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C4E" w:rsidRDefault="001C4C4E" w:rsidP="00526F30">
      <w:pPr>
        <w:jc w:val="both"/>
        <w:rPr>
          <w:b/>
          <w:bCs/>
          <w:caps/>
          <w:noProof/>
          <w:sz w:val="28"/>
          <w:szCs w:val="28"/>
        </w:rPr>
      </w:pPr>
      <w:r>
        <w:rPr>
          <w:b/>
          <w:bCs/>
          <w:caps/>
          <w:noProof/>
          <w:sz w:val="28"/>
          <w:szCs w:val="28"/>
        </w:rPr>
        <w:drawing>
          <wp:inline distT="0" distB="0" distL="0" distR="0">
            <wp:extent cx="6120130" cy="8648345"/>
            <wp:effectExtent l="0" t="0" r="0" b="635"/>
            <wp:docPr id="3" name="Рисунок 3" descr="C:\Users\МДОУ №16\Pictures\2018-01-1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ДОУ №16\Pictures\2018-01-12\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8648345"/>
                    </a:xfrm>
                    <a:prstGeom prst="rect">
                      <a:avLst/>
                    </a:prstGeom>
                    <a:noFill/>
                    <a:ln>
                      <a:noFill/>
                    </a:ln>
                  </pic:spPr>
                </pic:pic>
              </a:graphicData>
            </a:graphic>
          </wp:inline>
        </w:drawing>
      </w:r>
    </w:p>
    <w:p w:rsidR="001C4C4E" w:rsidRDefault="001C4C4E" w:rsidP="00526F30">
      <w:pPr>
        <w:jc w:val="both"/>
        <w:rPr>
          <w:b/>
          <w:bCs/>
          <w:caps/>
          <w:noProof/>
          <w:sz w:val="28"/>
          <w:szCs w:val="28"/>
        </w:rPr>
      </w:pPr>
    </w:p>
    <w:p w:rsidR="001C4C4E" w:rsidRDefault="001C4C4E" w:rsidP="00526F30">
      <w:pPr>
        <w:jc w:val="both"/>
        <w:rPr>
          <w:b/>
          <w:bCs/>
          <w:caps/>
          <w:noProof/>
          <w:sz w:val="28"/>
          <w:szCs w:val="28"/>
        </w:rPr>
      </w:pPr>
    </w:p>
    <w:p w:rsidR="002017EB" w:rsidRDefault="006A6EB2" w:rsidP="002017EB">
      <w:pPr>
        <w:jc w:val="center"/>
        <w:rPr>
          <w:b/>
          <w:bCs/>
          <w:sz w:val="28"/>
          <w:szCs w:val="28"/>
        </w:rPr>
      </w:pPr>
      <w:r w:rsidRPr="00DB5E34">
        <w:rPr>
          <w:b/>
          <w:bCs/>
          <w:sz w:val="28"/>
          <w:szCs w:val="28"/>
        </w:rPr>
        <w:lastRenderedPageBreak/>
        <w:t xml:space="preserve">Содержание </w:t>
      </w:r>
    </w:p>
    <w:p w:rsidR="00E767FC" w:rsidRPr="00E767FC" w:rsidRDefault="00E767FC" w:rsidP="002017EB">
      <w:pPr>
        <w:jc w:val="center"/>
        <w:rPr>
          <w:bCs/>
        </w:rPr>
      </w:pPr>
      <w:r>
        <w:rPr>
          <w:b/>
          <w:bCs/>
          <w:sz w:val="28"/>
          <w:szCs w:val="28"/>
        </w:rPr>
        <w:t xml:space="preserve">                                                                                                                       </w:t>
      </w:r>
      <w:r w:rsidR="0059310D">
        <w:rPr>
          <w:b/>
          <w:bCs/>
          <w:sz w:val="28"/>
          <w:szCs w:val="28"/>
        </w:rPr>
        <w:t xml:space="preserve">            </w:t>
      </w:r>
      <w:r>
        <w:rPr>
          <w:b/>
          <w:bCs/>
          <w:sz w:val="28"/>
          <w:szCs w:val="28"/>
        </w:rPr>
        <w:t xml:space="preserve"> </w:t>
      </w:r>
      <w:r w:rsidRPr="00E767FC">
        <w:rPr>
          <w:bCs/>
        </w:rPr>
        <w:t>стр.</w:t>
      </w:r>
    </w:p>
    <w:p w:rsidR="00871FC6" w:rsidRPr="00ED61CC" w:rsidRDefault="00871FC6" w:rsidP="00871FC6">
      <w:pPr>
        <w:rPr>
          <w:bCs/>
        </w:rPr>
      </w:pPr>
      <w:r w:rsidRPr="00EA3CB3">
        <w:rPr>
          <w:b/>
          <w:bCs/>
        </w:rPr>
        <w:t>1. Цел</w:t>
      </w:r>
      <w:r w:rsidR="0059310D" w:rsidRPr="00EA3CB3">
        <w:rPr>
          <w:b/>
          <w:bCs/>
        </w:rPr>
        <w:t>евой раздел</w:t>
      </w:r>
      <w:r w:rsidR="00ED61CC">
        <w:rPr>
          <w:b/>
          <w:bCs/>
        </w:rPr>
        <w:t xml:space="preserve"> </w:t>
      </w:r>
      <w:r w:rsidR="00ED61CC">
        <w:rPr>
          <w:bCs/>
        </w:rPr>
        <w:t>........................................................................................</w:t>
      </w:r>
      <w:r w:rsidR="001E39CE">
        <w:rPr>
          <w:bCs/>
        </w:rPr>
        <w:t>.........................</w:t>
      </w:r>
      <w:r w:rsidR="00B31100">
        <w:rPr>
          <w:bCs/>
        </w:rPr>
        <w:t>...</w:t>
      </w:r>
      <w:r w:rsidR="00ED61CC">
        <w:rPr>
          <w:bCs/>
        </w:rPr>
        <w:t xml:space="preserve">   </w:t>
      </w:r>
      <w:r w:rsidR="009D0106">
        <w:rPr>
          <w:bCs/>
        </w:rPr>
        <w:t xml:space="preserve">    3</w:t>
      </w:r>
    </w:p>
    <w:p w:rsidR="00871FC6" w:rsidRPr="005F418D" w:rsidRDefault="00871FC6" w:rsidP="00871FC6">
      <w:pPr>
        <w:rPr>
          <w:bCs/>
        </w:rPr>
      </w:pPr>
      <w:r w:rsidRPr="005F418D">
        <w:rPr>
          <w:bCs/>
        </w:rPr>
        <w:t>1.1.</w:t>
      </w:r>
      <w:r w:rsidR="0059310D">
        <w:rPr>
          <w:bCs/>
        </w:rPr>
        <w:t xml:space="preserve"> </w:t>
      </w:r>
      <w:r w:rsidRPr="005F418D">
        <w:rPr>
          <w:bCs/>
        </w:rPr>
        <w:t>Поясн</w:t>
      </w:r>
      <w:r w:rsidR="0059310D">
        <w:rPr>
          <w:bCs/>
        </w:rPr>
        <w:t>ительная записка</w:t>
      </w:r>
    </w:p>
    <w:p w:rsidR="00871FC6" w:rsidRPr="005F418D" w:rsidRDefault="00871FC6" w:rsidP="00871FC6">
      <w:pPr>
        <w:rPr>
          <w:bCs/>
        </w:rPr>
      </w:pPr>
      <w:r w:rsidRPr="005F418D">
        <w:rPr>
          <w:bCs/>
        </w:rPr>
        <w:t>1.1.1.</w:t>
      </w:r>
      <w:r w:rsidR="0059310D">
        <w:rPr>
          <w:bCs/>
        </w:rPr>
        <w:t xml:space="preserve"> </w:t>
      </w:r>
      <w:r w:rsidRPr="005F418D">
        <w:rPr>
          <w:bCs/>
        </w:rPr>
        <w:t>Ц</w:t>
      </w:r>
      <w:r w:rsidR="0059310D">
        <w:rPr>
          <w:bCs/>
        </w:rPr>
        <w:t>ели и задачи</w:t>
      </w:r>
    </w:p>
    <w:p w:rsidR="00871FC6" w:rsidRDefault="0059310D" w:rsidP="00871FC6">
      <w:pPr>
        <w:rPr>
          <w:bCs/>
        </w:rPr>
      </w:pPr>
      <w:r>
        <w:rPr>
          <w:bCs/>
        </w:rPr>
        <w:t xml:space="preserve">1.1.2. </w:t>
      </w:r>
      <w:r w:rsidR="00871FC6" w:rsidRPr="005F418D">
        <w:rPr>
          <w:bCs/>
        </w:rPr>
        <w:t>При</w:t>
      </w:r>
      <w:r>
        <w:rPr>
          <w:bCs/>
        </w:rPr>
        <w:t>нципы и подходы</w:t>
      </w:r>
      <w:r w:rsidR="00B31100">
        <w:rPr>
          <w:bCs/>
        </w:rPr>
        <w:t xml:space="preserve"> к формированию ООП ДО.......................................................</w:t>
      </w:r>
      <w:r w:rsidR="009D0106">
        <w:rPr>
          <w:bCs/>
        </w:rPr>
        <w:t xml:space="preserve">        4 </w:t>
      </w:r>
    </w:p>
    <w:p w:rsidR="00DC3337" w:rsidRPr="005F418D" w:rsidRDefault="00DC3337" w:rsidP="00871FC6">
      <w:pPr>
        <w:rPr>
          <w:bCs/>
        </w:rPr>
      </w:pPr>
      <w:r>
        <w:rPr>
          <w:bCs/>
        </w:rPr>
        <w:t xml:space="preserve">1.1.3. </w:t>
      </w:r>
      <w:r w:rsidRPr="00DC3337">
        <w:rPr>
          <w:bCs/>
        </w:rPr>
        <w:t>Характеристики особенностей развития детей</w:t>
      </w:r>
      <w:r w:rsidR="00B31100">
        <w:rPr>
          <w:bCs/>
        </w:rPr>
        <w:t xml:space="preserve"> раннего и дошкольного возраста...</w:t>
      </w:r>
      <w:r w:rsidR="001E39CE">
        <w:rPr>
          <w:bCs/>
        </w:rPr>
        <w:t>.</w:t>
      </w:r>
      <w:r w:rsidR="009D0106">
        <w:rPr>
          <w:bCs/>
        </w:rPr>
        <w:t xml:space="preserve">       7</w:t>
      </w:r>
    </w:p>
    <w:p w:rsidR="00871FC6" w:rsidRPr="00EA3CB3" w:rsidRDefault="0059310D" w:rsidP="00EA3CB3">
      <w:pPr>
        <w:tabs>
          <w:tab w:val="left" w:pos="9072"/>
        </w:tabs>
        <w:rPr>
          <w:bCs/>
        </w:rPr>
      </w:pPr>
      <w:r w:rsidRPr="00EA3CB3">
        <w:rPr>
          <w:bCs/>
        </w:rPr>
        <w:t xml:space="preserve">1.2. </w:t>
      </w:r>
      <w:r w:rsidR="00871FC6" w:rsidRPr="00EA3CB3">
        <w:rPr>
          <w:bCs/>
        </w:rPr>
        <w:t xml:space="preserve">Планируемые </w:t>
      </w:r>
      <w:r w:rsidR="00B31100">
        <w:rPr>
          <w:bCs/>
        </w:rPr>
        <w:t>результаты ..................................</w:t>
      </w:r>
      <w:r w:rsidR="00EA3CB3">
        <w:rPr>
          <w:bCs/>
        </w:rPr>
        <w:t>..........................................</w:t>
      </w:r>
      <w:r w:rsidR="001E39CE">
        <w:rPr>
          <w:bCs/>
        </w:rPr>
        <w:t>......................</w:t>
      </w:r>
      <w:r w:rsidR="00C55EB0">
        <w:rPr>
          <w:bCs/>
        </w:rPr>
        <w:t xml:space="preserve"> </w:t>
      </w:r>
      <w:r w:rsidR="009D0106">
        <w:rPr>
          <w:bCs/>
        </w:rPr>
        <w:t xml:space="preserve">     17</w:t>
      </w:r>
      <w:r w:rsidR="00C55EB0">
        <w:rPr>
          <w:bCs/>
        </w:rPr>
        <w:t xml:space="preserve">   </w:t>
      </w:r>
    </w:p>
    <w:p w:rsidR="00871FC6" w:rsidRDefault="0059310D" w:rsidP="00871FC6">
      <w:pPr>
        <w:rPr>
          <w:bCs/>
        </w:rPr>
      </w:pPr>
      <w:r>
        <w:rPr>
          <w:bCs/>
        </w:rPr>
        <w:t xml:space="preserve">1.2.1. </w:t>
      </w:r>
      <w:r w:rsidR="00871FC6" w:rsidRPr="005F418D">
        <w:rPr>
          <w:bCs/>
        </w:rPr>
        <w:t>Цел</w:t>
      </w:r>
      <w:r w:rsidR="001A6A02">
        <w:rPr>
          <w:bCs/>
        </w:rPr>
        <w:t xml:space="preserve">евые ориентиры в </w:t>
      </w:r>
      <w:r w:rsidR="00B31100">
        <w:rPr>
          <w:bCs/>
        </w:rPr>
        <w:t>раннем возрасте (обязательная часть)</w:t>
      </w:r>
      <w:r w:rsidR="001A6A02">
        <w:rPr>
          <w:bCs/>
        </w:rPr>
        <w:t>..........</w:t>
      </w:r>
      <w:r w:rsidR="001E39CE">
        <w:rPr>
          <w:bCs/>
        </w:rPr>
        <w:t>............................</w:t>
      </w:r>
      <w:r w:rsidR="009D0106">
        <w:rPr>
          <w:bCs/>
        </w:rPr>
        <w:t xml:space="preserve">      17</w:t>
      </w:r>
    </w:p>
    <w:p w:rsidR="00B31100" w:rsidRDefault="0059310D" w:rsidP="00871FC6">
      <w:pPr>
        <w:rPr>
          <w:bCs/>
        </w:rPr>
      </w:pPr>
      <w:r>
        <w:rPr>
          <w:bCs/>
        </w:rPr>
        <w:t xml:space="preserve">1.2.2. </w:t>
      </w:r>
      <w:r w:rsidR="00B31100">
        <w:rPr>
          <w:bCs/>
        </w:rPr>
        <w:t xml:space="preserve"> Целевые ориентиры в дошкольном возрасте (обязательная часть)............................</w:t>
      </w:r>
      <w:r w:rsidR="009D0106">
        <w:rPr>
          <w:bCs/>
        </w:rPr>
        <w:t xml:space="preserve">      </w:t>
      </w:r>
      <w:r w:rsidR="00370341">
        <w:rPr>
          <w:bCs/>
        </w:rPr>
        <w:t>18</w:t>
      </w:r>
    </w:p>
    <w:p w:rsidR="001A6A02" w:rsidRDefault="00B31100" w:rsidP="00871FC6">
      <w:pPr>
        <w:rPr>
          <w:bCs/>
        </w:rPr>
      </w:pPr>
      <w:r>
        <w:rPr>
          <w:bCs/>
        </w:rPr>
        <w:t>1.2.3.</w:t>
      </w:r>
      <w:r w:rsidR="00EA3CB3">
        <w:rPr>
          <w:bCs/>
        </w:rPr>
        <w:t>Цел</w:t>
      </w:r>
      <w:r>
        <w:rPr>
          <w:bCs/>
        </w:rPr>
        <w:t>евые ориентиры Ч</w:t>
      </w:r>
      <w:r w:rsidR="001A6A02">
        <w:rPr>
          <w:bCs/>
        </w:rPr>
        <w:t xml:space="preserve">асти, формируемой участниками </w:t>
      </w:r>
      <w:proofErr w:type="gramStart"/>
      <w:r w:rsidR="001A6A02">
        <w:rPr>
          <w:bCs/>
        </w:rPr>
        <w:t>образовательных</w:t>
      </w:r>
      <w:proofErr w:type="gramEnd"/>
    </w:p>
    <w:p w:rsidR="0059310D" w:rsidRDefault="001A6A02" w:rsidP="00871FC6">
      <w:pPr>
        <w:rPr>
          <w:bCs/>
        </w:rPr>
      </w:pPr>
      <w:r>
        <w:rPr>
          <w:bCs/>
        </w:rPr>
        <w:t xml:space="preserve"> отношений .</w:t>
      </w:r>
      <w:r w:rsidR="00B31100">
        <w:rPr>
          <w:bCs/>
        </w:rPr>
        <w:t>...............................................................................................................................</w:t>
      </w:r>
      <w:r w:rsidR="00370341">
        <w:rPr>
          <w:bCs/>
        </w:rPr>
        <w:t xml:space="preserve">       34</w:t>
      </w:r>
    </w:p>
    <w:p w:rsidR="00EA3CB3" w:rsidRDefault="00B31100" w:rsidP="00871FC6">
      <w:pPr>
        <w:rPr>
          <w:bCs/>
        </w:rPr>
      </w:pPr>
      <w:r>
        <w:rPr>
          <w:bCs/>
        </w:rPr>
        <w:t>1.2.4</w:t>
      </w:r>
      <w:r w:rsidR="00EA3CB3">
        <w:rPr>
          <w:bCs/>
        </w:rPr>
        <w:t xml:space="preserve">. </w:t>
      </w:r>
      <w:r w:rsidR="001A6A02">
        <w:rPr>
          <w:bCs/>
        </w:rPr>
        <w:t>Целевые ориентиры для детей с ограниченными воз</w:t>
      </w:r>
      <w:r w:rsidR="001E39CE">
        <w:rPr>
          <w:bCs/>
        </w:rPr>
        <w:t>можностями здоровья .........</w:t>
      </w:r>
      <w:r>
        <w:rPr>
          <w:bCs/>
        </w:rPr>
        <w:t>..</w:t>
      </w:r>
      <w:r w:rsidR="00370341">
        <w:rPr>
          <w:bCs/>
        </w:rPr>
        <w:t xml:space="preserve">       40</w:t>
      </w:r>
    </w:p>
    <w:p w:rsidR="001E39CE" w:rsidRDefault="00871FC6" w:rsidP="00871FC6">
      <w:pPr>
        <w:rPr>
          <w:bCs/>
        </w:rPr>
      </w:pPr>
      <w:r w:rsidRPr="00EA3CB3">
        <w:rPr>
          <w:b/>
          <w:bCs/>
        </w:rPr>
        <w:t>2. Содержательный раздел</w:t>
      </w:r>
      <w:r w:rsidRPr="005F418D">
        <w:rPr>
          <w:bCs/>
        </w:rPr>
        <w:t xml:space="preserve"> ……………………………………………</w:t>
      </w:r>
      <w:r w:rsidR="00EA3CB3">
        <w:rPr>
          <w:bCs/>
        </w:rPr>
        <w:t>........</w:t>
      </w:r>
      <w:r w:rsidR="001E39CE">
        <w:rPr>
          <w:bCs/>
        </w:rPr>
        <w:t>......................</w:t>
      </w:r>
      <w:r w:rsidR="00370341">
        <w:rPr>
          <w:bCs/>
        </w:rPr>
        <w:t>..      42</w:t>
      </w:r>
    </w:p>
    <w:p w:rsidR="00871FC6" w:rsidRPr="005F418D" w:rsidRDefault="00871FC6" w:rsidP="00871FC6">
      <w:pPr>
        <w:rPr>
          <w:bCs/>
        </w:rPr>
      </w:pPr>
      <w:r w:rsidRPr="005F418D">
        <w:rPr>
          <w:bCs/>
        </w:rPr>
        <w:t>2.1. Описание образовательной деятельности в соответствии с направлениями развития ребенка, представленными в пяти образовательных обла</w:t>
      </w:r>
      <w:r w:rsidR="00EA3CB3">
        <w:rPr>
          <w:bCs/>
        </w:rPr>
        <w:t>стях</w:t>
      </w:r>
    </w:p>
    <w:p w:rsidR="00B31100" w:rsidRDefault="00C3627E" w:rsidP="00871FC6">
      <w:pPr>
        <w:rPr>
          <w:bCs/>
        </w:rPr>
      </w:pPr>
      <w:r>
        <w:rPr>
          <w:bCs/>
        </w:rPr>
        <w:t>2.2</w:t>
      </w:r>
      <w:r w:rsidR="00871FC6" w:rsidRPr="005F418D">
        <w:rPr>
          <w:bCs/>
        </w:rPr>
        <w:t>.</w:t>
      </w:r>
      <w:r w:rsidR="00B31100">
        <w:rPr>
          <w:bCs/>
        </w:rPr>
        <w:t xml:space="preserve"> Часть, формируемая участниками образовательных отношений..................................</w:t>
      </w:r>
      <w:r w:rsidR="00084B8E">
        <w:rPr>
          <w:bCs/>
        </w:rPr>
        <w:t xml:space="preserve">      38</w:t>
      </w:r>
    </w:p>
    <w:p w:rsidR="00C55EB0" w:rsidRDefault="00B31100" w:rsidP="00871FC6">
      <w:pPr>
        <w:rPr>
          <w:bCs/>
        </w:rPr>
      </w:pPr>
      <w:r>
        <w:rPr>
          <w:bCs/>
        </w:rPr>
        <w:t>2.3.</w:t>
      </w:r>
      <w:r w:rsidR="00871FC6" w:rsidRPr="005F418D">
        <w:rPr>
          <w:bCs/>
        </w:rPr>
        <w:t xml:space="preserve"> </w:t>
      </w:r>
      <w:r w:rsidR="00C55EB0">
        <w:rPr>
          <w:bCs/>
        </w:rPr>
        <w:t xml:space="preserve">Вариативные формы, способы, методы и средства реализации Программы </w:t>
      </w:r>
    </w:p>
    <w:p w:rsidR="00C55EB0" w:rsidRDefault="00ED61CC" w:rsidP="00871FC6">
      <w:pPr>
        <w:rPr>
          <w:bCs/>
        </w:rPr>
      </w:pPr>
      <w:r>
        <w:rPr>
          <w:bCs/>
        </w:rPr>
        <w:t>д</w:t>
      </w:r>
      <w:r w:rsidR="00C55EB0">
        <w:rPr>
          <w:bCs/>
        </w:rPr>
        <w:t>ошкольного образования с учетом возрастных и индивидуальных особенностей воспитанников, специфики их образовательных потребностей и интересов....</w:t>
      </w:r>
      <w:r w:rsidR="001E39CE">
        <w:rPr>
          <w:bCs/>
        </w:rPr>
        <w:t>................</w:t>
      </w:r>
      <w:r w:rsidR="00C55EB0">
        <w:rPr>
          <w:bCs/>
        </w:rPr>
        <w:t xml:space="preserve"> </w:t>
      </w:r>
      <w:r w:rsidR="00084B8E">
        <w:rPr>
          <w:bCs/>
        </w:rPr>
        <w:t xml:space="preserve">       40</w:t>
      </w:r>
    </w:p>
    <w:p w:rsidR="00B31100" w:rsidRDefault="00B31100" w:rsidP="00871FC6">
      <w:pPr>
        <w:rPr>
          <w:bCs/>
        </w:rPr>
      </w:pPr>
      <w:r>
        <w:rPr>
          <w:bCs/>
        </w:rPr>
        <w:t>2.4</w:t>
      </w:r>
      <w:r w:rsidR="00C55EB0">
        <w:rPr>
          <w:bCs/>
        </w:rPr>
        <w:t xml:space="preserve">. </w:t>
      </w:r>
      <w:r>
        <w:rPr>
          <w:bCs/>
        </w:rPr>
        <w:t>Программа коррекционно-развивающей работы с детьми ОВЗ ..................................</w:t>
      </w:r>
      <w:r w:rsidR="00084B8E">
        <w:rPr>
          <w:bCs/>
        </w:rPr>
        <w:t xml:space="preserve">       47</w:t>
      </w:r>
    </w:p>
    <w:p w:rsidR="00B31100" w:rsidRDefault="00B31100" w:rsidP="00871FC6">
      <w:pPr>
        <w:rPr>
          <w:bCs/>
        </w:rPr>
      </w:pPr>
      <w:r>
        <w:rPr>
          <w:bCs/>
        </w:rPr>
        <w:t xml:space="preserve">2.5. </w:t>
      </w:r>
      <w:r w:rsidR="00C55EB0">
        <w:rPr>
          <w:bCs/>
        </w:rPr>
        <w:t xml:space="preserve">Особенности образовательной деятельности разных видов </w:t>
      </w:r>
      <w:r w:rsidR="001E39CE">
        <w:rPr>
          <w:bCs/>
        </w:rPr>
        <w:t>и культурных практик..</w:t>
      </w:r>
      <w:r w:rsidR="00370341">
        <w:rPr>
          <w:bCs/>
        </w:rPr>
        <w:t xml:space="preserve">       </w:t>
      </w:r>
      <w:r w:rsidR="00084B8E">
        <w:rPr>
          <w:bCs/>
        </w:rPr>
        <w:t>52</w:t>
      </w:r>
    </w:p>
    <w:p w:rsidR="00C55EB0" w:rsidRDefault="00B31100" w:rsidP="00871FC6">
      <w:pPr>
        <w:rPr>
          <w:bCs/>
        </w:rPr>
      </w:pPr>
      <w:r>
        <w:rPr>
          <w:bCs/>
        </w:rPr>
        <w:t xml:space="preserve">2.6. </w:t>
      </w:r>
      <w:r w:rsidR="00C55EB0">
        <w:rPr>
          <w:bCs/>
        </w:rPr>
        <w:t>Способы и направления поддержки детской инициативы......................</w:t>
      </w:r>
      <w:r w:rsidR="001E39CE">
        <w:rPr>
          <w:bCs/>
        </w:rPr>
        <w:t>.....................</w:t>
      </w:r>
      <w:r w:rsidR="00370341">
        <w:rPr>
          <w:bCs/>
        </w:rPr>
        <w:t xml:space="preserve">        </w:t>
      </w:r>
      <w:r w:rsidR="00084B8E">
        <w:rPr>
          <w:bCs/>
        </w:rPr>
        <w:t>56</w:t>
      </w:r>
    </w:p>
    <w:p w:rsidR="00871FC6" w:rsidRPr="005F418D" w:rsidRDefault="00B31100" w:rsidP="00871FC6">
      <w:pPr>
        <w:rPr>
          <w:bCs/>
        </w:rPr>
      </w:pPr>
      <w:r>
        <w:rPr>
          <w:bCs/>
        </w:rPr>
        <w:t>2.7</w:t>
      </w:r>
      <w:r w:rsidR="00C55EB0">
        <w:rPr>
          <w:bCs/>
        </w:rPr>
        <w:t xml:space="preserve">. </w:t>
      </w:r>
      <w:r w:rsidR="00871FC6" w:rsidRPr="005F418D">
        <w:rPr>
          <w:bCs/>
        </w:rPr>
        <w:t>Взаимодействие взрослых с детьми…………………………………….</w:t>
      </w:r>
      <w:r w:rsidR="00EA3CB3">
        <w:rPr>
          <w:bCs/>
        </w:rPr>
        <w:t>.</w:t>
      </w:r>
      <w:r w:rsidR="001E39CE">
        <w:rPr>
          <w:bCs/>
        </w:rPr>
        <w:t>......................</w:t>
      </w:r>
      <w:r w:rsidR="00370341">
        <w:rPr>
          <w:bCs/>
        </w:rPr>
        <w:t xml:space="preserve">        </w:t>
      </w:r>
      <w:r w:rsidR="00084B8E">
        <w:rPr>
          <w:bCs/>
        </w:rPr>
        <w:t>60</w:t>
      </w:r>
    </w:p>
    <w:p w:rsidR="00871FC6" w:rsidRPr="005F418D" w:rsidRDefault="00B31100" w:rsidP="00871FC6">
      <w:pPr>
        <w:rPr>
          <w:bCs/>
        </w:rPr>
      </w:pPr>
      <w:r>
        <w:rPr>
          <w:bCs/>
        </w:rPr>
        <w:t>2.8</w:t>
      </w:r>
      <w:r w:rsidR="00871FC6" w:rsidRPr="005F418D">
        <w:rPr>
          <w:bCs/>
        </w:rPr>
        <w:t>. Взаимодействие педагогического к</w:t>
      </w:r>
      <w:r w:rsidR="00C55EB0">
        <w:rPr>
          <w:bCs/>
        </w:rPr>
        <w:t>оллектива с семьями воспитанников............</w:t>
      </w:r>
      <w:r w:rsidR="001E39CE">
        <w:rPr>
          <w:bCs/>
        </w:rPr>
        <w:t>.....</w:t>
      </w:r>
      <w:r w:rsidR="00370341">
        <w:rPr>
          <w:bCs/>
        </w:rPr>
        <w:t xml:space="preserve">         </w:t>
      </w:r>
      <w:r w:rsidR="00084B8E">
        <w:rPr>
          <w:bCs/>
        </w:rPr>
        <w:t>62</w:t>
      </w:r>
    </w:p>
    <w:p w:rsidR="00871FC6" w:rsidRPr="00370341" w:rsidRDefault="00695149" w:rsidP="00871FC6">
      <w:pPr>
        <w:rPr>
          <w:bCs/>
        </w:rPr>
      </w:pPr>
      <w:r>
        <w:rPr>
          <w:b/>
          <w:bCs/>
        </w:rPr>
        <w:t>3. Организационный раздел</w:t>
      </w:r>
      <w:r w:rsidR="00370341">
        <w:rPr>
          <w:b/>
          <w:bCs/>
        </w:rPr>
        <w:t xml:space="preserve"> </w:t>
      </w:r>
      <w:r w:rsidR="00370341">
        <w:rPr>
          <w:bCs/>
        </w:rPr>
        <w:t xml:space="preserve">...............................................................................................        </w:t>
      </w:r>
      <w:r w:rsidR="00084B8E">
        <w:rPr>
          <w:bCs/>
        </w:rPr>
        <w:t>64</w:t>
      </w:r>
    </w:p>
    <w:p w:rsidR="001E39CE" w:rsidRDefault="00871FC6" w:rsidP="00871FC6">
      <w:pPr>
        <w:rPr>
          <w:bCs/>
        </w:rPr>
      </w:pPr>
      <w:r w:rsidRPr="005F418D">
        <w:rPr>
          <w:bCs/>
        </w:rPr>
        <w:t xml:space="preserve">3.1. </w:t>
      </w:r>
      <w:r w:rsidR="00C3627E">
        <w:rPr>
          <w:bCs/>
        </w:rPr>
        <w:t xml:space="preserve">Материально-техническое обеспечение........................................................ </w:t>
      </w:r>
      <w:r w:rsidR="001E39CE">
        <w:rPr>
          <w:bCs/>
        </w:rPr>
        <w:t>................</w:t>
      </w:r>
      <w:r w:rsidR="00370341">
        <w:rPr>
          <w:bCs/>
        </w:rPr>
        <w:t xml:space="preserve">      </w:t>
      </w:r>
      <w:r w:rsidR="00084B8E">
        <w:rPr>
          <w:bCs/>
        </w:rPr>
        <w:t xml:space="preserve"> </w:t>
      </w:r>
      <w:r w:rsidR="00370341">
        <w:rPr>
          <w:bCs/>
        </w:rPr>
        <w:t xml:space="preserve"> </w:t>
      </w:r>
      <w:r w:rsidR="00084B8E">
        <w:rPr>
          <w:bCs/>
        </w:rPr>
        <w:t>66</w:t>
      </w:r>
    </w:p>
    <w:p w:rsidR="00C3627E" w:rsidRDefault="00871FC6" w:rsidP="00871FC6">
      <w:pPr>
        <w:rPr>
          <w:bCs/>
        </w:rPr>
      </w:pPr>
      <w:r w:rsidRPr="005F418D">
        <w:rPr>
          <w:bCs/>
        </w:rPr>
        <w:t xml:space="preserve">3.2. </w:t>
      </w:r>
      <w:r w:rsidR="00C3627E">
        <w:rPr>
          <w:bCs/>
        </w:rPr>
        <w:t>Режим дня ...............................................................................................</w:t>
      </w:r>
      <w:r w:rsidR="001E39CE">
        <w:rPr>
          <w:bCs/>
        </w:rPr>
        <w:t>...........................</w:t>
      </w:r>
      <w:r w:rsidR="00370341">
        <w:rPr>
          <w:bCs/>
        </w:rPr>
        <w:t xml:space="preserve">      </w:t>
      </w:r>
      <w:r w:rsidR="00084B8E">
        <w:rPr>
          <w:bCs/>
        </w:rPr>
        <w:t xml:space="preserve"> 84</w:t>
      </w:r>
    </w:p>
    <w:p w:rsidR="00C3627E" w:rsidRDefault="00C3627E" w:rsidP="00871FC6">
      <w:pPr>
        <w:rPr>
          <w:bCs/>
        </w:rPr>
      </w:pPr>
      <w:r>
        <w:rPr>
          <w:bCs/>
        </w:rPr>
        <w:t xml:space="preserve">3.3. </w:t>
      </w:r>
      <w:r w:rsidR="002F10F6" w:rsidRPr="005F418D">
        <w:rPr>
          <w:bCs/>
        </w:rPr>
        <w:t>Особенности традиционных праздников, событий</w:t>
      </w:r>
      <w:r w:rsidR="002F10F6">
        <w:rPr>
          <w:bCs/>
        </w:rPr>
        <w:t xml:space="preserve">, мероприятий </w:t>
      </w:r>
      <w:r w:rsidR="001E39CE">
        <w:rPr>
          <w:bCs/>
        </w:rPr>
        <w:t>..............................</w:t>
      </w:r>
      <w:r w:rsidR="00370341">
        <w:rPr>
          <w:bCs/>
        </w:rPr>
        <w:t xml:space="preserve">     </w:t>
      </w:r>
      <w:r w:rsidR="00084B8E">
        <w:rPr>
          <w:bCs/>
        </w:rPr>
        <w:t xml:space="preserve"> </w:t>
      </w:r>
      <w:r w:rsidR="00370341">
        <w:rPr>
          <w:bCs/>
        </w:rPr>
        <w:t xml:space="preserve"> </w:t>
      </w:r>
      <w:r w:rsidR="00084B8E">
        <w:rPr>
          <w:bCs/>
        </w:rPr>
        <w:t>88</w:t>
      </w:r>
    </w:p>
    <w:p w:rsidR="00871FC6" w:rsidRPr="005F418D" w:rsidRDefault="002F10F6" w:rsidP="00871FC6">
      <w:pPr>
        <w:rPr>
          <w:bCs/>
        </w:rPr>
      </w:pPr>
      <w:r>
        <w:rPr>
          <w:bCs/>
        </w:rPr>
        <w:t xml:space="preserve">3.4. </w:t>
      </w:r>
      <w:r w:rsidR="00871FC6" w:rsidRPr="005F418D">
        <w:rPr>
          <w:bCs/>
        </w:rPr>
        <w:t>Организация развивающей предметно-пространственной среды</w:t>
      </w:r>
      <w:r w:rsidR="00695149">
        <w:rPr>
          <w:bCs/>
        </w:rPr>
        <w:t>...</w:t>
      </w:r>
      <w:r w:rsidR="001E39CE">
        <w:rPr>
          <w:bCs/>
        </w:rPr>
        <w:t>.............................</w:t>
      </w:r>
      <w:r w:rsidR="00370341">
        <w:rPr>
          <w:bCs/>
        </w:rPr>
        <w:t xml:space="preserve">       </w:t>
      </w:r>
      <w:r w:rsidR="00084B8E">
        <w:rPr>
          <w:bCs/>
        </w:rPr>
        <w:t>92</w:t>
      </w:r>
    </w:p>
    <w:p w:rsidR="00871FC6" w:rsidRPr="005F418D" w:rsidRDefault="0004370A" w:rsidP="00871FC6">
      <w:pPr>
        <w:rPr>
          <w:bCs/>
        </w:rPr>
      </w:pPr>
      <w:r>
        <w:rPr>
          <w:b/>
          <w:bCs/>
        </w:rPr>
        <w:t>4.  Дополнительный раздел. Краткая презентация ООП ДО.</w:t>
      </w:r>
      <w:r w:rsidR="00871FC6" w:rsidRPr="005F418D">
        <w:rPr>
          <w:bCs/>
        </w:rPr>
        <w:t xml:space="preserve"> ……</w:t>
      </w:r>
      <w:r w:rsidR="00695149">
        <w:rPr>
          <w:bCs/>
        </w:rPr>
        <w:t>..</w:t>
      </w:r>
      <w:r w:rsidR="001E39CE">
        <w:rPr>
          <w:bCs/>
        </w:rPr>
        <w:t>............................</w:t>
      </w:r>
      <w:r w:rsidR="00084B8E">
        <w:rPr>
          <w:bCs/>
        </w:rPr>
        <w:t xml:space="preserve">       96</w:t>
      </w:r>
    </w:p>
    <w:p w:rsidR="00695149" w:rsidRDefault="00695149" w:rsidP="00871FC6">
      <w:pPr>
        <w:rPr>
          <w:bCs/>
        </w:rPr>
      </w:pPr>
    </w:p>
    <w:p w:rsidR="009A3904" w:rsidRDefault="009A3904" w:rsidP="009A3904">
      <w:pPr>
        <w:pStyle w:val="a3"/>
        <w:jc w:val="both"/>
        <w:rPr>
          <w:b w:val="0"/>
          <w:sz w:val="24"/>
        </w:rPr>
      </w:pPr>
      <w:bookmarkStart w:id="0" w:name="_Toc422496167"/>
    </w:p>
    <w:p w:rsidR="009A3904" w:rsidRDefault="009A3904" w:rsidP="009A3904">
      <w:pPr>
        <w:pStyle w:val="a3"/>
        <w:jc w:val="both"/>
        <w:rPr>
          <w:b w:val="0"/>
          <w:sz w:val="24"/>
        </w:rPr>
      </w:pPr>
    </w:p>
    <w:p w:rsidR="009A3904" w:rsidRDefault="009A3904" w:rsidP="009A3904">
      <w:pPr>
        <w:pStyle w:val="a3"/>
        <w:jc w:val="both"/>
        <w:rPr>
          <w:b w:val="0"/>
          <w:sz w:val="24"/>
        </w:rPr>
      </w:pPr>
    </w:p>
    <w:p w:rsidR="009A3904" w:rsidRDefault="009A3904" w:rsidP="009A3904">
      <w:pPr>
        <w:pStyle w:val="a3"/>
        <w:jc w:val="both"/>
        <w:rPr>
          <w:b w:val="0"/>
          <w:sz w:val="24"/>
        </w:rPr>
      </w:pPr>
    </w:p>
    <w:p w:rsidR="009A3904" w:rsidRDefault="009A3904" w:rsidP="009A3904">
      <w:pPr>
        <w:pStyle w:val="a3"/>
        <w:jc w:val="both"/>
        <w:rPr>
          <w:b w:val="0"/>
          <w:sz w:val="24"/>
        </w:rPr>
      </w:pPr>
    </w:p>
    <w:p w:rsidR="00991BC9" w:rsidRDefault="00991BC9" w:rsidP="009A3904">
      <w:pPr>
        <w:pStyle w:val="a3"/>
        <w:jc w:val="both"/>
        <w:rPr>
          <w:b w:val="0"/>
          <w:sz w:val="24"/>
        </w:rPr>
      </w:pPr>
    </w:p>
    <w:p w:rsidR="00991BC9" w:rsidRDefault="00991BC9" w:rsidP="009A3904">
      <w:pPr>
        <w:pStyle w:val="a3"/>
        <w:jc w:val="both"/>
        <w:rPr>
          <w:b w:val="0"/>
          <w:sz w:val="24"/>
        </w:rPr>
      </w:pPr>
    </w:p>
    <w:p w:rsidR="00991BC9" w:rsidRDefault="00991BC9" w:rsidP="009A3904">
      <w:pPr>
        <w:pStyle w:val="a3"/>
        <w:jc w:val="both"/>
        <w:rPr>
          <w:b w:val="0"/>
          <w:sz w:val="24"/>
        </w:rPr>
      </w:pPr>
    </w:p>
    <w:p w:rsidR="001E39CE" w:rsidRDefault="001E39CE" w:rsidP="006035C4">
      <w:pPr>
        <w:pStyle w:val="a7"/>
        <w:tabs>
          <w:tab w:val="left" w:pos="567"/>
        </w:tabs>
        <w:spacing w:line="360" w:lineRule="auto"/>
        <w:ind w:firstLine="567"/>
        <w:jc w:val="center"/>
      </w:pPr>
      <w:bookmarkStart w:id="1" w:name="_Toc420597606"/>
      <w:bookmarkStart w:id="2" w:name="_Toc420598525"/>
      <w:bookmarkStart w:id="3" w:name="_Toc422496168"/>
      <w:bookmarkEnd w:id="0"/>
    </w:p>
    <w:p w:rsidR="001E39CE" w:rsidRDefault="001E39CE" w:rsidP="006035C4">
      <w:pPr>
        <w:pStyle w:val="a7"/>
        <w:tabs>
          <w:tab w:val="left" w:pos="567"/>
        </w:tabs>
        <w:spacing w:line="360" w:lineRule="auto"/>
        <w:ind w:firstLine="567"/>
        <w:jc w:val="center"/>
      </w:pPr>
    </w:p>
    <w:p w:rsidR="001E39CE" w:rsidRDefault="001E39CE" w:rsidP="006035C4">
      <w:pPr>
        <w:pStyle w:val="a7"/>
        <w:tabs>
          <w:tab w:val="left" w:pos="567"/>
        </w:tabs>
        <w:spacing w:line="360" w:lineRule="auto"/>
        <w:ind w:firstLine="567"/>
        <w:jc w:val="center"/>
      </w:pPr>
    </w:p>
    <w:p w:rsidR="001E39CE" w:rsidRDefault="001E39CE" w:rsidP="006035C4">
      <w:pPr>
        <w:pStyle w:val="a7"/>
        <w:tabs>
          <w:tab w:val="left" w:pos="567"/>
        </w:tabs>
        <w:spacing w:line="360" w:lineRule="auto"/>
        <w:ind w:firstLine="567"/>
        <w:jc w:val="center"/>
      </w:pPr>
    </w:p>
    <w:p w:rsidR="001E39CE" w:rsidRDefault="001E39CE" w:rsidP="006035C4">
      <w:pPr>
        <w:pStyle w:val="a7"/>
        <w:tabs>
          <w:tab w:val="left" w:pos="567"/>
        </w:tabs>
        <w:spacing w:line="360" w:lineRule="auto"/>
        <w:ind w:firstLine="567"/>
        <w:jc w:val="center"/>
      </w:pPr>
    </w:p>
    <w:p w:rsidR="001E39CE" w:rsidRDefault="001E39CE" w:rsidP="006035C4">
      <w:pPr>
        <w:pStyle w:val="a7"/>
        <w:tabs>
          <w:tab w:val="left" w:pos="567"/>
        </w:tabs>
        <w:spacing w:line="360" w:lineRule="auto"/>
        <w:ind w:firstLine="567"/>
        <w:jc w:val="center"/>
      </w:pPr>
    </w:p>
    <w:p w:rsidR="00AC2753" w:rsidRPr="00DE4905" w:rsidRDefault="00AC2753" w:rsidP="006035C4">
      <w:pPr>
        <w:pStyle w:val="a7"/>
        <w:tabs>
          <w:tab w:val="left" w:pos="567"/>
        </w:tabs>
        <w:spacing w:line="360" w:lineRule="auto"/>
        <w:ind w:firstLine="567"/>
        <w:jc w:val="center"/>
      </w:pPr>
      <w:r w:rsidRPr="00DE4905">
        <w:lastRenderedPageBreak/>
        <w:t>1.</w:t>
      </w:r>
      <w:bookmarkStart w:id="4" w:name="_GoBack"/>
      <w:bookmarkEnd w:id="4"/>
      <w:r w:rsidRPr="00DE4905">
        <w:t xml:space="preserve"> ЦЕЛЕВОЙ РАЗДЕЛ</w:t>
      </w:r>
      <w:bookmarkEnd w:id="1"/>
      <w:bookmarkEnd w:id="2"/>
      <w:bookmarkEnd w:id="3"/>
    </w:p>
    <w:p w:rsidR="00AC2753" w:rsidRPr="00DE4905" w:rsidRDefault="00AC2753" w:rsidP="00E32FB1">
      <w:pPr>
        <w:pStyle w:val="2NEw"/>
      </w:pPr>
      <w:bookmarkStart w:id="5" w:name="_Toc420597607"/>
      <w:bookmarkStart w:id="6" w:name="_Toc420598526"/>
      <w:bookmarkStart w:id="7" w:name="_Toc422496169"/>
      <w:r w:rsidRPr="00DE4905">
        <w:t>1.1. Пояснительная записка</w:t>
      </w:r>
      <w:bookmarkEnd w:id="5"/>
      <w:bookmarkEnd w:id="6"/>
      <w:bookmarkEnd w:id="7"/>
    </w:p>
    <w:p w:rsidR="00AC2753" w:rsidRPr="00DE4905" w:rsidRDefault="00AC2753" w:rsidP="00A11D8B">
      <w:pPr>
        <w:pStyle w:val="3New"/>
        <w:ind w:left="0"/>
      </w:pPr>
      <w:bookmarkStart w:id="8" w:name="_Toc420597608"/>
      <w:bookmarkStart w:id="9" w:name="_Toc420598527"/>
      <w:bookmarkStart w:id="10" w:name="_Toc422496170"/>
      <w:r w:rsidRPr="00DE4905">
        <w:t xml:space="preserve">1.1.1. Цели и задачи </w:t>
      </w:r>
      <w:bookmarkEnd w:id="8"/>
      <w:bookmarkEnd w:id="9"/>
      <w:bookmarkEnd w:id="10"/>
      <w:r w:rsidR="00A160CD">
        <w:t xml:space="preserve">ООП </w:t>
      </w:r>
      <w:proofErr w:type="gramStart"/>
      <w:r w:rsidR="00A160CD">
        <w:t>ДО</w:t>
      </w:r>
      <w:proofErr w:type="gramEnd"/>
    </w:p>
    <w:p w:rsidR="00AC2753" w:rsidRPr="00DE4905" w:rsidRDefault="00AC2753" w:rsidP="00AC2753">
      <w:pPr>
        <w:tabs>
          <w:tab w:val="left" w:pos="567"/>
        </w:tabs>
        <w:spacing w:line="360" w:lineRule="auto"/>
        <w:ind w:firstLine="567"/>
        <w:jc w:val="both"/>
      </w:pPr>
      <w:r w:rsidRPr="00DE4905">
        <w:t xml:space="preserve">Целью </w:t>
      </w:r>
      <w:r w:rsidR="005B1D72">
        <w:t>основной образовательной программы дошкольного образования муниципального бюджетного дошкольного образовательного учреждения «Детский сад №4»</w:t>
      </w:r>
      <w:r w:rsidRPr="00DE4905">
        <w:t xml:space="preserve">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AC2753" w:rsidRPr="00DE4905" w:rsidRDefault="005B1D72" w:rsidP="00AC2753">
      <w:pPr>
        <w:pStyle w:val="a9"/>
        <w:tabs>
          <w:tab w:val="left" w:pos="567"/>
        </w:tabs>
        <w:spacing w:before="0" w:after="0" w:line="360" w:lineRule="auto"/>
        <w:ind w:firstLine="567"/>
        <w:jc w:val="both"/>
      </w:pPr>
      <w:proofErr w:type="gramStart"/>
      <w:r>
        <w:t>Образовательная программа</w:t>
      </w:r>
      <w:r w:rsidR="00AC2753" w:rsidRPr="00DE4905">
        <w:t xml:space="preserve"> в соответствии с </w:t>
      </w:r>
      <w:r>
        <w:t>ФЗ</w:t>
      </w:r>
      <w:r w:rsidR="00AC2753">
        <w:t xml:space="preserve"> «Об об</w:t>
      </w:r>
      <w:r>
        <w:t>разовании</w:t>
      </w:r>
      <w:r w:rsidR="00AC2753">
        <w:t>»</w:t>
      </w:r>
      <w:r w:rsidR="00AC2753" w:rsidRPr="00DE4905">
        <w:t xml:space="preserve">, </w:t>
      </w:r>
      <w:r>
        <w:t xml:space="preserve">стандартом дошкольного образования, </w:t>
      </w:r>
      <w:r w:rsidR="00AC2753" w:rsidRPr="00DE4905">
        <w:t>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w:t>
      </w:r>
      <w:r w:rsidR="00AC2753">
        <w:t xml:space="preserve"> </w:t>
      </w:r>
      <w:r w:rsidR="00AC2753" w:rsidRPr="00DE4905">
        <w:t>формирование и развитие личности ребенка в соответствии с принятыми в семье и обществе духовно-нравственными и социокультурными ценностями</w:t>
      </w:r>
      <w:r w:rsidR="00AC2753">
        <w:t xml:space="preserve"> в</w:t>
      </w:r>
      <w:r w:rsidR="00AC2753" w:rsidRPr="00DE4905">
        <w:t xml:space="preserve"> целях интеллектуального, духовно-нравственного, творческого</w:t>
      </w:r>
      <w:proofErr w:type="gramEnd"/>
      <w:r w:rsidR="00AC2753" w:rsidRPr="00DE4905">
        <w:t xml:space="preserve"> и физического развития человека, удовлетворения его образовательных потребностей и интересов. </w:t>
      </w:r>
    </w:p>
    <w:p w:rsidR="00AC2753" w:rsidRPr="00DE4905" w:rsidRDefault="00443949" w:rsidP="00AC2753">
      <w:pPr>
        <w:pStyle w:val="a9"/>
        <w:tabs>
          <w:tab w:val="left" w:pos="567"/>
        </w:tabs>
        <w:spacing w:before="0" w:after="0" w:line="360" w:lineRule="auto"/>
        <w:ind w:firstLine="567"/>
        <w:jc w:val="both"/>
      </w:pPr>
      <w:r>
        <w:t>Цель</w:t>
      </w:r>
      <w:r w:rsidR="00AC2753" w:rsidRPr="00DE4905">
        <w:t xml:space="preserve"> </w:t>
      </w:r>
      <w:r w:rsidR="002135EE">
        <w:t xml:space="preserve">ООП </w:t>
      </w:r>
      <w:proofErr w:type="gramStart"/>
      <w:r w:rsidR="002135EE">
        <w:t>ДО</w:t>
      </w:r>
      <w:proofErr w:type="gramEnd"/>
      <w:r>
        <w:t xml:space="preserve"> достигае</w:t>
      </w:r>
      <w:r w:rsidR="00AC2753" w:rsidRPr="008576F9">
        <w:t xml:space="preserve">тся </w:t>
      </w:r>
      <w:proofErr w:type="gramStart"/>
      <w:r w:rsidR="00AC2753" w:rsidRPr="008576F9">
        <w:t>через</w:t>
      </w:r>
      <w:proofErr w:type="gramEnd"/>
      <w:r w:rsidR="00AC2753" w:rsidRPr="008576F9">
        <w:t xml:space="preserve"> решение</w:t>
      </w:r>
      <w:r w:rsidR="00AC2753" w:rsidRPr="00DE4905">
        <w:t xml:space="preserve"> следующих задач:</w:t>
      </w:r>
    </w:p>
    <w:p w:rsidR="00AC2753" w:rsidRPr="00DE4905" w:rsidRDefault="00AC2753" w:rsidP="00AC2753">
      <w:pPr>
        <w:pStyle w:val="a9"/>
        <w:tabs>
          <w:tab w:val="left" w:pos="851"/>
        </w:tabs>
        <w:spacing w:before="0" w:after="0" w:line="360" w:lineRule="auto"/>
        <w:ind w:left="851" w:hanging="284"/>
        <w:jc w:val="both"/>
      </w:pPr>
      <w:r w:rsidRPr="00DE4905">
        <w:t>– охран</w:t>
      </w:r>
      <w:r>
        <w:t>а</w:t>
      </w:r>
      <w:r w:rsidRPr="00DE4905">
        <w:t xml:space="preserve"> и укреплени</w:t>
      </w:r>
      <w:r>
        <w:t>е</w:t>
      </w:r>
      <w:r w:rsidRPr="00DE4905">
        <w:t xml:space="preserve"> физического и психического здоровья детей, в том числе их эмоционального благополучия;</w:t>
      </w:r>
    </w:p>
    <w:p w:rsidR="00AC2753" w:rsidRPr="00DE4905" w:rsidRDefault="00AC2753" w:rsidP="00AC2753">
      <w:pPr>
        <w:pStyle w:val="a9"/>
        <w:tabs>
          <w:tab w:val="left" w:pos="851"/>
        </w:tabs>
        <w:spacing w:before="0" w:after="0" w:line="360" w:lineRule="auto"/>
        <w:ind w:left="851" w:hanging="284"/>
        <w:jc w:val="both"/>
      </w:pPr>
      <w:r w:rsidRPr="00DE4905">
        <w:t>– обеспечени</w:t>
      </w:r>
      <w:r>
        <w:t>е</w:t>
      </w:r>
      <w:r w:rsidRPr="00DE4905">
        <w:t xml:space="preserve">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AC2753" w:rsidRPr="00DE4905" w:rsidRDefault="00AC2753" w:rsidP="00AC2753">
      <w:pPr>
        <w:pStyle w:val="a9"/>
        <w:tabs>
          <w:tab w:val="left" w:pos="851"/>
        </w:tabs>
        <w:spacing w:before="0" w:after="0" w:line="360" w:lineRule="auto"/>
        <w:ind w:left="851" w:hanging="284"/>
        <w:jc w:val="both"/>
      </w:pPr>
      <w:r w:rsidRPr="00DE4905">
        <w:t>– создани</w:t>
      </w:r>
      <w:r>
        <w:t>е</w:t>
      </w:r>
      <w:r w:rsidRPr="00DE4905">
        <w:t xml:space="preserve"> благоприятных условий развития детей в соответствии с их возрастными и индивидуальными особенностями, развити</w:t>
      </w:r>
      <w:r>
        <w:t>е</w:t>
      </w:r>
      <w:r w:rsidRPr="00DE4905">
        <w:t xml:space="preserve"> способностей и творческого потенциала каждого ребенка как субъекта отношений с другими детьми, взрослыми и миром;</w:t>
      </w:r>
    </w:p>
    <w:p w:rsidR="00AC2753" w:rsidRPr="00DE4905" w:rsidRDefault="00AC2753" w:rsidP="00AC2753">
      <w:pPr>
        <w:pStyle w:val="a9"/>
        <w:tabs>
          <w:tab w:val="left" w:pos="851"/>
        </w:tabs>
        <w:spacing w:before="0" w:after="0" w:line="360" w:lineRule="auto"/>
        <w:ind w:left="851" w:hanging="284"/>
        <w:jc w:val="both"/>
      </w:pPr>
      <w:r w:rsidRPr="00DE4905">
        <w:t>– объединени</w:t>
      </w:r>
      <w:r>
        <w:t>е</w:t>
      </w:r>
      <w:r w:rsidRPr="00DE4905">
        <w:t xml:space="preserve"> обучения и воспитания в целостный образовательный процесс на основе духовно-нравственных и социокультурных ценностей,</w:t>
      </w:r>
      <w:r>
        <w:t xml:space="preserve"> </w:t>
      </w:r>
      <w:r w:rsidRPr="00DE4905">
        <w:t>принятых в обществе правил и норм поведения в интересах человека, семьи, общества;</w:t>
      </w:r>
    </w:p>
    <w:p w:rsidR="00AC2753" w:rsidRPr="00DE4905" w:rsidRDefault="00AC2753" w:rsidP="00AC2753">
      <w:pPr>
        <w:pStyle w:val="a9"/>
        <w:tabs>
          <w:tab w:val="left" w:pos="851"/>
        </w:tabs>
        <w:spacing w:before="0" w:after="0" w:line="360" w:lineRule="auto"/>
        <w:ind w:left="851" w:hanging="284"/>
        <w:jc w:val="both"/>
      </w:pPr>
      <w:r w:rsidRPr="00DE4905">
        <w:t>– формировани</w:t>
      </w:r>
      <w:r>
        <w:t>е</w:t>
      </w:r>
      <w:r w:rsidRPr="00DE4905">
        <w:t xml:space="preserve"> общей культуры личности детей, развити</w:t>
      </w:r>
      <w:r>
        <w:t>е</w:t>
      </w:r>
      <w:r w:rsidRPr="00DE4905">
        <w:t xml:space="preserve"> их социальных, нравственных, эстетических, интеллектуальных, физических качеств, </w:t>
      </w:r>
      <w:r w:rsidRPr="00DE4905">
        <w:lastRenderedPageBreak/>
        <w:t>инициативности, самостоятельности и ответственности ребенка, формировани</w:t>
      </w:r>
      <w:r>
        <w:t>е</w:t>
      </w:r>
      <w:r w:rsidRPr="00DE4905">
        <w:t xml:space="preserve"> предпосылок учебной деятельности;</w:t>
      </w:r>
    </w:p>
    <w:p w:rsidR="00AC2753" w:rsidRPr="00DE4905" w:rsidRDefault="00AC2753" w:rsidP="00AC2753">
      <w:pPr>
        <w:pStyle w:val="a9"/>
        <w:tabs>
          <w:tab w:val="left" w:pos="851"/>
        </w:tabs>
        <w:spacing w:before="0" w:after="0" w:line="360" w:lineRule="auto"/>
        <w:ind w:left="851" w:hanging="284"/>
        <w:jc w:val="both"/>
      </w:pPr>
      <w:r w:rsidRPr="00DE4905">
        <w:t>– формировани</w:t>
      </w:r>
      <w:r>
        <w:t>е</w:t>
      </w:r>
      <w:r w:rsidRPr="00DE4905">
        <w:t xml:space="preserve"> социокультурной среды, соответствующей возрастным и индивидуальным особенностям детей;</w:t>
      </w:r>
    </w:p>
    <w:p w:rsidR="00AC2753" w:rsidRPr="00DE4905" w:rsidRDefault="00AC2753" w:rsidP="00AC2753">
      <w:pPr>
        <w:pStyle w:val="a9"/>
        <w:tabs>
          <w:tab w:val="left" w:pos="993"/>
        </w:tabs>
        <w:spacing w:before="0" w:after="0" w:line="360" w:lineRule="auto"/>
        <w:ind w:left="851" w:hanging="284"/>
        <w:jc w:val="both"/>
      </w:pPr>
      <w:r w:rsidRPr="00DE4905">
        <w:t>– обеспечени</w:t>
      </w:r>
      <w:r>
        <w:t>е</w:t>
      </w:r>
      <w:r w:rsidRPr="00DE4905">
        <w:t xml:space="preserve"> психолого-педагогической поддержки семьи и повышени</w:t>
      </w:r>
      <w:r>
        <w:t>е</w:t>
      </w:r>
      <w:r w:rsidRPr="00DE4905">
        <w:t xml:space="preserve"> компетентности родителей (законных представителей) в вопросах развития и образования, охраны и укрепления здоровья детей;</w:t>
      </w:r>
    </w:p>
    <w:p w:rsidR="00AC2753" w:rsidRPr="00DE4905" w:rsidRDefault="00AC2753" w:rsidP="00AC2753">
      <w:pPr>
        <w:pStyle w:val="a9"/>
        <w:tabs>
          <w:tab w:val="left" w:pos="993"/>
        </w:tabs>
        <w:spacing w:before="0" w:after="0" w:line="360" w:lineRule="auto"/>
        <w:ind w:left="851" w:hanging="284"/>
        <w:jc w:val="both"/>
      </w:pPr>
      <w:r w:rsidRPr="00DE4905">
        <w:t>– обеспечени</w:t>
      </w:r>
      <w:r>
        <w:t>е</w:t>
      </w:r>
      <w:r w:rsidRPr="00DE4905">
        <w:t xml:space="preserve"> преемственности целей, задач и содержания дошкольного</w:t>
      </w:r>
      <w:r>
        <w:t xml:space="preserve"> общего</w:t>
      </w:r>
      <w:r w:rsidRPr="00DE4905">
        <w:t xml:space="preserve"> и начального общего образования.</w:t>
      </w:r>
    </w:p>
    <w:p w:rsidR="00AC2753" w:rsidRPr="00DE4905" w:rsidRDefault="00AC2753" w:rsidP="008E2C58">
      <w:pPr>
        <w:pStyle w:val="3New"/>
      </w:pPr>
      <w:bookmarkStart w:id="11" w:name="_Toc420597609"/>
      <w:bookmarkStart w:id="12" w:name="_Toc420598528"/>
      <w:bookmarkStart w:id="13" w:name="_Toc422496171"/>
      <w:r w:rsidRPr="00DE4905">
        <w:t xml:space="preserve">1.1.2. Принципы и подходы к формированию </w:t>
      </w:r>
      <w:bookmarkEnd w:id="11"/>
      <w:bookmarkEnd w:id="12"/>
      <w:bookmarkEnd w:id="13"/>
      <w:r w:rsidR="002135EE">
        <w:t xml:space="preserve">ООП </w:t>
      </w:r>
      <w:proofErr w:type="gramStart"/>
      <w:r w:rsidR="002135EE">
        <w:t>ДО</w:t>
      </w:r>
      <w:proofErr w:type="gramEnd"/>
    </w:p>
    <w:p w:rsidR="00AC2753" w:rsidRPr="00DE4905" w:rsidRDefault="005B1D72" w:rsidP="00072256">
      <w:pPr>
        <w:pStyle w:val="a9"/>
        <w:tabs>
          <w:tab w:val="left" w:pos="567"/>
        </w:tabs>
        <w:spacing w:before="0" w:after="0" w:line="360" w:lineRule="auto"/>
        <w:jc w:val="both"/>
      </w:pPr>
      <w:r>
        <w:t>Образовательная программа сформирована в соответствии с  принципами и подходами,</w:t>
      </w:r>
      <w:r w:rsidR="00072256">
        <w:t xml:space="preserve"> определёнными Федеральным государственным образовательным стандартом дошкольного образования</w:t>
      </w:r>
      <w:r>
        <w:t xml:space="preserve">, </w:t>
      </w:r>
      <w:r w:rsidR="002135EE">
        <w:t>примерной основной образовательной программой дошкольного образования, ООП ДО МБДОУ №4</w:t>
      </w:r>
      <w:r w:rsidR="00AC2753" w:rsidRPr="00DE4905">
        <w:t xml:space="preserve"> построена на следующих принципах:</w:t>
      </w:r>
    </w:p>
    <w:p w:rsidR="00AC2753" w:rsidRPr="00DE4905" w:rsidRDefault="00AC2753" w:rsidP="00AC2753">
      <w:pPr>
        <w:tabs>
          <w:tab w:val="left" w:pos="567"/>
        </w:tabs>
        <w:autoSpaceDE w:val="0"/>
        <w:autoSpaceDN w:val="0"/>
        <w:adjustRightInd w:val="0"/>
        <w:spacing w:line="360" w:lineRule="auto"/>
        <w:ind w:firstLine="567"/>
        <w:jc w:val="both"/>
        <w:rPr>
          <w:bCs/>
          <w:color w:val="000000"/>
        </w:rPr>
      </w:pPr>
      <w:r w:rsidRPr="00DE4905">
        <w:rPr>
          <w:bCs/>
          <w:color w:val="000000"/>
        </w:rPr>
        <w:t xml:space="preserve">1. </w:t>
      </w:r>
      <w:r w:rsidRPr="00DE4905">
        <w:rPr>
          <w:bCs/>
          <w:i/>
          <w:color w:val="000000"/>
        </w:rPr>
        <w:t>Поддержка разнообразия детства</w:t>
      </w:r>
      <w:r w:rsidRPr="00DE4905">
        <w:rPr>
          <w:bCs/>
          <w:color w:val="000000"/>
        </w:rPr>
        <w:t xml:space="preserve">. Современный мир характеризуется возрастающим многообразием и неопределенностью, </w:t>
      </w:r>
      <w:proofErr w:type="gramStart"/>
      <w:r w:rsidRPr="00DE4905">
        <w:rPr>
          <w:bCs/>
          <w:color w:val="000000"/>
        </w:rPr>
        <w:t>отражающимися</w:t>
      </w:r>
      <w:proofErr w:type="gramEnd"/>
      <w:r w:rsidRPr="00DE4905">
        <w:rPr>
          <w:bCs/>
          <w:color w:val="000000"/>
        </w:rPr>
        <w:t xml:space="preserve"> в самых разных аспектах жизни человека и общества. Многообразие социальных, личностных, </w:t>
      </w:r>
      <w:r w:rsidRPr="008576F9">
        <w:rPr>
          <w:bCs/>
        </w:rPr>
        <w:t>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w:t>
      </w:r>
      <w:r w:rsidRPr="00DE4905">
        <w:rPr>
          <w:bCs/>
          <w:color w:val="000000"/>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AC2753" w:rsidRPr="00DE4905" w:rsidRDefault="00AC2753" w:rsidP="00AC2753">
      <w:pPr>
        <w:tabs>
          <w:tab w:val="left" w:pos="567"/>
        </w:tabs>
        <w:autoSpaceDE w:val="0"/>
        <w:autoSpaceDN w:val="0"/>
        <w:adjustRightInd w:val="0"/>
        <w:spacing w:line="360" w:lineRule="auto"/>
        <w:ind w:firstLine="567"/>
        <w:jc w:val="both"/>
        <w:rPr>
          <w:bCs/>
          <w:color w:val="000000"/>
        </w:rPr>
      </w:pPr>
      <w:r w:rsidRPr="00DE4905">
        <w:rPr>
          <w:bCs/>
          <w:color w:val="000000"/>
        </w:rPr>
        <w:t xml:space="preserve">Принимая вызовы современного мира, </w:t>
      </w:r>
      <w:r w:rsidR="009E7552">
        <w:rPr>
          <w:bCs/>
          <w:color w:val="000000"/>
        </w:rPr>
        <w:t xml:space="preserve">ООП </w:t>
      </w:r>
      <w:proofErr w:type="gramStart"/>
      <w:r w:rsidR="009E7552">
        <w:rPr>
          <w:bCs/>
          <w:color w:val="000000"/>
        </w:rPr>
        <w:t>ДО</w:t>
      </w:r>
      <w:proofErr w:type="gramEnd"/>
      <w:r w:rsidRPr="00DE4905">
        <w:rPr>
          <w:bCs/>
          <w:color w:val="000000"/>
        </w:rPr>
        <w:t xml:space="preserve"> рассматривает </w:t>
      </w:r>
      <w:proofErr w:type="gramStart"/>
      <w:r w:rsidRPr="00DE4905">
        <w:rPr>
          <w:bCs/>
          <w:color w:val="000000"/>
        </w:rPr>
        <w:t>разнообразие</w:t>
      </w:r>
      <w:proofErr w:type="gramEnd"/>
      <w:r w:rsidRPr="00DE4905">
        <w:rPr>
          <w:bCs/>
          <w:color w:val="000000"/>
        </w:rPr>
        <w:t xml:space="preserve">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AC2753" w:rsidRPr="00DE4905" w:rsidRDefault="00AC2753" w:rsidP="00AC2753">
      <w:pPr>
        <w:tabs>
          <w:tab w:val="left" w:pos="567"/>
        </w:tabs>
        <w:autoSpaceDE w:val="0"/>
        <w:autoSpaceDN w:val="0"/>
        <w:adjustRightInd w:val="0"/>
        <w:spacing w:line="360" w:lineRule="auto"/>
        <w:ind w:firstLine="567"/>
        <w:jc w:val="both"/>
        <w:rPr>
          <w:bCs/>
          <w:color w:val="000000"/>
        </w:rPr>
      </w:pPr>
      <w:r w:rsidRPr="00DE4905">
        <w:rPr>
          <w:bCs/>
          <w:color w:val="000000"/>
        </w:rPr>
        <w:lastRenderedPageBreak/>
        <w:t xml:space="preserve">2. </w:t>
      </w:r>
      <w:r w:rsidRPr="00DE4905">
        <w:rPr>
          <w:bCs/>
          <w:i/>
          <w:color w:val="000000"/>
        </w:rPr>
        <w:t xml:space="preserve">Сохранение уникальности и </w:t>
      </w:r>
      <w:proofErr w:type="spellStart"/>
      <w:r w:rsidRPr="00DE4905">
        <w:rPr>
          <w:bCs/>
          <w:i/>
          <w:color w:val="000000"/>
        </w:rPr>
        <w:t>самоценности</w:t>
      </w:r>
      <w:proofErr w:type="spellEnd"/>
      <w:r w:rsidRPr="00DE4905">
        <w:rPr>
          <w:bCs/>
          <w:i/>
          <w:color w:val="000000"/>
        </w:rPr>
        <w:t xml:space="preserve"> детства</w:t>
      </w:r>
      <w:r w:rsidRPr="00DE4905">
        <w:rPr>
          <w:bCs/>
          <w:color w:val="000000"/>
        </w:rPr>
        <w:t xml:space="preserve"> как важного этапа в общем развитии человека. </w:t>
      </w:r>
      <w:proofErr w:type="spellStart"/>
      <w:r w:rsidRPr="00DE4905">
        <w:rPr>
          <w:bCs/>
          <w:color w:val="000000"/>
        </w:rPr>
        <w:t>Самоценность</w:t>
      </w:r>
      <w:proofErr w:type="spellEnd"/>
      <w:r w:rsidRPr="00DE4905">
        <w:rPr>
          <w:bCs/>
          <w:color w:val="000000"/>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w:t>
      </w:r>
      <w:r>
        <w:rPr>
          <w:bCs/>
          <w:color w:val="000000"/>
        </w:rPr>
        <w:t>ю</w:t>
      </w:r>
      <w:r w:rsidRPr="00DE4905">
        <w:rPr>
          <w:bCs/>
          <w:color w:val="000000"/>
        </w:rPr>
        <w:t>) детского развития.</w:t>
      </w:r>
    </w:p>
    <w:p w:rsidR="00AC2753" w:rsidRPr="00DE4905" w:rsidRDefault="00AC2753" w:rsidP="00AC2753">
      <w:pPr>
        <w:tabs>
          <w:tab w:val="left" w:pos="567"/>
        </w:tabs>
        <w:autoSpaceDE w:val="0"/>
        <w:autoSpaceDN w:val="0"/>
        <w:adjustRightInd w:val="0"/>
        <w:spacing w:line="360" w:lineRule="auto"/>
        <w:ind w:firstLine="567"/>
        <w:jc w:val="both"/>
        <w:rPr>
          <w:bCs/>
          <w:color w:val="000000"/>
        </w:rPr>
      </w:pPr>
      <w:r w:rsidRPr="00DE4905">
        <w:rPr>
          <w:bCs/>
          <w:color w:val="000000"/>
        </w:rPr>
        <w:t xml:space="preserve">3. </w:t>
      </w:r>
      <w:r w:rsidRPr="00DE4905">
        <w:rPr>
          <w:bCs/>
          <w:i/>
          <w:color w:val="000000"/>
        </w:rPr>
        <w:t>Позитивная социализация</w:t>
      </w:r>
      <w:r w:rsidRPr="00DE4905">
        <w:rPr>
          <w:bCs/>
          <w:color w:val="000000"/>
        </w:rPr>
        <w:t xml:space="preserve"> ребенка</w:t>
      </w:r>
      <w:r>
        <w:rPr>
          <w:bCs/>
          <w:color w:val="000000"/>
        </w:rPr>
        <w:t xml:space="preserve"> </w:t>
      </w:r>
      <w:r w:rsidRPr="00DE4905">
        <w:rPr>
          <w:color w:val="000000"/>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DE4905">
        <w:rPr>
          <w:bCs/>
          <w:color w:val="000000"/>
        </w:rPr>
        <w:t>традициям семьи, общества, государства происход</w:t>
      </w:r>
      <w:r>
        <w:rPr>
          <w:bCs/>
          <w:color w:val="000000"/>
        </w:rPr>
        <w:t>я</w:t>
      </w:r>
      <w:r w:rsidRPr="00DE4905">
        <w:rPr>
          <w:bCs/>
          <w:color w:val="000000"/>
        </w:rPr>
        <w:t xml:space="preserve">т </w:t>
      </w:r>
      <w:r w:rsidRPr="00DE4905">
        <w:rPr>
          <w:color w:val="000000"/>
        </w:rPr>
        <w:t xml:space="preserve">в процессе сотрудничества </w:t>
      </w:r>
      <w:proofErr w:type="gramStart"/>
      <w:r w:rsidRPr="00DE4905">
        <w:rPr>
          <w:color w:val="000000"/>
        </w:rPr>
        <w:t>со</w:t>
      </w:r>
      <w:proofErr w:type="gramEnd"/>
      <w:r w:rsidRPr="00DE4905">
        <w:rPr>
          <w:color w:val="000000"/>
        </w:rPr>
        <w:t xml:space="preserve"> взрослыми и другими детьми,</w:t>
      </w:r>
      <w:r>
        <w:rPr>
          <w:color w:val="000000"/>
        </w:rPr>
        <w:t xml:space="preserve"> </w:t>
      </w:r>
      <w:r w:rsidRPr="00DE4905">
        <w:t>направленно</w:t>
      </w:r>
      <w:r>
        <w:t>го</w:t>
      </w:r>
      <w:r w:rsidRPr="00DE4905">
        <w:t xml:space="preserve"> на создание предпосылок к полноценной деятельности ребенка в изменяющемся мире.</w:t>
      </w:r>
    </w:p>
    <w:p w:rsidR="00AC2753" w:rsidRPr="00DE4905" w:rsidRDefault="00AC2753" w:rsidP="00AC2753">
      <w:pPr>
        <w:tabs>
          <w:tab w:val="left" w:pos="567"/>
        </w:tabs>
        <w:autoSpaceDE w:val="0"/>
        <w:autoSpaceDN w:val="0"/>
        <w:adjustRightInd w:val="0"/>
        <w:spacing w:line="360" w:lineRule="auto"/>
        <w:ind w:firstLine="567"/>
        <w:jc w:val="both"/>
        <w:rPr>
          <w:rFonts w:eastAsia="SimSun"/>
          <w:kern w:val="1"/>
          <w:lang w:eastAsia="hi-IN" w:bidi="hi-IN"/>
        </w:rPr>
      </w:pPr>
      <w:r w:rsidRPr="00DE4905">
        <w:rPr>
          <w:bCs/>
          <w:color w:val="000000"/>
        </w:rPr>
        <w:t xml:space="preserve">4. </w:t>
      </w:r>
      <w:r w:rsidRPr="00DE4905">
        <w:rPr>
          <w:bCs/>
          <w:i/>
          <w:color w:val="000000"/>
        </w:rPr>
        <w:t>Личностно-развивающий и гуманистический характер взаимодействия</w:t>
      </w:r>
      <w:r w:rsidRPr="00DE4905">
        <w:rPr>
          <w:bCs/>
          <w:color w:val="000000"/>
        </w:rPr>
        <w:t xml:space="preserve"> взрослых (родителей</w:t>
      </w:r>
      <w:r w:rsidR="009E7552">
        <w:rPr>
          <w:bCs/>
          <w:color w:val="000000"/>
        </w:rPr>
        <w:t xml:space="preserve"> </w:t>
      </w:r>
      <w:r w:rsidRPr="00DE4905">
        <w:rPr>
          <w:bCs/>
          <w:color w:val="000000"/>
        </w:rPr>
        <w:t xml:space="preserve">(законных представителей), педагогических и иных работников </w:t>
      </w:r>
      <w:r w:rsidR="009E7552">
        <w:rPr>
          <w:bCs/>
          <w:color w:val="000000"/>
        </w:rPr>
        <w:t>ДОУ</w:t>
      </w:r>
      <w:r w:rsidRPr="00DE4905">
        <w:rPr>
          <w:bCs/>
          <w:color w:val="000000"/>
        </w:rPr>
        <w:t xml:space="preserve">) и детей. Такой тип взаимодействия предполагает базовую </w:t>
      </w:r>
      <w:r w:rsidRPr="00DE4905">
        <w:rPr>
          <w:bCs/>
        </w:rPr>
        <w:t>ценностную ориентацию на достоинство каждого участника взаимодействия,</w:t>
      </w:r>
      <w:r>
        <w:rPr>
          <w:bCs/>
        </w:rPr>
        <w:t xml:space="preserve"> </w:t>
      </w:r>
      <w:r w:rsidRPr="00DE4905">
        <w:rPr>
          <w:bCs/>
          <w:color w:val="000000"/>
        </w:rPr>
        <w:t>уважение и б</w:t>
      </w:r>
      <w:r w:rsidRPr="00DE4905">
        <w:rPr>
          <w:rFonts w:eastAsia="SimSun"/>
          <w:kern w:val="1"/>
          <w:lang w:eastAsia="hi-IN" w:bidi="hi-IN"/>
        </w:rPr>
        <w:t xml:space="preserve">езусловное </w:t>
      </w:r>
      <w:r w:rsidRPr="00DE4905">
        <w:rPr>
          <w:bCs/>
          <w:color w:val="000000"/>
        </w:rPr>
        <w:t>принятие личности ребенка, д</w:t>
      </w:r>
      <w:r w:rsidRPr="00DE4905">
        <w:rPr>
          <w:rFonts w:eastAsia="SimSun"/>
          <w:kern w:val="1"/>
          <w:lang w:eastAsia="hi-IN" w:bidi="hi-IN"/>
        </w:rPr>
        <w:t xml:space="preserve">оброжелательность, внимание к ребенку, его состоянию, настроению, потребностям, интересам. </w:t>
      </w:r>
      <w:r w:rsidRPr="00DE4905">
        <w:rPr>
          <w:bCs/>
          <w:color w:val="000000"/>
        </w:rPr>
        <w:t xml:space="preserve">Личностно-развивающее взаимодействие </w:t>
      </w:r>
      <w:r w:rsidRPr="00DE4905">
        <w:rPr>
          <w:rFonts w:eastAsia="SimSun"/>
          <w:kern w:val="1"/>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AC2753" w:rsidRPr="00DE4905" w:rsidRDefault="00AC2753" w:rsidP="00AC2753">
      <w:pPr>
        <w:tabs>
          <w:tab w:val="left" w:pos="567"/>
        </w:tabs>
        <w:autoSpaceDE w:val="0"/>
        <w:autoSpaceDN w:val="0"/>
        <w:adjustRightInd w:val="0"/>
        <w:spacing w:line="360" w:lineRule="auto"/>
        <w:ind w:firstLine="567"/>
        <w:jc w:val="both"/>
        <w:rPr>
          <w:bCs/>
          <w:color w:val="000000"/>
        </w:rPr>
      </w:pPr>
      <w:r w:rsidRPr="00DE4905">
        <w:rPr>
          <w:bCs/>
          <w:color w:val="000000"/>
        </w:rPr>
        <w:t xml:space="preserve">5. </w:t>
      </w:r>
      <w:r w:rsidRPr="00DE4905">
        <w:rPr>
          <w:bCs/>
          <w:i/>
          <w:color w:val="000000"/>
        </w:rPr>
        <w:t>Содействие и сотрудничество детей и взрослых</w:t>
      </w:r>
      <w:r w:rsidRPr="00DE4905">
        <w:rPr>
          <w:bCs/>
          <w:color w:val="000000"/>
        </w:rPr>
        <w:t xml:space="preserve">, </w:t>
      </w:r>
      <w:r w:rsidRPr="00DE4905">
        <w:rPr>
          <w:bCs/>
          <w:i/>
          <w:color w:val="000000"/>
        </w:rPr>
        <w:t>признание ребенка полноценным участником (субъектом) образовательных отношений</w:t>
      </w:r>
      <w:r w:rsidRPr="00DE4905">
        <w:rPr>
          <w:bCs/>
          <w:color w:val="000000"/>
        </w:rPr>
        <w:t>.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w:t>
      </w:r>
      <w:r>
        <w:rPr>
          <w:bCs/>
          <w:color w:val="000000"/>
        </w:rPr>
        <w:t>,</w:t>
      </w:r>
      <w:r w:rsidRPr="00DE4905">
        <w:rPr>
          <w:bCs/>
          <w:color w:val="000000"/>
        </w:rPr>
        <w:t xml:space="preserve"> может проявить инициативу. Принцип содействия предполагает диалогический характер коммуникации между всеми участниками </w:t>
      </w:r>
      <w:r w:rsidRPr="00DE4905">
        <w:rPr>
          <w:bCs/>
        </w:rPr>
        <w:t>образовательных отношений.</w:t>
      </w:r>
      <w:r w:rsidRPr="00DE4905">
        <w:rPr>
          <w:bCs/>
          <w:color w:val="000000"/>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D93DDC" w:rsidRDefault="00AC2753" w:rsidP="00AC2753">
      <w:pPr>
        <w:tabs>
          <w:tab w:val="left" w:pos="567"/>
        </w:tabs>
        <w:autoSpaceDE w:val="0"/>
        <w:autoSpaceDN w:val="0"/>
        <w:adjustRightInd w:val="0"/>
        <w:spacing w:line="360" w:lineRule="auto"/>
        <w:ind w:firstLine="567"/>
        <w:jc w:val="both"/>
        <w:rPr>
          <w:bCs/>
          <w:color w:val="FF0000"/>
        </w:rPr>
      </w:pPr>
      <w:r w:rsidRPr="00DE4905">
        <w:rPr>
          <w:bCs/>
          <w:color w:val="000000"/>
        </w:rPr>
        <w:t xml:space="preserve">6. </w:t>
      </w:r>
      <w:r w:rsidR="009E7552">
        <w:rPr>
          <w:bCs/>
          <w:i/>
          <w:color w:val="000000"/>
        </w:rPr>
        <w:t>Сотрудничество ДОУ</w:t>
      </w:r>
      <w:r w:rsidRPr="00DE4905">
        <w:rPr>
          <w:bCs/>
          <w:i/>
          <w:color w:val="000000"/>
        </w:rPr>
        <w:t xml:space="preserve"> с семьей</w:t>
      </w:r>
      <w:r w:rsidRPr="00DE4905">
        <w:rPr>
          <w:bCs/>
          <w:color w:val="000000"/>
        </w:rPr>
        <w:t>. Сотрудничество, кооперация с семьей, открытость в отношении семьи, уважение семейных ценностей и традиций, их учет в образовательной работе явля</w:t>
      </w:r>
      <w:r>
        <w:rPr>
          <w:bCs/>
          <w:color w:val="000000"/>
        </w:rPr>
        <w:t>ю</w:t>
      </w:r>
      <w:r w:rsidRPr="00DE4905">
        <w:rPr>
          <w:bCs/>
          <w:color w:val="000000"/>
        </w:rPr>
        <w:t>тся важнейшим принципом образовательной п</w:t>
      </w:r>
      <w:r w:rsidR="009E7552">
        <w:rPr>
          <w:bCs/>
          <w:color w:val="000000"/>
        </w:rPr>
        <w:t>рограммы. Сотрудники ДОУ</w:t>
      </w:r>
      <w:r w:rsidRPr="00DE4905">
        <w:rPr>
          <w:bCs/>
          <w:color w:val="000000"/>
        </w:rPr>
        <w:t xml:space="preserve"> должны знать об условиях жизни ребенка в семье, понимать проблемы, уважать ценности и </w:t>
      </w:r>
      <w:r w:rsidRPr="00DE4905">
        <w:rPr>
          <w:bCs/>
          <w:color w:val="000000"/>
        </w:rPr>
        <w:lastRenderedPageBreak/>
        <w:t>традиц</w:t>
      </w:r>
      <w:r w:rsidR="009E7552">
        <w:rPr>
          <w:bCs/>
          <w:color w:val="000000"/>
        </w:rPr>
        <w:t>ии семей воспитанников. ООП ДО</w:t>
      </w:r>
      <w:r w:rsidRPr="00DE4905">
        <w:rPr>
          <w:bCs/>
          <w:color w:val="000000"/>
        </w:rPr>
        <w:t xml:space="preserve"> предполагает разнообразные формы сотрудничества с </w:t>
      </w:r>
      <w:proofErr w:type="gramStart"/>
      <w:r w:rsidRPr="00DE4905">
        <w:rPr>
          <w:bCs/>
          <w:color w:val="000000"/>
        </w:rPr>
        <w:t>семьей</w:t>
      </w:r>
      <w:proofErr w:type="gramEnd"/>
      <w:r w:rsidRPr="00DE4905">
        <w:rPr>
          <w:bCs/>
          <w:color w:val="000000"/>
        </w:rPr>
        <w:t xml:space="preserve"> как в содержательном, так и в организационном планах. </w:t>
      </w:r>
    </w:p>
    <w:p w:rsidR="00AC2753" w:rsidRPr="00DE4905" w:rsidRDefault="00AC2753" w:rsidP="00AC2753">
      <w:pPr>
        <w:tabs>
          <w:tab w:val="left" w:pos="567"/>
        </w:tabs>
        <w:autoSpaceDE w:val="0"/>
        <w:autoSpaceDN w:val="0"/>
        <w:adjustRightInd w:val="0"/>
        <w:spacing w:line="360" w:lineRule="auto"/>
        <w:ind w:firstLine="567"/>
        <w:jc w:val="both"/>
        <w:rPr>
          <w:bCs/>
          <w:color w:val="000000"/>
        </w:rPr>
      </w:pPr>
      <w:r w:rsidRPr="00DE4905">
        <w:rPr>
          <w:bCs/>
          <w:color w:val="000000"/>
        </w:rPr>
        <w:t xml:space="preserve">7. </w:t>
      </w:r>
      <w:r w:rsidRPr="00DE4905">
        <w:rPr>
          <w:bCs/>
          <w:i/>
          <w:color w:val="000000"/>
        </w:rPr>
        <w:t>Сетевое взаимодействие с</w:t>
      </w:r>
      <w:r>
        <w:rPr>
          <w:bCs/>
          <w:i/>
          <w:color w:val="000000"/>
        </w:rPr>
        <w:t xml:space="preserve"> </w:t>
      </w:r>
      <w:r w:rsidRPr="00DE4905">
        <w:rPr>
          <w:bCs/>
          <w:i/>
          <w:color w:val="000000"/>
        </w:rPr>
        <w:t>организациями</w:t>
      </w:r>
      <w:r w:rsidRPr="00DE4905">
        <w:rPr>
          <w:bCs/>
          <w:color w:val="000000"/>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DE4905">
        <w:rPr>
          <w:bCs/>
        </w:rPr>
        <w:t xml:space="preserve">и вариативных программ дополнительного образования детей </w:t>
      </w:r>
      <w:r w:rsidRPr="00DE4905">
        <w:rPr>
          <w:bCs/>
          <w:color w:val="000000"/>
        </w:rPr>
        <w:t xml:space="preserve">для обогащения детского развития. </w:t>
      </w:r>
      <w:proofErr w:type="gramStart"/>
      <w:r w:rsidR="005420BA">
        <w:rPr>
          <w:bCs/>
          <w:color w:val="000000"/>
        </w:rPr>
        <w:t>Сетевое взаимодействие с организациями способствует</w:t>
      </w:r>
      <w:r w:rsidRPr="00DE4905">
        <w:rPr>
          <w:bCs/>
          <w:color w:val="000000"/>
        </w:rPr>
        <w:t xml:space="preserve"> обогащению социального и/или культурного опыта детей, приобщению детей к национальным </w:t>
      </w:r>
      <w:r w:rsidRPr="008576F9">
        <w:rPr>
          <w:bCs/>
        </w:rPr>
        <w:t>традициям (</w:t>
      </w:r>
      <w:r>
        <w:rPr>
          <w:bCs/>
        </w:rPr>
        <w:t xml:space="preserve">посещение </w:t>
      </w:r>
      <w:r w:rsidR="005420BA">
        <w:rPr>
          <w:bCs/>
        </w:rPr>
        <w:t>кино</w:t>
      </w:r>
      <w:r w:rsidRPr="008576F9">
        <w:rPr>
          <w:bCs/>
        </w:rPr>
        <w:t>театр</w:t>
      </w:r>
      <w:r>
        <w:rPr>
          <w:bCs/>
        </w:rPr>
        <w:t>ов</w:t>
      </w:r>
      <w:r w:rsidRPr="008576F9">
        <w:rPr>
          <w:bCs/>
        </w:rPr>
        <w:t>, музе</w:t>
      </w:r>
      <w:r>
        <w:rPr>
          <w:bCs/>
        </w:rPr>
        <w:t>ев</w:t>
      </w:r>
      <w:r w:rsidRPr="008576F9">
        <w:rPr>
          <w:bCs/>
        </w:rPr>
        <w:t xml:space="preserve">, освоение программ дополнительного образования), к природе и истории родного края; </w:t>
      </w:r>
      <w:r>
        <w:rPr>
          <w:bCs/>
        </w:rPr>
        <w:t xml:space="preserve">содействовать </w:t>
      </w:r>
      <w:r w:rsidRPr="008576F9">
        <w:rPr>
          <w:bCs/>
        </w:rPr>
        <w:t>проведени</w:t>
      </w:r>
      <w:r>
        <w:rPr>
          <w:bCs/>
        </w:rPr>
        <w:t>ю</w:t>
      </w:r>
      <w:r w:rsidRPr="008576F9">
        <w:rPr>
          <w:bCs/>
        </w:rPr>
        <w:t xml:space="preserve"> совместных проектов, экскурсий, праздников, </w:t>
      </w:r>
      <w:r w:rsidR="005420BA">
        <w:rPr>
          <w:bCs/>
        </w:rPr>
        <w:t xml:space="preserve">конкурсов творчества, </w:t>
      </w:r>
      <w:r w:rsidRPr="008576F9">
        <w:rPr>
          <w:bCs/>
        </w:rPr>
        <w:t>посещени</w:t>
      </w:r>
      <w:r>
        <w:rPr>
          <w:bCs/>
        </w:rPr>
        <w:t>ю</w:t>
      </w:r>
      <w:r w:rsidRPr="008576F9">
        <w:rPr>
          <w:bCs/>
        </w:rPr>
        <w:t xml:space="preserve"> концертов, а также удовлетворению</w:t>
      </w:r>
      <w:r w:rsidRPr="00DE4905">
        <w:rPr>
          <w:bCs/>
          <w:color w:val="000000"/>
        </w:rPr>
        <w:t xml:space="preserve"> особых потребностей детей, оказани</w:t>
      </w:r>
      <w:r>
        <w:rPr>
          <w:bCs/>
          <w:color w:val="000000"/>
        </w:rPr>
        <w:t>ю</w:t>
      </w:r>
      <w:r w:rsidRPr="00DE4905">
        <w:rPr>
          <w:bCs/>
          <w:color w:val="000000"/>
        </w:rPr>
        <w:t xml:space="preserve"> психолого-педагогической и/или медицинской по</w:t>
      </w:r>
      <w:r w:rsidR="005420BA">
        <w:rPr>
          <w:bCs/>
          <w:color w:val="000000"/>
        </w:rPr>
        <w:t>ддержки в случае необходимости</w:t>
      </w:r>
      <w:r w:rsidRPr="00DE4905">
        <w:rPr>
          <w:bCs/>
          <w:color w:val="000000"/>
        </w:rPr>
        <w:t xml:space="preserve">. </w:t>
      </w:r>
      <w:proofErr w:type="gramEnd"/>
    </w:p>
    <w:p w:rsidR="00AC2753" w:rsidRPr="00DE4905" w:rsidRDefault="00AC2753" w:rsidP="00AC2753">
      <w:pPr>
        <w:tabs>
          <w:tab w:val="left" w:pos="567"/>
        </w:tabs>
        <w:autoSpaceDE w:val="0"/>
        <w:autoSpaceDN w:val="0"/>
        <w:adjustRightInd w:val="0"/>
        <w:spacing w:line="360" w:lineRule="auto"/>
        <w:ind w:firstLine="567"/>
        <w:jc w:val="both"/>
        <w:rPr>
          <w:color w:val="000000"/>
        </w:rPr>
      </w:pPr>
      <w:r w:rsidRPr="00DE4905">
        <w:rPr>
          <w:bCs/>
          <w:color w:val="000000"/>
        </w:rPr>
        <w:t xml:space="preserve">8. </w:t>
      </w:r>
      <w:proofErr w:type="gramStart"/>
      <w:r w:rsidRPr="00DE4905">
        <w:rPr>
          <w:bCs/>
          <w:i/>
          <w:color w:val="000000"/>
        </w:rPr>
        <w:t>Индивидуализация дошкольного образования</w:t>
      </w:r>
      <w:r>
        <w:rPr>
          <w:bCs/>
          <w:i/>
          <w:color w:val="000000"/>
        </w:rPr>
        <w:t xml:space="preserve"> </w:t>
      </w:r>
      <w:r w:rsidRPr="00DE4905">
        <w:rPr>
          <w:bCs/>
        </w:rPr>
        <w:t>предполагает такое</w:t>
      </w:r>
      <w:r>
        <w:rPr>
          <w:bCs/>
        </w:rPr>
        <w:t xml:space="preserve"> </w:t>
      </w:r>
      <w:r w:rsidRPr="00DE4905">
        <w:rPr>
          <w:bCs/>
          <w:color w:val="000000"/>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DE4905">
        <w:rPr>
          <w:bCs/>
        </w:rPr>
        <w:t>интересы, мотивы</w:t>
      </w:r>
      <w:r w:rsidRPr="00DE4905">
        <w:rPr>
          <w:bCs/>
          <w:color w:val="000000"/>
        </w:rPr>
        <w:t xml:space="preserve">, способности </w:t>
      </w:r>
      <w:r w:rsidRPr="00DE4905">
        <w:rPr>
          <w:bCs/>
        </w:rPr>
        <w:t>и возрастно-психологические</w:t>
      </w:r>
      <w:r w:rsidRPr="00DE4905">
        <w:rPr>
          <w:bCs/>
          <w:color w:val="000000"/>
        </w:rPr>
        <w:t xml:space="preserve"> особенности.</w:t>
      </w:r>
      <w:proofErr w:type="gramEnd"/>
      <w:r w:rsidRPr="00DE4905">
        <w:rPr>
          <w:bCs/>
          <w:color w:val="000000"/>
        </w:rPr>
        <w:t xml:space="preserve"> При этом сам ребенок становится активным в выборе содержания своего образования,</w:t>
      </w:r>
      <w:r>
        <w:rPr>
          <w:bCs/>
          <w:color w:val="000000"/>
        </w:rPr>
        <w:t xml:space="preserve"> </w:t>
      </w:r>
      <w:r w:rsidRPr="00DE4905">
        <w:rPr>
          <w:bCs/>
        </w:rPr>
        <w:t>разных форм активности.</w:t>
      </w:r>
      <w:r>
        <w:rPr>
          <w:bCs/>
        </w:rPr>
        <w:t xml:space="preserve"> </w:t>
      </w:r>
      <w:r w:rsidRPr="00DE4905">
        <w:rPr>
          <w:bCs/>
        </w:rPr>
        <w:t>Для реализации этого принципа необходимы</w:t>
      </w:r>
      <w:r>
        <w:rPr>
          <w:bCs/>
        </w:rPr>
        <w:t xml:space="preserve"> </w:t>
      </w:r>
      <w:r w:rsidRPr="00DE4905">
        <w:t>регулярное наблюдение за развитием</w:t>
      </w:r>
      <w:r w:rsidRPr="00DE4905">
        <w:rPr>
          <w:color w:val="000000"/>
        </w:rPr>
        <w:t xml:space="preserve"> ребенка, сбор данных о нем,</w:t>
      </w:r>
      <w:r>
        <w:rPr>
          <w:color w:val="000000"/>
        </w:rPr>
        <w:t xml:space="preserve"> </w:t>
      </w:r>
      <w:r w:rsidRPr="00DE4905">
        <w:rPr>
          <w:color w:val="000000"/>
        </w:rPr>
        <w:t xml:space="preserve">анализ его </w:t>
      </w:r>
      <w:r w:rsidRPr="00DE4905">
        <w:t>действий и поступков</w:t>
      </w:r>
      <w:r w:rsidRPr="00DE4905">
        <w:rPr>
          <w:color w:val="000000"/>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AC2753" w:rsidRPr="00DE4905" w:rsidRDefault="00AC2753" w:rsidP="00AC2753">
      <w:pPr>
        <w:tabs>
          <w:tab w:val="left" w:pos="567"/>
        </w:tabs>
        <w:autoSpaceDE w:val="0"/>
        <w:autoSpaceDN w:val="0"/>
        <w:adjustRightInd w:val="0"/>
        <w:spacing w:line="360" w:lineRule="auto"/>
        <w:ind w:firstLine="567"/>
        <w:jc w:val="both"/>
        <w:rPr>
          <w:bCs/>
          <w:color w:val="000000"/>
        </w:rPr>
      </w:pPr>
      <w:r w:rsidRPr="00DE4905">
        <w:rPr>
          <w:bCs/>
          <w:color w:val="000000"/>
        </w:rPr>
        <w:t xml:space="preserve">9. </w:t>
      </w:r>
      <w:r w:rsidRPr="00DE4905">
        <w:rPr>
          <w:bCs/>
          <w:i/>
          <w:color w:val="000000"/>
        </w:rPr>
        <w:t>Возрастная адекватность</w:t>
      </w:r>
      <w:r>
        <w:rPr>
          <w:bCs/>
          <w:i/>
          <w:color w:val="000000"/>
        </w:rPr>
        <w:t xml:space="preserve"> </w:t>
      </w:r>
      <w:r w:rsidRPr="00DE4905">
        <w:rPr>
          <w:i/>
          <w:color w:val="000000"/>
        </w:rPr>
        <w:t>образования.</w:t>
      </w:r>
      <w:r w:rsidRPr="00DE4905">
        <w:rPr>
          <w:color w:val="000000"/>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DE4905">
        <w:rPr>
          <w:bCs/>
          <w:color w:val="000000"/>
        </w:rPr>
        <w:t xml:space="preserve">игру, </w:t>
      </w:r>
      <w:r>
        <w:rPr>
          <w:bCs/>
          <w:color w:val="000000"/>
        </w:rPr>
        <w:t xml:space="preserve">коммуникативную и </w:t>
      </w:r>
      <w:r w:rsidRPr="00DE4905">
        <w:rPr>
          <w:bCs/>
          <w:color w:val="000000"/>
        </w:rPr>
        <w:t>познавательн</w:t>
      </w:r>
      <w:r>
        <w:rPr>
          <w:bCs/>
          <w:color w:val="000000"/>
        </w:rPr>
        <w:t>о-</w:t>
      </w:r>
      <w:r w:rsidRPr="00DE4905">
        <w:rPr>
          <w:bCs/>
          <w:color w:val="000000"/>
        </w:rPr>
        <w:t>исследовательскую деятельность, творческую активность, обеспечивающую художественно-эстетическое развитие ребенка),</w:t>
      </w:r>
      <w:r>
        <w:rPr>
          <w:bCs/>
          <w:color w:val="000000"/>
        </w:rPr>
        <w:t xml:space="preserve"> </w:t>
      </w:r>
      <w:r w:rsidRPr="00DE4905">
        <w:rPr>
          <w:color w:val="000000"/>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AC2753" w:rsidRPr="00DE4905" w:rsidRDefault="00AC2753" w:rsidP="00AC2753">
      <w:pPr>
        <w:tabs>
          <w:tab w:val="left" w:pos="567"/>
        </w:tabs>
        <w:autoSpaceDE w:val="0"/>
        <w:autoSpaceDN w:val="0"/>
        <w:adjustRightInd w:val="0"/>
        <w:spacing w:line="360" w:lineRule="auto"/>
        <w:ind w:firstLine="567"/>
        <w:jc w:val="both"/>
        <w:rPr>
          <w:bCs/>
          <w:color w:val="000000"/>
        </w:rPr>
      </w:pPr>
      <w:r w:rsidRPr="00DE4905">
        <w:rPr>
          <w:bCs/>
          <w:color w:val="000000"/>
        </w:rPr>
        <w:lastRenderedPageBreak/>
        <w:t xml:space="preserve">10. </w:t>
      </w:r>
      <w:r w:rsidRPr="00DE4905">
        <w:rPr>
          <w:bCs/>
          <w:i/>
          <w:color w:val="000000"/>
        </w:rPr>
        <w:t xml:space="preserve">Развивающее вариативное образование. </w:t>
      </w:r>
      <w:r w:rsidRPr="00DE4905">
        <w:rPr>
          <w:bCs/>
          <w:color w:val="000000"/>
        </w:rPr>
        <w:t xml:space="preserve">Этот принцип </w:t>
      </w:r>
      <w:r w:rsidRPr="00DE4905">
        <w:rPr>
          <w:color w:val="000000"/>
        </w:rPr>
        <w:t xml:space="preserve">предполагает, что образовательное содержание предлагается ребенку </w:t>
      </w:r>
      <w:r w:rsidRPr="00DE4905">
        <w:t>через разные виды деятельности</w:t>
      </w:r>
      <w:r w:rsidRPr="00DE4905">
        <w:rPr>
          <w:color w:val="000000"/>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DE4905">
        <w:t>мотивов</w:t>
      </w:r>
      <w:r w:rsidRPr="00DE4905">
        <w:rPr>
          <w:color w:val="000000"/>
        </w:rPr>
        <w:t xml:space="preserve"> и способностей. Данный принцип предполагает работу педагога с ориентацией на</w:t>
      </w:r>
      <w:r>
        <w:rPr>
          <w:color w:val="000000"/>
        </w:rPr>
        <w:t xml:space="preserve"> </w:t>
      </w:r>
      <w:r w:rsidRPr="00DE4905">
        <w:rPr>
          <w:color w:val="000000"/>
        </w:rPr>
        <w:t>зону ближайшего развития ребенка (Л.С. Выготский), что способствует развитию</w:t>
      </w:r>
      <w:r w:rsidRPr="00DE4905">
        <w:t>, расширению</w:t>
      </w:r>
      <w:r w:rsidRPr="00DE4905">
        <w:rPr>
          <w:color w:val="000000"/>
        </w:rPr>
        <w:t xml:space="preserve"> как явных, так и</w:t>
      </w:r>
      <w:r>
        <w:rPr>
          <w:color w:val="000000"/>
        </w:rPr>
        <w:t xml:space="preserve"> </w:t>
      </w:r>
      <w:r w:rsidRPr="00DE4905">
        <w:rPr>
          <w:color w:val="000000"/>
        </w:rPr>
        <w:t xml:space="preserve">скрытых возможностей </w:t>
      </w:r>
      <w:r w:rsidRPr="00DE4905">
        <w:t>ребенка</w:t>
      </w:r>
      <w:r w:rsidRPr="00DE4905">
        <w:rPr>
          <w:color w:val="000000"/>
        </w:rPr>
        <w:t>.</w:t>
      </w:r>
    </w:p>
    <w:p w:rsidR="00AC2753" w:rsidRPr="00DE4905" w:rsidRDefault="00AC2753" w:rsidP="00AC2753">
      <w:pPr>
        <w:tabs>
          <w:tab w:val="left" w:pos="567"/>
        </w:tabs>
        <w:spacing w:line="360" w:lineRule="auto"/>
        <w:ind w:firstLine="567"/>
        <w:jc w:val="both"/>
      </w:pPr>
      <w:r w:rsidRPr="00DE4905">
        <w:t xml:space="preserve">11. </w:t>
      </w:r>
      <w:r w:rsidRPr="00DE4905">
        <w:rPr>
          <w:i/>
        </w:rPr>
        <w:t xml:space="preserve">Полнота содержания и интеграция </w:t>
      </w:r>
      <w:r w:rsidRPr="00DE4905">
        <w:rPr>
          <w:bCs/>
          <w:i/>
        </w:rPr>
        <w:t>отдельных образовательных областей</w:t>
      </w:r>
      <w:r w:rsidRPr="00DE4905">
        <w:rPr>
          <w:bCs/>
        </w:rPr>
        <w:t xml:space="preserve">. </w:t>
      </w:r>
      <w:r w:rsidRPr="00DE4905">
        <w:t>В соот</w:t>
      </w:r>
      <w:r w:rsidR="005420BA">
        <w:t xml:space="preserve">ветствии со Стандартом, ПООП </w:t>
      </w:r>
      <w:proofErr w:type="gramStart"/>
      <w:r w:rsidR="005420BA">
        <w:t>ДО</w:t>
      </w:r>
      <w:proofErr w:type="gramEnd"/>
      <w:r w:rsidR="005420BA">
        <w:t xml:space="preserve">, </w:t>
      </w:r>
      <w:proofErr w:type="gramStart"/>
      <w:r w:rsidR="005420BA">
        <w:t>мы</w:t>
      </w:r>
      <w:proofErr w:type="gramEnd"/>
      <w:r w:rsidR="005420BA">
        <w:t xml:space="preserve"> предполагаем</w:t>
      </w:r>
      <w:r w:rsidRPr="00DE4905">
        <w:t xml:space="preserve">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w:t>
      </w:r>
      <w:r w:rsidR="00230DE3">
        <w:t xml:space="preserve">ООП </w:t>
      </w:r>
      <w:proofErr w:type="gramStart"/>
      <w:r w:rsidR="00230DE3">
        <w:t>ДО</w:t>
      </w:r>
      <w:proofErr w:type="gramEnd"/>
      <w:r w:rsidR="00230DE3">
        <w:t xml:space="preserve"> </w:t>
      </w:r>
      <w:proofErr w:type="gramStart"/>
      <w:r w:rsidRPr="00DE4905">
        <w:t>на</w:t>
      </w:r>
      <w:proofErr w:type="gramEnd"/>
      <w:r w:rsidRPr="00DE4905">
        <w:t xml:space="preserve">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w:t>
      </w:r>
      <w:r w:rsidR="009F00B3">
        <w:t>ООП ДО</w:t>
      </w:r>
      <w:r w:rsidRPr="00DE4905">
        <w:t xml:space="preserve"> существуют многообразные взаимосвязи: познавательное развитие тесно связано с </w:t>
      </w:r>
      <w:proofErr w:type="gramStart"/>
      <w:r w:rsidRPr="00DE4905">
        <w:t>речевым</w:t>
      </w:r>
      <w:proofErr w:type="gramEnd"/>
      <w:r w:rsidRPr="00DE4905">
        <w:t xml:space="preserve"> и социально-коммуникативным, художественно-эстетическое</w:t>
      </w:r>
      <w:r>
        <w:t xml:space="preserve"> –</w:t>
      </w:r>
      <w:r w:rsidRPr="00DE4905">
        <w:t xml:space="preserve"> с познавательным и речевым и </w:t>
      </w:r>
      <w:r>
        <w:t>т.</w:t>
      </w:r>
      <w:r w:rsidRPr="00DE4905">
        <w:t>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AC2753" w:rsidRPr="00DE4905" w:rsidRDefault="00AC2753" w:rsidP="00AC2753">
      <w:pPr>
        <w:tabs>
          <w:tab w:val="left" w:pos="567"/>
        </w:tabs>
        <w:autoSpaceDE w:val="0"/>
        <w:autoSpaceDN w:val="0"/>
        <w:adjustRightInd w:val="0"/>
        <w:spacing w:line="360" w:lineRule="auto"/>
        <w:ind w:firstLine="567"/>
        <w:jc w:val="both"/>
        <w:rPr>
          <w:bCs/>
          <w:color w:val="000000"/>
        </w:rPr>
      </w:pPr>
      <w:r w:rsidRPr="00DE4905">
        <w:rPr>
          <w:bCs/>
          <w:color w:val="000000"/>
        </w:rPr>
        <w:t xml:space="preserve">12. </w:t>
      </w:r>
      <w:r w:rsidRPr="00DE4905">
        <w:rPr>
          <w:bCs/>
          <w:i/>
          <w:color w:val="000000"/>
        </w:rPr>
        <w:t>Инвариантность ценностей и целей при вариативности средств реализа</w:t>
      </w:r>
      <w:r w:rsidR="009F00B3">
        <w:rPr>
          <w:bCs/>
          <w:i/>
          <w:color w:val="000000"/>
        </w:rPr>
        <w:t xml:space="preserve">ции и достижения целей ООП </w:t>
      </w:r>
      <w:proofErr w:type="gramStart"/>
      <w:r w:rsidR="009F00B3">
        <w:rPr>
          <w:bCs/>
          <w:i/>
          <w:color w:val="000000"/>
        </w:rPr>
        <w:t>ДО</w:t>
      </w:r>
      <w:proofErr w:type="gramEnd"/>
      <w:r w:rsidRPr="00DE4905">
        <w:rPr>
          <w:bCs/>
          <w:i/>
          <w:color w:val="000000"/>
        </w:rPr>
        <w:t xml:space="preserve">. </w:t>
      </w:r>
      <w:r w:rsidR="009F00B3">
        <w:rPr>
          <w:bCs/>
        </w:rPr>
        <w:t xml:space="preserve">Мы оставляем за собой </w:t>
      </w:r>
      <w:r w:rsidRPr="00DE4905">
        <w:rPr>
          <w:bCs/>
          <w:color w:val="000000"/>
        </w:rPr>
        <w:t xml:space="preserve">право выбора </w:t>
      </w:r>
      <w:r w:rsidR="009F00B3">
        <w:rPr>
          <w:bCs/>
          <w:color w:val="000000"/>
        </w:rPr>
        <w:t>вариативных программ, способов их реализации</w:t>
      </w:r>
      <w:r w:rsidRPr="00DE4905">
        <w:rPr>
          <w:bCs/>
          <w:color w:val="000000"/>
        </w:rPr>
        <w:t xml:space="preserve">, учитывающих </w:t>
      </w:r>
      <w:r w:rsidR="009F00B3">
        <w:rPr>
          <w:bCs/>
          <w:color w:val="000000"/>
        </w:rPr>
        <w:t>конкретные социокультурные, географические условия,</w:t>
      </w:r>
      <w:r w:rsidRPr="00DE4905">
        <w:rPr>
          <w:bCs/>
          <w:color w:val="000000"/>
        </w:rPr>
        <w:t xml:space="preserve"> разнородность состава групп воспитанников, их особенностей и интересов, запросов родителей</w:t>
      </w:r>
      <w:r>
        <w:rPr>
          <w:bCs/>
          <w:color w:val="000000"/>
        </w:rPr>
        <w:t xml:space="preserve"> (законных представителей)</w:t>
      </w:r>
      <w:r w:rsidRPr="00DE4905">
        <w:rPr>
          <w:bCs/>
          <w:color w:val="000000"/>
        </w:rPr>
        <w:t xml:space="preserve">, интересов и предпочтений педагогов и </w:t>
      </w:r>
      <w:r>
        <w:rPr>
          <w:bCs/>
          <w:color w:val="000000"/>
        </w:rPr>
        <w:t>т.</w:t>
      </w:r>
      <w:r w:rsidRPr="00DE4905">
        <w:rPr>
          <w:bCs/>
          <w:color w:val="000000"/>
        </w:rPr>
        <w:t xml:space="preserve">п. </w:t>
      </w:r>
    </w:p>
    <w:p w:rsidR="00AC2753" w:rsidRDefault="009F00B3" w:rsidP="009F00B3">
      <w:pPr>
        <w:pStyle w:val="a9"/>
        <w:spacing w:before="0" w:after="0"/>
        <w:ind w:firstLine="567"/>
        <w:jc w:val="both"/>
        <w:rPr>
          <w:i/>
        </w:rPr>
      </w:pPr>
      <w:r w:rsidRPr="009F00B3">
        <w:t xml:space="preserve">13. </w:t>
      </w:r>
      <w:r w:rsidRPr="009F00B3">
        <w:rPr>
          <w:i/>
        </w:rPr>
        <w:t>Комплексно-тематический принцип построения образовательного процесса</w:t>
      </w:r>
      <w:r>
        <w:rPr>
          <w:i/>
        </w:rPr>
        <w:t>.</w:t>
      </w:r>
    </w:p>
    <w:p w:rsidR="00DC3337" w:rsidRDefault="00DC3337" w:rsidP="00DC3337">
      <w:pPr>
        <w:pStyle w:val="a9"/>
        <w:spacing w:before="0" w:after="0"/>
        <w:ind w:firstLine="567"/>
        <w:jc w:val="both"/>
        <w:rPr>
          <w:b/>
          <w:sz w:val="28"/>
          <w:szCs w:val="28"/>
        </w:rPr>
      </w:pPr>
      <w:r w:rsidRPr="00DC3337">
        <w:rPr>
          <w:b/>
          <w:sz w:val="28"/>
          <w:szCs w:val="28"/>
        </w:rPr>
        <w:t>1.1.3. Характеристики особенностей развития детей раннего и дошкольного возраста</w:t>
      </w:r>
    </w:p>
    <w:p w:rsidR="00DC3337" w:rsidRPr="00DC3337" w:rsidRDefault="00DC3337" w:rsidP="00DC3337">
      <w:pPr>
        <w:pStyle w:val="a9"/>
        <w:spacing w:before="0" w:after="0" w:line="360" w:lineRule="auto"/>
        <w:ind w:firstLine="567"/>
        <w:jc w:val="both"/>
      </w:pPr>
      <w:r>
        <w:t>От 1,5</w:t>
      </w:r>
      <w:r w:rsidRPr="00DC3337">
        <w:t xml:space="preserve"> до 3 лет</w:t>
      </w:r>
      <w:r w:rsidR="00842F47">
        <w:t xml:space="preserve"> (ранний возраст)</w:t>
      </w:r>
    </w:p>
    <w:p w:rsidR="00DC595B" w:rsidRDefault="00DC3337" w:rsidP="00DC3337">
      <w:pPr>
        <w:pStyle w:val="a9"/>
        <w:spacing w:before="0" w:after="0" w:line="360" w:lineRule="auto"/>
        <w:ind w:firstLine="567"/>
        <w:jc w:val="both"/>
      </w:pPr>
      <w:r>
        <w:t>К</w:t>
      </w:r>
      <w:r w:rsidRPr="00DC3337">
        <w:t xml:space="preserve"> третьем</w:t>
      </w:r>
      <w:r>
        <w:t>у году жизни ребе</w:t>
      </w:r>
      <w:r w:rsidRPr="00DC3337">
        <w:t>нок становится самостоятельнее. Продолжает развиваться предметная деятельность,</w:t>
      </w:r>
      <w:r w:rsidR="00842F47">
        <w:t xml:space="preserve"> ситуативно-деловое общение ребе</w:t>
      </w:r>
      <w:r w:rsidRPr="00DC3337">
        <w:t xml:space="preserve">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связанно с усвоением культурных способов действия с различными предметами. Развиваются действия </w:t>
      </w:r>
      <w:r w:rsidR="00842F47">
        <w:t>с</w:t>
      </w:r>
      <w:r w:rsidRPr="00DC3337">
        <w:t xml:space="preserve">оотносящие и орудийные. Умение выполнять орудийные действия развивает </w:t>
      </w:r>
      <w:r w:rsidRPr="00DC3337">
        <w:lastRenderedPageBreak/>
        <w:t xml:space="preserve">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w:t>
      </w:r>
      <w:r>
        <w:t>активность ребе</w:t>
      </w:r>
      <w:r w:rsidRPr="00DC3337">
        <w:t>нка.</w:t>
      </w:r>
      <w:r>
        <w:t xml:space="preserve"> </w:t>
      </w:r>
      <w:r w:rsidRPr="00DC3337">
        <w:t xml:space="preserve">Речь. 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совместные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w:t>
      </w:r>
      <w:r>
        <w:t>обращения взрослых к ребе</w:t>
      </w:r>
      <w:r w:rsidRPr="00DC3337">
        <w:t xml:space="preserve">нку, который начинает понимать не только инструкцию, но и рассказ взрослых. 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w:t>
      </w:r>
      <w:proofErr w:type="gramStart"/>
      <w:r w:rsidRPr="00DC3337">
        <w:t>со</w:t>
      </w:r>
      <w:proofErr w:type="gramEnd"/>
      <w:r w:rsidRPr="00DC3337">
        <w:t xml:space="preserve"> взрослым используют практически все части речи. Активный словарь достигает примерно 1000-1500 слов. К концу 3-го года жизни речь с</w:t>
      </w:r>
      <w:r>
        <w:t>тановится средством общения ребе</w:t>
      </w:r>
      <w:r w:rsidRPr="00DC3337">
        <w:t>нка со сверстниками. В этом возрасте у детей формируются новые виды деятельности: игра, рисование, конструирование.</w:t>
      </w:r>
      <w:r>
        <w:t xml:space="preserve"> </w:t>
      </w:r>
      <w:r w:rsidRPr="00DC3337">
        <w:t>Игра. Игра носит процессуальный характер, главное в ней действия. Они совершаются</w:t>
      </w:r>
      <w:r>
        <w:t xml:space="preserve"> с игровыми предметами, приближе</w:t>
      </w:r>
      <w:r w:rsidRPr="00DC3337">
        <w:t>нными к реальности. В середине 3-го года жизни появляются действия с предметами-заместителями. Изобразительная деятельность. Появление собственно изобразительной деятель</w:t>
      </w:r>
      <w:r>
        <w:t>ности обусловлено тем, что  ребе</w:t>
      </w:r>
      <w:r w:rsidRPr="00DC3337">
        <w:t>нок уже способен сформулировать намерение изобразить как-либо предмет. Типичным является изображение человека в виде «</w:t>
      </w:r>
      <w:proofErr w:type="spellStart"/>
      <w:r w:rsidRPr="00DC3337">
        <w:t>головонога</w:t>
      </w:r>
      <w:proofErr w:type="spellEnd"/>
      <w:r w:rsidRPr="00DC3337">
        <w:t>» - окружно</w:t>
      </w:r>
      <w:r>
        <w:t xml:space="preserve">сти и отходящих от нее линий.  </w:t>
      </w:r>
      <w:r w:rsidRPr="00DC3337">
        <w:t>Зрительное   и слуховое ориентирование. К   3-му году жизни совершенствуются  зрительные и слуховые ориентировки, что позволяет детям безошибочно выполнять ряд заданий</w:t>
      </w:r>
      <w:r>
        <w:t>: осуществлять выбор из двух-тре</w:t>
      </w:r>
      <w:r w:rsidRPr="00DC3337">
        <w:t xml:space="preserve">х предметов по форме, величине и цвету; различать мелодии; петь. Слуховое восприятие. Совершенствуется слуховое восприятие, прежде всего фонематический слух. К 3-м годам дети воспринимают все звуки родного языка, но произносят их с большими  искажениями. Мышление. Основной формой мышления становится наглядно </w:t>
      </w:r>
      <w:proofErr w:type="gramStart"/>
      <w:r w:rsidRPr="00DC3337">
        <w:t>-д</w:t>
      </w:r>
      <w:proofErr w:type="gramEnd"/>
      <w:r w:rsidRPr="00DC3337">
        <w:t>ейственная. Ее особенность заключается в то</w:t>
      </w:r>
      <w:r>
        <w:t>м, что возникающие  в жизни ребе</w:t>
      </w:r>
      <w:r w:rsidRPr="00DC3337">
        <w:t xml:space="preserve">нка проблемные ситуации решаются путем реального действия с предметами. К концу третьего года жизни у детей появляются зачатки наглядно-образного </w:t>
      </w:r>
      <w:r>
        <w:t>мышления. Ребе</w:t>
      </w:r>
      <w:r w:rsidRPr="00DC3337">
        <w:t xml:space="preserve">нок в ходе предметно-игровой деятельности ставит перед собой цель, намечает план действия и т.п.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w:t>
      </w:r>
      <w:r w:rsidRPr="00DC3337">
        <w:lastRenderedPageBreak/>
        <w:t xml:space="preserve">произвольность поведения. Она обусловлена развитием орудийных действий и речи. У детей появляется чувство гордости и стыда, начинают формироваться элементы самосознания, связанные с идентификацией с именем и полом. Ранний возраст </w:t>
      </w:r>
      <w:r w:rsidR="00DC595B">
        <w:t>завершается кризисом тре</w:t>
      </w:r>
      <w:r w:rsidRPr="00DC3337">
        <w:t xml:space="preserve">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нарушением общения </w:t>
      </w:r>
      <w:proofErr w:type="gramStart"/>
      <w:r w:rsidRPr="00DC3337">
        <w:t>со</w:t>
      </w:r>
      <w:proofErr w:type="gramEnd"/>
      <w:r w:rsidRPr="00DC3337">
        <w:t xml:space="preserve"> взрослым, упрямством и др. кризис может продолжаться от нескольких месяцев до двух лет.</w:t>
      </w:r>
      <w:r w:rsidR="00DC595B">
        <w:t xml:space="preserve"> </w:t>
      </w:r>
    </w:p>
    <w:p w:rsidR="00DC595B" w:rsidRDefault="00DC3337" w:rsidP="00DC3337">
      <w:pPr>
        <w:pStyle w:val="a9"/>
        <w:spacing w:before="0" w:after="0" w:line="360" w:lineRule="auto"/>
        <w:ind w:firstLine="567"/>
        <w:jc w:val="both"/>
      </w:pPr>
      <w:r w:rsidRPr="00DC3337">
        <w:t>От 3 до 4 лет</w:t>
      </w:r>
    </w:p>
    <w:p w:rsidR="00150932" w:rsidRDefault="00DC3337" w:rsidP="00150932">
      <w:pPr>
        <w:pStyle w:val="a9"/>
        <w:spacing w:before="0" w:after="0" w:line="360" w:lineRule="auto"/>
        <w:jc w:val="both"/>
      </w:pPr>
      <w:r w:rsidRPr="00DC3337">
        <w:t>В 3 года или чут</w:t>
      </w:r>
      <w:r w:rsidR="00DC595B">
        <w:t>ь раньше любимым выражением ребе</w:t>
      </w:r>
      <w:r w:rsidRPr="00DC3337">
        <w:t xml:space="preserve">нка становится «я </w:t>
      </w:r>
      <w:r w:rsidR="00DC595B">
        <w:t>сам». Ребе</w:t>
      </w:r>
      <w:r w:rsidRPr="00DC3337">
        <w:t>нок хочет стать «как взрослый», но, понятно, быть им не может. Отделение себя от взрослого — характерная черта кризиса 3 лет.</w:t>
      </w:r>
      <w:r w:rsidR="00DC595B">
        <w:t xml:space="preserve"> </w:t>
      </w:r>
      <w:r w:rsidRPr="00DC3337">
        <w:t xml:space="preserve">Эмоциональное развитие </w:t>
      </w:r>
      <w:proofErr w:type="spellStart"/>
      <w:r w:rsidRPr="00DC3337">
        <w:t>ребѐнка</w:t>
      </w:r>
      <w:proofErr w:type="spellEnd"/>
      <w:r w:rsidRPr="00DC3337">
        <w:t xml:space="preserve">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w:t>
      </w:r>
      <w:r w:rsidR="00DC595B">
        <w:t>Ребе</w:t>
      </w:r>
      <w:r w:rsidRPr="00DC3337">
        <w:t xml:space="preserve">нок способен к эмоциональной отзывчивости -  он может сопереживать, утешать сверстника, помогать ему, стыдиться своих плохих поступков, хотя, надо отметить, эти чувства неустойчивы. Взаимоотношения, которые </w:t>
      </w:r>
      <w:r w:rsidR="00DC595B">
        <w:t>ребенок четве</w:t>
      </w:r>
      <w:r w:rsidRPr="00DC3337">
        <w:t xml:space="preserve">ртого </w:t>
      </w:r>
      <w:r w:rsidR="00DC595B">
        <w:t xml:space="preserve">года </w:t>
      </w:r>
      <w:r w:rsidRPr="00DC3337">
        <w:t xml:space="preserve">жизни устанавливает </w:t>
      </w:r>
      <w:proofErr w:type="gramStart"/>
      <w:r w:rsidRPr="00DC3337">
        <w:t>со</w:t>
      </w:r>
      <w:proofErr w:type="gramEnd"/>
      <w:r w:rsidRPr="00DC3337">
        <w:t xml:space="preserve"> взрослыми и другими детьми, отличаются нестабильностью и зависят от ситуации.</w:t>
      </w:r>
      <w:r w:rsidR="00DC595B">
        <w:t xml:space="preserve"> </w:t>
      </w:r>
      <w:r w:rsidRPr="00DC3337">
        <w:t xml:space="preserve">В младшем дошкольном возрасте поведение нормально развивающегося </w:t>
      </w:r>
      <w:r w:rsidR="00DC595B">
        <w:t>ребе</w:t>
      </w:r>
      <w:r w:rsidRPr="00DC3337">
        <w:t xml:space="preserve">нка непроизвольно, действия и поступки его </w:t>
      </w:r>
      <w:proofErr w:type="spellStart"/>
      <w:r w:rsidRPr="00DC3337">
        <w:t>ситуативны</w:t>
      </w:r>
      <w:proofErr w:type="spellEnd"/>
      <w:r w:rsidRPr="00DC3337">
        <w:t xml:space="preserve">, их последствия он не прогнозирует. Ему свойственно ощущение безопасности,  доверчивое отношение к окружающему. Стремление ребенка быть независимым от взрослого и </w:t>
      </w:r>
      <w:proofErr w:type="gramStart"/>
      <w:r w:rsidRPr="00DC3337">
        <w:t>действовать</w:t>
      </w:r>
      <w:proofErr w:type="gramEnd"/>
      <w:r w:rsidRPr="00DC3337">
        <w:t xml:space="preserve"> как взрослый может провоцировать небезопасные способы поведения.</w:t>
      </w:r>
      <w:r w:rsidR="00DC595B">
        <w:t xml:space="preserve"> Дети 3-</w:t>
      </w:r>
      <w:r w:rsidRPr="00DC3337">
        <w:t xml:space="preserve">4 лет усваивают некоторые нормы и правила поведения, </w:t>
      </w:r>
      <w:r w:rsidR="00DC595B">
        <w:t>связанные с определе</w:t>
      </w:r>
      <w:r w:rsidRPr="00DC3337">
        <w:t>нными разрешениями и запретами («можно», «нужно», «нельзя»), могут увидеть несоответстви</w:t>
      </w:r>
      <w:r w:rsidR="00DC595B">
        <w:t>е поведения другого ребе</w:t>
      </w:r>
      <w:r w:rsidRPr="00DC3337">
        <w:t>нка</w:t>
      </w:r>
      <w:r w:rsidR="00150932">
        <w:t xml:space="preserve"> нормам и правилам поведения. Однако при этом дети выделяют не нарушение самой нормы, а нарушение требований взрослого («Вы сказали,  что нельзя драться, а он дерется»). Характерно, что дети этого возраста не пытаются указать самому ребенку, что он поступает не по правилам, а обращаются с жалобой к взрослому. Нарушивший же правило ребенок, если ему специально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 В 3 года ребенок начинает осваивать гендерные роли и гендерный репертуар: девочка-женщина, мальчик-мужчина Он адекватно идентифицирует </w:t>
      </w:r>
      <w:r w:rsidR="00150932">
        <w:lastRenderedPageBreak/>
        <w:t xml:space="preserve">себя с представителями своего пола, имеет первоначальные представления о  собственной гендерной принадлежности, аргументирует ее по ряду признаков (одежда,  предпочтения  в играх, игрушках,  прическа и т. д.). В этом возрасте дети дифференцируют других людей по полу, возрасту; распознают детей взрослых, пожилых </w:t>
      </w:r>
      <w:proofErr w:type="gramStart"/>
      <w:r w:rsidR="00150932">
        <w:t>людей</w:t>
      </w:r>
      <w:proofErr w:type="gramEnd"/>
      <w:r w:rsidR="00150932">
        <w:t xml:space="preserve"> как в реальной жизни, так и на иллюстрациях. Начинают проявлять интерес, внимание, </w:t>
      </w:r>
      <w:proofErr w:type="gramStart"/>
      <w:r w:rsidR="00150932">
        <w:t>заботу по отношению</w:t>
      </w:r>
      <w:proofErr w:type="gramEnd"/>
      <w:r w:rsidR="00150932">
        <w:t xml:space="preserve"> к детям другого пола. У нормально развивающегося трехлетнего человека есть все возможности овладения навыками  самообслуживания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w:t>
      </w:r>
      <w:proofErr w:type="gramStart"/>
      <w:r w:rsidR="00150932">
        <w:t>В это</w:t>
      </w:r>
      <w:r w:rsidR="00CA195D">
        <w:t>т период высока потребность ребе</w:t>
      </w:r>
      <w:r w:rsidR="00150932">
        <w:t xml:space="preserve">нка в движении (его двигательная </w:t>
      </w:r>
      <w:proofErr w:type="gramEnd"/>
    </w:p>
    <w:p w:rsidR="001943EE" w:rsidRDefault="00150932" w:rsidP="001943EE">
      <w:pPr>
        <w:pStyle w:val="a9"/>
        <w:spacing w:before="0" w:after="0" w:line="360" w:lineRule="auto"/>
        <w:jc w:val="both"/>
      </w:pPr>
      <w:r>
        <w:t>активность составляет не менее полов</w:t>
      </w:r>
      <w:r w:rsidR="00CA195D">
        <w:t>ины времена бодрствования). Ребе</w:t>
      </w:r>
      <w:r>
        <w:t xml:space="preserve">нок начинает осваивать основные </w:t>
      </w:r>
      <w:proofErr w:type="gramStart"/>
      <w:r>
        <w:t>движения</w:t>
      </w:r>
      <w:proofErr w:type="gramEnd"/>
      <w:r>
        <w:t xml:space="preserve"> обнаруживая при выполнении физических упражнений стремления к целеполаганию (быстро пробежать, дальше прыгнуть, точно воспроизвести движение и др.). Возраст</w:t>
      </w:r>
      <w:r w:rsidR="00842F47">
        <w:t xml:space="preserve"> 3-</w:t>
      </w:r>
      <w:r>
        <w:t>4 лет также является благоприятным возрастом для начала целенаправленной работы по формированию физических качеств (скоростных, силовых, координации, гибкости, выносливости).</w:t>
      </w:r>
      <w:r w:rsidR="00CA195D">
        <w:t xml:space="preserve"> Накапливается определе</w:t>
      </w:r>
      <w:r>
        <w:t xml:space="preserve">нный запас представлений о разнообразных свойствах предметов, явлениях окружающей </w:t>
      </w:r>
      <w:proofErr w:type="gramStart"/>
      <w:r>
        <w:t>действительна</w:t>
      </w:r>
      <w:proofErr w:type="gramEnd"/>
      <w:r>
        <w:t xml:space="preserve">; и о себе самом. В </w:t>
      </w:r>
      <w:r w:rsidR="00CA195D">
        <w:t>этом возрасте у ребе</w:t>
      </w:r>
      <w:r>
        <w:t>нка при правильно организованном развитии уже должны быть сформированы основные сенсорные</w:t>
      </w:r>
      <w:r w:rsidR="00CA195D">
        <w:t xml:space="preserve"> эталоны. Он знаком с основными цветами (красный, желтый, синий, зеле</w:t>
      </w:r>
      <w:r>
        <w:t>н</w:t>
      </w:r>
      <w:r w:rsidR="00CA195D">
        <w:t>ый). Если перед ребе</w:t>
      </w:r>
      <w:r>
        <w:t>нком выложить карточки разных цветов, то по просьбе  взрослого он выберет три-четыре цвета по названию и два-</w:t>
      </w:r>
      <w:r w:rsidR="00CA195D">
        <w:t>три из них самостоятельно назове</w:t>
      </w:r>
      <w:r>
        <w:t xml:space="preserve">т. Малыш </w:t>
      </w:r>
      <w:proofErr w:type="gramStart"/>
      <w:r>
        <w:t>способен</w:t>
      </w:r>
      <w:proofErr w:type="gramEnd"/>
      <w:r>
        <w:t xml:space="preserve"> верно выбрать формы предметов (круг, овал, квадрат, прямоугольник, треугольник) </w:t>
      </w:r>
      <w:r w:rsidR="00CA195D">
        <w:t>по образцу, но может еще</w:t>
      </w:r>
      <w:r>
        <w:t xml:space="preserve"> путать овал и круг, квадрат и прямоугольник. Ему известны слова больше, меньше, и из д</w:t>
      </w:r>
      <w:r w:rsidR="001943EE">
        <w:t xml:space="preserve">вух предметов (палочек, кубиков). В 3 года дети практически осваивают пространство своей комнаты (квартиры), групповой комнаты в детском саду, двора, где гуляют, и т. п. Освоение пространства </w:t>
      </w:r>
      <w:proofErr w:type="gramStart"/>
      <w:r w:rsidR="001943EE">
        <w:t>происходит одновременно с развитием речи ребенок учится</w:t>
      </w:r>
      <w:proofErr w:type="gramEnd"/>
      <w:r w:rsidR="001943EE">
        <w:t xml:space="preserve"> пользоваться словами, обозначающими пространственные отношения (предлоги и наречия). В этом возрасте ребенок еще плохо ориентируется  во времени. Время  нельзя увидеть, потрогать, поиграть с ним, но дети его чувствуют вернее, организм ребенка определенным образом реагирует (в одно время хочется спать, в другое -  завтракать, гулять). </w:t>
      </w:r>
    </w:p>
    <w:p w:rsidR="001943EE" w:rsidRDefault="001943EE" w:rsidP="001943EE">
      <w:pPr>
        <w:pStyle w:val="a9"/>
        <w:spacing w:before="0" w:after="0" w:line="360" w:lineRule="auto"/>
        <w:jc w:val="both"/>
      </w:pPr>
      <w:r>
        <w:lastRenderedPageBreak/>
        <w:t xml:space="preserve">На четвертом году жизни малыш различает по форме, окраске, вкусу некоторые фрукты и овощи, знает два-три вида птиц, некоторых домашних животных, наиболее  часто встречающихся насекомых. Внимание  детей четвертого года жизни непроизвольно. Однако его устойчивость проявляется по-разному. Обычно малыш может заняться в течение 10-15 мин, но привлекательное занятие длится точно долго, и ребенок не переключается на что-то еще и не отвлекается. Память  детей 3 лет непосредственна, непроизвольна и имеет яркую эмоциональную окраску. Дети сохраняют и воспроизводят э ту информацию, </w:t>
      </w:r>
    </w:p>
    <w:p w:rsidR="001943EE" w:rsidRDefault="001943EE" w:rsidP="001943EE">
      <w:pPr>
        <w:pStyle w:val="a9"/>
        <w:spacing w:before="0" w:after="0" w:line="360" w:lineRule="auto"/>
        <w:jc w:val="both"/>
      </w:pPr>
      <w:proofErr w:type="gramStart"/>
      <w:r>
        <w:t>которая</w:t>
      </w:r>
      <w:proofErr w:type="gramEnd"/>
      <w:r>
        <w:t xml:space="preserve"> остается в их памяти без всяких внутренних усилий (легко заучивая понравившиеся стихи и песенки ребенок из пяти  —  семи специально предложенных ему отдельно слов обычно запоминает не больше двух-трех). Положительно и отрицательно окрашенные сигналы и явления запоминаются прочно и надолго.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копирование по образцу и т. п.). В наглядно-действенных задачах ребенок учится соотносить условия с целью, что необходимо для любой мыслительной деятельности. В 3-4 года  в ситуации взаимодействия с взрослым продолжает формироваться интерес к книге и литературным персонажам. Круг  чтения ре</w:t>
      </w:r>
      <w:r w:rsidR="0057233A">
        <w:t>бе</w:t>
      </w:r>
      <w:r>
        <w:t xml:space="preserve">нка пополняется новыми произведениями, но уже известные тексты по-прежнему вызывают интерес. С помощью взрослых </w:t>
      </w:r>
      <w:proofErr w:type="spellStart"/>
      <w:r>
        <w:t>ребѐнок</w:t>
      </w:r>
      <w:proofErr w:type="spellEnd"/>
      <w:r>
        <w:t xml:space="preserve"> называет героев, сопереживает добрым, радуется хорошей концовке. Он с удовольствием вместе </w:t>
      </w:r>
      <w:proofErr w:type="gramStart"/>
      <w:r>
        <w:t>со</w:t>
      </w:r>
      <w:proofErr w:type="gramEnd"/>
      <w:r>
        <w:t xml:space="preserve"> взрослыми рассматривает иллюстрации, с помощью наводящих вопросов высказывается о персонажах и ситуациях, т. е. соотносит картинку и прочитанный текст. Ребенок начинает «читать» сам, повторяя за взрослым или договаривая отдельные слова, фразы; уже запоминает простые рифмующиеся строки в небольших стихотворениях. Развитие  трудовой деятельности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w:t>
      </w:r>
    </w:p>
    <w:p w:rsidR="00DC3337" w:rsidRDefault="001943EE" w:rsidP="00842F47">
      <w:pPr>
        <w:pStyle w:val="a9"/>
        <w:spacing w:before="0" w:after="0" w:line="360" w:lineRule="auto"/>
        <w:jc w:val="both"/>
      </w:pPr>
      <w:r>
        <w:t>в хозяйственно – бытовом труде, труде в природе.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схематичны</w:t>
      </w:r>
      <w:r w:rsidR="0057233A">
        <w:t>,</w:t>
      </w:r>
      <w:r>
        <w:t xml:space="preserve"> детали отсутствуют </w:t>
      </w:r>
      <w:r w:rsidR="00842F47">
        <w:t>-</w:t>
      </w:r>
      <w:r>
        <w:t xml:space="preserve"> трудн</w:t>
      </w:r>
      <w:r w:rsidR="00842F47">
        <w:t>о догадаться, что изобразил ребе</w:t>
      </w:r>
      <w:r>
        <w:t xml:space="preserve">нок. </w:t>
      </w:r>
    </w:p>
    <w:p w:rsidR="00842F47" w:rsidRDefault="00842F47" w:rsidP="00842F47">
      <w:pPr>
        <w:pStyle w:val="a9"/>
        <w:spacing w:before="0" w:after="0" w:line="360" w:lineRule="auto"/>
        <w:jc w:val="both"/>
      </w:pPr>
      <w:r>
        <w:tab/>
        <w:t>От 4-5 лет</w:t>
      </w:r>
    </w:p>
    <w:p w:rsidR="002E0122" w:rsidRDefault="003A45F6" w:rsidP="002E0122">
      <w:pPr>
        <w:pStyle w:val="a9"/>
        <w:spacing w:before="0" w:after="0" w:line="360" w:lineRule="auto"/>
        <w:jc w:val="both"/>
      </w:pPr>
      <w:r>
        <w:lastRenderedPageBreak/>
        <w:t xml:space="preserve">Ребенок начинает осознавать себя в этом мире и начинает более чутко воспринимать отношение к себе окружающих. В период 4-5 лет у ребенка формируется такая важная черта, как самооценка. Это один из важных показателей развития личности. Процесс формирования самооценки зависит от активного общения с окружающим его миром и в первую очередь - </w:t>
      </w:r>
      <w:proofErr w:type="gramStart"/>
      <w:r>
        <w:t>со</w:t>
      </w:r>
      <w:proofErr w:type="gramEnd"/>
      <w:r>
        <w:t xml:space="preserve"> взрослыми. Ребенок копирует поведение родителей, старших братьев и сестер, особенно поведение, которое получает положительные отклики у окружающих. В 4 года  начинается развитие и созрева</w:t>
      </w:r>
      <w:r>
        <w:softHyphen/>
        <w:t>ние эмоциональной сферы: чувства вашего ребенка становят</w:t>
      </w:r>
      <w:r>
        <w:softHyphen/>
        <w:t>ся более глубокими и устойчивыми; радость от непосредственного общения переходит в более сложное чувство симпатии и привязанности. Таким образом, в этом возрасте формируются нравственные эмоций - чуткость, доброта, чувство дружбы и постепен</w:t>
      </w:r>
      <w:r>
        <w:softHyphen/>
        <w:t xml:space="preserve">но - чувство долга. К 4-м годам закладывается новое отношение к предметному миру – созидательное, то есть ранее ребенок изучал мир в том виде, в котором мир существовал вокруг малыша. Теперь у ребенка появляется способность и возможность преобразования предметов окружающего мира. То есть в этом периоде жизни идет интенсивное развитие познавательной сферы ребенка. Следовательно, для гармоничного развития ребенка необходимо не только давать ему новые знания в увлекательной форме, но и максимально уважительно относиться </w:t>
      </w:r>
      <w:proofErr w:type="gramStart"/>
      <w:r>
        <w:t>с</w:t>
      </w:r>
      <w:proofErr w:type="gramEnd"/>
      <w:r>
        <w:t xml:space="preserve"> </w:t>
      </w:r>
      <w:proofErr w:type="gramStart"/>
      <w:r>
        <w:t>собственным</w:t>
      </w:r>
      <w:proofErr w:type="gramEnd"/>
      <w:r>
        <w:t xml:space="preserve"> умственным поискам малыша и их результатам. На пятом году жизни ребенок способен размышлять на темы, не касающиеся непосредственной деятельности и порой приходить к неправильным выводам. В этот периода жизни дети активно стремятся к самостоятельности, но неудачи порой сильно обескураживают их. И если неудач много, возможно появление чувства неуверенности. </w:t>
      </w:r>
      <w:r w:rsidR="002E0122">
        <w:t>У ребенка появляется большой интерес к ровесникам, и он от внутрисемейных отношений все больше переходит к более широким отношениям с миром. Отношения со сверстниками в этом возрасте носят четко разделенный характер на «плохих» и «хороших». Эта оценка, как правило, дается на основании мнения взрослых (воспитателей, родителей). Дети дружат, ссорятся, мирятся, обижаются, ревнуют, помогают друг другу. Общение со сверстниками занимает все большее место в жизни ребенка, все более выраженной становится потребность в признании и уважении со стороны ровесников. Ребенок стремится к партнерству в играх, ему уже неинтересно просто играть «рядом». Начинают складываться предпочтения по половому признаку. Игровые объединения становятся более или менее устойчивыми. Наступает период «почемучек»: ребенок начинает задавать массу вопросов. Это происходит потому, что ведущий мотив такого общения - познавательный. </w:t>
      </w:r>
    </w:p>
    <w:p w:rsidR="002E0122" w:rsidRDefault="00254EC7" w:rsidP="002E0122">
      <w:pPr>
        <w:pStyle w:val="a9"/>
        <w:spacing w:before="0" w:after="0" w:line="360" w:lineRule="auto"/>
        <w:jc w:val="both"/>
      </w:pPr>
      <w:r>
        <w:t>От 5- 6 лет</w:t>
      </w:r>
    </w:p>
    <w:p w:rsidR="00772A47" w:rsidRDefault="00772A47" w:rsidP="00772A47">
      <w:pPr>
        <w:pStyle w:val="a9"/>
        <w:spacing w:before="0" w:after="0" w:line="360" w:lineRule="auto"/>
        <w:jc w:val="both"/>
      </w:pPr>
      <w:r>
        <w:lastRenderedPageBreak/>
        <w:t>В это время ваш ребенок активно познает мир, взаимоотношения людей и уже готов приобретать конкретные знания, которые будут постепенно готовить его к школе.</w:t>
      </w:r>
    </w:p>
    <w:p w:rsidR="00772A47" w:rsidRDefault="00772A47" w:rsidP="00772A47">
      <w:pPr>
        <w:pStyle w:val="a9"/>
        <w:spacing w:before="0" w:after="0" w:line="360" w:lineRule="auto"/>
        <w:jc w:val="both"/>
      </w:pPr>
      <w:r>
        <w:t xml:space="preserve">Самым главным новшеством в развитии личности ребенка 5-6 лет можно считать появление произвольности, то есть способность самостоятельно регулировать свое поведение. </w:t>
      </w:r>
      <w:proofErr w:type="gramStart"/>
      <w:r>
        <w:t>Дети</w:t>
      </w:r>
      <w:proofErr w:type="gramEnd"/>
      <w:r>
        <w:t xml:space="preserve"> не отвлекаясь на более интересные дела, могут </w:t>
      </w:r>
      <w:r>
        <w:rPr>
          <w:i/>
          <w:iCs/>
        </w:rPr>
        <w:t>доводить до конца малопривлекательную работу</w:t>
      </w:r>
      <w:r>
        <w:t> (убирать игрушки, наводить порядок в комнате и т. п.). Это становится возможным благодаря </w:t>
      </w:r>
      <w:r>
        <w:rPr>
          <w:i/>
          <w:iCs/>
        </w:rPr>
        <w:t>осознанию</w:t>
      </w:r>
      <w:r>
        <w:t> детьми </w:t>
      </w:r>
      <w:r>
        <w:rPr>
          <w:i/>
          <w:iCs/>
        </w:rPr>
        <w:t>общепринятых норм и правил поведения</w:t>
      </w:r>
      <w:r>
        <w:t xml:space="preserve"> и обязательности их выполнения. Происходят существенные изменения в представлении ребенка о самом себе, о своем Я. В этом возрасте ребенок уже достаточно хорошо представляет какими качествами он </w:t>
      </w:r>
      <w:proofErr w:type="gramStart"/>
      <w:r>
        <w:t>обладает</w:t>
      </w:r>
      <w:proofErr w:type="gramEnd"/>
      <w:r>
        <w:t xml:space="preserve"> и начинают появляться представления какими качествами ребенок хочет обладать, каким бы он хотел стать. То есть дети начинают понимать категории желательных и нежелательных чертах и особенностях. Но поскольку этот процесс только начинается, ребенок не имеет отдельно взятого представления о том, каким он должен быть, поэтому он обычно хочет быть похожим на героев сказок, фильмов или знакомых людей. К 5-6 годам дети способны внимательно слушать педагога, понимать и удерживать цель занятия. Но при условии значимости мотива действий, а для этого необходимо применять игровую структуру в обучении. Именно в этом возрасте сверстник приобретает очень серьезное значение для ребенка. Оценки и мнение товарищей становятся для них существенными. Происходит разделение детей на более заметных и «ярких», которые пользуются симпатией у сверстников, и менее заметных, не пользующихся популярностью в детской среде. При оценке поступков сверстников дети часто категоричны и требовательны, при этом в отношении собствен</w:t>
      </w:r>
      <w:r>
        <w:softHyphen/>
        <w:t xml:space="preserve">ного поведения, как правило,  более снисходительны и недостаточно объективны. Формирование социального статуса ребенка и его личной самооценки во многом зависит от оценки окружающих его взрослых и в первую очередь </w:t>
      </w:r>
      <w:proofErr w:type="spellStart"/>
      <w:r>
        <w:t>родителей</w:t>
      </w:r>
      <w:proofErr w:type="gramStart"/>
      <w:r>
        <w:t>.К</w:t>
      </w:r>
      <w:proofErr w:type="spellEnd"/>
      <w:proofErr w:type="gramEnd"/>
      <w:r>
        <w:t xml:space="preserve"> 5-6 годам ребенок приобретает понимание </w:t>
      </w:r>
      <w:r>
        <w:rPr>
          <w:i/>
          <w:iCs/>
        </w:rPr>
        <w:t> системы первичной половой идентичности</w:t>
      </w:r>
      <w:r>
        <w:t xml:space="preserve">, то есть он отчетливо представляет качества, которыми обладают мужчина и женщина,  особенности проявления чувств, эмоций, специфика поведения, внешности, профессии. И как следствие, при выборе в общении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w:t>
      </w:r>
      <w:proofErr w:type="gramStart"/>
      <w:r>
        <w:t>за</w:t>
      </w:r>
      <w:proofErr w:type="gramEnd"/>
      <w:r>
        <w:t xml:space="preserve"> другого. Расширяется интеллектуальный кругозор детей. Их интересы постепенно выходят за рамки ближайшего окружения детского сада и семьи. Дети активно интересуются окружающим  социальным и природным миром, необычными событиями и фактами. При этом ребенок пытается самостоятельно осмыслить и объяснить </w:t>
      </w:r>
      <w:r>
        <w:lastRenderedPageBreak/>
        <w:t>получен</w:t>
      </w:r>
      <w:r>
        <w:softHyphen/>
        <w:t>ную информацию. Начинает проявляться избирательность и устойчивость взаимоотношений с ровесниками. Так,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 и т. п.).</w:t>
      </w:r>
      <w:r>
        <w:rPr>
          <w:i/>
          <w:iCs/>
        </w:rPr>
        <w:t> Общение детей</w:t>
      </w:r>
      <w:r>
        <w:t xml:space="preserve"> становится менее ситуативным, то есть темы разговоров вращаются не только про настоящее (здесь и сейчас), но и о том,  что с ними произошло: где были, что видели и т. д. Дети внимательно слушают друг друга, эмоционально сопереживают рассказам друзей. Это становится возможным благодаря: интенсивному развитию речи и наличию произвольности в действиях, то есть дети могут без помощи взрослого налаживать общение и организовывать игру. В игре со сверстниками </w:t>
      </w:r>
      <w:proofErr w:type="gramStart"/>
      <w:r>
        <w:t>важное значение</w:t>
      </w:r>
      <w:proofErr w:type="gramEnd"/>
      <w:r>
        <w:t xml:space="preserve"> принимает  </w:t>
      </w:r>
      <w:r>
        <w:rPr>
          <w:i/>
          <w:iCs/>
        </w:rPr>
        <w:t>совместное обсуждение правил игры</w:t>
      </w:r>
      <w:r>
        <w:t>. Дети часто пытаются контролировать действия друг друга - указывают, как должен себя вести тот или иной персонаж. В случаях возникновения непонимания во время игры дети пытаются объяснить партнёрам свои действия или критикуют их действия, ссылаясь на правила. При этом часто согласование действий, распределение обязанностей у детей чаще всего возникает ещё по ходу самой игры.  В этом возрасте дети уже самостоятельно способны создать игровое пространство, выстроить сюжет и ход игры, распределить роли.  Дети активно стараются  привлечь к себе внимание взрослых, во</w:t>
      </w:r>
      <w:r>
        <w:softHyphen/>
        <w:t>влечь в разговор, поделиться  своими новыми  знаниями, впечат</w:t>
      </w:r>
      <w:r>
        <w:softHyphen/>
        <w:t>лениями, суждениями. Содержательное, разнообразное общение взрослых с детьми (познавательное, деловое, личностное) является важнейшим условием их полноценного развития.</w:t>
      </w:r>
    </w:p>
    <w:p w:rsidR="00772A47" w:rsidRDefault="00772A47" w:rsidP="00772A47">
      <w:pPr>
        <w:pStyle w:val="a9"/>
        <w:spacing w:before="0" w:after="0" w:line="360" w:lineRule="auto"/>
        <w:jc w:val="both"/>
      </w:pPr>
      <w:r>
        <w:tab/>
        <w:t>От 6-7 лет</w:t>
      </w:r>
    </w:p>
    <w:p w:rsidR="00F03CEE" w:rsidRDefault="00F03CEE" w:rsidP="00036909">
      <w:pPr>
        <w:pStyle w:val="a9"/>
        <w:spacing w:before="0" w:after="0" w:line="360" w:lineRule="auto"/>
        <w:jc w:val="both"/>
      </w:pPr>
      <w:r>
        <w:t xml:space="preserve">Это период, когда вырабатываются и устанавливаются важные психологические образования, которые в будущем станут основой для других  важных характеристик психики ребенка и формируется готовность к предстоящему школьному обучению. Важным в самосознании ребенка, его восприятии образа «Я», становится способность к рефлексии, то есть способность анализировать,  отдавать себе отчет в собственных действиях, целях и полученных результатах, а также осознавать свои переживания, чувства. Именно это новообразование в сознании ребенка становится основой для морального развития ребенка. Этот период жизни считается очень чувствительным в сфере воспитания моральных качеств человека. В этом направлении формируются такие качества как заботливость, активное отношение к происходящему вокруг. И как следствие, возникает преобладание общественно значимых мотивов над </w:t>
      </w:r>
      <w:proofErr w:type="gramStart"/>
      <w:r>
        <w:t>личными</w:t>
      </w:r>
      <w:proofErr w:type="gramEnd"/>
      <w:r>
        <w:t>. Появляются интеллектуальные чувства – удивления и любознательности, чувства прекрасного, чувство гордости и самоуважения, чувство вины.</w:t>
      </w:r>
      <w:r w:rsidR="0057233A">
        <w:t xml:space="preserve"> </w:t>
      </w:r>
      <w:r>
        <w:lastRenderedPageBreak/>
        <w:t xml:space="preserve">Самооценка у ребенка в этом возрасте, как правило, достаточно устойчивая и имеет тенденцию к завышению. При этом ребенок очень ориентирован на внешнюю оценку. Но так как пока он не в состоянии составить объективное мнение о себе самом, он создает свой собственный образ из тех оценок, которые слышит в свой адрес со стороны взрослых и сверстников. Дошкольники искренне стремятся быть хорошими, первыми, очень огорчаются при неудаче,  ярко и эмоционально реагируют на изменение отношения, настроения взрослых. В этот период более четко проявляется дифференциация детей в группе </w:t>
      </w:r>
      <w:proofErr w:type="gramStart"/>
      <w:r>
        <w:t>на</w:t>
      </w:r>
      <w:proofErr w:type="gramEnd"/>
      <w:r>
        <w:t xml:space="preserve"> популярных и непопулярных. Основа популярности -  только нравственные качества: доброта, отзывчивость, способность помочь и уступить, доброжелательность. Позиция непопулярного ребенка - отчужденное отношение, где сверстник  - конкурент, а  главная задача в общении заключается в доказательстве своего превосходства или в защите своего «Я». Ведущей потребностью дошкольника становится общение, как со сверстниками, так и с взрослыми.</w:t>
      </w:r>
      <w:r w:rsidR="00036909">
        <w:t xml:space="preserve"> </w:t>
      </w:r>
      <w:r>
        <w:t>Ведущая деятельность, как и в предыдущем возрастном периоде, остается сюжетно-ролевая игра. Особенность игры этого возраста  в том, что дети начинают осваивать и проигрывать в играх сложные взаимодействия людей, проявляющие основные жизненные ситуации из окружающего мира. Игры становятся сложными, порой имеют особый смысл, не всегда доступный взрослому. При этом дети способны полностью отслеживать все игровое поле, всех участников игры и изменять свое поведение или роль в зависимости от необходимых игровых действий.</w:t>
      </w:r>
      <w:r w:rsidR="00036909">
        <w:t xml:space="preserve"> </w:t>
      </w:r>
      <w:r>
        <w:t xml:space="preserve">В этом возрасте мы можем говорить о процессе развития полной произвольности всех психических процессов, то есть о способности ребенка самостоятельно контролировать, направлять и оценивать свое поведение и деятельность. Но поскольку данный процесс сложно формируется, то ребенок в 6 лет еще легко отвлекается от своих намерений и может  переключиться на что-то неожиданное, новое и  привлекательное. К 7 годам ребенок уже способен сосредотачиваться не только на деятельности, которая его увлекает и вызывает яркий эмоциональный отклик, но и на той, которая дается с некоторым волевым усилием. К игровым интересам добавляется познавательный интерес, что проявляется в виде «почемучки», а </w:t>
      </w:r>
      <w:hyperlink r:id="rId10" w:tgtFrame="_blank" w:history="1">
        <w:r>
          <w:rPr>
            <w:rStyle w:val="afb"/>
            <w:color w:val="000000"/>
          </w:rPr>
          <w:t>взрослый</w:t>
        </w:r>
      </w:hyperlink>
      <w:r>
        <w:t xml:space="preserve"> становится непререкаемым источником знаний.</w:t>
      </w:r>
      <w:r w:rsidR="0057233A">
        <w:t xml:space="preserve"> </w:t>
      </w:r>
      <w:r>
        <w:t xml:space="preserve">Также необходимо отметить, что к 7 годам ребенок входит в очередной «возрастной кризис». Основным внешним показателем этого периода становиться  так называемая   «потеря  детской </w:t>
      </w:r>
      <w:r w:rsidR="0057233A">
        <w:t>непосредственности</w:t>
      </w:r>
      <w:r>
        <w:t xml:space="preserve">», которая выражается в  манерничании, </w:t>
      </w:r>
      <w:proofErr w:type="gramStart"/>
      <w:r>
        <w:t>кривлянии</w:t>
      </w:r>
      <w:proofErr w:type="gramEnd"/>
      <w:r>
        <w:t xml:space="preserve"> и паясничании. Это поведение выполняет функцию психологической защиты от травмирующих эмоций и переживаний ребенка. </w:t>
      </w:r>
    </w:p>
    <w:p w:rsidR="00036909" w:rsidRDefault="00036909" w:rsidP="00036909">
      <w:pPr>
        <w:pStyle w:val="a9"/>
        <w:spacing w:before="0" w:after="0" w:line="360" w:lineRule="auto"/>
        <w:jc w:val="both"/>
      </w:pPr>
      <w:r>
        <w:tab/>
        <w:t>От 7-8 лет</w:t>
      </w:r>
    </w:p>
    <w:p w:rsidR="00036909" w:rsidRDefault="00036909" w:rsidP="00036909">
      <w:pPr>
        <w:pStyle w:val="a9"/>
        <w:spacing w:before="0" w:after="0" w:line="360" w:lineRule="auto"/>
        <w:ind w:firstLine="708"/>
        <w:jc w:val="both"/>
      </w:pPr>
      <w:r>
        <w:rPr>
          <w:sz w:val="27"/>
          <w:szCs w:val="27"/>
        </w:rPr>
        <w:lastRenderedPageBreak/>
        <w:t xml:space="preserve">Это один из переломных этапов в развитии ребенка. Независимо от того, когда ребенок пошел в школу, в шесть, семь или восемь лет, в какой-то момент он проходит через кризис. Этот период может начаться в семилетнем возрасте, а может сместиться к шести или восьми годам. Кризис семи лет, который называют периодом рождения социального «я», связан с осознанием ребенком своего места в мире общественных отношений, открытием новой социальной позиции — позиции школьника. Формирование новой позиции меняет самосознание, а это, в свою очередь, приводит к переоценке ценностей. То, что было значимо раньше, становится второстепенным. Дети еще с увлечением </w:t>
      </w:r>
      <w:proofErr w:type="gramStart"/>
      <w:r>
        <w:rPr>
          <w:sz w:val="27"/>
          <w:szCs w:val="27"/>
        </w:rPr>
        <w:t>играют</w:t>
      </w:r>
      <w:proofErr w:type="gramEnd"/>
      <w:r>
        <w:rPr>
          <w:sz w:val="27"/>
          <w:szCs w:val="27"/>
        </w:rPr>
        <w:t xml:space="preserve"> и будут играть еще долго, но игра перестает быть основным содержанием его жизни. В этот период также происходят глубокие изменения в области переживаний. Отдельные эмоции и чувства, которые испытывал ребенок лет четырех, были мимолетными, ситуативными, не оставляли заметного следа в его памяти. Неудачи и нелестные отзывы о внешности, например, если и приносили огорчения, то не влияли на становление его личности (при условии благоприятной обстановки в семье). В период кризиса семи лет появляется «обобщение переживаний», благодаря этому появляется логика чувств. Переживания приобретают новый смысл, их усложнение приводит к возникновению внутренней жизни ребенка — на поведение и на события, в которых он активно участвует, начинает влиять именно внутренняя жизнь. Теперь ребенок размышляет, прежде чем действовать, у него появляется осознание того, что принесет ему осуществление той или иной деятельности — удовлетворение или неудовлетворенность. Психологи называют этот процесс утратой детской непосредственности. Ребенок начинает скрывать свои переживания, пытается не показать, что ему плохо; внешне он уже не такой, как внутренне, хотя на протяжении младшего школьного возраста еще будут сохраняться открытость, стремление выплеснуть все эмоции на сверстников, на близких взрослых, сделать то, что хочется. Кризисным проявлением разделения внешней и внутренней жизни детей обычно становятся </w:t>
      </w:r>
      <w:proofErr w:type="gramStart"/>
      <w:r>
        <w:rPr>
          <w:sz w:val="27"/>
          <w:szCs w:val="27"/>
        </w:rPr>
        <w:t>кривлянье</w:t>
      </w:r>
      <w:proofErr w:type="gramEnd"/>
      <w:r>
        <w:rPr>
          <w:sz w:val="27"/>
          <w:szCs w:val="27"/>
        </w:rPr>
        <w:t xml:space="preserve">, манерничанье, искусственная натянутость поведения. Эти внешние особенности, так же как и </w:t>
      </w:r>
      <w:r>
        <w:rPr>
          <w:sz w:val="27"/>
          <w:szCs w:val="27"/>
        </w:rPr>
        <w:lastRenderedPageBreak/>
        <w:t>склонность к капризам, эмоциональным реакциям, конфликтам, начинают исчезать по мере выхода из кризиса и вступления в новый возраст.</w:t>
      </w:r>
    </w:p>
    <w:p w:rsidR="00323215" w:rsidRPr="00DE4905" w:rsidRDefault="00323215" w:rsidP="00E32FB1">
      <w:pPr>
        <w:pStyle w:val="2NEw"/>
      </w:pPr>
      <w:bookmarkStart w:id="14" w:name="_Toc420597610"/>
      <w:bookmarkStart w:id="15" w:name="_Toc420598529"/>
      <w:bookmarkStart w:id="16" w:name="_Toc422496172"/>
      <w:r w:rsidRPr="00DE4905">
        <w:t>1.</w:t>
      </w:r>
      <w:r w:rsidR="0022749B">
        <w:t>2.</w:t>
      </w:r>
      <w:r w:rsidRPr="00DE4905">
        <w:t xml:space="preserve"> Планируемые результаты</w:t>
      </w:r>
      <w:bookmarkEnd w:id="14"/>
      <w:bookmarkEnd w:id="15"/>
      <w:bookmarkEnd w:id="16"/>
    </w:p>
    <w:p w:rsidR="00931663" w:rsidRDefault="00931663" w:rsidP="00931663">
      <w:pPr>
        <w:pStyle w:val="dash041e005f0431005f044b005f0447005f043d005f044b005f0439"/>
        <w:tabs>
          <w:tab w:val="left" w:pos="567"/>
        </w:tabs>
        <w:spacing w:line="360" w:lineRule="auto"/>
        <w:ind w:firstLine="567"/>
        <w:jc w:val="both"/>
      </w:pPr>
      <w:proofErr w:type="gramStart"/>
      <w:r>
        <w:t>Результаты освоения Программы представлены в виде целевых ориентиров дошкольного образования, которые представляют собой социально  – нормативные возрастные характеристики возможных достижений ребенка на этапе завершения уровня дошкольного образования.</w:t>
      </w:r>
      <w:proofErr w:type="gramEnd"/>
    </w:p>
    <w:p w:rsidR="00323215" w:rsidRPr="00DE4905" w:rsidRDefault="00323215" w:rsidP="00323215">
      <w:pPr>
        <w:pStyle w:val="p11"/>
        <w:tabs>
          <w:tab w:val="left" w:pos="567"/>
        </w:tabs>
        <w:spacing w:before="0" w:beforeAutospacing="0" w:after="0" w:afterAutospacing="0" w:line="360" w:lineRule="auto"/>
        <w:ind w:firstLine="567"/>
        <w:jc w:val="both"/>
        <w:rPr>
          <w:rFonts w:eastAsia="Times New Roman"/>
          <w:lang w:eastAsia="ru-RU"/>
        </w:rPr>
      </w:pPr>
      <w:r w:rsidRPr="00DE4905">
        <w:rPr>
          <w:rFonts w:eastAsia="Times New Roman"/>
          <w:lang w:eastAsia="ru-RU"/>
        </w:rPr>
        <w:t xml:space="preserve">Основные характеристики развития ребенка представлены в виде </w:t>
      </w:r>
      <w:r>
        <w:rPr>
          <w:rFonts w:eastAsia="Times New Roman"/>
          <w:lang w:eastAsia="ru-RU"/>
        </w:rPr>
        <w:t>изложения</w:t>
      </w:r>
      <w:r w:rsidRPr="00DE4905">
        <w:rPr>
          <w:rFonts w:eastAsia="Times New Roman"/>
          <w:lang w:eastAsia="ru-RU"/>
        </w:rPr>
        <w:t xml:space="preserve"> возможных достижений воспитанников на разных возрастных этапах дошкольного детства. </w:t>
      </w:r>
    </w:p>
    <w:p w:rsidR="00323215" w:rsidRPr="006035C4" w:rsidRDefault="00323215" w:rsidP="00323215">
      <w:pPr>
        <w:tabs>
          <w:tab w:val="left" w:pos="567"/>
        </w:tabs>
        <w:autoSpaceDE w:val="0"/>
        <w:autoSpaceDN w:val="0"/>
        <w:adjustRightInd w:val="0"/>
        <w:spacing w:line="360" w:lineRule="auto"/>
        <w:ind w:firstLine="567"/>
        <w:jc w:val="both"/>
      </w:pPr>
      <w:r w:rsidRPr="00DE4905">
        <w:t>В соответствии с периодизацией психического развития ребенка, принятой в культурно-исторической психологии, дошкольн</w:t>
      </w:r>
      <w:r w:rsidR="00F05EC4">
        <w:t>ое детство подразделяется на два</w:t>
      </w:r>
      <w:r w:rsidRPr="00DE4905">
        <w:t xml:space="preserve"> возраста детства: ранний </w:t>
      </w:r>
      <w:r w:rsidRPr="006035C4">
        <w:t>(от 1</w:t>
      </w:r>
      <w:r w:rsidR="00F05EC4" w:rsidRPr="006035C4">
        <w:t>,5</w:t>
      </w:r>
      <w:r w:rsidRPr="006035C4">
        <w:t xml:space="preserve"> года до 3 лет) и дошкольный возраст (от</w:t>
      </w:r>
      <w:r w:rsidR="00F05EC4" w:rsidRPr="006035C4">
        <w:t xml:space="preserve"> 3 до 8</w:t>
      </w:r>
      <w:r w:rsidRPr="006035C4">
        <w:t xml:space="preserve"> лет). </w:t>
      </w:r>
      <w:r w:rsidR="00F1358B" w:rsidRPr="006035C4">
        <w:t xml:space="preserve">В </w:t>
      </w:r>
      <w:proofErr w:type="gramStart"/>
      <w:r w:rsidR="00F1358B" w:rsidRPr="006035C4">
        <w:t>нашем</w:t>
      </w:r>
      <w:proofErr w:type="gramEnd"/>
      <w:r w:rsidR="00F1358B" w:rsidRPr="006035C4">
        <w:t xml:space="preserve"> ДОУ воспитательно-образовательный процесс о</w:t>
      </w:r>
      <w:r w:rsidR="00931663">
        <w:t>существляется с детьми от 1,5</w:t>
      </w:r>
      <w:r w:rsidR="00F05EC4" w:rsidRPr="006035C4">
        <w:t xml:space="preserve"> до 8</w:t>
      </w:r>
      <w:r w:rsidR="00F1358B" w:rsidRPr="006035C4">
        <w:t xml:space="preserve"> лет.</w:t>
      </w:r>
    </w:p>
    <w:p w:rsidR="00323215" w:rsidRPr="00DE4905" w:rsidRDefault="0022749B" w:rsidP="008E2C58">
      <w:pPr>
        <w:pStyle w:val="3New"/>
      </w:pPr>
      <w:bookmarkStart w:id="17" w:name="_Toc420597612"/>
      <w:bookmarkStart w:id="18" w:name="_Toc420598531"/>
      <w:bookmarkStart w:id="19" w:name="_Toc422496174"/>
      <w:r>
        <w:t>1.2.1.</w:t>
      </w:r>
      <w:r w:rsidR="00323215" w:rsidRPr="00DE4905">
        <w:t>Целевые ориентиры в раннем возрасте</w:t>
      </w:r>
      <w:bookmarkEnd w:id="17"/>
      <w:bookmarkEnd w:id="18"/>
      <w:bookmarkEnd w:id="19"/>
      <w:r w:rsidR="008E2C58">
        <w:t xml:space="preserve"> (Обязательная часть программы):</w:t>
      </w:r>
    </w:p>
    <w:p w:rsidR="00323215" w:rsidRPr="00DE4905" w:rsidRDefault="00323215" w:rsidP="0067756F">
      <w:pPr>
        <w:pStyle w:val="14"/>
        <w:numPr>
          <w:ilvl w:val="0"/>
          <w:numId w:val="5"/>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323215" w:rsidRPr="00DE4905" w:rsidRDefault="00323215" w:rsidP="0067756F">
      <w:pPr>
        <w:pStyle w:val="14"/>
        <w:numPr>
          <w:ilvl w:val="0"/>
          <w:numId w:val="5"/>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стремится к общению и воспринимает смыслы в различных ситуациях общения </w:t>
      </w:r>
      <w:proofErr w:type="gramStart"/>
      <w:r w:rsidRPr="00DE4905">
        <w:rPr>
          <w:rFonts w:ascii="Times New Roman" w:hAnsi="Times New Roman"/>
          <w:sz w:val="24"/>
          <w:szCs w:val="24"/>
        </w:rPr>
        <w:t>со</w:t>
      </w:r>
      <w:proofErr w:type="gramEnd"/>
      <w:r w:rsidRPr="00DE4905">
        <w:rPr>
          <w:rFonts w:ascii="Times New Roman" w:hAnsi="Times New Roman"/>
          <w:sz w:val="24"/>
          <w:szCs w:val="24"/>
        </w:rPr>
        <w:t xml:space="preserve"> взрослыми, активно подражает им в движениях и действиях, умеет действовать согласованно; </w:t>
      </w:r>
    </w:p>
    <w:p w:rsidR="00323215" w:rsidRPr="00DE4905" w:rsidRDefault="00323215" w:rsidP="0067756F">
      <w:pPr>
        <w:pStyle w:val="14"/>
        <w:numPr>
          <w:ilvl w:val="0"/>
          <w:numId w:val="5"/>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323215" w:rsidRPr="00DE4905" w:rsidRDefault="00323215" w:rsidP="0067756F">
      <w:pPr>
        <w:pStyle w:val="14"/>
        <w:numPr>
          <w:ilvl w:val="0"/>
          <w:numId w:val="5"/>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проявляет интерес к сверстникам; наблюдает за их действиями и подражает им</w:t>
      </w:r>
      <w:r>
        <w:rPr>
          <w:rFonts w:ascii="Times New Roman" w:hAnsi="Times New Roman"/>
          <w:sz w:val="24"/>
          <w:szCs w:val="24"/>
        </w:rPr>
        <w:t>.  В</w:t>
      </w:r>
      <w:r w:rsidRPr="00DE4905">
        <w:rPr>
          <w:rFonts w:ascii="Times New Roman" w:hAnsi="Times New Roman"/>
          <w:sz w:val="24"/>
          <w:szCs w:val="24"/>
        </w:rPr>
        <w:t xml:space="preserve">заимодействие с ровесниками окрашено яркими эмоциями; </w:t>
      </w:r>
    </w:p>
    <w:p w:rsidR="00323215" w:rsidRPr="00DE4905" w:rsidRDefault="00323215" w:rsidP="0067756F">
      <w:pPr>
        <w:pStyle w:val="14"/>
        <w:numPr>
          <w:ilvl w:val="0"/>
          <w:numId w:val="5"/>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в короткой игре воспроизводит действия взрослого, впервые осуществляя игровые замещения;</w:t>
      </w:r>
    </w:p>
    <w:p w:rsidR="00323215" w:rsidRPr="00DE4905" w:rsidRDefault="00323215" w:rsidP="0067756F">
      <w:pPr>
        <w:pStyle w:val="14"/>
        <w:numPr>
          <w:ilvl w:val="0"/>
          <w:numId w:val="5"/>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 xml:space="preserve">проявляет самостоятельность в бытовых и игровых действиях. Владеет простейшими навыками самообслуживания; </w:t>
      </w:r>
    </w:p>
    <w:p w:rsidR="00323215" w:rsidRPr="00DE4905" w:rsidRDefault="00323215" w:rsidP="0067756F">
      <w:pPr>
        <w:pStyle w:val="14"/>
        <w:numPr>
          <w:ilvl w:val="0"/>
          <w:numId w:val="5"/>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lastRenderedPageBreak/>
        <w:t xml:space="preserve"> </w:t>
      </w:r>
      <w:r w:rsidRPr="00DE4905">
        <w:rPr>
          <w:rFonts w:ascii="Times New Roman" w:hAnsi="Times New Roman"/>
          <w:sz w:val="24"/>
          <w:szCs w:val="24"/>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w:t>
      </w:r>
      <w:r>
        <w:rPr>
          <w:rFonts w:ascii="Times New Roman" w:hAnsi="Times New Roman"/>
          <w:sz w:val="24"/>
          <w:szCs w:val="24"/>
        </w:rPr>
        <w:t xml:space="preserve"> деятельность</w:t>
      </w:r>
      <w:r w:rsidRPr="00DE4905">
        <w:rPr>
          <w:rFonts w:ascii="Times New Roman" w:hAnsi="Times New Roman"/>
          <w:sz w:val="24"/>
          <w:szCs w:val="24"/>
        </w:rPr>
        <w:t>, конструирование и др.);</w:t>
      </w:r>
    </w:p>
    <w:p w:rsidR="00323215" w:rsidRPr="00DE4905" w:rsidRDefault="00323215" w:rsidP="0067756F">
      <w:pPr>
        <w:pStyle w:val="14"/>
        <w:numPr>
          <w:ilvl w:val="0"/>
          <w:numId w:val="5"/>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 </w:t>
      </w:r>
      <w:r w:rsidRPr="00DE4905">
        <w:rPr>
          <w:rFonts w:ascii="Times New Roman" w:hAnsi="Times New Roman"/>
          <w:sz w:val="24"/>
          <w:szCs w:val="24"/>
        </w:rPr>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8E2C58" w:rsidRDefault="008E2C58" w:rsidP="00E12BD1">
      <w:pPr>
        <w:pStyle w:val="Style11"/>
        <w:widowControl/>
        <w:spacing w:line="360" w:lineRule="auto"/>
        <w:ind w:firstLine="708"/>
        <w:rPr>
          <w:rStyle w:val="FontStyle207"/>
          <w:rFonts w:ascii="Times New Roman" w:hAnsi="Times New Roman" w:cs="Times New Roman"/>
          <w:sz w:val="24"/>
          <w:szCs w:val="24"/>
        </w:rPr>
      </w:pPr>
      <w:bookmarkStart w:id="20" w:name="_Toc420597613"/>
      <w:bookmarkStart w:id="21" w:name="_Toc420598532"/>
      <w:bookmarkStart w:id="22" w:name="_Toc422496175"/>
      <w:r>
        <w:rPr>
          <w:rStyle w:val="FontStyle207"/>
          <w:rFonts w:ascii="Times New Roman" w:hAnsi="Times New Roman" w:cs="Times New Roman"/>
          <w:sz w:val="24"/>
          <w:szCs w:val="24"/>
        </w:rPr>
        <w:t>- р</w:t>
      </w:r>
      <w:r w:rsidR="00873476" w:rsidRPr="00DE7896">
        <w:rPr>
          <w:rStyle w:val="FontStyle207"/>
          <w:rFonts w:ascii="Times New Roman" w:hAnsi="Times New Roman" w:cs="Times New Roman"/>
          <w:sz w:val="24"/>
          <w:szCs w:val="24"/>
        </w:rPr>
        <w:t>ебенок владеет соответствующими возрасту основными движениями.</w:t>
      </w:r>
      <w:r w:rsidR="00E12BD1">
        <w:rPr>
          <w:rStyle w:val="FontStyle207"/>
          <w:rFonts w:ascii="Times New Roman" w:hAnsi="Times New Roman" w:cs="Times New Roman"/>
          <w:sz w:val="24"/>
          <w:szCs w:val="24"/>
        </w:rPr>
        <w:t xml:space="preserve"> </w:t>
      </w:r>
    </w:p>
    <w:p w:rsidR="0057233A" w:rsidRDefault="00B710E3" w:rsidP="00E12BD1">
      <w:pPr>
        <w:pStyle w:val="Style11"/>
        <w:widowControl/>
        <w:spacing w:line="360" w:lineRule="auto"/>
        <w:ind w:firstLine="708"/>
        <w:rPr>
          <w:rStyle w:val="FontStyle207"/>
          <w:rFonts w:ascii="Times New Roman" w:hAnsi="Times New Roman" w:cs="Times New Roman"/>
          <w:b/>
          <w:sz w:val="28"/>
          <w:szCs w:val="28"/>
        </w:rPr>
      </w:pPr>
      <w:r>
        <w:rPr>
          <w:rStyle w:val="FontStyle207"/>
          <w:rFonts w:ascii="Times New Roman" w:hAnsi="Times New Roman" w:cs="Times New Roman"/>
          <w:b/>
          <w:sz w:val="28"/>
          <w:szCs w:val="28"/>
        </w:rPr>
        <w:t xml:space="preserve">1.2.2. </w:t>
      </w:r>
      <w:r w:rsidRPr="00B710E3">
        <w:rPr>
          <w:rStyle w:val="FontStyle207"/>
          <w:rFonts w:ascii="Times New Roman" w:hAnsi="Times New Roman" w:cs="Times New Roman"/>
          <w:b/>
          <w:sz w:val="28"/>
          <w:szCs w:val="28"/>
        </w:rPr>
        <w:t xml:space="preserve">Целевые ориентиры </w:t>
      </w:r>
      <w:r w:rsidR="0057233A">
        <w:rPr>
          <w:rStyle w:val="FontStyle207"/>
          <w:rFonts w:ascii="Times New Roman" w:hAnsi="Times New Roman" w:cs="Times New Roman"/>
          <w:b/>
          <w:sz w:val="28"/>
          <w:szCs w:val="28"/>
        </w:rPr>
        <w:t>в дошкольном возрасте (обязательная часть программы)</w:t>
      </w:r>
    </w:p>
    <w:p w:rsidR="00B710E3" w:rsidRPr="00B710E3" w:rsidRDefault="0057233A" w:rsidP="00E12BD1">
      <w:pPr>
        <w:pStyle w:val="Style11"/>
        <w:widowControl/>
        <w:spacing w:line="360" w:lineRule="auto"/>
        <w:ind w:firstLine="708"/>
        <w:rPr>
          <w:rStyle w:val="FontStyle207"/>
          <w:rFonts w:ascii="Times New Roman" w:hAnsi="Times New Roman" w:cs="Times New Roman"/>
          <w:sz w:val="28"/>
          <w:szCs w:val="28"/>
        </w:rPr>
      </w:pPr>
      <w:r>
        <w:rPr>
          <w:rStyle w:val="FontStyle207"/>
          <w:rFonts w:ascii="Times New Roman" w:hAnsi="Times New Roman" w:cs="Times New Roman"/>
          <w:b/>
          <w:sz w:val="28"/>
          <w:szCs w:val="28"/>
        </w:rPr>
        <w:t>Дети</w:t>
      </w:r>
      <w:r w:rsidR="00B710E3" w:rsidRPr="00B710E3">
        <w:rPr>
          <w:rStyle w:val="FontStyle207"/>
          <w:rFonts w:ascii="Times New Roman" w:hAnsi="Times New Roman" w:cs="Times New Roman"/>
          <w:b/>
          <w:sz w:val="28"/>
          <w:szCs w:val="28"/>
        </w:rPr>
        <w:t xml:space="preserve"> 4-х лет</w:t>
      </w:r>
      <w:r w:rsidR="00B710E3" w:rsidRPr="00B710E3">
        <w:rPr>
          <w:rStyle w:val="FontStyle207"/>
          <w:rFonts w:ascii="Times New Roman" w:hAnsi="Times New Roman" w:cs="Times New Roman"/>
          <w:sz w:val="28"/>
          <w:szCs w:val="28"/>
        </w:rPr>
        <w:t>:</w:t>
      </w:r>
    </w:p>
    <w:p w:rsidR="00873476" w:rsidRPr="00DE7896" w:rsidRDefault="008E2C58" w:rsidP="00E12BD1">
      <w:pPr>
        <w:pStyle w:val="Style11"/>
        <w:widowControl/>
        <w:spacing w:line="360" w:lineRule="auto"/>
        <w:ind w:firstLine="708"/>
        <w:rPr>
          <w:rStyle w:val="FontStyle207"/>
          <w:rFonts w:ascii="Times New Roman" w:hAnsi="Times New Roman" w:cs="Times New Roman"/>
          <w:sz w:val="24"/>
          <w:szCs w:val="24"/>
        </w:rPr>
      </w:pPr>
      <w:r>
        <w:rPr>
          <w:rStyle w:val="FontStyle207"/>
          <w:rFonts w:ascii="Times New Roman" w:hAnsi="Times New Roman" w:cs="Times New Roman"/>
          <w:sz w:val="24"/>
          <w:szCs w:val="24"/>
        </w:rPr>
        <w:t>- п</w:t>
      </w:r>
      <w:r w:rsidR="00873476" w:rsidRPr="00DE7896">
        <w:rPr>
          <w:rStyle w:val="FontStyle207"/>
          <w:rFonts w:ascii="Times New Roman" w:hAnsi="Times New Roman" w:cs="Times New Roman"/>
          <w:sz w:val="24"/>
          <w:szCs w:val="24"/>
        </w:rPr>
        <w:t xml:space="preserve">роявляет интерес </w:t>
      </w:r>
      <w:r w:rsidR="00873476" w:rsidRPr="00DE7896">
        <w:rPr>
          <w:rStyle w:val="FontStyle202"/>
          <w:rFonts w:ascii="Times New Roman" w:hAnsi="Times New Roman" w:cs="Times New Roman"/>
          <w:b w:val="0"/>
          <w:sz w:val="24"/>
          <w:szCs w:val="24"/>
        </w:rPr>
        <w:t xml:space="preserve">к </w:t>
      </w:r>
      <w:r w:rsidR="00873476" w:rsidRPr="00DE7896">
        <w:rPr>
          <w:rStyle w:val="FontStyle207"/>
          <w:rFonts w:ascii="Times New Roman" w:hAnsi="Times New Roman" w:cs="Times New Roman"/>
          <w:sz w:val="24"/>
          <w:szCs w:val="24"/>
        </w:rPr>
        <w:t>участию в совместных</w:t>
      </w:r>
      <w:r>
        <w:rPr>
          <w:rStyle w:val="FontStyle207"/>
          <w:rFonts w:ascii="Times New Roman" w:hAnsi="Times New Roman" w:cs="Times New Roman"/>
          <w:sz w:val="24"/>
          <w:szCs w:val="24"/>
        </w:rPr>
        <w:t xml:space="preserve"> играх и физических упражнениях;</w:t>
      </w:r>
      <w:r w:rsidR="00873476" w:rsidRPr="00DE7896">
        <w:rPr>
          <w:rStyle w:val="FontStyle207"/>
          <w:rFonts w:ascii="Times New Roman" w:hAnsi="Times New Roman" w:cs="Times New Roman"/>
          <w:sz w:val="24"/>
          <w:szCs w:val="24"/>
        </w:rPr>
        <w:t xml:space="preserve"> Пользуется физкультурным оборудованием вне занятий (в свободное время).</w:t>
      </w:r>
      <w:r w:rsidR="00B710E3">
        <w:rPr>
          <w:rStyle w:val="FontStyle207"/>
          <w:rFonts w:ascii="Times New Roman" w:hAnsi="Times New Roman" w:cs="Times New Roman"/>
          <w:sz w:val="24"/>
          <w:szCs w:val="24"/>
        </w:rPr>
        <w:t xml:space="preserve"> </w:t>
      </w:r>
      <w:r w:rsidR="00873476" w:rsidRPr="00DE7896">
        <w:rPr>
          <w:rStyle w:val="FontStyle207"/>
          <w:rFonts w:ascii="Times New Roman" w:hAnsi="Times New Roman" w:cs="Times New Roman"/>
          <w:sz w:val="24"/>
          <w:szCs w:val="24"/>
        </w:rPr>
        <w:t>Самостоятельно выполняет доступные возрасту гигиенические процедуры. Самостоятельно или после напоминания взрослого соблюдает элемен</w:t>
      </w:r>
      <w:r w:rsidR="00873476" w:rsidRPr="00DE7896">
        <w:rPr>
          <w:rStyle w:val="FontStyle207"/>
          <w:rFonts w:ascii="Times New Roman" w:hAnsi="Times New Roman" w:cs="Times New Roman"/>
          <w:sz w:val="24"/>
          <w:szCs w:val="24"/>
        </w:rPr>
        <w:softHyphen/>
        <w:t>тарные правила поведения во время еды, умывания. Имеет элементарные представления о ценности здоровья, пользе закаливания, необходимости соблюдения правил гигиены в повседневной жизни.</w:t>
      </w:r>
    </w:p>
    <w:p w:rsidR="00873476" w:rsidRPr="00DE7896" w:rsidRDefault="00873476" w:rsidP="00EA23DF">
      <w:pPr>
        <w:pStyle w:val="Style11"/>
        <w:widowControl/>
        <w:spacing w:line="360" w:lineRule="auto"/>
        <w:ind w:firstLine="708"/>
        <w:rPr>
          <w:rStyle w:val="FontStyle207"/>
          <w:rFonts w:ascii="Times New Roman" w:hAnsi="Times New Roman" w:cs="Times New Roman"/>
          <w:sz w:val="24"/>
          <w:szCs w:val="24"/>
        </w:rPr>
      </w:pPr>
      <w:r w:rsidRPr="00DE7896">
        <w:rPr>
          <w:rStyle w:val="FontStyle207"/>
          <w:rFonts w:ascii="Times New Roman" w:hAnsi="Times New Roman" w:cs="Times New Roman"/>
          <w:sz w:val="24"/>
          <w:szCs w:val="24"/>
        </w:rPr>
        <w:t xml:space="preserve">Проявляет интерес </w:t>
      </w:r>
      <w:r w:rsidRPr="00DE7896">
        <w:rPr>
          <w:rStyle w:val="FontStyle202"/>
          <w:rFonts w:ascii="Times New Roman" w:hAnsi="Times New Roman" w:cs="Times New Roman"/>
          <w:b w:val="0"/>
          <w:sz w:val="24"/>
          <w:szCs w:val="24"/>
        </w:rPr>
        <w:t>к</w:t>
      </w:r>
      <w:r w:rsidRPr="00DE7896">
        <w:rPr>
          <w:rStyle w:val="FontStyle202"/>
          <w:rFonts w:ascii="Times New Roman" w:hAnsi="Times New Roman" w:cs="Times New Roman"/>
          <w:sz w:val="24"/>
          <w:szCs w:val="24"/>
        </w:rPr>
        <w:t xml:space="preserve"> </w:t>
      </w:r>
      <w:r w:rsidRPr="00DE7896">
        <w:rPr>
          <w:rStyle w:val="FontStyle207"/>
          <w:rFonts w:ascii="Times New Roman" w:hAnsi="Times New Roman" w:cs="Times New Roman"/>
          <w:sz w:val="24"/>
          <w:szCs w:val="24"/>
        </w:rPr>
        <w:t xml:space="preserve">различным видам игр, к участию в совместных играх. Интересуется собой (кто я?), сведениями о себе, о своем прошлом, о происходящих с ним изменениях. Интересуется предметами ближайшего окружения, их назначением, свойствами. Проявляет интерес к животным и растениям, к их особенностям, к простейшим взаимосвязям в природе; участвует в сезонных наблюдениях. </w:t>
      </w:r>
    </w:p>
    <w:p w:rsidR="00873476" w:rsidRPr="00DE7896" w:rsidRDefault="00873476" w:rsidP="00EA23DF">
      <w:pPr>
        <w:pStyle w:val="Style11"/>
        <w:widowControl/>
        <w:spacing w:line="360" w:lineRule="auto"/>
        <w:ind w:firstLine="708"/>
        <w:rPr>
          <w:rStyle w:val="FontStyle207"/>
          <w:rFonts w:ascii="Times New Roman" w:hAnsi="Times New Roman" w:cs="Times New Roman"/>
          <w:sz w:val="24"/>
          <w:szCs w:val="24"/>
        </w:rPr>
      </w:pPr>
      <w:r w:rsidRPr="00DE7896">
        <w:rPr>
          <w:rStyle w:val="FontStyle207"/>
          <w:rFonts w:ascii="Times New Roman" w:hAnsi="Times New Roman" w:cs="Times New Roman"/>
          <w:sz w:val="24"/>
          <w:szCs w:val="24"/>
        </w:rPr>
        <w:t>Задает вопросы взрослому, ребенку старшего возраста, слушает рассказ</w:t>
      </w:r>
      <w:r w:rsidRPr="00DE7896">
        <w:rPr>
          <w:rStyle w:val="FontStyle245"/>
          <w:sz w:val="24"/>
          <w:szCs w:val="24"/>
        </w:rPr>
        <w:t xml:space="preserve"> </w:t>
      </w:r>
      <w:r w:rsidRPr="00DE7896">
        <w:rPr>
          <w:rStyle w:val="FontStyle207"/>
          <w:rFonts w:ascii="Times New Roman" w:hAnsi="Times New Roman" w:cs="Times New Roman"/>
          <w:sz w:val="24"/>
          <w:szCs w:val="24"/>
        </w:rPr>
        <w:t xml:space="preserve">воспитателя о забавных случаях из жизни. Любит слушать новые сказки, рассказы, стихи; участвует в обсуждениях. Участвует в разговорах во время рассматривания предметов, картин, иллюстрации, наблюдений за живыми объектами; </w:t>
      </w:r>
      <w:r w:rsidRPr="00DE7896">
        <w:rPr>
          <w:rStyle w:val="FontStyle249"/>
          <w:rFonts w:ascii="Times New Roman" w:hAnsi="Times New Roman"/>
          <w:i w:val="0"/>
          <w:sz w:val="24"/>
          <w:szCs w:val="24"/>
        </w:rPr>
        <w:t xml:space="preserve">после </w:t>
      </w:r>
      <w:r w:rsidRPr="00DE7896">
        <w:rPr>
          <w:rStyle w:val="FontStyle207"/>
          <w:rFonts w:ascii="Times New Roman" w:hAnsi="Times New Roman" w:cs="Times New Roman"/>
          <w:sz w:val="24"/>
          <w:szCs w:val="24"/>
        </w:rPr>
        <w:t>просмотра спектаклей, мультфильмов.</w:t>
      </w:r>
    </w:p>
    <w:p w:rsidR="00873476" w:rsidRPr="00DE7896" w:rsidRDefault="00873476" w:rsidP="00EA23DF">
      <w:pPr>
        <w:pStyle w:val="Style11"/>
        <w:widowControl/>
        <w:spacing w:line="360" w:lineRule="auto"/>
        <w:ind w:firstLine="708"/>
        <w:rPr>
          <w:rStyle w:val="FontStyle207"/>
          <w:rFonts w:ascii="Times New Roman" w:hAnsi="Times New Roman" w:cs="Times New Roman"/>
          <w:sz w:val="24"/>
          <w:szCs w:val="24"/>
        </w:rPr>
      </w:pPr>
      <w:proofErr w:type="gramStart"/>
      <w:r w:rsidRPr="00DE7896">
        <w:rPr>
          <w:rStyle w:val="FontStyle207"/>
          <w:rFonts w:ascii="Times New Roman" w:hAnsi="Times New Roman" w:cs="Times New Roman"/>
          <w:sz w:val="24"/>
          <w:szCs w:val="24"/>
        </w:rPr>
        <w:t>Активен</w:t>
      </w:r>
      <w:proofErr w:type="gramEnd"/>
      <w:r w:rsidRPr="00DE7896">
        <w:rPr>
          <w:rStyle w:val="FontStyle207"/>
          <w:rFonts w:ascii="Times New Roman" w:hAnsi="Times New Roman" w:cs="Times New Roman"/>
          <w:sz w:val="24"/>
          <w:szCs w:val="24"/>
        </w:rPr>
        <w:t xml:space="preserve"> при создании индивидуальных и коллективных композиций в рисунках, лепке, аппликации; с удовольствием участвует в выставках детских работ. Пытается петь, подпевать, двигаться под музыку. Проявляет интерес к участию в праздниках, постановках, совместных досугах</w:t>
      </w:r>
      <w:r w:rsidRPr="00DE7896">
        <w:rPr>
          <w:rStyle w:val="FontStyle251"/>
          <w:sz w:val="24"/>
          <w:szCs w:val="24"/>
        </w:rPr>
        <w:t xml:space="preserve"> </w:t>
      </w:r>
      <w:r w:rsidRPr="00DE7896">
        <w:rPr>
          <w:rStyle w:val="FontStyle207"/>
          <w:rFonts w:ascii="Times New Roman" w:hAnsi="Times New Roman" w:cs="Times New Roman"/>
          <w:sz w:val="24"/>
          <w:szCs w:val="24"/>
        </w:rPr>
        <w:t>и развлечениях.</w:t>
      </w:r>
    </w:p>
    <w:p w:rsidR="00873476" w:rsidRPr="00DE7896" w:rsidRDefault="00873476" w:rsidP="00EA23DF">
      <w:pPr>
        <w:pStyle w:val="Style11"/>
        <w:widowControl/>
        <w:spacing w:line="360" w:lineRule="auto"/>
        <w:ind w:firstLine="708"/>
        <w:rPr>
          <w:rStyle w:val="FontStyle207"/>
          <w:rFonts w:ascii="Times New Roman" w:hAnsi="Times New Roman" w:cs="Times New Roman"/>
          <w:sz w:val="24"/>
          <w:szCs w:val="24"/>
        </w:rPr>
      </w:pPr>
      <w:r w:rsidRPr="00DE7896">
        <w:rPr>
          <w:rStyle w:val="FontStyle207"/>
          <w:rFonts w:ascii="Times New Roman" w:hAnsi="Times New Roman" w:cs="Times New Roman"/>
          <w:sz w:val="24"/>
          <w:szCs w:val="24"/>
        </w:rPr>
        <w:t>Умеет проявлять доброжелательность, доброту, дружелюбие по отноше</w:t>
      </w:r>
      <w:r w:rsidRPr="00DE7896">
        <w:rPr>
          <w:rStyle w:val="FontStyle207"/>
          <w:rFonts w:ascii="Times New Roman" w:hAnsi="Times New Roman" w:cs="Times New Roman"/>
          <w:sz w:val="24"/>
          <w:szCs w:val="24"/>
        </w:rPr>
        <w:softHyphen/>
        <w:t>нию к окружающим. Откликается на эмоции близких людей и друзей, делает попытки пожалеть сверстника, обнять его, помочь.</w:t>
      </w:r>
    </w:p>
    <w:p w:rsidR="00873476" w:rsidRPr="00DE7896" w:rsidRDefault="00873476" w:rsidP="00EA23DF">
      <w:pPr>
        <w:pStyle w:val="Style11"/>
        <w:widowControl/>
        <w:tabs>
          <w:tab w:val="left" w:pos="4627"/>
          <w:tab w:val="left" w:pos="6883"/>
        </w:tabs>
        <w:spacing w:line="360" w:lineRule="auto"/>
        <w:ind w:firstLine="0"/>
        <w:rPr>
          <w:rStyle w:val="FontStyle207"/>
          <w:rFonts w:ascii="Times New Roman" w:hAnsi="Times New Roman" w:cs="Times New Roman"/>
          <w:sz w:val="24"/>
          <w:szCs w:val="24"/>
        </w:rPr>
      </w:pPr>
      <w:r w:rsidRPr="00DE7896">
        <w:rPr>
          <w:rStyle w:val="FontStyle207"/>
          <w:rFonts w:ascii="Times New Roman" w:hAnsi="Times New Roman" w:cs="Times New Roman"/>
          <w:sz w:val="24"/>
          <w:szCs w:val="24"/>
        </w:rPr>
        <w:lastRenderedPageBreak/>
        <w:t xml:space="preserve">              Эмоционально-заинтересованно следит за развитием действия в играх </w:t>
      </w:r>
      <w:proofErr w:type="gramStart"/>
      <w:r w:rsidRPr="00DE7896">
        <w:rPr>
          <w:rStyle w:val="FontStyle207"/>
          <w:rFonts w:ascii="Times New Roman" w:hAnsi="Times New Roman" w:cs="Times New Roman"/>
          <w:sz w:val="24"/>
          <w:szCs w:val="24"/>
        </w:rPr>
        <w:t>-д</w:t>
      </w:r>
      <w:proofErr w:type="gramEnd"/>
      <w:r w:rsidRPr="00DE7896">
        <w:rPr>
          <w:rStyle w:val="FontStyle207"/>
          <w:rFonts w:ascii="Times New Roman" w:hAnsi="Times New Roman" w:cs="Times New Roman"/>
          <w:sz w:val="24"/>
          <w:szCs w:val="24"/>
        </w:rPr>
        <w:t>раматизациях и кукольных спектаклях, созданных силами взрослых и старших детей. Слушая новые сказки, рассказы, стихи, следит за развитием действия, сопереживает персонажам сказок, историй, рассказов, пытается с выраже</w:t>
      </w:r>
      <w:r w:rsidRPr="00DE7896">
        <w:rPr>
          <w:rStyle w:val="FontStyle207"/>
          <w:rFonts w:ascii="Times New Roman" w:hAnsi="Times New Roman" w:cs="Times New Roman"/>
          <w:sz w:val="24"/>
          <w:szCs w:val="24"/>
        </w:rPr>
        <w:softHyphen/>
        <w:t xml:space="preserve">нием читать наизусть </w:t>
      </w:r>
      <w:proofErr w:type="spellStart"/>
      <w:r w:rsidRPr="00DE7896">
        <w:rPr>
          <w:rStyle w:val="FontStyle207"/>
          <w:rFonts w:ascii="Times New Roman" w:hAnsi="Times New Roman" w:cs="Times New Roman"/>
          <w:sz w:val="24"/>
          <w:szCs w:val="24"/>
        </w:rPr>
        <w:t>потешки</w:t>
      </w:r>
      <w:proofErr w:type="spellEnd"/>
      <w:r w:rsidRPr="00DE7896">
        <w:rPr>
          <w:rStyle w:val="FontStyle207"/>
          <w:rFonts w:ascii="Times New Roman" w:hAnsi="Times New Roman" w:cs="Times New Roman"/>
          <w:sz w:val="24"/>
          <w:szCs w:val="24"/>
        </w:rPr>
        <w:t xml:space="preserve"> и небольшие стихотворения,</w:t>
      </w:r>
    </w:p>
    <w:p w:rsidR="00873476" w:rsidRPr="00DE7896" w:rsidRDefault="00873476" w:rsidP="00EA23DF">
      <w:pPr>
        <w:pStyle w:val="Style11"/>
        <w:widowControl/>
        <w:spacing w:line="360" w:lineRule="auto"/>
        <w:ind w:firstLine="708"/>
        <w:rPr>
          <w:rStyle w:val="FontStyle207"/>
          <w:rFonts w:ascii="Times New Roman" w:hAnsi="Times New Roman" w:cs="Times New Roman"/>
          <w:sz w:val="24"/>
          <w:szCs w:val="24"/>
        </w:rPr>
      </w:pPr>
      <w:r w:rsidRPr="00DE7896">
        <w:rPr>
          <w:rStyle w:val="FontStyle207"/>
          <w:rFonts w:ascii="Times New Roman" w:hAnsi="Times New Roman" w:cs="Times New Roman"/>
          <w:sz w:val="24"/>
          <w:szCs w:val="24"/>
        </w:rPr>
        <w:t>Проявляет эмоциональную отзывчивость на произведения изобразительного искусства, на красоту окружающих предметов (игрушки), объек</w:t>
      </w:r>
      <w:r w:rsidRPr="00DE7896">
        <w:rPr>
          <w:rStyle w:val="FontStyle207"/>
          <w:rFonts w:ascii="Times New Roman" w:hAnsi="Times New Roman" w:cs="Times New Roman"/>
          <w:sz w:val="24"/>
          <w:szCs w:val="24"/>
        </w:rPr>
        <w:softHyphen/>
        <w:t>тов природы (растения, животные), испытывает чувство радости; пытается в рисовании, лепке, аппликации изображать простые предметы и явления, передавая их образную выразительность.</w:t>
      </w:r>
    </w:p>
    <w:p w:rsidR="00873476" w:rsidRPr="00DE7896" w:rsidRDefault="00873476" w:rsidP="00EA23DF">
      <w:pPr>
        <w:pStyle w:val="Style11"/>
        <w:widowControl/>
        <w:spacing w:line="360" w:lineRule="auto"/>
        <w:ind w:firstLine="708"/>
        <w:rPr>
          <w:rStyle w:val="FontStyle207"/>
          <w:rFonts w:ascii="Times New Roman" w:hAnsi="Times New Roman" w:cs="Times New Roman"/>
          <w:sz w:val="24"/>
          <w:szCs w:val="24"/>
        </w:rPr>
      </w:pPr>
      <w:r w:rsidRPr="00DE7896">
        <w:rPr>
          <w:rStyle w:val="FontStyle207"/>
          <w:rFonts w:ascii="Times New Roman" w:hAnsi="Times New Roman" w:cs="Times New Roman"/>
          <w:sz w:val="24"/>
          <w:szCs w:val="24"/>
        </w:rPr>
        <w:t>Проявляет эмоциональную отзывчивость на доступные возрасту музы</w:t>
      </w:r>
      <w:r w:rsidRPr="00DE7896">
        <w:rPr>
          <w:rStyle w:val="FontStyle207"/>
          <w:rFonts w:ascii="Times New Roman" w:hAnsi="Times New Roman" w:cs="Times New Roman"/>
          <w:sz w:val="24"/>
          <w:szCs w:val="24"/>
        </w:rPr>
        <w:softHyphen/>
        <w:t>кальные произведения, различает веселые и грустные мелодии, пытается выразительно передавать игровые и сказочные образы.</w:t>
      </w:r>
    </w:p>
    <w:p w:rsidR="00873476" w:rsidRPr="00DE7896" w:rsidRDefault="00873476" w:rsidP="00EA23DF">
      <w:pPr>
        <w:pStyle w:val="Style11"/>
        <w:widowControl/>
        <w:spacing w:line="360" w:lineRule="auto"/>
        <w:ind w:firstLine="0"/>
        <w:rPr>
          <w:rStyle w:val="FontStyle207"/>
          <w:rFonts w:ascii="Times New Roman" w:hAnsi="Times New Roman" w:cs="Times New Roman"/>
          <w:sz w:val="24"/>
          <w:szCs w:val="24"/>
        </w:rPr>
      </w:pPr>
      <w:r w:rsidRPr="00DE7896">
        <w:rPr>
          <w:rStyle w:val="FontStyle207"/>
          <w:rFonts w:ascii="Times New Roman" w:hAnsi="Times New Roman" w:cs="Times New Roman"/>
          <w:sz w:val="24"/>
          <w:szCs w:val="24"/>
        </w:rPr>
        <w:t xml:space="preserve">Пытается отражать полученные впечатления в речи </w:t>
      </w:r>
      <w:r w:rsidRPr="00DE7896">
        <w:rPr>
          <w:rStyle w:val="FontStyle202"/>
          <w:rFonts w:ascii="Times New Roman" w:hAnsi="Times New Roman" w:cs="Times New Roman"/>
          <w:b w:val="0"/>
          <w:sz w:val="24"/>
          <w:szCs w:val="24"/>
        </w:rPr>
        <w:t>и</w:t>
      </w:r>
      <w:r w:rsidRPr="00DE7896">
        <w:rPr>
          <w:rStyle w:val="FontStyle202"/>
          <w:rFonts w:ascii="Times New Roman" w:hAnsi="Times New Roman" w:cs="Times New Roman"/>
          <w:sz w:val="24"/>
          <w:szCs w:val="24"/>
        </w:rPr>
        <w:t xml:space="preserve"> </w:t>
      </w:r>
      <w:r w:rsidRPr="00DE7896">
        <w:rPr>
          <w:rStyle w:val="FontStyle207"/>
          <w:rFonts w:ascii="Times New Roman" w:hAnsi="Times New Roman" w:cs="Times New Roman"/>
          <w:sz w:val="24"/>
          <w:szCs w:val="24"/>
        </w:rPr>
        <w:t>продуктивных видах деятельности.</w:t>
      </w:r>
    </w:p>
    <w:p w:rsidR="00873476" w:rsidRPr="00DE7896" w:rsidRDefault="00873476" w:rsidP="00EA23DF">
      <w:pPr>
        <w:pStyle w:val="Style11"/>
        <w:widowControl/>
        <w:spacing w:line="360" w:lineRule="auto"/>
        <w:ind w:firstLine="708"/>
        <w:rPr>
          <w:rStyle w:val="FontStyle207"/>
          <w:rFonts w:ascii="Times New Roman" w:hAnsi="Times New Roman" w:cs="Times New Roman"/>
          <w:sz w:val="24"/>
          <w:szCs w:val="24"/>
        </w:rPr>
      </w:pPr>
      <w:r w:rsidRPr="00DE7896">
        <w:rPr>
          <w:rStyle w:val="FontStyle207"/>
          <w:rFonts w:ascii="Times New Roman" w:hAnsi="Times New Roman" w:cs="Times New Roman"/>
          <w:sz w:val="24"/>
          <w:szCs w:val="24"/>
        </w:rPr>
        <w:t>Умеет в быту, в самостоятельных играх посредством речи налаживать контакты, взаимодействовать со сверстниками. Умеет объединяться со сверстниками для игры в группу из 2-3 человек на основе личных симпатий, выбирать роль в сюжетно-ролевой игре; про</w:t>
      </w:r>
      <w:r w:rsidRPr="00DE7896">
        <w:rPr>
          <w:rStyle w:val="FontStyle207"/>
          <w:rFonts w:ascii="Times New Roman" w:hAnsi="Times New Roman" w:cs="Times New Roman"/>
          <w:sz w:val="24"/>
          <w:szCs w:val="24"/>
        </w:rPr>
        <w:softHyphen/>
        <w:t>являет умение взаимодействовать и ладить со сверстниками в непродолжи</w:t>
      </w:r>
      <w:r w:rsidRPr="00DE7896">
        <w:rPr>
          <w:rStyle w:val="FontStyle207"/>
          <w:rFonts w:ascii="Times New Roman" w:hAnsi="Times New Roman" w:cs="Times New Roman"/>
          <w:sz w:val="24"/>
          <w:szCs w:val="24"/>
        </w:rPr>
        <w:softHyphen/>
        <w:t>тельной совместной игре. Умеет делиться своими впечатлениями с воспитателями и родителями.</w:t>
      </w:r>
    </w:p>
    <w:p w:rsidR="00873476" w:rsidRPr="00DE7896" w:rsidRDefault="00873476" w:rsidP="00EA23DF">
      <w:pPr>
        <w:pStyle w:val="Style24"/>
        <w:widowControl/>
        <w:spacing w:line="360" w:lineRule="auto"/>
        <w:ind w:firstLine="0"/>
        <w:jc w:val="both"/>
        <w:rPr>
          <w:rStyle w:val="FontStyle207"/>
          <w:rFonts w:ascii="Times New Roman" w:hAnsi="Times New Roman" w:cs="Times New Roman"/>
          <w:sz w:val="24"/>
          <w:szCs w:val="24"/>
        </w:rPr>
      </w:pPr>
      <w:r w:rsidRPr="00DE7896">
        <w:rPr>
          <w:rStyle w:val="FontStyle207"/>
          <w:rFonts w:ascii="Times New Roman" w:hAnsi="Times New Roman" w:cs="Times New Roman"/>
          <w:sz w:val="24"/>
          <w:szCs w:val="24"/>
        </w:rPr>
        <w:t>Умеет действовать совместно в подвижных играх и физических упраж</w:t>
      </w:r>
      <w:r w:rsidRPr="00DE7896">
        <w:rPr>
          <w:rStyle w:val="FontStyle207"/>
          <w:rFonts w:ascii="Times New Roman" w:hAnsi="Times New Roman" w:cs="Times New Roman"/>
          <w:sz w:val="24"/>
          <w:szCs w:val="24"/>
        </w:rPr>
        <w:softHyphen/>
        <w:t>нениях, согласовывать движения. Готов соблюдать элементарные правила в совместных играх. Ситуативно проявляет доброже</w:t>
      </w:r>
      <w:r w:rsidRPr="00DE7896">
        <w:rPr>
          <w:rStyle w:val="FontStyle207"/>
          <w:rFonts w:ascii="Times New Roman" w:hAnsi="Times New Roman" w:cs="Times New Roman"/>
          <w:sz w:val="24"/>
          <w:szCs w:val="24"/>
        </w:rPr>
        <w:softHyphen/>
        <w:t xml:space="preserve">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 Соблюдает правила элементарной вежливости. </w:t>
      </w:r>
    </w:p>
    <w:p w:rsidR="00873476" w:rsidRPr="00DE7896" w:rsidRDefault="00873476" w:rsidP="00EA23DF">
      <w:pPr>
        <w:pStyle w:val="Style9"/>
        <w:widowControl/>
        <w:spacing w:line="360" w:lineRule="auto"/>
        <w:ind w:firstLine="708"/>
        <w:rPr>
          <w:rStyle w:val="FontStyle207"/>
          <w:rFonts w:ascii="Times New Roman" w:hAnsi="Times New Roman" w:cs="Times New Roman"/>
          <w:sz w:val="24"/>
          <w:szCs w:val="24"/>
        </w:rPr>
      </w:pPr>
      <w:r w:rsidRPr="00DE7896">
        <w:rPr>
          <w:rStyle w:val="FontStyle207"/>
          <w:rFonts w:ascii="Times New Roman" w:hAnsi="Times New Roman" w:cs="Times New Roman"/>
          <w:sz w:val="24"/>
          <w:szCs w:val="24"/>
        </w:rPr>
        <w:t>Знает, что надо соблюдать порядок и чистоту в помещении и на участке детского сада, после игры убирать на место игрушки, строительный материал.</w:t>
      </w:r>
    </w:p>
    <w:p w:rsidR="00873476" w:rsidRPr="00DE7896" w:rsidRDefault="00873476" w:rsidP="00EA23DF">
      <w:pPr>
        <w:pStyle w:val="Style9"/>
        <w:widowControl/>
        <w:tabs>
          <w:tab w:val="left" w:pos="6461"/>
        </w:tabs>
        <w:spacing w:line="360" w:lineRule="auto"/>
        <w:rPr>
          <w:rStyle w:val="FontStyle207"/>
          <w:rFonts w:ascii="Times New Roman" w:hAnsi="Times New Roman" w:cs="Times New Roman"/>
          <w:sz w:val="24"/>
          <w:szCs w:val="24"/>
        </w:rPr>
      </w:pPr>
      <w:r w:rsidRPr="00DE7896">
        <w:rPr>
          <w:rStyle w:val="FontStyle207"/>
          <w:rFonts w:ascii="Times New Roman" w:hAnsi="Times New Roman" w:cs="Times New Roman"/>
          <w:sz w:val="24"/>
          <w:szCs w:val="24"/>
        </w:rPr>
        <w:t>После объяснения понимает поступки персонажей (произведений, спектаклей) и последствия этих поступков. Стремится самостоятельно выполнять элементарные поручения, проявляет желание участвовать в уходе за растениями и животными в уголке природы и на участке. Может самостоятельно подбирать атрибуты для той или иной роли; дополнять игровую обстановку недостающими предметами, игрушками.</w:t>
      </w:r>
    </w:p>
    <w:p w:rsidR="00873476" w:rsidRPr="00DE7896" w:rsidRDefault="00873476" w:rsidP="00EA23DF">
      <w:pPr>
        <w:pStyle w:val="Style9"/>
        <w:widowControl/>
        <w:tabs>
          <w:tab w:val="left" w:pos="7296"/>
        </w:tabs>
        <w:spacing w:line="360" w:lineRule="auto"/>
        <w:rPr>
          <w:rStyle w:val="FontStyle207"/>
          <w:rFonts w:ascii="Times New Roman" w:hAnsi="Times New Roman" w:cs="Times New Roman"/>
          <w:sz w:val="24"/>
          <w:szCs w:val="24"/>
        </w:rPr>
      </w:pPr>
      <w:r w:rsidRPr="00DE7896">
        <w:rPr>
          <w:rStyle w:val="FontStyle207"/>
          <w:rFonts w:ascii="Times New Roman" w:hAnsi="Times New Roman" w:cs="Times New Roman"/>
          <w:sz w:val="24"/>
          <w:szCs w:val="24"/>
        </w:rPr>
        <w:lastRenderedPageBreak/>
        <w:t xml:space="preserve">            Использует разные способы обследования предметов, включая простейшие опыты. </w:t>
      </w:r>
      <w:proofErr w:type="gramStart"/>
      <w:r w:rsidRPr="00DE7896">
        <w:rPr>
          <w:rStyle w:val="FontStyle207"/>
          <w:rFonts w:ascii="Times New Roman" w:hAnsi="Times New Roman" w:cs="Times New Roman"/>
          <w:sz w:val="24"/>
          <w:szCs w:val="24"/>
        </w:rPr>
        <w:t>Способен</w:t>
      </w:r>
      <w:proofErr w:type="gramEnd"/>
      <w:r w:rsidRPr="00DE7896">
        <w:rPr>
          <w:rStyle w:val="FontStyle207"/>
          <w:rFonts w:ascii="Times New Roman" w:hAnsi="Times New Roman" w:cs="Times New Roman"/>
          <w:sz w:val="24"/>
          <w:szCs w:val="24"/>
        </w:rPr>
        <w:t xml:space="preserve"> устанавливать простейшие связи между предметами и явлениями</w:t>
      </w:r>
      <w:r w:rsidRPr="00DE7896">
        <w:rPr>
          <w:rStyle w:val="FontStyle251"/>
          <w:sz w:val="24"/>
          <w:szCs w:val="24"/>
        </w:rPr>
        <w:t xml:space="preserve">, </w:t>
      </w:r>
      <w:r w:rsidRPr="00DE7896">
        <w:rPr>
          <w:rStyle w:val="FontStyle207"/>
          <w:rFonts w:ascii="Times New Roman" w:hAnsi="Times New Roman" w:cs="Times New Roman"/>
          <w:sz w:val="24"/>
          <w:szCs w:val="24"/>
        </w:rPr>
        <w:t>делать простейшие обобщения.</w:t>
      </w:r>
    </w:p>
    <w:p w:rsidR="00873476" w:rsidRPr="00DE7896" w:rsidRDefault="00873476" w:rsidP="00EA23DF">
      <w:pPr>
        <w:pStyle w:val="Style9"/>
        <w:widowControl/>
        <w:spacing w:line="360" w:lineRule="auto"/>
        <w:ind w:firstLine="708"/>
        <w:rPr>
          <w:rStyle w:val="FontStyle207"/>
          <w:rFonts w:ascii="Times New Roman" w:hAnsi="Times New Roman" w:cs="Times New Roman"/>
          <w:sz w:val="24"/>
          <w:szCs w:val="24"/>
        </w:rPr>
      </w:pPr>
      <w:r w:rsidRPr="00DE7896">
        <w:rPr>
          <w:rStyle w:val="FontStyle207"/>
          <w:rFonts w:ascii="Times New Roman" w:hAnsi="Times New Roman" w:cs="Times New Roman"/>
          <w:sz w:val="24"/>
          <w:szCs w:val="24"/>
        </w:rPr>
        <w:t>Проявляет желание сооружать постройки по собственному замыслу.</w:t>
      </w:r>
    </w:p>
    <w:p w:rsidR="00873476" w:rsidRPr="00DE7896" w:rsidRDefault="00873476" w:rsidP="00EA23DF">
      <w:pPr>
        <w:pStyle w:val="Style9"/>
        <w:widowControl/>
        <w:spacing w:line="360" w:lineRule="auto"/>
        <w:rPr>
          <w:rStyle w:val="FontStyle207"/>
          <w:rFonts w:ascii="Times New Roman" w:hAnsi="Times New Roman" w:cs="Times New Roman"/>
          <w:sz w:val="24"/>
          <w:szCs w:val="24"/>
        </w:rPr>
      </w:pPr>
      <w:r w:rsidRPr="00DE7896">
        <w:rPr>
          <w:rStyle w:val="FontStyle207"/>
          <w:rFonts w:ascii="Times New Roman" w:hAnsi="Times New Roman" w:cs="Times New Roman"/>
          <w:sz w:val="24"/>
          <w:szCs w:val="24"/>
        </w:rPr>
        <w:t>Умеет занимать себя игрой, самостоятельной художественной деятельностью.</w:t>
      </w:r>
    </w:p>
    <w:p w:rsidR="00873476" w:rsidRPr="00DE7896" w:rsidRDefault="00873476" w:rsidP="00EA23DF">
      <w:pPr>
        <w:pStyle w:val="Style46"/>
        <w:widowControl/>
        <w:spacing w:line="360" w:lineRule="auto"/>
        <w:jc w:val="both"/>
        <w:rPr>
          <w:rStyle w:val="FontStyle207"/>
          <w:rFonts w:ascii="Times New Roman" w:hAnsi="Times New Roman" w:cs="Times New Roman"/>
          <w:sz w:val="24"/>
          <w:szCs w:val="24"/>
        </w:rPr>
      </w:pPr>
      <w:r w:rsidRPr="00DE7896">
        <w:rPr>
          <w:rStyle w:val="FontStyle207"/>
          <w:rFonts w:ascii="Times New Roman" w:hAnsi="Times New Roman" w:cs="Times New Roman"/>
          <w:sz w:val="24"/>
          <w:szCs w:val="24"/>
        </w:rPr>
        <w:t>Имеет первичные представления о себе: знает свое имя, возраст, пол. Имеет первичные гендерные представления (мужчины смелые, сильные; женщины нежные, заботливые). Называет членов своей семьи, их имена. Знает название родного города. Знаком с некоторыми профессиями (воспитатель, врач, продавец, повар, шофер, строитель).</w:t>
      </w:r>
    </w:p>
    <w:p w:rsidR="00873476" w:rsidRPr="00DE7896" w:rsidRDefault="00873476" w:rsidP="00EA23DF">
      <w:pPr>
        <w:pStyle w:val="Style9"/>
        <w:widowControl/>
        <w:spacing w:line="360" w:lineRule="auto"/>
        <w:ind w:firstLine="708"/>
        <w:rPr>
          <w:rStyle w:val="FontStyle207"/>
          <w:rFonts w:ascii="Times New Roman" w:hAnsi="Times New Roman" w:cs="Times New Roman"/>
          <w:sz w:val="24"/>
          <w:szCs w:val="24"/>
        </w:rPr>
      </w:pPr>
      <w:proofErr w:type="gramStart"/>
      <w:r w:rsidRPr="00DE7896">
        <w:rPr>
          <w:rStyle w:val="FontStyle207"/>
          <w:rFonts w:ascii="Times New Roman" w:hAnsi="Times New Roman" w:cs="Times New Roman"/>
          <w:sz w:val="24"/>
          <w:szCs w:val="24"/>
        </w:rPr>
        <w:t>Способен</w:t>
      </w:r>
      <w:proofErr w:type="gramEnd"/>
      <w:r w:rsidRPr="00DE7896">
        <w:rPr>
          <w:rStyle w:val="FontStyle207"/>
          <w:rFonts w:ascii="Times New Roman" w:hAnsi="Times New Roman" w:cs="Times New Roman"/>
          <w:sz w:val="24"/>
          <w:szCs w:val="24"/>
        </w:rPr>
        <w:t xml:space="preserve"> самостоятельно выполнять элементарные поручения, преодолевать небольшие трудности. Испытывает положительные эмоции от правильно решенных познава</w:t>
      </w:r>
      <w:r w:rsidRPr="00DE7896">
        <w:rPr>
          <w:rStyle w:val="FontStyle207"/>
          <w:rFonts w:ascii="Times New Roman" w:hAnsi="Times New Roman" w:cs="Times New Roman"/>
          <w:sz w:val="24"/>
          <w:szCs w:val="24"/>
        </w:rPr>
        <w:softHyphen/>
        <w:t>тельных задач, от познавательно-исследовательской и продуктивной (конструктивной) деятельности. В диалоге с педагогом умеет услышать и понять заданный вопрос, не перебивает говорящего взрослого.</w:t>
      </w:r>
    </w:p>
    <w:p w:rsidR="00873476" w:rsidRPr="00DE7896" w:rsidRDefault="00873476" w:rsidP="00EA23DF">
      <w:pPr>
        <w:pStyle w:val="Style11"/>
        <w:widowControl/>
        <w:spacing w:line="360" w:lineRule="auto"/>
        <w:ind w:firstLine="708"/>
        <w:rPr>
          <w:rStyle w:val="FontStyle207"/>
          <w:rFonts w:ascii="Times New Roman" w:hAnsi="Times New Roman" w:cs="Times New Roman"/>
          <w:sz w:val="24"/>
          <w:szCs w:val="24"/>
        </w:rPr>
      </w:pPr>
      <w:r w:rsidRPr="00DE7896">
        <w:rPr>
          <w:rStyle w:val="FontStyle207"/>
          <w:rFonts w:ascii="Times New Roman" w:hAnsi="Times New Roman" w:cs="Times New Roman"/>
          <w:sz w:val="24"/>
          <w:szCs w:val="24"/>
        </w:rPr>
        <w:t>У ребенка сформированы умения и навыки, необходимые для осуществления различных видов детской деятельности.</w:t>
      </w:r>
    </w:p>
    <w:p w:rsidR="00873476" w:rsidRPr="00DE7896" w:rsidRDefault="00873476" w:rsidP="00EA23DF">
      <w:pPr>
        <w:pStyle w:val="Style11"/>
        <w:widowControl/>
        <w:spacing w:line="360" w:lineRule="auto"/>
        <w:ind w:firstLine="708"/>
        <w:rPr>
          <w:rStyle w:val="FontStyle207"/>
          <w:rFonts w:ascii="Times New Roman" w:hAnsi="Times New Roman" w:cs="Times New Roman"/>
          <w:sz w:val="24"/>
          <w:szCs w:val="24"/>
        </w:rPr>
      </w:pPr>
      <w:r w:rsidRPr="00DE7896">
        <w:rPr>
          <w:rStyle w:val="FontStyle207"/>
          <w:rFonts w:ascii="Times New Roman" w:hAnsi="Times New Roman" w:cs="Times New Roman"/>
          <w:sz w:val="24"/>
          <w:szCs w:val="24"/>
        </w:rPr>
        <w:t>Умеет ходить прямо, не шаркая ногами, сохраняя заданное воспитате</w:t>
      </w:r>
      <w:r w:rsidRPr="00DE7896">
        <w:rPr>
          <w:rStyle w:val="FontStyle207"/>
          <w:rFonts w:ascii="Times New Roman" w:hAnsi="Times New Roman" w:cs="Times New Roman"/>
          <w:sz w:val="24"/>
          <w:szCs w:val="24"/>
        </w:rPr>
        <w:softHyphen/>
        <w:t>лем направление. Умеет бегать, сохраняя равновесие, изменяя направление, темп бега в соответствии с указаниями воспитателя. Сохраняет равновесие при ходьбе и беге по ограниченной плоскости, при перешагивании через предметы.</w:t>
      </w:r>
    </w:p>
    <w:p w:rsidR="00873476" w:rsidRPr="00DE7896" w:rsidRDefault="00873476" w:rsidP="00EA23DF">
      <w:pPr>
        <w:pStyle w:val="Style11"/>
        <w:widowControl/>
        <w:spacing w:line="360" w:lineRule="auto"/>
        <w:ind w:firstLine="0"/>
        <w:rPr>
          <w:rStyle w:val="FontStyle207"/>
          <w:rFonts w:ascii="Times New Roman" w:hAnsi="Times New Roman" w:cs="Times New Roman"/>
          <w:sz w:val="24"/>
          <w:szCs w:val="24"/>
        </w:rPr>
      </w:pPr>
      <w:r w:rsidRPr="00DE7896">
        <w:rPr>
          <w:rStyle w:val="FontStyle207"/>
          <w:rFonts w:ascii="Times New Roman" w:hAnsi="Times New Roman" w:cs="Times New Roman"/>
          <w:sz w:val="24"/>
          <w:szCs w:val="24"/>
        </w:rPr>
        <w:t>Может ползать на четвереньках, лазать по лесенке-стремянке, гимнас</w:t>
      </w:r>
      <w:r w:rsidRPr="00DE7896">
        <w:rPr>
          <w:rStyle w:val="FontStyle207"/>
          <w:rFonts w:ascii="Times New Roman" w:hAnsi="Times New Roman" w:cs="Times New Roman"/>
          <w:sz w:val="24"/>
          <w:szCs w:val="24"/>
        </w:rPr>
        <w:softHyphen/>
        <w:t>тической стенке произвольным способом. Энергично отталкивается в прыжках на двух ногах, прыгает в длину с места не менее чем на 40 см. 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r w:rsidR="00EA23DF">
        <w:rPr>
          <w:rStyle w:val="FontStyle207"/>
          <w:rFonts w:ascii="Times New Roman" w:hAnsi="Times New Roman" w:cs="Times New Roman"/>
          <w:sz w:val="24"/>
          <w:szCs w:val="24"/>
        </w:rPr>
        <w:t xml:space="preserve">. </w:t>
      </w:r>
      <w:r w:rsidRPr="00DE7896">
        <w:rPr>
          <w:rStyle w:val="FontStyle207"/>
          <w:rFonts w:ascii="Times New Roman" w:hAnsi="Times New Roman" w:cs="Times New Roman"/>
          <w:sz w:val="24"/>
          <w:szCs w:val="24"/>
        </w:rPr>
        <w:t>Может принимать на себя роль, непродолжительно взаимодействовать со сверстниками в игре от имени героя.</w:t>
      </w:r>
    </w:p>
    <w:p w:rsidR="00873476" w:rsidRPr="00DE7896" w:rsidRDefault="00873476" w:rsidP="00EA23DF">
      <w:pPr>
        <w:pStyle w:val="Style11"/>
        <w:widowControl/>
        <w:spacing w:line="360" w:lineRule="auto"/>
        <w:ind w:firstLine="708"/>
        <w:rPr>
          <w:rStyle w:val="FontStyle207"/>
          <w:rFonts w:ascii="Times New Roman" w:hAnsi="Times New Roman" w:cs="Times New Roman"/>
          <w:sz w:val="24"/>
          <w:szCs w:val="24"/>
        </w:rPr>
      </w:pPr>
      <w:r w:rsidRPr="00DE7896">
        <w:rPr>
          <w:rStyle w:val="FontStyle207"/>
          <w:rFonts w:ascii="Times New Roman" w:hAnsi="Times New Roman" w:cs="Times New Roman"/>
          <w:sz w:val="24"/>
          <w:szCs w:val="24"/>
        </w:rPr>
        <w:t xml:space="preserve">Умеет объединять несколько игровых действий в единую сюжетную линию; отражать в игре действия с предметами и взаимоотношения людей. </w:t>
      </w:r>
      <w:proofErr w:type="gramStart"/>
      <w:r w:rsidRPr="00DE7896">
        <w:rPr>
          <w:rStyle w:val="FontStyle207"/>
          <w:rFonts w:ascii="Times New Roman" w:hAnsi="Times New Roman" w:cs="Times New Roman"/>
          <w:sz w:val="24"/>
          <w:szCs w:val="24"/>
        </w:rPr>
        <w:t>Способен</w:t>
      </w:r>
      <w:proofErr w:type="gramEnd"/>
      <w:r w:rsidRPr="00DE7896">
        <w:rPr>
          <w:rStyle w:val="FontStyle207"/>
          <w:rFonts w:ascii="Times New Roman" w:hAnsi="Times New Roman" w:cs="Times New Roman"/>
          <w:sz w:val="24"/>
          <w:szCs w:val="24"/>
        </w:rPr>
        <w:t xml:space="preserve"> придерживаться игровых правил в дидактических играх. </w:t>
      </w:r>
      <w:proofErr w:type="gramStart"/>
      <w:r w:rsidRPr="00DE7896">
        <w:rPr>
          <w:rStyle w:val="FontStyle207"/>
          <w:rFonts w:ascii="Times New Roman" w:hAnsi="Times New Roman" w:cs="Times New Roman"/>
          <w:sz w:val="24"/>
          <w:szCs w:val="24"/>
        </w:rPr>
        <w:t>Способен следить за развитием театрализованного действия и эмоцио</w:t>
      </w:r>
      <w:r w:rsidRPr="00DE7896">
        <w:rPr>
          <w:rStyle w:val="FontStyle207"/>
          <w:rFonts w:ascii="Times New Roman" w:hAnsi="Times New Roman" w:cs="Times New Roman"/>
          <w:sz w:val="24"/>
          <w:szCs w:val="24"/>
        </w:rPr>
        <w:softHyphen/>
        <w:t>нально на него отзываться (кукольный, драматический театры).</w:t>
      </w:r>
      <w:proofErr w:type="gramEnd"/>
      <w:r w:rsidRPr="00DE7896">
        <w:rPr>
          <w:rStyle w:val="FontStyle207"/>
          <w:rFonts w:ascii="Times New Roman" w:hAnsi="Times New Roman" w:cs="Times New Roman"/>
          <w:sz w:val="24"/>
          <w:szCs w:val="24"/>
        </w:rPr>
        <w:t xml:space="preserve"> Разыгрывает по просьбе взрослого и самостоятельно небольшие отрыв</w:t>
      </w:r>
      <w:r w:rsidRPr="00DE7896">
        <w:rPr>
          <w:rStyle w:val="FontStyle207"/>
          <w:rFonts w:ascii="Times New Roman" w:hAnsi="Times New Roman" w:cs="Times New Roman"/>
          <w:sz w:val="24"/>
          <w:szCs w:val="24"/>
        </w:rPr>
        <w:softHyphen/>
        <w:t xml:space="preserve">ки из знакомых сказок. Имитирует </w:t>
      </w:r>
      <w:r w:rsidRPr="00DE7896">
        <w:rPr>
          <w:rStyle w:val="FontStyle207"/>
          <w:rFonts w:ascii="Times New Roman" w:hAnsi="Times New Roman" w:cs="Times New Roman"/>
          <w:sz w:val="24"/>
          <w:szCs w:val="24"/>
        </w:rPr>
        <w:lastRenderedPageBreak/>
        <w:t>движения, мимику, интонацию изображаемых героев. Может принимать участие в беседах о теат</w:t>
      </w:r>
      <w:r w:rsidR="00EA23DF">
        <w:rPr>
          <w:rStyle w:val="FontStyle207"/>
          <w:rFonts w:ascii="Times New Roman" w:hAnsi="Times New Roman" w:cs="Times New Roman"/>
          <w:sz w:val="24"/>
          <w:szCs w:val="24"/>
        </w:rPr>
        <w:t>ре (театр-актеры-</w:t>
      </w:r>
      <w:r w:rsidRPr="00DE7896">
        <w:rPr>
          <w:rStyle w:val="FontStyle207"/>
          <w:rFonts w:ascii="Times New Roman" w:hAnsi="Times New Roman" w:cs="Times New Roman"/>
          <w:sz w:val="24"/>
          <w:szCs w:val="24"/>
        </w:rPr>
        <w:t>зрители, поведение людей в зрительном зале).</w:t>
      </w:r>
    </w:p>
    <w:p w:rsidR="00873476" w:rsidRPr="00DE7896" w:rsidRDefault="00873476" w:rsidP="00EA23DF">
      <w:pPr>
        <w:pStyle w:val="Style46"/>
        <w:widowControl/>
        <w:spacing w:line="360" w:lineRule="auto"/>
        <w:ind w:firstLine="708"/>
        <w:jc w:val="both"/>
        <w:rPr>
          <w:rStyle w:val="FontStyle207"/>
          <w:rFonts w:ascii="Times New Roman" w:hAnsi="Times New Roman" w:cs="Times New Roman"/>
          <w:sz w:val="24"/>
          <w:szCs w:val="24"/>
        </w:rPr>
      </w:pPr>
      <w:r w:rsidRPr="00DE7896">
        <w:rPr>
          <w:rStyle w:val="FontStyle207"/>
          <w:rFonts w:ascii="Times New Roman" w:hAnsi="Times New Roman" w:cs="Times New Roman"/>
          <w:sz w:val="24"/>
          <w:szCs w:val="24"/>
        </w:rPr>
        <w:t xml:space="preserve">Соблюдает элементарные правила поведения в детском саду. Соблюдает элементарные правила взаимодействия с растениями и животными. </w:t>
      </w:r>
    </w:p>
    <w:p w:rsidR="00873476" w:rsidRPr="00DE7896" w:rsidRDefault="00873476" w:rsidP="00EA23DF">
      <w:pPr>
        <w:pStyle w:val="Style46"/>
        <w:widowControl/>
        <w:spacing w:line="360" w:lineRule="auto"/>
        <w:jc w:val="both"/>
        <w:rPr>
          <w:rStyle w:val="FontStyle207"/>
          <w:rFonts w:ascii="Times New Roman" w:hAnsi="Times New Roman" w:cs="Times New Roman"/>
          <w:sz w:val="24"/>
          <w:szCs w:val="24"/>
        </w:rPr>
      </w:pPr>
      <w:r w:rsidRPr="00DE7896">
        <w:rPr>
          <w:rStyle w:val="FontStyle207"/>
          <w:rFonts w:ascii="Times New Roman" w:hAnsi="Times New Roman" w:cs="Times New Roman"/>
          <w:sz w:val="24"/>
          <w:szCs w:val="24"/>
        </w:rPr>
        <w:t xml:space="preserve">Имеет элементарные представления о правилах дорожного движения. </w:t>
      </w:r>
    </w:p>
    <w:p w:rsidR="00873476" w:rsidRPr="00DE7896" w:rsidRDefault="00873476" w:rsidP="00EA23DF">
      <w:pPr>
        <w:pStyle w:val="Style102"/>
        <w:widowControl/>
        <w:spacing w:line="360" w:lineRule="auto"/>
        <w:ind w:firstLine="708"/>
        <w:jc w:val="both"/>
        <w:rPr>
          <w:rStyle w:val="FontStyle207"/>
          <w:rFonts w:ascii="Times New Roman" w:hAnsi="Times New Roman" w:cs="Times New Roman"/>
          <w:sz w:val="24"/>
          <w:szCs w:val="24"/>
        </w:rPr>
      </w:pPr>
      <w:r w:rsidRPr="00DE7896">
        <w:rPr>
          <w:rStyle w:val="FontStyle207"/>
          <w:rFonts w:ascii="Times New Roman" w:hAnsi="Times New Roman" w:cs="Times New Roman"/>
          <w:sz w:val="24"/>
          <w:szCs w:val="24"/>
        </w:rPr>
        <w:t xml:space="preserve">Знает, называет и правильно использует детали строительного материала. Умеет располагать кирпичики, пластины вертикально. Изменяет постройки, надстраивая или заменяя одни детали другими. Умеет  группировать предметы по цвету, размеру, форме (отбирать все красные, все большие, все круглые предметы и т.д.). Может составлять при помощи взрослого группы из однородных предметов и выделять один предмет из группы. Умеет находить в окружающей обстановке один и много одинаковых предметов. Правильно определяет количественное соотношение двух групп предметов; понимает конкретный смысл слов: «больше», «меньше», «столько же». Различает круг, квадрат, треугольник, предметы, имеющие углы </w:t>
      </w:r>
      <w:r w:rsidRPr="00DE7896">
        <w:rPr>
          <w:rStyle w:val="FontStyle202"/>
          <w:rFonts w:ascii="Times New Roman" w:hAnsi="Times New Roman" w:cs="Times New Roman"/>
          <w:b w:val="0"/>
          <w:sz w:val="24"/>
          <w:szCs w:val="24"/>
        </w:rPr>
        <w:t>и</w:t>
      </w:r>
      <w:r w:rsidRPr="00DE7896">
        <w:rPr>
          <w:rStyle w:val="FontStyle202"/>
          <w:rFonts w:ascii="Times New Roman" w:hAnsi="Times New Roman" w:cs="Times New Roman"/>
          <w:sz w:val="24"/>
          <w:szCs w:val="24"/>
        </w:rPr>
        <w:t xml:space="preserve"> </w:t>
      </w:r>
      <w:r w:rsidRPr="00DE7896">
        <w:rPr>
          <w:rStyle w:val="FontStyle207"/>
          <w:rFonts w:ascii="Times New Roman" w:hAnsi="Times New Roman" w:cs="Times New Roman"/>
          <w:sz w:val="24"/>
          <w:szCs w:val="24"/>
        </w:rPr>
        <w:t>крут</w:t>
      </w:r>
      <w:r w:rsidRPr="00DE7896">
        <w:rPr>
          <w:rStyle w:val="FontStyle207"/>
          <w:rFonts w:ascii="Times New Roman" w:hAnsi="Times New Roman" w:cs="Times New Roman"/>
          <w:sz w:val="24"/>
          <w:szCs w:val="24"/>
        </w:rPr>
        <w:softHyphen/>
        <w:t xml:space="preserve">ую форму. </w:t>
      </w:r>
      <w:proofErr w:type="gramStart"/>
      <w:r w:rsidRPr="00DE7896">
        <w:rPr>
          <w:rStyle w:val="FontStyle207"/>
          <w:rFonts w:ascii="Times New Roman" w:hAnsi="Times New Roman" w:cs="Times New Roman"/>
          <w:sz w:val="24"/>
          <w:szCs w:val="24"/>
        </w:rPr>
        <w:t>Поним</w:t>
      </w:r>
      <w:r w:rsidR="00EA23DF">
        <w:rPr>
          <w:rStyle w:val="FontStyle207"/>
          <w:rFonts w:ascii="Times New Roman" w:hAnsi="Times New Roman" w:cs="Times New Roman"/>
          <w:sz w:val="24"/>
          <w:szCs w:val="24"/>
        </w:rPr>
        <w:t>ает смысл обозначений: вверху - внизу, впереди -</w:t>
      </w:r>
      <w:r w:rsidRPr="00DE7896">
        <w:rPr>
          <w:rStyle w:val="FontStyle207"/>
          <w:rFonts w:ascii="Times New Roman" w:hAnsi="Times New Roman" w:cs="Times New Roman"/>
          <w:sz w:val="24"/>
          <w:szCs w:val="24"/>
        </w:rPr>
        <w:t xml:space="preserve"> сзади, слева</w:t>
      </w:r>
      <w:r w:rsidRPr="00DE7896">
        <w:rPr>
          <w:rStyle w:val="FontStyle208"/>
          <w:rFonts w:ascii="Times New Roman" w:hAnsi="Times New Roman" w:cs="Times New Roman"/>
          <w:sz w:val="24"/>
          <w:szCs w:val="24"/>
        </w:rPr>
        <w:t xml:space="preserve"> </w:t>
      </w:r>
      <w:r w:rsidR="00EA23DF">
        <w:rPr>
          <w:rStyle w:val="FontStyle207"/>
          <w:rFonts w:ascii="Times New Roman" w:hAnsi="Times New Roman" w:cs="Times New Roman"/>
          <w:sz w:val="24"/>
          <w:szCs w:val="24"/>
        </w:rPr>
        <w:t>- справа, на, над - под, верхняя -</w:t>
      </w:r>
      <w:r w:rsidRPr="00DE7896">
        <w:rPr>
          <w:rStyle w:val="FontStyle207"/>
          <w:rFonts w:ascii="Times New Roman" w:hAnsi="Times New Roman" w:cs="Times New Roman"/>
          <w:sz w:val="24"/>
          <w:szCs w:val="24"/>
        </w:rPr>
        <w:t xml:space="preserve"> нижняя (полоска).</w:t>
      </w:r>
      <w:proofErr w:type="gramEnd"/>
      <w:r w:rsidRPr="00DE7896">
        <w:rPr>
          <w:rStyle w:val="FontStyle207"/>
          <w:rFonts w:ascii="Times New Roman" w:hAnsi="Times New Roman" w:cs="Times New Roman"/>
          <w:sz w:val="24"/>
          <w:szCs w:val="24"/>
        </w:rPr>
        <w:t xml:space="preserve"> Понимает смысл слов: «утро», «вечер», «день», «ночь». Называет знакомые предметы,</w:t>
      </w:r>
      <w:r w:rsidRPr="00DE7896">
        <w:rPr>
          <w:rStyle w:val="FontStyle202"/>
          <w:rFonts w:ascii="Times New Roman" w:hAnsi="Times New Roman" w:cs="Times New Roman"/>
          <w:sz w:val="24"/>
          <w:szCs w:val="24"/>
        </w:rPr>
        <w:t xml:space="preserve"> </w:t>
      </w:r>
      <w:r w:rsidRPr="00DE7896">
        <w:rPr>
          <w:rStyle w:val="FontStyle207"/>
          <w:rFonts w:ascii="Times New Roman" w:hAnsi="Times New Roman" w:cs="Times New Roman"/>
          <w:sz w:val="24"/>
          <w:szCs w:val="24"/>
        </w:rPr>
        <w:t>объясняет их назначение, выделяет и называет признаки (цвет, форма, материал).</w:t>
      </w:r>
    </w:p>
    <w:p w:rsidR="00873476" w:rsidRPr="00DE7896" w:rsidRDefault="00873476" w:rsidP="00EA23DF">
      <w:pPr>
        <w:pStyle w:val="Style46"/>
        <w:widowControl/>
        <w:spacing w:line="360" w:lineRule="auto"/>
        <w:ind w:firstLine="708"/>
        <w:jc w:val="both"/>
        <w:rPr>
          <w:rStyle w:val="FontStyle207"/>
          <w:rFonts w:ascii="Times New Roman" w:hAnsi="Times New Roman" w:cs="Times New Roman"/>
          <w:sz w:val="24"/>
          <w:szCs w:val="24"/>
        </w:rPr>
      </w:pPr>
      <w:r w:rsidRPr="00DE7896">
        <w:rPr>
          <w:rStyle w:val="FontStyle207"/>
          <w:rFonts w:ascii="Times New Roman" w:hAnsi="Times New Roman" w:cs="Times New Roman"/>
          <w:sz w:val="24"/>
          <w:szCs w:val="24"/>
        </w:rPr>
        <w:t xml:space="preserve">Ориентируется </w:t>
      </w:r>
      <w:r w:rsidRPr="00DE7896">
        <w:rPr>
          <w:rStyle w:val="FontStyle267"/>
          <w:rFonts w:ascii="Times New Roman" w:hAnsi="Times New Roman" w:cs="Times New Roman"/>
          <w:sz w:val="24"/>
          <w:szCs w:val="24"/>
        </w:rPr>
        <w:t xml:space="preserve">в </w:t>
      </w:r>
      <w:r w:rsidRPr="00DE7896">
        <w:rPr>
          <w:rStyle w:val="FontStyle207"/>
          <w:rFonts w:ascii="Times New Roman" w:hAnsi="Times New Roman" w:cs="Times New Roman"/>
          <w:sz w:val="24"/>
          <w:szCs w:val="24"/>
        </w:rPr>
        <w:t xml:space="preserve">помещениях детского сада. Называет свой город (поселок, село). Знает и называет некоторые растения, животных и их детенышей.  Выделяет наиболее характерные сезонные изменения в природе. </w:t>
      </w:r>
    </w:p>
    <w:p w:rsidR="00873476" w:rsidRPr="00DE7896" w:rsidRDefault="00873476" w:rsidP="00EA23DF">
      <w:pPr>
        <w:pStyle w:val="Style46"/>
        <w:widowControl/>
        <w:spacing w:line="360" w:lineRule="auto"/>
        <w:jc w:val="both"/>
        <w:rPr>
          <w:rStyle w:val="FontStyle207"/>
          <w:rFonts w:ascii="Times New Roman" w:hAnsi="Times New Roman" w:cs="Times New Roman"/>
          <w:sz w:val="24"/>
          <w:szCs w:val="24"/>
        </w:rPr>
      </w:pPr>
      <w:r w:rsidRPr="00DE7896">
        <w:rPr>
          <w:rStyle w:val="FontStyle207"/>
          <w:rFonts w:ascii="Times New Roman" w:hAnsi="Times New Roman" w:cs="Times New Roman"/>
          <w:sz w:val="24"/>
          <w:szCs w:val="24"/>
        </w:rPr>
        <w:t>Проявляет бережное отношение к природе. Рассматривает сюжетные картинки.</w:t>
      </w:r>
    </w:p>
    <w:p w:rsidR="00873476" w:rsidRPr="00DE7896" w:rsidRDefault="00873476" w:rsidP="00EA23DF">
      <w:pPr>
        <w:pStyle w:val="Style11"/>
        <w:widowControl/>
        <w:tabs>
          <w:tab w:val="left" w:pos="7315"/>
        </w:tabs>
        <w:spacing w:line="360" w:lineRule="auto"/>
        <w:ind w:firstLine="0"/>
        <w:rPr>
          <w:rStyle w:val="FontStyle207"/>
          <w:rFonts w:ascii="Times New Roman" w:hAnsi="Times New Roman" w:cs="Times New Roman"/>
          <w:sz w:val="24"/>
          <w:szCs w:val="24"/>
        </w:rPr>
      </w:pPr>
      <w:r w:rsidRPr="00DE7896">
        <w:rPr>
          <w:rStyle w:val="FontStyle207"/>
          <w:rFonts w:ascii="Times New Roman" w:hAnsi="Times New Roman" w:cs="Times New Roman"/>
          <w:sz w:val="24"/>
          <w:szCs w:val="24"/>
        </w:rPr>
        <w:t xml:space="preserve">Отвечает на разнообразные вопросы взрослого, касающегося ближайшего окружения. </w:t>
      </w:r>
      <w:r w:rsidRPr="00DE7896">
        <w:rPr>
          <w:rStyle w:val="FontStyle269"/>
          <w:sz w:val="24"/>
          <w:szCs w:val="24"/>
        </w:rPr>
        <w:t xml:space="preserve">Использует все части речи, </w:t>
      </w:r>
      <w:r w:rsidRPr="00DE7896">
        <w:rPr>
          <w:rStyle w:val="FontStyle207"/>
          <w:rFonts w:ascii="Times New Roman" w:hAnsi="Times New Roman" w:cs="Times New Roman"/>
          <w:sz w:val="24"/>
          <w:szCs w:val="24"/>
        </w:rPr>
        <w:t xml:space="preserve">простые нераспространенные предложения и предложения с однородными членами. Пересказывает содержание произведения с опорой на рисунки </w:t>
      </w:r>
      <w:r w:rsidRPr="00DE7896">
        <w:rPr>
          <w:rStyle w:val="FontStyle263"/>
          <w:rFonts w:ascii="Times New Roman" w:hAnsi="Times New Roman" w:cs="Times New Roman"/>
          <w:sz w:val="24"/>
          <w:szCs w:val="24"/>
        </w:rPr>
        <w:t xml:space="preserve">в </w:t>
      </w:r>
      <w:r w:rsidRPr="00DE7896">
        <w:rPr>
          <w:rStyle w:val="FontStyle207"/>
          <w:rFonts w:ascii="Times New Roman" w:hAnsi="Times New Roman" w:cs="Times New Roman"/>
          <w:sz w:val="24"/>
          <w:szCs w:val="24"/>
        </w:rPr>
        <w:t xml:space="preserve">книге, на вопросы воспитателя. Называет произведение </w:t>
      </w:r>
      <w:r w:rsidRPr="00DE7896">
        <w:rPr>
          <w:rStyle w:val="FontStyle263"/>
          <w:rFonts w:ascii="Times New Roman" w:hAnsi="Times New Roman" w:cs="Times New Roman"/>
          <w:sz w:val="24"/>
          <w:szCs w:val="24"/>
        </w:rPr>
        <w:t xml:space="preserve">(в </w:t>
      </w:r>
      <w:r w:rsidRPr="00DE7896">
        <w:rPr>
          <w:rStyle w:val="FontStyle207"/>
          <w:rFonts w:ascii="Times New Roman" w:hAnsi="Times New Roman" w:cs="Times New Roman"/>
          <w:sz w:val="24"/>
          <w:szCs w:val="24"/>
        </w:rPr>
        <w:t>произвольном изложении), прослушав от</w:t>
      </w:r>
      <w:r w:rsidRPr="00DE7896">
        <w:rPr>
          <w:rStyle w:val="FontStyle207"/>
          <w:rFonts w:ascii="Times New Roman" w:hAnsi="Times New Roman" w:cs="Times New Roman"/>
          <w:sz w:val="24"/>
          <w:szCs w:val="24"/>
        </w:rPr>
        <w:softHyphen/>
        <w:t>рывок из него. Может прочитать наизусть небольшое стихотворение при помощи взрослого.</w:t>
      </w:r>
    </w:p>
    <w:p w:rsidR="00873476" w:rsidRPr="00DE7896" w:rsidRDefault="00873476" w:rsidP="00EA23DF">
      <w:pPr>
        <w:pStyle w:val="Style11"/>
        <w:widowControl/>
        <w:spacing w:line="360" w:lineRule="auto"/>
        <w:ind w:firstLine="0"/>
        <w:rPr>
          <w:rStyle w:val="FontStyle207"/>
          <w:rFonts w:ascii="Times New Roman" w:hAnsi="Times New Roman" w:cs="Times New Roman"/>
          <w:sz w:val="24"/>
          <w:szCs w:val="24"/>
        </w:rPr>
      </w:pPr>
      <w:r w:rsidRPr="00DE7896">
        <w:rPr>
          <w:rStyle w:val="FontStyle207"/>
          <w:rFonts w:ascii="Times New Roman" w:hAnsi="Times New Roman" w:cs="Times New Roman"/>
          <w:sz w:val="24"/>
          <w:szCs w:val="24"/>
        </w:rPr>
        <w:t xml:space="preserve">          Изображает отдельные предметы, простые по композиции и незамысловатые по содержанию сюжеты. Подбирает цвета, соответствующие изображаемым предметам. Правильно пользуется карандашами, фломастерами, кистью и красками. Умеет отделять от большого куска глины небольшие комочки, раскатывать их прямыми и круговыми движениями ладоней. Лепит различные предметы, состоящие из 1-3 частей, используя разно</w:t>
      </w:r>
      <w:r w:rsidRPr="00DE7896">
        <w:rPr>
          <w:rStyle w:val="FontStyle207"/>
          <w:rFonts w:ascii="Times New Roman" w:hAnsi="Times New Roman" w:cs="Times New Roman"/>
          <w:sz w:val="24"/>
          <w:szCs w:val="24"/>
        </w:rPr>
        <w:softHyphen/>
        <w:t xml:space="preserve">образные приемы лепки. Создает изображения предметов из готовых фигур. Украшает </w:t>
      </w:r>
      <w:r w:rsidRPr="00DE7896">
        <w:rPr>
          <w:rStyle w:val="FontStyle207"/>
          <w:rFonts w:ascii="Times New Roman" w:hAnsi="Times New Roman" w:cs="Times New Roman"/>
          <w:sz w:val="24"/>
          <w:szCs w:val="24"/>
        </w:rPr>
        <w:lastRenderedPageBreak/>
        <w:t xml:space="preserve">заготовки из бумаги разной формы. Подбирает цвета, соответствующие изображаемым предметам и по собственному желанию; умеет аккуратно использовать материалы. </w:t>
      </w:r>
    </w:p>
    <w:p w:rsidR="00873476" w:rsidRPr="00DE7896" w:rsidRDefault="00873476" w:rsidP="00EA23DF">
      <w:pPr>
        <w:pStyle w:val="Style46"/>
        <w:widowControl/>
        <w:spacing w:line="360" w:lineRule="auto"/>
        <w:ind w:firstLine="708"/>
        <w:jc w:val="both"/>
        <w:rPr>
          <w:rStyle w:val="FontStyle207"/>
          <w:rFonts w:ascii="Times New Roman" w:hAnsi="Times New Roman" w:cs="Times New Roman"/>
          <w:sz w:val="24"/>
          <w:szCs w:val="24"/>
        </w:rPr>
      </w:pPr>
      <w:r w:rsidRPr="00DE7896">
        <w:rPr>
          <w:rStyle w:val="FontStyle207"/>
          <w:rFonts w:ascii="Times New Roman" w:hAnsi="Times New Roman" w:cs="Times New Roman"/>
          <w:sz w:val="24"/>
          <w:szCs w:val="24"/>
        </w:rPr>
        <w:t>Слушает музыкальное произведение до конца. Узнает знакомые песни.</w:t>
      </w:r>
    </w:p>
    <w:p w:rsidR="00873476" w:rsidRPr="00DE7896" w:rsidRDefault="00873476" w:rsidP="00EA23DF">
      <w:pPr>
        <w:pStyle w:val="Style46"/>
        <w:widowControl/>
        <w:spacing w:line="360" w:lineRule="auto"/>
        <w:jc w:val="both"/>
        <w:rPr>
          <w:rStyle w:val="FontStyle207"/>
          <w:rFonts w:ascii="Times New Roman" w:hAnsi="Times New Roman" w:cs="Times New Roman"/>
          <w:sz w:val="24"/>
          <w:szCs w:val="24"/>
        </w:rPr>
      </w:pPr>
      <w:r w:rsidRPr="00DE7896">
        <w:rPr>
          <w:rStyle w:val="FontStyle207"/>
          <w:rFonts w:ascii="Times New Roman" w:hAnsi="Times New Roman" w:cs="Times New Roman"/>
          <w:sz w:val="24"/>
          <w:szCs w:val="24"/>
        </w:rPr>
        <w:t>Различает звуки по высоте (в пределах октавы). Замеч</w:t>
      </w:r>
      <w:r w:rsidR="00EA23DF">
        <w:rPr>
          <w:rStyle w:val="FontStyle207"/>
          <w:rFonts w:ascii="Times New Roman" w:hAnsi="Times New Roman" w:cs="Times New Roman"/>
          <w:sz w:val="24"/>
          <w:szCs w:val="24"/>
        </w:rPr>
        <w:t>ает изменения в звучании (тихо -</w:t>
      </w:r>
      <w:r w:rsidRPr="00DE7896">
        <w:rPr>
          <w:rStyle w:val="FontStyle207"/>
          <w:rFonts w:ascii="Times New Roman" w:hAnsi="Times New Roman" w:cs="Times New Roman"/>
          <w:sz w:val="24"/>
          <w:szCs w:val="24"/>
        </w:rPr>
        <w:t xml:space="preserve"> громко). Поет, не отставая и не опережая других. Умеет выполнять танцевальные движения: кружиться в парах, прито</w:t>
      </w:r>
      <w:r w:rsidRPr="00DE7896">
        <w:rPr>
          <w:rStyle w:val="FontStyle207"/>
          <w:rFonts w:ascii="Times New Roman" w:hAnsi="Times New Roman" w:cs="Times New Roman"/>
          <w:sz w:val="24"/>
          <w:szCs w:val="24"/>
        </w:rPr>
        <w:softHyphen/>
        <w:t>пывать попеременно ногами, двигаться под музыку с предметами (флажки, листочки, платочки и т. п.).</w:t>
      </w:r>
    </w:p>
    <w:p w:rsidR="003F585C" w:rsidRDefault="00873476" w:rsidP="00EA23DF">
      <w:pPr>
        <w:pStyle w:val="Style11"/>
        <w:widowControl/>
        <w:spacing w:line="360" w:lineRule="auto"/>
        <w:ind w:firstLine="0"/>
        <w:rPr>
          <w:b/>
        </w:rPr>
      </w:pPr>
      <w:r w:rsidRPr="00DE7896">
        <w:rPr>
          <w:rStyle w:val="FontStyle207"/>
          <w:rFonts w:ascii="Times New Roman" w:hAnsi="Times New Roman" w:cs="Times New Roman"/>
          <w:sz w:val="24"/>
          <w:szCs w:val="24"/>
        </w:rPr>
        <w:t>Различает и называет детские музыкальные инструменты (металлофон, барабан и др.).</w:t>
      </w:r>
      <w:r w:rsidRPr="00DE7896">
        <w:rPr>
          <w:b/>
        </w:rPr>
        <w:t xml:space="preserve"> </w:t>
      </w:r>
    </w:p>
    <w:p w:rsidR="00873476" w:rsidRPr="00DE7896" w:rsidRDefault="00873476" w:rsidP="00EA23DF">
      <w:pPr>
        <w:pStyle w:val="Style11"/>
        <w:widowControl/>
        <w:spacing w:line="360" w:lineRule="auto"/>
        <w:ind w:firstLine="0"/>
        <w:rPr>
          <w:b/>
        </w:rPr>
      </w:pPr>
    </w:p>
    <w:p w:rsidR="00873476" w:rsidRPr="00873476" w:rsidRDefault="00873476" w:rsidP="00B94BF7">
      <w:pPr>
        <w:pStyle w:val="3New"/>
        <w:ind w:left="0"/>
      </w:pPr>
      <w:r w:rsidRPr="00873476">
        <w:t xml:space="preserve">Целевые </w:t>
      </w:r>
      <w:r>
        <w:t xml:space="preserve">ориентиры </w:t>
      </w:r>
      <w:r w:rsidRPr="00873476">
        <w:t xml:space="preserve">детей </w:t>
      </w:r>
      <w:r>
        <w:t>пяти</w:t>
      </w:r>
      <w:r w:rsidRPr="00873476">
        <w:t xml:space="preserve"> лет:</w:t>
      </w:r>
    </w:p>
    <w:p w:rsidR="00873476"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r>
      <w:r w:rsidR="00873476" w:rsidRPr="00285F40">
        <w:rPr>
          <w:rStyle w:val="FontStyle207"/>
          <w:rFonts w:ascii="Times New Roman" w:hAnsi="Times New Roman" w:cs="Times New Roman"/>
          <w:b w:val="0"/>
          <w:sz w:val="24"/>
          <w:szCs w:val="24"/>
        </w:rPr>
        <w:t xml:space="preserve">Владеет в соответствии с возрастом основными движениями. Проявляет интерес к участию </w:t>
      </w:r>
      <w:r w:rsidR="00873476" w:rsidRPr="00285F40">
        <w:rPr>
          <w:rStyle w:val="FontStyle202"/>
          <w:rFonts w:ascii="Times New Roman" w:hAnsi="Times New Roman" w:cs="Times New Roman"/>
          <w:sz w:val="24"/>
          <w:szCs w:val="24"/>
        </w:rPr>
        <w:t xml:space="preserve">в </w:t>
      </w:r>
      <w:r w:rsidR="00873476" w:rsidRPr="00285F40">
        <w:rPr>
          <w:rStyle w:val="FontStyle207"/>
          <w:rFonts w:ascii="Times New Roman" w:hAnsi="Times New Roman" w:cs="Times New Roman"/>
          <w:b w:val="0"/>
          <w:sz w:val="24"/>
          <w:szCs w:val="24"/>
        </w:rPr>
        <w:t xml:space="preserve">подвижных играх </w:t>
      </w:r>
      <w:r w:rsidR="00873476" w:rsidRPr="00285F40">
        <w:rPr>
          <w:rStyle w:val="FontStyle202"/>
          <w:rFonts w:ascii="Times New Roman" w:hAnsi="Times New Roman" w:cs="Times New Roman"/>
          <w:sz w:val="24"/>
          <w:szCs w:val="24"/>
        </w:rPr>
        <w:t xml:space="preserve">и </w:t>
      </w:r>
      <w:r w:rsidR="00873476" w:rsidRPr="00285F40">
        <w:rPr>
          <w:rStyle w:val="FontStyle207"/>
          <w:rFonts w:ascii="Times New Roman" w:hAnsi="Times New Roman" w:cs="Times New Roman"/>
          <w:b w:val="0"/>
          <w:sz w:val="24"/>
          <w:szCs w:val="24"/>
        </w:rPr>
        <w:t>физических упражнениях. Пользуется физкультурным оборудованием вне занятий (в свободное время).</w:t>
      </w:r>
    </w:p>
    <w:p w:rsidR="00873476"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r>
      <w:r w:rsidR="00873476" w:rsidRPr="00285F40">
        <w:rPr>
          <w:rStyle w:val="FontStyle207"/>
          <w:rFonts w:ascii="Times New Roman" w:hAnsi="Times New Roman" w:cs="Times New Roman"/>
          <w:b w:val="0"/>
          <w:sz w:val="24"/>
          <w:szCs w:val="24"/>
        </w:rPr>
        <w:t>Самостоятельно выполняет доступные гигиенические процедуры. Соблюдает элементарные правила поведения во время еды, умывания. Знаком с понятиями «здоровье» и «болезнь». Имеет элементарные представления о некоторых составляющих здоро</w:t>
      </w:r>
      <w:r w:rsidR="00873476" w:rsidRPr="00285F40">
        <w:rPr>
          <w:rStyle w:val="FontStyle207"/>
          <w:rFonts w:ascii="Times New Roman" w:hAnsi="Times New Roman" w:cs="Times New Roman"/>
          <w:b w:val="0"/>
          <w:sz w:val="24"/>
          <w:szCs w:val="24"/>
        </w:rPr>
        <w:softHyphen/>
        <w:t>вого образа жизни: правильном питании, пользе закаливания, необходи</w:t>
      </w:r>
      <w:r w:rsidR="00873476" w:rsidRPr="00285F40">
        <w:rPr>
          <w:rStyle w:val="FontStyle207"/>
          <w:rFonts w:ascii="Times New Roman" w:hAnsi="Times New Roman" w:cs="Times New Roman"/>
          <w:b w:val="0"/>
          <w:sz w:val="24"/>
          <w:szCs w:val="24"/>
        </w:rPr>
        <w:softHyphen/>
        <w:t>мости соблюдения правил гигиены. Знает о пользе утренней зарядки, физических упражнений.</w:t>
      </w:r>
    </w:p>
    <w:p w:rsidR="00873476" w:rsidRPr="00285F40" w:rsidRDefault="00EA23DF" w:rsidP="00B94BF7">
      <w:pPr>
        <w:pStyle w:val="3New"/>
        <w:ind w:left="0"/>
        <w:rPr>
          <w:rStyle w:val="FontStyle227"/>
          <w:rFonts w:ascii="Times New Roman" w:hAnsi="Times New Roman" w:cs="Times New Roman"/>
          <w:sz w:val="24"/>
          <w:szCs w:val="24"/>
        </w:rPr>
      </w:pPr>
      <w:r w:rsidRPr="00285F40">
        <w:rPr>
          <w:rStyle w:val="FontStyle207"/>
          <w:rFonts w:ascii="Times New Roman" w:hAnsi="Times New Roman" w:cs="Times New Roman"/>
          <w:b w:val="0"/>
          <w:sz w:val="24"/>
          <w:szCs w:val="24"/>
        </w:rPr>
        <w:tab/>
      </w:r>
      <w:r w:rsidR="00873476" w:rsidRPr="00285F40">
        <w:rPr>
          <w:rStyle w:val="FontStyle207"/>
          <w:rFonts w:ascii="Times New Roman" w:hAnsi="Times New Roman" w:cs="Times New Roman"/>
          <w:b w:val="0"/>
          <w:sz w:val="24"/>
          <w:szCs w:val="24"/>
        </w:rPr>
        <w:t>Проявляет интерес к информации, которую получает в процессе общения,  к различным видам детской деятель</w:t>
      </w:r>
      <w:r w:rsidR="00873476" w:rsidRPr="00285F40">
        <w:rPr>
          <w:rStyle w:val="FontStyle207"/>
          <w:rFonts w:ascii="Times New Roman" w:hAnsi="Times New Roman" w:cs="Times New Roman"/>
          <w:b w:val="0"/>
          <w:sz w:val="24"/>
          <w:szCs w:val="24"/>
        </w:rPr>
        <w:softHyphen/>
        <w:t>ности: конструированию, изобразительной деятельности, игре</w:t>
      </w:r>
      <w:proofErr w:type="gramStart"/>
      <w:r w:rsidR="00873476" w:rsidRPr="00285F40">
        <w:rPr>
          <w:rStyle w:val="FontStyle207"/>
          <w:rFonts w:ascii="Times New Roman" w:hAnsi="Times New Roman" w:cs="Times New Roman"/>
          <w:b w:val="0"/>
          <w:sz w:val="24"/>
          <w:szCs w:val="24"/>
        </w:rPr>
        <w:t xml:space="preserve"> ,</w:t>
      </w:r>
      <w:proofErr w:type="gramEnd"/>
      <w:r w:rsidR="00873476" w:rsidRPr="00285F40">
        <w:rPr>
          <w:rStyle w:val="FontStyle207"/>
          <w:rFonts w:ascii="Times New Roman" w:hAnsi="Times New Roman" w:cs="Times New Roman"/>
          <w:b w:val="0"/>
          <w:sz w:val="24"/>
          <w:szCs w:val="24"/>
        </w:rPr>
        <w:t xml:space="preserve"> исследовательской деятельнос</w:t>
      </w:r>
      <w:r w:rsidR="00873476" w:rsidRPr="00285F40">
        <w:rPr>
          <w:rStyle w:val="FontStyle207"/>
          <w:rFonts w:ascii="Times New Roman" w:hAnsi="Times New Roman" w:cs="Times New Roman"/>
          <w:b w:val="0"/>
          <w:sz w:val="24"/>
          <w:szCs w:val="24"/>
        </w:rPr>
        <w:softHyphen/>
        <w:t>ти, экспериментированию.</w:t>
      </w:r>
    </w:p>
    <w:p w:rsidR="00873476"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r>
      <w:proofErr w:type="gramStart"/>
      <w:r w:rsidR="00873476" w:rsidRPr="00285F40">
        <w:rPr>
          <w:rStyle w:val="FontStyle207"/>
          <w:rFonts w:ascii="Times New Roman" w:hAnsi="Times New Roman" w:cs="Times New Roman"/>
          <w:b w:val="0"/>
          <w:sz w:val="24"/>
          <w:szCs w:val="24"/>
        </w:rPr>
        <w:t>Понимает и употребляет в своей речи слова, обозначающие эмоцио</w:t>
      </w:r>
      <w:r w:rsidR="00873476" w:rsidRPr="00285F40">
        <w:rPr>
          <w:rStyle w:val="FontStyle207"/>
          <w:rFonts w:ascii="Times New Roman" w:hAnsi="Times New Roman" w:cs="Times New Roman"/>
          <w:b w:val="0"/>
          <w:sz w:val="24"/>
          <w:szCs w:val="24"/>
        </w:rPr>
        <w:softHyphen/>
        <w:t>нальное состояние (сердитый, печальный), этические качества (хитрый, добрый), эстетические характеристики (нарядный, красивый).</w:t>
      </w:r>
      <w:proofErr w:type="gramEnd"/>
    </w:p>
    <w:p w:rsidR="00EA23DF"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r>
      <w:r w:rsidR="00873476" w:rsidRPr="00285F40">
        <w:rPr>
          <w:rStyle w:val="FontStyle207"/>
          <w:rFonts w:ascii="Times New Roman" w:hAnsi="Times New Roman" w:cs="Times New Roman"/>
          <w:b w:val="0"/>
          <w:sz w:val="24"/>
          <w:szCs w:val="24"/>
        </w:rPr>
        <w:t>Проявляет умение объединяться с детьми для совместных игр, согласо</w:t>
      </w:r>
      <w:r w:rsidR="00873476" w:rsidRPr="00285F40">
        <w:rPr>
          <w:rStyle w:val="FontStyle207"/>
          <w:rFonts w:ascii="Times New Roman" w:hAnsi="Times New Roman" w:cs="Times New Roman"/>
          <w:b w:val="0"/>
          <w:sz w:val="24"/>
          <w:szCs w:val="24"/>
        </w:rPr>
        <w:softHyphen/>
        <w:t>вывать тему игры, распределять роли, поступать в соответствии с правила</w:t>
      </w:r>
      <w:r w:rsidR="00873476" w:rsidRPr="00285F40">
        <w:rPr>
          <w:rStyle w:val="FontStyle207"/>
          <w:rFonts w:ascii="Times New Roman" w:hAnsi="Times New Roman" w:cs="Times New Roman"/>
          <w:b w:val="0"/>
          <w:sz w:val="24"/>
          <w:szCs w:val="24"/>
        </w:rPr>
        <w:softHyphen/>
        <w:t>ми и общим замыслом. Умеет подбирать предметы и атрибуты для сюжетно-ролевых игр. При создании построек из строительного материала может участвовать в планировании действий, договариваться, распределять материал, согласо</w:t>
      </w:r>
      <w:r w:rsidR="00873476" w:rsidRPr="00285F40">
        <w:rPr>
          <w:rStyle w:val="FontStyle207"/>
          <w:rFonts w:ascii="Times New Roman" w:hAnsi="Times New Roman" w:cs="Times New Roman"/>
          <w:b w:val="0"/>
          <w:sz w:val="24"/>
          <w:szCs w:val="24"/>
        </w:rPr>
        <w:softHyphen/>
        <w:t xml:space="preserve">вывать действия и совместными усилиями достигать результата. Умеет считаться с интересами товарищей. Речь, при взаимодействии со сверстниками, носит преимущественно ситуативный </w:t>
      </w:r>
      <w:r w:rsidRPr="00285F40">
        <w:rPr>
          <w:rStyle w:val="FontStyle207"/>
          <w:rFonts w:ascii="Times New Roman" w:hAnsi="Times New Roman" w:cs="Times New Roman"/>
          <w:b w:val="0"/>
          <w:sz w:val="24"/>
          <w:szCs w:val="24"/>
        </w:rPr>
        <w:t>характер.</w:t>
      </w:r>
    </w:p>
    <w:p w:rsidR="00873476"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r>
      <w:r w:rsidR="00873476" w:rsidRPr="00285F40">
        <w:rPr>
          <w:rStyle w:val="FontStyle207"/>
          <w:rFonts w:ascii="Times New Roman" w:hAnsi="Times New Roman" w:cs="Times New Roman"/>
          <w:b w:val="0"/>
          <w:sz w:val="24"/>
          <w:szCs w:val="24"/>
        </w:rPr>
        <w:t xml:space="preserve">Содержание общения </w:t>
      </w:r>
      <w:proofErr w:type="gramStart"/>
      <w:r w:rsidR="00873476" w:rsidRPr="00285F40">
        <w:rPr>
          <w:rStyle w:val="FontStyle207"/>
          <w:rFonts w:ascii="Times New Roman" w:hAnsi="Times New Roman" w:cs="Times New Roman"/>
          <w:b w:val="0"/>
          <w:sz w:val="24"/>
          <w:szCs w:val="24"/>
        </w:rPr>
        <w:t>со</w:t>
      </w:r>
      <w:proofErr w:type="gramEnd"/>
      <w:r w:rsidR="00873476" w:rsidRPr="00285F40">
        <w:rPr>
          <w:rStyle w:val="FontStyle207"/>
          <w:rFonts w:ascii="Times New Roman" w:hAnsi="Times New Roman" w:cs="Times New Roman"/>
          <w:b w:val="0"/>
          <w:sz w:val="24"/>
          <w:szCs w:val="24"/>
        </w:rPr>
        <w:t xml:space="preserve"> взрослым выходит за пределы конкретной ситуации, речь при общении со взрослым становится </w:t>
      </w:r>
      <w:proofErr w:type="spellStart"/>
      <w:r w:rsidR="00873476" w:rsidRPr="00285F40">
        <w:rPr>
          <w:rStyle w:val="FontStyle207"/>
          <w:rFonts w:ascii="Times New Roman" w:hAnsi="Times New Roman" w:cs="Times New Roman"/>
          <w:b w:val="0"/>
          <w:sz w:val="24"/>
          <w:szCs w:val="24"/>
        </w:rPr>
        <w:t>вне</w:t>
      </w:r>
      <w:r w:rsidR="00873476" w:rsidRPr="00285F40">
        <w:rPr>
          <w:rStyle w:val="FontStyle202"/>
          <w:rFonts w:ascii="Times New Roman" w:hAnsi="Times New Roman" w:cs="Times New Roman"/>
          <w:sz w:val="24"/>
          <w:szCs w:val="24"/>
        </w:rPr>
        <w:t>ситуативной</w:t>
      </w:r>
      <w:proofErr w:type="spellEnd"/>
      <w:r w:rsidR="00873476" w:rsidRPr="00285F40">
        <w:rPr>
          <w:rStyle w:val="FontStyle202"/>
          <w:rFonts w:ascii="Times New Roman" w:hAnsi="Times New Roman" w:cs="Times New Roman"/>
          <w:sz w:val="24"/>
          <w:szCs w:val="24"/>
        </w:rPr>
        <w:t xml:space="preserve">. </w:t>
      </w:r>
      <w:r w:rsidR="00873476" w:rsidRPr="00285F40">
        <w:rPr>
          <w:rStyle w:val="FontStyle207"/>
          <w:rFonts w:ascii="Times New Roman" w:hAnsi="Times New Roman" w:cs="Times New Roman"/>
          <w:b w:val="0"/>
          <w:sz w:val="24"/>
          <w:szCs w:val="24"/>
        </w:rPr>
        <w:t xml:space="preserve">В театрализованных играх умеет </w:t>
      </w:r>
      <w:r w:rsidR="00873476" w:rsidRPr="00285F40">
        <w:rPr>
          <w:rStyle w:val="FontStyle207"/>
          <w:rFonts w:ascii="Times New Roman" w:hAnsi="Times New Roman" w:cs="Times New Roman"/>
          <w:b w:val="0"/>
          <w:sz w:val="24"/>
          <w:szCs w:val="24"/>
        </w:rPr>
        <w:lastRenderedPageBreak/>
        <w:t>интонационно выделять речь тех или иных персонажей. Делает попытки решать спорные вопросы и улаживать конфликты с помощью речи: убеждать, доказывать, объяснять. Может проявить инициативу в оказании помощи товарищам, взрослым. Во  взаимоотношениях со сверстниками проявляет избирательность, которая выражается в предпочтении одних детей другим. Появляются постоянные партнеры по играм.</w:t>
      </w:r>
    </w:p>
    <w:p w:rsidR="00873476"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r>
      <w:r w:rsidR="00873476" w:rsidRPr="00285F40">
        <w:rPr>
          <w:rStyle w:val="FontStyle207"/>
          <w:rFonts w:ascii="Times New Roman" w:hAnsi="Times New Roman" w:cs="Times New Roman"/>
          <w:b w:val="0"/>
          <w:sz w:val="24"/>
          <w:szCs w:val="24"/>
        </w:rPr>
        <w:t>Разделяет игровые и реальные взаимодействия. Умеет планировать последовательность действий. В процессе игры может менять роли. Умеет соблюдать правила игры. Проявляет личное отношение к соблюдению (и нарушению) мораль</w:t>
      </w:r>
      <w:r w:rsidR="00873476" w:rsidRPr="00285F40">
        <w:rPr>
          <w:rStyle w:val="FontStyle207"/>
          <w:rFonts w:ascii="Times New Roman" w:hAnsi="Times New Roman" w:cs="Times New Roman"/>
          <w:b w:val="0"/>
          <w:sz w:val="24"/>
          <w:szCs w:val="24"/>
        </w:rPr>
        <w:softHyphen/>
        <w:t>ных норм (стремится к справедливости, испытывает чувство стыда при неблаговидных поступках). Самостоятельно или после напоминания со стороны взрослого исполь</w:t>
      </w:r>
      <w:r w:rsidR="00873476" w:rsidRPr="00285F40">
        <w:rPr>
          <w:rStyle w:val="FontStyle207"/>
          <w:rFonts w:ascii="Times New Roman" w:hAnsi="Times New Roman" w:cs="Times New Roman"/>
          <w:b w:val="0"/>
          <w:sz w:val="24"/>
          <w:szCs w:val="24"/>
        </w:rPr>
        <w:softHyphen/>
        <w:t xml:space="preserve">зует в общении </w:t>
      </w:r>
      <w:proofErr w:type="gramStart"/>
      <w:r w:rsidR="00873476" w:rsidRPr="00285F40">
        <w:rPr>
          <w:rStyle w:val="FontStyle207"/>
          <w:rFonts w:ascii="Times New Roman" w:hAnsi="Times New Roman" w:cs="Times New Roman"/>
          <w:b w:val="0"/>
          <w:sz w:val="24"/>
          <w:szCs w:val="24"/>
        </w:rPr>
        <w:t>со</w:t>
      </w:r>
      <w:proofErr w:type="gramEnd"/>
      <w:r w:rsidR="00873476" w:rsidRPr="00285F40">
        <w:rPr>
          <w:rStyle w:val="FontStyle207"/>
          <w:rFonts w:ascii="Times New Roman" w:hAnsi="Times New Roman" w:cs="Times New Roman"/>
          <w:b w:val="0"/>
          <w:sz w:val="24"/>
          <w:szCs w:val="24"/>
        </w:rPr>
        <w:t xml:space="preserve"> взрослым «вежливые» слова, обращается к сотрудникам детского сада по имени-отчеству. Умеет (сам или при помощи взрослого) вежливо выражать свою просьбу, благодарить за оказанную услугу.</w:t>
      </w:r>
    </w:p>
    <w:p w:rsidR="00873476"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r>
      <w:r w:rsidR="00873476" w:rsidRPr="00285F40">
        <w:rPr>
          <w:rStyle w:val="FontStyle207"/>
          <w:rFonts w:ascii="Times New Roman" w:hAnsi="Times New Roman" w:cs="Times New Roman"/>
          <w:b w:val="0"/>
          <w:sz w:val="24"/>
          <w:szCs w:val="24"/>
        </w:rPr>
        <w:t xml:space="preserve">Владеет элементарными навыками самообслуживания. Ориентируется в пространстве детского сада. </w:t>
      </w:r>
    </w:p>
    <w:p w:rsidR="00873476"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r>
      <w:r w:rsidR="00873476" w:rsidRPr="00285F40">
        <w:rPr>
          <w:rStyle w:val="FontStyle207"/>
          <w:rFonts w:ascii="Times New Roman" w:hAnsi="Times New Roman" w:cs="Times New Roman"/>
          <w:b w:val="0"/>
          <w:sz w:val="24"/>
          <w:szCs w:val="24"/>
        </w:rPr>
        <w:t>Умеет играть в простейшие настольно-печатные игры. Проявляет инициативу и самостоятельность в организации знакомых игр с небольшой группой детей.</w:t>
      </w:r>
      <w:r w:rsidR="00873476" w:rsidRPr="00285F40">
        <w:rPr>
          <w:rStyle w:val="FontStyle207"/>
          <w:rFonts w:ascii="Times New Roman" w:hAnsi="Times New Roman" w:cs="Times New Roman"/>
          <w:b w:val="0"/>
          <w:sz w:val="24"/>
          <w:szCs w:val="24"/>
        </w:rPr>
        <w:tab/>
        <w:t>Проявляет инициативу в выборе роли, сюжета, средств перевоплоще</w:t>
      </w:r>
      <w:r w:rsidR="00873476" w:rsidRPr="00285F40">
        <w:rPr>
          <w:rStyle w:val="FontStyle207"/>
          <w:rFonts w:ascii="Times New Roman" w:hAnsi="Times New Roman" w:cs="Times New Roman"/>
          <w:b w:val="0"/>
          <w:sz w:val="24"/>
          <w:szCs w:val="24"/>
        </w:rPr>
        <w:softHyphen/>
        <w:t>ния в театрализованных играх.</w:t>
      </w:r>
    </w:p>
    <w:p w:rsidR="00873476" w:rsidRPr="00285F40" w:rsidRDefault="00873476"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Предпринимает попытки самостоятельного обследования предметов, используя знакомые и новые способы, при этом активно применяет все органы чувств (осязание, зрение, слух, вкус, обоняние, сенсорно-моторные действия).</w:t>
      </w:r>
    </w:p>
    <w:p w:rsidR="00873476" w:rsidRPr="00285F40" w:rsidRDefault="00873476"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r>
      <w:proofErr w:type="gramStart"/>
      <w:r w:rsidRPr="00285F40">
        <w:rPr>
          <w:rStyle w:val="FontStyle207"/>
          <w:rFonts w:ascii="Times New Roman" w:hAnsi="Times New Roman" w:cs="Times New Roman"/>
          <w:b w:val="0"/>
          <w:sz w:val="24"/>
          <w:szCs w:val="24"/>
        </w:rPr>
        <w:t>Способен</w:t>
      </w:r>
      <w:proofErr w:type="gramEnd"/>
      <w:r w:rsidRPr="00285F40">
        <w:rPr>
          <w:rStyle w:val="FontStyle207"/>
          <w:rFonts w:ascii="Times New Roman" w:hAnsi="Times New Roman" w:cs="Times New Roman"/>
          <w:b w:val="0"/>
          <w:sz w:val="24"/>
          <w:szCs w:val="24"/>
        </w:rPr>
        <w:t xml:space="preserve"> конструировать по собственному замыслу. </w:t>
      </w:r>
      <w:proofErr w:type="gramStart"/>
      <w:r w:rsidRPr="00285F40">
        <w:rPr>
          <w:rStyle w:val="FontStyle207"/>
          <w:rFonts w:ascii="Times New Roman" w:hAnsi="Times New Roman" w:cs="Times New Roman"/>
          <w:b w:val="0"/>
          <w:sz w:val="24"/>
          <w:szCs w:val="24"/>
        </w:rPr>
        <w:t>Способен</w:t>
      </w:r>
      <w:proofErr w:type="gramEnd"/>
      <w:r w:rsidRPr="00285F40">
        <w:rPr>
          <w:rStyle w:val="FontStyle207"/>
          <w:rFonts w:ascii="Times New Roman" w:hAnsi="Times New Roman" w:cs="Times New Roman"/>
          <w:b w:val="0"/>
          <w:sz w:val="24"/>
          <w:szCs w:val="24"/>
        </w:rPr>
        <w:t xml:space="preserve"> использовать простые схематические изображения для реше</w:t>
      </w:r>
      <w:r w:rsidRPr="00285F40">
        <w:rPr>
          <w:rStyle w:val="FontStyle207"/>
          <w:rFonts w:ascii="Times New Roman" w:hAnsi="Times New Roman" w:cs="Times New Roman"/>
          <w:b w:val="0"/>
          <w:sz w:val="24"/>
          <w:szCs w:val="24"/>
        </w:rPr>
        <w:softHyphen/>
        <w:t>ния несложных задач, строить по схеме, решать лабиринтные задачи. Начинает появляться образное предвосхищение. На основе пространст</w:t>
      </w:r>
      <w:r w:rsidRPr="00285F40">
        <w:rPr>
          <w:rStyle w:val="FontStyle207"/>
          <w:rFonts w:ascii="Times New Roman" w:hAnsi="Times New Roman" w:cs="Times New Roman"/>
          <w:b w:val="0"/>
          <w:sz w:val="24"/>
          <w:szCs w:val="24"/>
        </w:rPr>
        <w:softHyphen/>
        <w:t>венного расположения объектов может сказать, что произойдет в результа</w:t>
      </w:r>
      <w:r w:rsidRPr="00285F40">
        <w:rPr>
          <w:rStyle w:val="FontStyle207"/>
          <w:rFonts w:ascii="Times New Roman" w:hAnsi="Times New Roman" w:cs="Times New Roman"/>
          <w:b w:val="0"/>
          <w:sz w:val="24"/>
          <w:szCs w:val="24"/>
        </w:rPr>
        <w:softHyphen/>
        <w:t xml:space="preserve">те их взаимодействия. </w:t>
      </w:r>
      <w:proofErr w:type="gramStart"/>
      <w:r w:rsidRPr="00285F40">
        <w:rPr>
          <w:rStyle w:val="FontStyle207"/>
          <w:rFonts w:ascii="Times New Roman" w:hAnsi="Times New Roman" w:cs="Times New Roman"/>
          <w:b w:val="0"/>
          <w:sz w:val="24"/>
          <w:szCs w:val="24"/>
        </w:rPr>
        <w:t>Способен</w:t>
      </w:r>
      <w:proofErr w:type="gramEnd"/>
      <w:r w:rsidRPr="00285F40">
        <w:rPr>
          <w:rStyle w:val="FontStyle207"/>
          <w:rFonts w:ascii="Times New Roman" w:hAnsi="Times New Roman" w:cs="Times New Roman"/>
          <w:b w:val="0"/>
          <w:sz w:val="24"/>
          <w:szCs w:val="24"/>
        </w:rPr>
        <w:t xml:space="preserve"> самостоятельно придумать небольшую сказку на заданную тему. Умеет самостоятельно находить интересное для себя занятие.</w:t>
      </w:r>
    </w:p>
    <w:p w:rsidR="00873476" w:rsidRPr="00285F40" w:rsidRDefault="00873476"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 xml:space="preserve">Знает свое имя и фамилию, возраст, имена членов своей семьи. Может рассказать о своем родном городе, назвать его, Знает некоторые государственные праздники. Имеет представление о Российской армии, ее роли </w:t>
      </w:r>
      <w:r w:rsidRPr="00285F40">
        <w:rPr>
          <w:rStyle w:val="FontStyle263"/>
          <w:rFonts w:ascii="Times New Roman" w:hAnsi="Times New Roman" w:cs="Times New Roman"/>
          <w:b w:val="0"/>
          <w:sz w:val="24"/>
          <w:szCs w:val="24"/>
        </w:rPr>
        <w:t xml:space="preserve">в </w:t>
      </w:r>
      <w:r w:rsidRPr="00285F40">
        <w:rPr>
          <w:rStyle w:val="FontStyle207"/>
          <w:rFonts w:ascii="Times New Roman" w:hAnsi="Times New Roman" w:cs="Times New Roman"/>
          <w:b w:val="0"/>
          <w:sz w:val="24"/>
          <w:szCs w:val="24"/>
        </w:rPr>
        <w:t>защите Родины. Знает некоторые военные профессии.</w:t>
      </w:r>
    </w:p>
    <w:p w:rsidR="00873476" w:rsidRPr="00285F40" w:rsidRDefault="00873476" w:rsidP="00B94BF7">
      <w:pPr>
        <w:pStyle w:val="3New"/>
        <w:ind w:left="0"/>
        <w:rPr>
          <w:rStyle w:val="FontStyle227"/>
          <w:rFonts w:ascii="Times New Roman" w:hAnsi="Times New Roman" w:cs="Times New Roman"/>
          <w:sz w:val="24"/>
          <w:szCs w:val="24"/>
        </w:rPr>
      </w:pPr>
      <w:r w:rsidRPr="00285F40">
        <w:rPr>
          <w:rStyle w:val="FontStyle207"/>
          <w:rFonts w:ascii="Times New Roman" w:hAnsi="Times New Roman" w:cs="Times New Roman"/>
          <w:b w:val="0"/>
          <w:sz w:val="24"/>
          <w:szCs w:val="24"/>
        </w:rPr>
        <w:tab/>
        <w:t>Выполняет индивидуальные и коллективные поручения. Проявляет предпосылки ответственного отношения к порученному за</w:t>
      </w:r>
      <w:r w:rsidRPr="00285F40">
        <w:rPr>
          <w:rStyle w:val="FontStyle207"/>
          <w:rFonts w:ascii="Times New Roman" w:hAnsi="Times New Roman" w:cs="Times New Roman"/>
          <w:b w:val="0"/>
          <w:sz w:val="24"/>
          <w:szCs w:val="24"/>
        </w:rPr>
        <w:softHyphen/>
        <w:t xml:space="preserve">данию, стремится выполнить его хорошо. </w:t>
      </w:r>
      <w:proofErr w:type="gramStart"/>
      <w:r w:rsidRPr="00285F40">
        <w:rPr>
          <w:rStyle w:val="FontStyle207"/>
          <w:rFonts w:ascii="Times New Roman" w:hAnsi="Times New Roman" w:cs="Times New Roman"/>
          <w:b w:val="0"/>
          <w:sz w:val="24"/>
          <w:szCs w:val="24"/>
        </w:rPr>
        <w:lastRenderedPageBreak/>
        <w:t>Способен</w:t>
      </w:r>
      <w:proofErr w:type="gramEnd"/>
      <w:r w:rsidRPr="00285F40">
        <w:rPr>
          <w:rStyle w:val="FontStyle207"/>
          <w:rFonts w:ascii="Times New Roman" w:hAnsi="Times New Roman" w:cs="Times New Roman"/>
          <w:b w:val="0"/>
          <w:sz w:val="24"/>
          <w:szCs w:val="24"/>
        </w:rPr>
        <w:t xml:space="preserve"> удерживать в памяти при выполнении каких-либо действий несложное условие. </w:t>
      </w:r>
      <w:proofErr w:type="gramStart"/>
      <w:r w:rsidRPr="00285F40">
        <w:rPr>
          <w:rStyle w:val="FontStyle207"/>
          <w:rFonts w:ascii="Times New Roman" w:hAnsi="Times New Roman" w:cs="Times New Roman"/>
          <w:b w:val="0"/>
          <w:sz w:val="24"/>
          <w:szCs w:val="24"/>
        </w:rPr>
        <w:t>Способен</w:t>
      </w:r>
      <w:proofErr w:type="gramEnd"/>
      <w:r w:rsidRPr="00285F40">
        <w:rPr>
          <w:rStyle w:val="FontStyle207"/>
          <w:rFonts w:ascii="Times New Roman" w:hAnsi="Times New Roman" w:cs="Times New Roman"/>
          <w:b w:val="0"/>
          <w:sz w:val="24"/>
          <w:szCs w:val="24"/>
        </w:rPr>
        <w:t xml:space="preserve"> принять задачу на запоминание, помнит поручение взрослого; может выучить небольшое стихотворение. Может описать предмет, картину, составить рассказ по картинке, пере</w:t>
      </w:r>
      <w:r w:rsidRPr="00285F40">
        <w:rPr>
          <w:rStyle w:val="FontStyle207"/>
          <w:rFonts w:ascii="Times New Roman" w:hAnsi="Times New Roman" w:cs="Times New Roman"/>
          <w:b w:val="0"/>
          <w:sz w:val="24"/>
          <w:szCs w:val="24"/>
        </w:rPr>
        <w:softHyphen/>
        <w:t xml:space="preserve">мазать наиболее выразительный и динамичный отрывок из сказки. </w:t>
      </w:r>
      <w:proofErr w:type="gramStart"/>
      <w:r w:rsidRPr="00285F40">
        <w:rPr>
          <w:rStyle w:val="FontStyle207"/>
          <w:rFonts w:ascii="Times New Roman" w:hAnsi="Times New Roman" w:cs="Times New Roman"/>
          <w:b w:val="0"/>
          <w:sz w:val="24"/>
          <w:szCs w:val="24"/>
        </w:rPr>
        <w:t>Способен</w:t>
      </w:r>
      <w:proofErr w:type="gramEnd"/>
      <w:r w:rsidRPr="00285F40">
        <w:rPr>
          <w:rStyle w:val="FontStyle207"/>
          <w:rFonts w:ascii="Times New Roman" w:hAnsi="Times New Roman" w:cs="Times New Roman"/>
          <w:b w:val="0"/>
          <w:sz w:val="24"/>
          <w:szCs w:val="24"/>
        </w:rPr>
        <w:t xml:space="preserve"> сосредоточенно действовать </w:t>
      </w:r>
      <w:r w:rsidRPr="00285F40">
        <w:rPr>
          <w:rStyle w:val="FontStyle263"/>
          <w:rFonts w:ascii="Times New Roman" w:hAnsi="Times New Roman" w:cs="Times New Roman"/>
          <w:b w:val="0"/>
          <w:sz w:val="24"/>
          <w:szCs w:val="24"/>
        </w:rPr>
        <w:t xml:space="preserve">в </w:t>
      </w:r>
      <w:r w:rsidRPr="00285F40">
        <w:rPr>
          <w:rStyle w:val="FontStyle207"/>
          <w:rFonts w:ascii="Times New Roman" w:hAnsi="Times New Roman" w:cs="Times New Roman"/>
          <w:b w:val="0"/>
          <w:sz w:val="24"/>
          <w:szCs w:val="24"/>
        </w:rPr>
        <w:t>течение 15-20 минут.</w:t>
      </w:r>
    </w:p>
    <w:p w:rsidR="00873476" w:rsidRPr="00285F40" w:rsidRDefault="00873476"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У ребенка сформированы умения и навыки, необходимые для осуществления различных видов детской деятельности.</w:t>
      </w:r>
    </w:p>
    <w:p w:rsidR="00873476" w:rsidRPr="00285F40" w:rsidRDefault="00873476"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Соблюдает элементарные правила гигиены</w:t>
      </w:r>
      <w:proofErr w:type="gramStart"/>
      <w:r w:rsidRPr="00285F40">
        <w:rPr>
          <w:rStyle w:val="FontStyle207"/>
          <w:rFonts w:ascii="Times New Roman" w:hAnsi="Times New Roman" w:cs="Times New Roman"/>
          <w:b w:val="0"/>
          <w:sz w:val="24"/>
          <w:szCs w:val="24"/>
        </w:rPr>
        <w:t xml:space="preserve"> .</w:t>
      </w:r>
      <w:proofErr w:type="gramEnd"/>
      <w:r w:rsidRPr="00285F40">
        <w:rPr>
          <w:rStyle w:val="FontStyle207"/>
          <w:rFonts w:ascii="Times New Roman" w:hAnsi="Times New Roman" w:cs="Times New Roman"/>
          <w:b w:val="0"/>
          <w:sz w:val="24"/>
          <w:szCs w:val="24"/>
        </w:rPr>
        <w:t xml:space="preserve"> Соблюдает элементарные правила приема пищи (правильно пользуется столовыми приборами, салфеткой, </w:t>
      </w:r>
      <w:proofErr w:type="spellStart"/>
      <w:r w:rsidRPr="00285F40">
        <w:rPr>
          <w:rStyle w:val="FontStyle207"/>
          <w:rFonts w:ascii="Times New Roman" w:hAnsi="Times New Roman" w:cs="Times New Roman"/>
          <w:b w:val="0"/>
          <w:sz w:val="24"/>
          <w:szCs w:val="24"/>
        </w:rPr>
        <w:t>полоскает</w:t>
      </w:r>
      <w:proofErr w:type="spellEnd"/>
      <w:r w:rsidRPr="00285F40">
        <w:rPr>
          <w:rStyle w:val="FontStyle207"/>
          <w:rFonts w:ascii="Times New Roman" w:hAnsi="Times New Roman" w:cs="Times New Roman"/>
          <w:b w:val="0"/>
          <w:sz w:val="24"/>
          <w:szCs w:val="24"/>
        </w:rPr>
        <w:t xml:space="preserve"> рот после еды).</w:t>
      </w:r>
    </w:p>
    <w:p w:rsidR="00873476" w:rsidRPr="00285F40" w:rsidRDefault="00873476"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 Может ловить мяч кистями рук с расстояния до 1,5 м. Умеет строиться в колонну по одному, парами, в круг, шеренгу. Может скользить самостоятельно по ледяным дорожкам (длина 5 м)</w:t>
      </w:r>
      <w:proofErr w:type="gramStart"/>
      <w:r w:rsidRPr="00285F40">
        <w:rPr>
          <w:rStyle w:val="FontStyle207"/>
          <w:rFonts w:ascii="Times New Roman" w:hAnsi="Times New Roman" w:cs="Times New Roman"/>
          <w:b w:val="0"/>
          <w:sz w:val="24"/>
          <w:szCs w:val="24"/>
        </w:rPr>
        <w:t>.Х</w:t>
      </w:r>
      <w:proofErr w:type="gramEnd"/>
      <w:r w:rsidRPr="00285F40">
        <w:rPr>
          <w:rStyle w:val="FontStyle207"/>
          <w:rFonts w:ascii="Times New Roman" w:hAnsi="Times New Roman" w:cs="Times New Roman"/>
          <w:b w:val="0"/>
          <w:sz w:val="24"/>
          <w:szCs w:val="24"/>
        </w:rPr>
        <w:t>одит на лыжах скользящим шагом на расстояние до 500 м, выполняет ; поворот переступанием, поднимается на горку. Ориентируется в пространстве, находит левую и правую стороны. Выполняет упражнения, демонстрируя выразительность, грациозность, пластичность движений.</w:t>
      </w:r>
    </w:p>
    <w:p w:rsidR="00873476" w:rsidRPr="00285F40" w:rsidRDefault="00873476"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 xml:space="preserve">Объединяясь в игре со сверстниками, может принимать на себя роль, владеет способом ролевого поведения. Соблюдает </w:t>
      </w:r>
      <w:r w:rsidR="0022749B">
        <w:rPr>
          <w:rStyle w:val="FontStyle207"/>
          <w:rFonts w:ascii="Times New Roman" w:hAnsi="Times New Roman" w:cs="Times New Roman"/>
          <w:b w:val="0"/>
          <w:sz w:val="24"/>
          <w:szCs w:val="24"/>
        </w:rPr>
        <w:t>ролевое соподчинение (продавец -</w:t>
      </w:r>
      <w:r w:rsidRPr="00285F40">
        <w:rPr>
          <w:rStyle w:val="FontStyle207"/>
          <w:rFonts w:ascii="Times New Roman" w:hAnsi="Times New Roman" w:cs="Times New Roman"/>
          <w:b w:val="0"/>
          <w:sz w:val="24"/>
          <w:szCs w:val="24"/>
        </w:rPr>
        <w:t xml:space="preserve"> покупатель) и ведет ро</w:t>
      </w:r>
      <w:r w:rsidRPr="00285F40">
        <w:rPr>
          <w:rStyle w:val="FontStyle207"/>
          <w:rFonts w:ascii="Times New Roman" w:hAnsi="Times New Roman" w:cs="Times New Roman"/>
          <w:b w:val="0"/>
          <w:sz w:val="24"/>
          <w:szCs w:val="24"/>
        </w:rPr>
        <w:softHyphen/>
        <w:t>левые диалоги. Взаимодействуя со сверстниками, проявляет инициативу и предлагает новые роли или действия, обогащает сюжет. В дидактических играх противостоит трудностям, подчиняется правилам. В настольно-печатных играх может выступать в роли ведущего, объяс</w:t>
      </w:r>
      <w:r w:rsidRPr="00285F40">
        <w:rPr>
          <w:rStyle w:val="FontStyle207"/>
          <w:rFonts w:ascii="Times New Roman" w:hAnsi="Times New Roman" w:cs="Times New Roman"/>
          <w:b w:val="0"/>
          <w:sz w:val="24"/>
          <w:szCs w:val="24"/>
        </w:rPr>
        <w:softHyphen/>
        <w:t>нять сверстникам правила игры. Адекватно воспринимает в театре (кукольном, драматическом) худо</w:t>
      </w:r>
      <w:r w:rsidRPr="00285F40">
        <w:rPr>
          <w:rStyle w:val="FontStyle207"/>
          <w:rFonts w:ascii="Times New Roman" w:hAnsi="Times New Roman" w:cs="Times New Roman"/>
          <w:b w:val="0"/>
          <w:sz w:val="24"/>
          <w:szCs w:val="24"/>
        </w:rPr>
        <w:softHyphen/>
        <w:t xml:space="preserve">жественный образ. В самостоятельных театрализованных играх обустраивает место для игры (режиссерской, драматизации), воплощается </w:t>
      </w:r>
      <w:r w:rsidRPr="00285F40">
        <w:rPr>
          <w:rStyle w:val="FontStyle263"/>
          <w:rFonts w:ascii="Times New Roman" w:hAnsi="Times New Roman" w:cs="Times New Roman"/>
          <w:b w:val="0"/>
          <w:sz w:val="24"/>
          <w:szCs w:val="24"/>
        </w:rPr>
        <w:t xml:space="preserve">в </w:t>
      </w:r>
      <w:r w:rsidRPr="00285F40">
        <w:rPr>
          <w:rStyle w:val="FontStyle207"/>
          <w:rFonts w:ascii="Times New Roman" w:hAnsi="Times New Roman" w:cs="Times New Roman"/>
          <w:b w:val="0"/>
          <w:sz w:val="24"/>
          <w:szCs w:val="24"/>
        </w:rPr>
        <w:t>роли, используя художественные выразительные средства (интонация, мимика), атрибуты, реквизит. Имеет простейшие представления о театральных профессиях.</w:t>
      </w:r>
    </w:p>
    <w:p w:rsidR="00873476" w:rsidRPr="00285F40" w:rsidRDefault="00873476"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 xml:space="preserve">Самостоятельно одевается, раздевается, складывает и убирает одежду, с помощью взрослого приводит ее </w:t>
      </w:r>
      <w:r w:rsidRPr="00285F40">
        <w:rPr>
          <w:rStyle w:val="FontStyle263"/>
          <w:rFonts w:ascii="Times New Roman" w:hAnsi="Times New Roman" w:cs="Times New Roman"/>
          <w:b w:val="0"/>
          <w:sz w:val="24"/>
          <w:szCs w:val="24"/>
        </w:rPr>
        <w:t xml:space="preserve">в </w:t>
      </w:r>
      <w:r w:rsidRPr="00285F40">
        <w:rPr>
          <w:rStyle w:val="FontStyle207"/>
          <w:rFonts w:ascii="Times New Roman" w:hAnsi="Times New Roman" w:cs="Times New Roman"/>
          <w:b w:val="0"/>
          <w:sz w:val="24"/>
          <w:szCs w:val="24"/>
        </w:rPr>
        <w:t>порядок. Самостоятельно выполняет обязанности дежурного по столовой. Самостоятельно готовит к занятиям свое рабочее место, убирает мате</w:t>
      </w:r>
      <w:r w:rsidRPr="00285F40">
        <w:rPr>
          <w:rStyle w:val="FontStyle207"/>
          <w:rFonts w:ascii="Times New Roman" w:hAnsi="Times New Roman" w:cs="Times New Roman"/>
          <w:b w:val="0"/>
          <w:sz w:val="24"/>
          <w:szCs w:val="24"/>
        </w:rPr>
        <w:softHyphen/>
        <w:t>риалы по окончании работы.</w:t>
      </w:r>
    </w:p>
    <w:p w:rsidR="00873476" w:rsidRPr="00285F40" w:rsidRDefault="00873476" w:rsidP="00B94BF7">
      <w:pPr>
        <w:pStyle w:val="3New"/>
        <w:ind w:left="0"/>
        <w:rPr>
          <w:rStyle w:val="FontStyle202"/>
          <w:rFonts w:ascii="Times New Roman" w:hAnsi="Times New Roman" w:cs="Times New Roman"/>
          <w:bCs w:val="0"/>
          <w:sz w:val="24"/>
          <w:szCs w:val="24"/>
        </w:rPr>
      </w:pPr>
      <w:r w:rsidRPr="00285F40">
        <w:rPr>
          <w:rStyle w:val="FontStyle207"/>
          <w:rFonts w:ascii="Times New Roman" w:hAnsi="Times New Roman" w:cs="Times New Roman"/>
          <w:b w:val="0"/>
          <w:sz w:val="24"/>
          <w:szCs w:val="24"/>
        </w:rPr>
        <w:tab/>
        <w:t xml:space="preserve">Соблюдает элементарные правила поведения в детском саду. Соблюдает элементарные правила поведения на улице и в транспорте, элементарные правила дорожного движения. </w:t>
      </w:r>
      <w:r w:rsidRPr="00285F40">
        <w:rPr>
          <w:rStyle w:val="FontStyle207"/>
          <w:rFonts w:ascii="Times New Roman" w:hAnsi="Times New Roman" w:cs="Times New Roman"/>
          <w:b w:val="0"/>
          <w:sz w:val="24"/>
          <w:szCs w:val="24"/>
        </w:rPr>
        <w:lastRenderedPageBreak/>
        <w:t>Различает и называет специальные виды транспорта («Скорая по</w:t>
      </w:r>
      <w:r w:rsidRPr="00285F40">
        <w:rPr>
          <w:rStyle w:val="FontStyle207"/>
          <w:rFonts w:ascii="Times New Roman" w:hAnsi="Times New Roman" w:cs="Times New Roman"/>
          <w:b w:val="0"/>
          <w:sz w:val="24"/>
          <w:szCs w:val="24"/>
        </w:rPr>
        <w:softHyphen/>
        <w:t>мощь», «Пожарная», «Милиция»), объясняет их назначение. Понимает значения сигналов светофора. Узнает и называет дорожные знаки «Пешеходный переход», «Дети». Различает проезжую часть, тротуар, подземный пешеходный переход, пешеходный переход «Зебра». Знает и соблюдает элементарные правила поведения в природе (спосо</w:t>
      </w:r>
      <w:r w:rsidRPr="00285F40">
        <w:rPr>
          <w:rStyle w:val="FontStyle207"/>
          <w:rFonts w:ascii="Times New Roman" w:hAnsi="Times New Roman" w:cs="Times New Roman"/>
          <w:b w:val="0"/>
          <w:sz w:val="24"/>
          <w:szCs w:val="24"/>
        </w:rPr>
        <w:softHyphen/>
        <w:t>бы безопасного взаимодействия с растениями и животными, бережного отношения к окружающей природе).</w:t>
      </w:r>
    </w:p>
    <w:p w:rsidR="00873476" w:rsidRPr="00285F40" w:rsidRDefault="00873476"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 xml:space="preserve">Умеет использовать строительные детали с учетом их конструктивных свойств. </w:t>
      </w:r>
      <w:proofErr w:type="gramStart"/>
      <w:r w:rsidRPr="00285F40">
        <w:rPr>
          <w:rStyle w:val="FontStyle207"/>
          <w:rFonts w:ascii="Times New Roman" w:hAnsi="Times New Roman" w:cs="Times New Roman"/>
          <w:b w:val="0"/>
          <w:sz w:val="24"/>
          <w:szCs w:val="24"/>
        </w:rPr>
        <w:t>Способен</w:t>
      </w:r>
      <w:proofErr w:type="gramEnd"/>
      <w:r w:rsidRPr="00285F40">
        <w:rPr>
          <w:rStyle w:val="FontStyle207"/>
          <w:rFonts w:ascii="Times New Roman" w:hAnsi="Times New Roman" w:cs="Times New Roman"/>
          <w:b w:val="0"/>
          <w:sz w:val="24"/>
          <w:szCs w:val="24"/>
        </w:rPr>
        <w:t xml:space="preserve"> преобразовывать постройки в соответствии с заданием педа</w:t>
      </w:r>
      <w:r w:rsidRPr="00285F40">
        <w:rPr>
          <w:rStyle w:val="FontStyle207"/>
          <w:rFonts w:ascii="Times New Roman" w:hAnsi="Times New Roman" w:cs="Times New Roman"/>
          <w:b w:val="0"/>
          <w:sz w:val="24"/>
          <w:szCs w:val="24"/>
        </w:rPr>
        <w:softHyphen/>
        <w:t>гога. Умеет сгибать прямоугольный лист бумаги пополам.</w:t>
      </w:r>
    </w:p>
    <w:p w:rsidR="00873476" w:rsidRPr="00285F40" w:rsidRDefault="00873476"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Различает, из каких частей составлена группа предметов, называть их ха</w:t>
      </w:r>
      <w:r w:rsidRPr="00285F40">
        <w:rPr>
          <w:rStyle w:val="FontStyle207"/>
          <w:rFonts w:ascii="Times New Roman" w:hAnsi="Times New Roman" w:cs="Times New Roman"/>
          <w:b w:val="0"/>
          <w:sz w:val="24"/>
          <w:szCs w:val="24"/>
        </w:rPr>
        <w:softHyphen/>
        <w:t xml:space="preserve">рактерные особенности (цвет, размер, назначение). Умеет считать до 5 (количественный счет), отвечать на вопрос «Сколько всего?». Сравнивает количество предметов в группах на </w:t>
      </w:r>
      <w:r w:rsidRPr="00285F40">
        <w:rPr>
          <w:rStyle w:val="FontStyle245"/>
          <w:rFonts w:ascii="Times New Roman" w:hAnsi="Times New Roman" w:cs="Times New Roman"/>
          <w:b w:val="0"/>
          <w:i w:val="0"/>
          <w:sz w:val="24"/>
          <w:szCs w:val="24"/>
        </w:rPr>
        <w:t xml:space="preserve">основе </w:t>
      </w:r>
      <w:r w:rsidRPr="00285F40">
        <w:rPr>
          <w:rStyle w:val="FontStyle207"/>
          <w:rFonts w:ascii="Times New Roman" w:hAnsi="Times New Roman" w:cs="Times New Roman"/>
          <w:b w:val="0"/>
          <w:sz w:val="24"/>
          <w:szCs w:val="24"/>
        </w:rPr>
        <w:t>счета (в преде</w:t>
      </w:r>
      <w:r w:rsidRPr="00285F40">
        <w:rPr>
          <w:rStyle w:val="FontStyle207"/>
          <w:rFonts w:ascii="Times New Roman" w:hAnsi="Times New Roman" w:cs="Times New Roman"/>
          <w:b w:val="0"/>
          <w:sz w:val="24"/>
          <w:szCs w:val="24"/>
        </w:rPr>
        <w:softHyphen/>
        <w:t xml:space="preserve">лах 5), а также путем поштучного соотнесения предметов двух групп (составления пар); определять, каких предметов больше, меньше, равное количество. </w:t>
      </w:r>
      <w:proofErr w:type="gramStart"/>
      <w:r w:rsidRPr="00285F40">
        <w:rPr>
          <w:rStyle w:val="FontStyle207"/>
          <w:rFonts w:ascii="Times New Roman" w:hAnsi="Times New Roman" w:cs="Times New Roman"/>
          <w:b w:val="0"/>
          <w:sz w:val="24"/>
          <w:szCs w:val="24"/>
        </w:rPr>
        <w:t>Умеет сравнивать два предмета по величине (больше - меньше, вы</w:t>
      </w:r>
      <w:r w:rsidRPr="00285F40">
        <w:rPr>
          <w:rStyle w:val="FontStyle207"/>
          <w:rFonts w:ascii="Times New Roman" w:hAnsi="Times New Roman" w:cs="Times New Roman"/>
          <w:b w:val="0"/>
          <w:sz w:val="24"/>
          <w:szCs w:val="24"/>
        </w:rPr>
        <w:softHyphen/>
        <w:t>ше - ниже, длиннее - короче, одинаковые, равные) на основе приложения их друг к другу или наложения.</w:t>
      </w:r>
      <w:proofErr w:type="gramEnd"/>
    </w:p>
    <w:p w:rsidR="00873476" w:rsidRPr="00285F40" w:rsidRDefault="00873476"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Различает и называет круг, квадрат, треугольник, шар, куб; знает их ха</w:t>
      </w:r>
      <w:r w:rsidRPr="00285F40">
        <w:rPr>
          <w:rStyle w:val="FontStyle207"/>
          <w:rFonts w:ascii="Times New Roman" w:hAnsi="Times New Roman" w:cs="Times New Roman"/>
          <w:b w:val="0"/>
          <w:sz w:val="24"/>
          <w:szCs w:val="24"/>
        </w:rPr>
        <w:softHyphen/>
        <w:t xml:space="preserve">рактерные отличия. </w:t>
      </w:r>
      <w:proofErr w:type="gramStart"/>
      <w:r w:rsidRPr="00285F40">
        <w:rPr>
          <w:rStyle w:val="FontStyle207"/>
          <w:rFonts w:ascii="Times New Roman" w:hAnsi="Times New Roman" w:cs="Times New Roman"/>
          <w:b w:val="0"/>
          <w:sz w:val="24"/>
          <w:szCs w:val="24"/>
        </w:rPr>
        <w:t>Определяет положение предметов в пространстве по отношению к себе | вверху - внизу, впереди - сзади); умеет двигаться в нужном направлении то сигналу: вперед и назад, вверх и вниз (по лестнице).</w:t>
      </w:r>
      <w:proofErr w:type="gramEnd"/>
      <w:r w:rsidRPr="00285F40">
        <w:rPr>
          <w:rStyle w:val="FontStyle207"/>
          <w:rFonts w:ascii="Times New Roman" w:hAnsi="Times New Roman" w:cs="Times New Roman"/>
          <w:b w:val="0"/>
          <w:sz w:val="24"/>
          <w:szCs w:val="24"/>
        </w:rPr>
        <w:t xml:space="preserve"> Определяет части суток.</w:t>
      </w:r>
    </w:p>
    <w:p w:rsidR="00873476" w:rsidRPr="00285F40" w:rsidRDefault="00873476"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Называет разные предметы, которые окружают его в помещениях, на участке, на улице; знает их назна</w:t>
      </w:r>
      <w:r w:rsidRPr="00285F40">
        <w:rPr>
          <w:rStyle w:val="FontStyle207"/>
          <w:rFonts w:ascii="Times New Roman" w:hAnsi="Times New Roman" w:cs="Times New Roman"/>
          <w:b w:val="0"/>
          <w:sz w:val="24"/>
          <w:szCs w:val="24"/>
        </w:rPr>
        <w:softHyphen/>
        <w:t xml:space="preserve">чение. Называет признаки и количество предметов. Называет домашних животных </w:t>
      </w:r>
      <w:r w:rsidRPr="00285F40">
        <w:rPr>
          <w:rStyle w:val="FontStyle202"/>
          <w:rFonts w:ascii="Times New Roman" w:hAnsi="Times New Roman" w:cs="Times New Roman"/>
          <w:sz w:val="24"/>
          <w:szCs w:val="24"/>
        </w:rPr>
        <w:t xml:space="preserve">и </w:t>
      </w:r>
      <w:r w:rsidRPr="00285F40">
        <w:rPr>
          <w:rStyle w:val="FontStyle207"/>
          <w:rFonts w:ascii="Times New Roman" w:hAnsi="Times New Roman" w:cs="Times New Roman"/>
          <w:b w:val="0"/>
          <w:sz w:val="24"/>
          <w:szCs w:val="24"/>
        </w:rPr>
        <w:t xml:space="preserve">знает, какую пользу они приносят </w:t>
      </w:r>
      <w:r w:rsidRPr="00285F40">
        <w:rPr>
          <w:rStyle w:val="FontStyle202"/>
          <w:rFonts w:ascii="Times New Roman" w:hAnsi="Times New Roman" w:cs="Times New Roman"/>
          <w:sz w:val="24"/>
          <w:szCs w:val="24"/>
        </w:rPr>
        <w:t>че</w:t>
      </w:r>
      <w:r w:rsidRPr="00285F40">
        <w:rPr>
          <w:rStyle w:val="FontStyle207"/>
          <w:rFonts w:ascii="Times New Roman" w:hAnsi="Times New Roman" w:cs="Times New Roman"/>
          <w:b w:val="0"/>
          <w:sz w:val="24"/>
          <w:szCs w:val="24"/>
        </w:rPr>
        <w:t>ловеку. Различает и называет некоторые растения ближайшего окружения. Называет времена года в правильной последовательности. Знает и соблюдает элементарные правила поведения в природе.</w:t>
      </w:r>
    </w:p>
    <w:p w:rsidR="00873476" w:rsidRPr="00285F40" w:rsidRDefault="00873476" w:rsidP="00B94BF7">
      <w:pPr>
        <w:pStyle w:val="3New"/>
        <w:ind w:left="0"/>
        <w:rPr>
          <w:rStyle w:val="FontStyle26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Понимает и употребляет слова-антонимы; умеет образовывать новые слова по аналогии с</w:t>
      </w:r>
      <w:r w:rsidR="0022749B">
        <w:rPr>
          <w:rStyle w:val="FontStyle207"/>
          <w:rFonts w:ascii="Times New Roman" w:hAnsi="Times New Roman" w:cs="Times New Roman"/>
          <w:b w:val="0"/>
          <w:sz w:val="24"/>
          <w:szCs w:val="24"/>
        </w:rPr>
        <w:t>о знакомыми словами (сахарница -</w:t>
      </w:r>
      <w:r w:rsidRPr="00285F40">
        <w:rPr>
          <w:rStyle w:val="FontStyle207"/>
          <w:rFonts w:ascii="Times New Roman" w:hAnsi="Times New Roman" w:cs="Times New Roman"/>
          <w:b w:val="0"/>
          <w:sz w:val="24"/>
          <w:szCs w:val="24"/>
        </w:rPr>
        <w:t xml:space="preserve"> сухарница). Умеет выделять первый звук в слове. Рассказывает о содержании сюжетной картинки. С помощью взрослого повторяет образцы описания игрушки. </w:t>
      </w:r>
    </w:p>
    <w:p w:rsidR="00873476" w:rsidRPr="00285F40" w:rsidRDefault="00873476"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Может назвать любимую сказку, прочитать наизусть понравившееся стихотворение, считалку. Рассматривает иллюстрированные издания детских книг, проявляет интерес к ним. Драматизирует (инсценирует) с помощью взрослого небольшие сказки (отрывки из сказок).</w:t>
      </w:r>
    </w:p>
    <w:p w:rsidR="00873476" w:rsidRPr="00285F40" w:rsidRDefault="00873476"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Изображает предметы путем создания отчетливых форм, под</w:t>
      </w:r>
      <w:r w:rsidRPr="00285F40">
        <w:rPr>
          <w:rStyle w:val="FontStyle207"/>
          <w:rFonts w:ascii="Times New Roman" w:hAnsi="Times New Roman" w:cs="Times New Roman"/>
          <w:b w:val="0"/>
          <w:sz w:val="24"/>
          <w:szCs w:val="24"/>
        </w:rPr>
        <w:softHyphen/>
        <w:t xml:space="preserve">бора цвета, аккуратного </w:t>
      </w:r>
      <w:r w:rsidRPr="00285F40">
        <w:rPr>
          <w:rStyle w:val="FontStyle207"/>
          <w:rFonts w:ascii="Times New Roman" w:hAnsi="Times New Roman" w:cs="Times New Roman"/>
          <w:b w:val="0"/>
          <w:sz w:val="24"/>
          <w:szCs w:val="24"/>
        </w:rPr>
        <w:lastRenderedPageBreak/>
        <w:t xml:space="preserve">закрашивания, использования разных материалов. Передает несложный сюжет, объединяя </w:t>
      </w:r>
      <w:r w:rsidRPr="00285F40">
        <w:rPr>
          <w:rStyle w:val="FontStyle263"/>
          <w:rFonts w:ascii="Times New Roman" w:hAnsi="Times New Roman" w:cs="Times New Roman"/>
          <w:b w:val="0"/>
          <w:sz w:val="24"/>
          <w:szCs w:val="24"/>
        </w:rPr>
        <w:t xml:space="preserve">в </w:t>
      </w:r>
      <w:r w:rsidRPr="00285F40">
        <w:rPr>
          <w:rStyle w:val="FontStyle207"/>
          <w:rFonts w:ascii="Times New Roman" w:hAnsi="Times New Roman" w:cs="Times New Roman"/>
          <w:b w:val="0"/>
          <w:sz w:val="24"/>
          <w:szCs w:val="24"/>
        </w:rPr>
        <w:t xml:space="preserve">рисунке несколько предметов. Выделяет  выразительные средства дымковской и </w:t>
      </w:r>
      <w:proofErr w:type="spellStart"/>
      <w:r w:rsidRPr="00285F40">
        <w:rPr>
          <w:rStyle w:val="FontStyle207"/>
          <w:rFonts w:ascii="Times New Roman" w:hAnsi="Times New Roman" w:cs="Times New Roman"/>
          <w:b w:val="0"/>
          <w:sz w:val="24"/>
          <w:szCs w:val="24"/>
        </w:rPr>
        <w:t>филимоновской</w:t>
      </w:r>
      <w:proofErr w:type="spellEnd"/>
      <w:r w:rsidRPr="00285F40">
        <w:rPr>
          <w:rStyle w:val="FontStyle207"/>
          <w:rFonts w:ascii="Times New Roman" w:hAnsi="Times New Roman" w:cs="Times New Roman"/>
          <w:b w:val="0"/>
          <w:sz w:val="24"/>
          <w:szCs w:val="24"/>
        </w:rPr>
        <w:t xml:space="preserve"> иг</w:t>
      </w:r>
      <w:r w:rsidRPr="00285F40">
        <w:rPr>
          <w:rStyle w:val="FontStyle207"/>
          <w:rFonts w:ascii="Times New Roman" w:hAnsi="Times New Roman" w:cs="Times New Roman"/>
          <w:b w:val="0"/>
          <w:sz w:val="24"/>
          <w:szCs w:val="24"/>
        </w:rPr>
        <w:softHyphen/>
        <w:t xml:space="preserve">рушки.  Украшает силуэты игрушек элементами дымковской и </w:t>
      </w:r>
      <w:proofErr w:type="spellStart"/>
      <w:r w:rsidRPr="00285F40">
        <w:rPr>
          <w:rStyle w:val="FontStyle207"/>
          <w:rFonts w:ascii="Times New Roman" w:hAnsi="Times New Roman" w:cs="Times New Roman"/>
          <w:b w:val="0"/>
          <w:sz w:val="24"/>
          <w:szCs w:val="24"/>
        </w:rPr>
        <w:t>филимонов</w:t>
      </w:r>
      <w:r w:rsidRPr="00285F40">
        <w:rPr>
          <w:rStyle w:val="FontStyle207"/>
          <w:rFonts w:ascii="Times New Roman" w:hAnsi="Times New Roman" w:cs="Times New Roman"/>
          <w:b w:val="0"/>
          <w:sz w:val="24"/>
          <w:szCs w:val="24"/>
        </w:rPr>
        <w:softHyphen/>
        <w:t>ской</w:t>
      </w:r>
      <w:proofErr w:type="spellEnd"/>
      <w:r w:rsidRPr="00285F40">
        <w:rPr>
          <w:rStyle w:val="FontStyle207"/>
          <w:rFonts w:ascii="Times New Roman" w:hAnsi="Times New Roman" w:cs="Times New Roman"/>
          <w:b w:val="0"/>
          <w:sz w:val="24"/>
          <w:szCs w:val="24"/>
        </w:rPr>
        <w:t xml:space="preserve"> росписи.</w:t>
      </w:r>
    </w:p>
    <w:p w:rsidR="00873476" w:rsidRPr="00285F40" w:rsidRDefault="00873476"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Создает образы разных предметов и игрушек, объединяет их в кол</w:t>
      </w:r>
      <w:r w:rsidRPr="00285F40">
        <w:rPr>
          <w:rStyle w:val="FontStyle207"/>
          <w:rFonts w:ascii="Times New Roman" w:hAnsi="Times New Roman" w:cs="Times New Roman"/>
          <w:b w:val="0"/>
          <w:sz w:val="24"/>
          <w:szCs w:val="24"/>
        </w:rPr>
        <w:softHyphen/>
        <w:t>лективную композицию; использует все многообразие усвоенных приемов лепки. Правильно держит ножницы и умеет резать ими по пря</w:t>
      </w:r>
      <w:r w:rsidRPr="00285F40">
        <w:rPr>
          <w:rStyle w:val="FontStyle207"/>
          <w:rFonts w:ascii="Times New Roman" w:hAnsi="Times New Roman" w:cs="Times New Roman"/>
          <w:b w:val="0"/>
          <w:sz w:val="24"/>
          <w:szCs w:val="24"/>
        </w:rPr>
        <w:softHyphen/>
        <w:t>мой, по диагонали (квадрат и прямоугольник); в</w:t>
      </w:r>
      <w:r w:rsidR="0022749B">
        <w:rPr>
          <w:rStyle w:val="FontStyle207"/>
          <w:rFonts w:ascii="Times New Roman" w:hAnsi="Times New Roman" w:cs="Times New Roman"/>
          <w:b w:val="0"/>
          <w:sz w:val="24"/>
          <w:szCs w:val="24"/>
        </w:rPr>
        <w:t>ырезать круг из квадрата, овал -</w:t>
      </w:r>
      <w:r w:rsidRPr="00285F40">
        <w:rPr>
          <w:rStyle w:val="FontStyle207"/>
          <w:rFonts w:ascii="Times New Roman" w:hAnsi="Times New Roman" w:cs="Times New Roman"/>
          <w:b w:val="0"/>
          <w:sz w:val="24"/>
          <w:szCs w:val="24"/>
        </w:rPr>
        <w:t xml:space="preserve"> из прямоугольника, плавно срезать и закруглять </w:t>
      </w:r>
      <w:proofErr w:type="spellStart"/>
      <w:r w:rsidRPr="00285F40">
        <w:rPr>
          <w:rStyle w:val="FontStyle207"/>
          <w:rFonts w:ascii="Times New Roman" w:hAnsi="Times New Roman" w:cs="Times New Roman"/>
          <w:b w:val="0"/>
          <w:sz w:val="24"/>
          <w:szCs w:val="24"/>
        </w:rPr>
        <w:t>уг</w:t>
      </w:r>
      <w:proofErr w:type="spellEnd"/>
      <w:r w:rsidRPr="00285F40">
        <w:rPr>
          <w:rStyle w:val="FontStyle207"/>
          <w:rFonts w:ascii="Times New Roman" w:hAnsi="Times New Roman" w:cs="Times New Roman"/>
          <w:b w:val="0"/>
          <w:sz w:val="24"/>
          <w:szCs w:val="24"/>
        </w:rPr>
        <w:t xml:space="preserve"> </w:t>
      </w:r>
      <w:proofErr w:type="spellStart"/>
      <w:r w:rsidRPr="00285F40">
        <w:rPr>
          <w:rStyle w:val="FontStyle207"/>
          <w:rFonts w:ascii="Times New Roman" w:hAnsi="Times New Roman" w:cs="Times New Roman"/>
          <w:b w:val="0"/>
          <w:sz w:val="24"/>
          <w:szCs w:val="24"/>
        </w:rPr>
        <w:t>лы</w:t>
      </w:r>
      <w:proofErr w:type="gramStart"/>
      <w:r w:rsidRPr="00285F40">
        <w:rPr>
          <w:rStyle w:val="FontStyle207"/>
          <w:rFonts w:ascii="Times New Roman" w:hAnsi="Times New Roman" w:cs="Times New Roman"/>
          <w:b w:val="0"/>
          <w:sz w:val="24"/>
          <w:szCs w:val="24"/>
        </w:rPr>
        <w:t>.А</w:t>
      </w:r>
      <w:proofErr w:type="gramEnd"/>
      <w:r w:rsidRPr="00285F40">
        <w:rPr>
          <w:rStyle w:val="FontStyle207"/>
          <w:rFonts w:ascii="Times New Roman" w:hAnsi="Times New Roman" w:cs="Times New Roman"/>
          <w:b w:val="0"/>
          <w:sz w:val="24"/>
          <w:szCs w:val="24"/>
        </w:rPr>
        <w:t>ккуратно</w:t>
      </w:r>
      <w:proofErr w:type="spellEnd"/>
      <w:r w:rsidRPr="00285F40">
        <w:rPr>
          <w:rStyle w:val="FontStyle207"/>
          <w:rFonts w:ascii="Times New Roman" w:hAnsi="Times New Roman" w:cs="Times New Roman"/>
          <w:b w:val="0"/>
          <w:sz w:val="24"/>
          <w:szCs w:val="24"/>
        </w:rPr>
        <w:t xml:space="preserve"> наклеивает изображения предметов, состоящие из несколь</w:t>
      </w:r>
      <w:r w:rsidRPr="00285F40">
        <w:rPr>
          <w:rStyle w:val="FontStyle207"/>
          <w:rFonts w:ascii="Times New Roman" w:hAnsi="Times New Roman" w:cs="Times New Roman"/>
          <w:b w:val="0"/>
          <w:sz w:val="24"/>
          <w:szCs w:val="24"/>
        </w:rPr>
        <w:softHyphen/>
        <w:t>ких частей. Составляет узоры из растительных форм и геометрических фигур.</w:t>
      </w:r>
    </w:p>
    <w:p w:rsidR="00873476" w:rsidRPr="00285F40" w:rsidRDefault="00873476"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Узнает песни по мелодии. Различает звук</w:t>
      </w:r>
      <w:r w:rsidR="0022749B">
        <w:rPr>
          <w:rStyle w:val="FontStyle207"/>
          <w:rFonts w:ascii="Times New Roman" w:hAnsi="Times New Roman" w:cs="Times New Roman"/>
          <w:b w:val="0"/>
          <w:sz w:val="24"/>
          <w:szCs w:val="24"/>
        </w:rPr>
        <w:t>и по высоте (в пределах сексты -</w:t>
      </w:r>
      <w:r w:rsidRPr="00285F40">
        <w:rPr>
          <w:rStyle w:val="FontStyle207"/>
          <w:rFonts w:ascii="Times New Roman" w:hAnsi="Times New Roman" w:cs="Times New Roman"/>
          <w:b w:val="0"/>
          <w:sz w:val="24"/>
          <w:szCs w:val="24"/>
        </w:rPr>
        <w:t xml:space="preserve"> септимы)</w:t>
      </w:r>
      <w:proofErr w:type="gramStart"/>
      <w:r w:rsidRPr="00285F40">
        <w:rPr>
          <w:rStyle w:val="FontStyle207"/>
          <w:rFonts w:ascii="Times New Roman" w:hAnsi="Times New Roman" w:cs="Times New Roman"/>
          <w:b w:val="0"/>
          <w:sz w:val="24"/>
          <w:szCs w:val="24"/>
        </w:rPr>
        <w:t>.М</w:t>
      </w:r>
      <w:proofErr w:type="gramEnd"/>
      <w:r w:rsidRPr="00285F40">
        <w:rPr>
          <w:rStyle w:val="FontStyle207"/>
          <w:rFonts w:ascii="Times New Roman" w:hAnsi="Times New Roman" w:cs="Times New Roman"/>
          <w:b w:val="0"/>
          <w:sz w:val="24"/>
          <w:szCs w:val="24"/>
        </w:rPr>
        <w:t xml:space="preserve">ожет петь протяжно, четко произносить </w:t>
      </w:r>
      <w:r w:rsidRPr="00285F40">
        <w:rPr>
          <w:rStyle w:val="FontStyle201"/>
          <w:rFonts w:ascii="Times New Roman" w:hAnsi="Times New Roman" w:cs="Times New Roman"/>
          <w:i w:val="0"/>
          <w:sz w:val="24"/>
          <w:szCs w:val="24"/>
        </w:rPr>
        <w:t xml:space="preserve">слова; </w:t>
      </w:r>
      <w:r w:rsidRPr="00285F40">
        <w:rPr>
          <w:rStyle w:val="FontStyle207"/>
          <w:rFonts w:ascii="Times New Roman" w:hAnsi="Times New Roman" w:cs="Times New Roman"/>
          <w:b w:val="0"/>
          <w:sz w:val="24"/>
          <w:szCs w:val="24"/>
        </w:rPr>
        <w:t xml:space="preserve">вместе с другими </w:t>
      </w:r>
      <w:r w:rsidRPr="00285F40">
        <w:rPr>
          <w:rStyle w:val="FontStyle227"/>
          <w:rFonts w:ascii="Times New Roman" w:hAnsi="Times New Roman" w:cs="Times New Roman"/>
          <w:sz w:val="24"/>
          <w:szCs w:val="24"/>
        </w:rPr>
        <w:t>де</w:t>
      </w:r>
      <w:r w:rsidR="0022749B">
        <w:rPr>
          <w:rStyle w:val="FontStyle207"/>
          <w:rFonts w:ascii="Times New Roman" w:hAnsi="Times New Roman" w:cs="Times New Roman"/>
          <w:b w:val="0"/>
          <w:sz w:val="24"/>
          <w:szCs w:val="24"/>
        </w:rPr>
        <w:t>тьми-</w:t>
      </w:r>
      <w:r w:rsidRPr="00285F40">
        <w:rPr>
          <w:rStyle w:val="FontStyle207"/>
          <w:rFonts w:ascii="Times New Roman" w:hAnsi="Times New Roman" w:cs="Times New Roman"/>
          <w:b w:val="0"/>
          <w:sz w:val="24"/>
          <w:szCs w:val="24"/>
        </w:rPr>
        <w:t>начинать и заканчивать пение. Выполняет движения, отвечающие характеру музыки, самостоятельно ме</w:t>
      </w:r>
      <w:r w:rsidRPr="00285F40">
        <w:rPr>
          <w:rStyle w:val="FontStyle207"/>
          <w:rFonts w:ascii="Times New Roman" w:hAnsi="Times New Roman" w:cs="Times New Roman"/>
          <w:b w:val="0"/>
          <w:sz w:val="24"/>
          <w:szCs w:val="24"/>
        </w:rPr>
        <w:softHyphen/>
        <w:t xml:space="preserve">няя их </w:t>
      </w:r>
      <w:r w:rsidRPr="00285F40">
        <w:rPr>
          <w:rStyle w:val="FontStyle263"/>
          <w:rFonts w:ascii="Times New Roman" w:hAnsi="Times New Roman" w:cs="Times New Roman"/>
          <w:b w:val="0"/>
          <w:sz w:val="24"/>
          <w:szCs w:val="24"/>
        </w:rPr>
        <w:t xml:space="preserve">в </w:t>
      </w:r>
      <w:r w:rsidRPr="00285F40">
        <w:rPr>
          <w:rStyle w:val="FontStyle207"/>
          <w:rFonts w:ascii="Times New Roman" w:hAnsi="Times New Roman" w:cs="Times New Roman"/>
          <w:b w:val="0"/>
          <w:sz w:val="24"/>
          <w:szCs w:val="24"/>
        </w:rPr>
        <w:t>соответствии с двухчастной формой музыкального произведения.  Умеет выполнять танцевальные движения: пружинка, подскоки, движе</w:t>
      </w:r>
      <w:r w:rsidRPr="00285F40">
        <w:rPr>
          <w:rStyle w:val="FontStyle207"/>
          <w:rFonts w:ascii="Times New Roman" w:hAnsi="Times New Roman" w:cs="Times New Roman"/>
          <w:b w:val="0"/>
          <w:sz w:val="24"/>
          <w:szCs w:val="24"/>
        </w:rPr>
        <w:softHyphen/>
        <w:t xml:space="preserve">ние парами по кругу, кружение по одному и </w:t>
      </w:r>
      <w:r w:rsidRPr="00285F40">
        <w:rPr>
          <w:rStyle w:val="FontStyle263"/>
          <w:rFonts w:ascii="Times New Roman" w:hAnsi="Times New Roman" w:cs="Times New Roman"/>
          <w:b w:val="0"/>
          <w:sz w:val="24"/>
          <w:szCs w:val="24"/>
        </w:rPr>
        <w:t xml:space="preserve">в </w:t>
      </w:r>
      <w:r w:rsidRPr="00285F40">
        <w:rPr>
          <w:rStyle w:val="FontStyle207"/>
          <w:rFonts w:ascii="Times New Roman" w:hAnsi="Times New Roman" w:cs="Times New Roman"/>
          <w:b w:val="0"/>
          <w:sz w:val="24"/>
          <w:szCs w:val="24"/>
        </w:rPr>
        <w:t>парах. Может выполнять движения с предметами (с куклами, игрушками, ленточками). Умеет играть на металлофоне простейшие мелодии на одном звуке.</w:t>
      </w:r>
    </w:p>
    <w:p w:rsidR="00873476" w:rsidRPr="00285F40" w:rsidRDefault="0022749B" w:rsidP="00B94BF7">
      <w:pPr>
        <w:pStyle w:val="3New"/>
        <w:ind w:left="0"/>
      </w:pPr>
      <w:r>
        <w:t xml:space="preserve"> </w:t>
      </w:r>
      <w:r w:rsidR="00873476" w:rsidRPr="00285F40">
        <w:t>Целевые ориентиры детей шести лет:</w:t>
      </w:r>
    </w:p>
    <w:p w:rsidR="00EA23DF"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 xml:space="preserve">Владеет в соответствии с возрастом основными движениями. Проявляет интерес к участию </w:t>
      </w:r>
      <w:r w:rsidRPr="00285F40">
        <w:rPr>
          <w:rStyle w:val="FontStyle226"/>
          <w:rFonts w:ascii="Times New Roman" w:hAnsi="Times New Roman" w:cs="Times New Roman"/>
          <w:b w:val="0"/>
          <w:sz w:val="24"/>
          <w:szCs w:val="24"/>
        </w:rPr>
        <w:t xml:space="preserve">в </w:t>
      </w:r>
      <w:r w:rsidRPr="00285F40">
        <w:rPr>
          <w:rStyle w:val="FontStyle207"/>
          <w:rFonts w:ascii="Times New Roman" w:hAnsi="Times New Roman" w:cs="Times New Roman"/>
          <w:b w:val="0"/>
          <w:sz w:val="24"/>
          <w:szCs w:val="24"/>
        </w:rPr>
        <w:t>подвижных играх и физических упраж</w:t>
      </w:r>
      <w:r w:rsidRPr="00285F40">
        <w:rPr>
          <w:rStyle w:val="FontStyle207"/>
          <w:rFonts w:ascii="Times New Roman" w:hAnsi="Times New Roman" w:cs="Times New Roman"/>
          <w:b w:val="0"/>
          <w:sz w:val="24"/>
          <w:szCs w:val="24"/>
        </w:rPr>
        <w:softHyphen/>
        <w:t>нениях. Проявляет желание участвовать в играх с элементами соревнования, в играх-эстафетах. Пользуется физкультурным оборудованием вне занятий (в свободное время).</w:t>
      </w:r>
    </w:p>
    <w:p w:rsidR="00EA23DF"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Умеет самостоятельно выполнять доступные возрасту гигиенические процедуры. Соблюдает элементарные правила поведения во время еды, умывания. Имеет элементарные представления о ценности здоровья, пользе зака</w:t>
      </w:r>
      <w:r w:rsidRPr="00285F40">
        <w:rPr>
          <w:rStyle w:val="FontStyle207"/>
          <w:rFonts w:ascii="Times New Roman" w:hAnsi="Times New Roman" w:cs="Times New Roman"/>
          <w:b w:val="0"/>
          <w:sz w:val="24"/>
          <w:szCs w:val="24"/>
        </w:rPr>
        <w:softHyphen/>
        <w:t xml:space="preserve">ливания, необходимости соблюдения правил гигиены </w:t>
      </w:r>
      <w:r w:rsidRPr="00285F40">
        <w:rPr>
          <w:rStyle w:val="FontStyle290"/>
          <w:rFonts w:ascii="Times New Roman" w:hAnsi="Times New Roman" w:cs="Times New Roman"/>
          <w:b w:val="0"/>
          <w:i w:val="0"/>
          <w:sz w:val="24"/>
          <w:szCs w:val="24"/>
        </w:rPr>
        <w:t xml:space="preserve">в </w:t>
      </w:r>
      <w:r w:rsidRPr="00285F40">
        <w:rPr>
          <w:rStyle w:val="FontStyle207"/>
          <w:rFonts w:ascii="Times New Roman" w:hAnsi="Times New Roman" w:cs="Times New Roman"/>
          <w:b w:val="0"/>
          <w:sz w:val="24"/>
          <w:szCs w:val="24"/>
        </w:rPr>
        <w:t>повседневной жиз</w:t>
      </w:r>
      <w:r w:rsidRPr="00285F40">
        <w:rPr>
          <w:rStyle w:val="FontStyle207"/>
          <w:rFonts w:ascii="Times New Roman" w:hAnsi="Times New Roman" w:cs="Times New Roman"/>
          <w:b w:val="0"/>
          <w:sz w:val="24"/>
          <w:szCs w:val="24"/>
        </w:rPr>
        <w:softHyphen/>
        <w:t>ни. Знает о пользе утренней зарядки, физических упражнений. Имеет элементарные представления о здоровом образе жизни, о зависимости здоровья от правильного питания. Начинает проявлять умение заботиться о своем здоровье.</w:t>
      </w:r>
    </w:p>
    <w:p w:rsidR="00EA23DF"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Использует различные источники информации, способствующие обогащению  игры (кино, литература, экскурсии и др.)</w:t>
      </w:r>
      <w:proofErr w:type="gramStart"/>
      <w:r w:rsidRPr="00285F40">
        <w:rPr>
          <w:rStyle w:val="FontStyle207"/>
          <w:rFonts w:ascii="Times New Roman" w:hAnsi="Times New Roman" w:cs="Times New Roman"/>
          <w:b w:val="0"/>
          <w:sz w:val="24"/>
          <w:szCs w:val="24"/>
        </w:rPr>
        <w:t>.П</w:t>
      </w:r>
      <w:proofErr w:type="gramEnd"/>
      <w:r w:rsidRPr="00285F40">
        <w:rPr>
          <w:rStyle w:val="FontStyle207"/>
          <w:rFonts w:ascii="Times New Roman" w:hAnsi="Times New Roman" w:cs="Times New Roman"/>
          <w:b w:val="0"/>
          <w:sz w:val="24"/>
          <w:szCs w:val="24"/>
        </w:rPr>
        <w:t>роявляет устойчивый интерес к различным видам детской деятель</w:t>
      </w:r>
      <w:r w:rsidRPr="00285F40">
        <w:rPr>
          <w:rStyle w:val="FontStyle207"/>
          <w:rFonts w:ascii="Times New Roman" w:hAnsi="Times New Roman" w:cs="Times New Roman"/>
          <w:b w:val="0"/>
          <w:sz w:val="24"/>
          <w:szCs w:val="24"/>
        </w:rPr>
        <w:softHyphen/>
        <w:t>ности: конструированию, изобразительной деятельности, игре, к исследовательской деятельнос</w:t>
      </w:r>
      <w:r w:rsidRPr="00285F40">
        <w:rPr>
          <w:rStyle w:val="FontStyle207"/>
          <w:rFonts w:ascii="Times New Roman" w:hAnsi="Times New Roman" w:cs="Times New Roman"/>
          <w:b w:val="0"/>
          <w:sz w:val="24"/>
          <w:szCs w:val="24"/>
        </w:rPr>
        <w:softHyphen/>
        <w:t>ти, экспериментированию, к проектной деятельности.</w:t>
      </w:r>
    </w:p>
    <w:p w:rsidR="00EA23DF"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lastRenderedPageBreak/>
        <w:t xml:space="preserve">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 </w:t>
      </w:r>
      <w:proofErr w:type="gramStart"/>
      <w:r w:rsidRPr="00285F40">
        <w:rPr>
          <w:rStyle w:val="FontStyle207"/>
          <w:rFonts w:ascii="Times New Roman" w:hAnsi="Times New Roman" w:cs="Times New Roman"/>
          <w:b w:val="0"/>
          <w:sz w:val="24"/>
          <w:szCs w:val="24"/>
        </w:rPr>
        <w:t>Проявляет эмоциональное отношение к литературным произведением, выражает свое отношение к конкретному поступку литературного</w:t>
      </w:r>
      <w:r w:rsidRPr="00285F40">
        <w:rPr>
          <w:rStyle w:val="FontStyle207"/>
          <w:rFonts w:ascii="Times New Roman" w:hAnsi="Times New Roman" w:cs="Times New Roman"/>
          <w:b w:val="0"/>
          <w:sz w:val="24"/>
          <w:szCs w:val="24"/>
          <w:vertAlign w:val="superscript"/>
        </w:rPr>
        <w:t xml:space="preserve"> </w:t>
      </w:r>
      <w:r w:rsidRPr="00285F40">
        <w:rPr>
          <w:rStyle w:val="FontStyle207"/>
          <w:rFonts w:ascii="Times New Roman" w:hAnsi="Times New Roman" w:cs="Times New Roman"/>
          <w:b w:val="0"/>
          <w:sz w:val="24"/>
          <w:szCs w:val="24"/>
        </w:rPr>
        <w:t xml:space="preserve"> персонажа.</w:t>
      </w:r>
      <w:proofErr w:type="gramEnd"/>
      <w:r w:rsidRPr="00285F40">
        <w:rPr>
          <w:rStyle w:val="FontStyle207"/>
          <w:rFonts w:ascii="Times New Roman" w:hAnsi="Times New Roman" w:cs="Times New Roman"/>
          <w:b w:val="0"/>
          <w:sz w:val="24"/>
          <w:szCs w:val="24"/>
        </w:rPr>
        <w:t xml:space="preserve"> Понимает скрытые мотивы поведения героев произведения. Проявляет чуткость к художественному слову, чувствует ритм и мелодику поэтического текста. Проявляет эстетические чувства, эмоции, эстетический вкус, эстетическое восприятие, интерес к искусству. </w:t>
      </w:r>
    </w:p>
    <w:p w:rsidR="00EA23DF"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Распределяет роли до начала игры и строит свое поведение, придержи</w:t>
      </w:r>
      <w:r w:rsidRPr="00285F40">
        <w:rPr>
          <w:rStyle w:val="FontStyle207"/>
          <w:rFonts w:ascii="Times New Roman" w:hAnsi="Times New Roman" w:cs="Times New Roman"/>
          <w:b w:val="0"/>
          <w:sz w:val="24"/>
          <w:szCs w:val="24"/>
        </w:rPr>
        <w:softHyphen/>
        <w:t>ваясь роли. Игровое взаимодействие сопровождает речью, соответствующей и по содержанию, и интонационно взятой роли. Речь становится главным средством общения. Речь, сопровождающая реальные отношения детей, отличается от ролевой речи. Может сочинять оригинальные и последовательно разворачивающиеся истории н рассказывать их сверстникам и взрослым. Использует все части речи, активно занимается словотворчеством, ис</w:t>
      </w:r>
      <w:r w:rsidRPr="00285F40">
        <w:rPr>
          <w:rStyle w:val="FontStyle207"/>
          <w:rFonts w:ascii="Times New Roman" w:hAnsi="Times New Roman" w:cs="Times New Roman"/>
          <w:b w:val="0"/>
          <w:sz w:val="24"/>
          <w:szCs w:val="24"/>
        </w:rPr>
        <w:softHyphen/>
        <w:t>пользует синонимы и антонимы. Умеет делиться с педагогом и другими детьми разнообразными впе</w:t>
      </w:r>
      <w:r w:rsidRPr="00285F40">
        <w:rPr>
          <w:rStyle w:val="FontStyle207"/>
          <w:rFonts w:ascii="Times New Roman" w:hAnsi="Times New Roman" w:cs="Times New Roman"/>
          <w:b w:val="0"/>
          <w:sz w:val="24"/>
          <w:szCs w:val="24"/>
        </w:rPr>
        <w:softHyphen/>
        <w:t>чатлениями, ссылается на источник полученной информации (телепере</w:t>
      </w:r>
      <w:r w:rsidRPr="00285F40">
        <w:rPr>
          <w:rStyle w:val="FontStyle207"/>
          <w:rFonts w:ascii="Times New Roman" w:hAnsi="Times New Roman" w:cs="Times New Roman"/>
          <w:b w:val="0"/>
          <w:sz w:val="24"/>
          <w:szCs w:val="24"/>
        </w:rPr>
        <w:softHyphen/>
        <w:t>дача, рассказ близкого человека, посещение выставки, детского спектак</w:t>
      </w:r>
      <w:r w:rsidRPr="00285F40">
        <w:rPr>
          <w:rStyle w:val="FontStyle207"/>
          <w:rFonts w:ascii="Times New Roman" w:hAnsi="Times New Roman" w:cs="Times New Roman"/>
          <w:b w:val="0"/>
          <w:sz w:val="24"/>
          <w:szCs w:val="24"/>
        </w:rPr>
        <w:softHyphen/>
        <w:t>ля и т.д.). Проявляет умение поддерживать беседу, высказывает свою точку зре</w:t>
      </w:r>
      <w:r w:rsidRPr="00285F40">
        <w:rPr>
          <w:rStyle w:val="FontStyle207"/>
          <w:rFonts w:ascii="Times New Roman" w:hAnsi="Times New Roman" w:cs="Times New Roman"/>
          <w:b w:val="0"/>
          <w:sz w:val="24"/>
          <w:szCs w:val="24"/>
        </w:rPr>
        <w:softHyphen/>
        <w:t>ния, согласие или несогласие с ответом товарища.</w:t>
      </w:r>
    </w:p>
    <w:p w:rsidR="00EA23DF"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Проявляет умение работать коллективно, договариваться со сверстни</w:t>
      </w:r>
      <w:r w:rsidRPr="00285F40">
        <w:rPr>
          <w:rStyle w:val="FontStyle207"/>
          <w:rFonts w:ascii="Times New Roman" w:hAnsi="Times New Roman" w:cs="Times New Roman"/>
          <w:b w:val="0"/>
          <w:sz w:val="24"/>
          <w:szCs w:val="24"/>
        </w:rPr>
        <w:softHyphen/>
        <w:t>ками о том, кто какую часть работы будет выполнять. Если при распределении ролей в игре возникают конфликты, связан</w:t>
      </w:r>
      <w:r w:rsidRPr="00285F40">
        <w:rPr>
          <w:rStyle w:val="FontStyle207"/>
          <w:rFonts w:ascii="Times New Roman" w:hAnsi="Times New Roman" w:cs="Times New Roman"/>
          <w:b w:val="0"/>
          <w:sz w:val="24"/>
          <w:szCs w:val="24"/>
        </w:rPr>
        <w:softHyphen/>
        <w:t>ные с субординацией ролевого поведения, решает спорные вопросы и ула</w:t>
      </w:r>
      <w:r w:rsidRPr="00285F40">
        <w:rPr>
          <w:rStyle w:val="FontStyle207"/>
          <w:rFonts w:ascii="Times New Roman" w:hAnsi="Times New Roman" w:cs="Times New Roman"/>
          <w:b w:val="0"/>
          <w:sz w:val="24"/>
          <w:szCs w:val="24"/>
        </w:rPr>
        <w:softHyphen/>
        <w:t>живает конфликты с помощью речи: убеждает, доказывает, объясняет. Понимает, что надо заботиться о младших, помогать им, защищать тех. кто слабее. Может сам или с небольшой помощью взрослого оценивать сваи пос</w:t>
      </w:r>
      <w:r w:rsidRPr="00285F40">
        <w:rPr>
          <w:rStyle w:val="FontStyle207"/>
          <w:rFonts w:ascii="Times New Roman" w:hAnsi="Times New Roman" w:cs="Times New Roman"/>
          <w:b w:val="0"/>
          <w:sz w:val="24"/>
          <w:szCs w:val="24"/>
        </w:rPr>
        <w:softHyphen/>
        <w:t>тупки и поступки сверстников. Соблюдает элементарные общепринятые нормы поведения в детском  саду, на улице. В повседневной жизни сам, без напоминания со стороны взросло пользуется «вежливыми» словами.</w:t>
      </w:r>
    </w:p>
    <w:p w:rsidR="00EA23DF"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 xml:space="preserve">Владеет элементарными навыками самообслуживания. </w:t>
      </w:r>
      <w:proofErr w:type="gramStart"/>
      <w:r w:rsidRPr="00285F40">
        <w:rPr>
          <w:rStyle w:val="FontStyle207"/>
          <w:rFonts w:ascii="Times New Roman" w:hAnsi="Times New Roman" w:cs="Times New Roman"/>
          <w:b w:val="0"/>
          <w:sz w:val="24"/>
          <w:szCs w:val="24"/>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roofErr w:type="gramEnd"/>
      <w:r w:rsidRPr="00285F40">
        <w:rPr>
          <w:rStyle w:val="FontStyle207"/>
          <w:rFonts w:ascii="Times New Roman" w:hAnsi="Times New Roman" w:cs="Times New Roman"/>
          <w:b w:val="0"/>
          <w:sz w:val="24"/>
          <w:szCs w:val="24"/>
        </w:rPr>
        <w:t xml:space="preserve"> 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 </w:t>
      </w:r>
      <w:proofErr w:type="gramStart"/>
      <w:r w:rsidRPr="00285F40">
        <w:rPr>
          <w:rStyle w:val="FontStyle207"/>
          <w:rFonts w:ascii="Times New Roman" w:hAnsi="Times New Roman" w:cs="Times New Roman"/>
          <w:b w:val="0"/>
          <w:sz w:val="24"/>
          <w:szCs w:val="24"/>
        </w:rPr>
        <w:t>Способен</w:t>
      </w:r>
      <w:proofErr w:type="gramEnd"/>
      <w:r w:rsidRPr="00285F40">
        <w:rPr>
          <w:rStyle w:val="FontStyle207"/>
          <w:rFonts w:ascii="Times New Roman" w:hAnsi="Times New Roman" w:cs="Times New Roman"/>
          <w:b w:val="0"/>
          <w:sz w:val="24"/>
          <w:szCs w:val="24"/>
        </w:rPr>
        <w:t xml:space="preserve"> конструировать по собственному замыслу. </w:t>
      </w:r>
      <w:proofErr w:type="gramStart"/>
      <w:r w:rsidRPr="00285F40">
        <w:rPr>
          <w:rStyle w:val="FontStyle207"/>
          <w:rFonts w:ascii="Times New Roman" w:hAnsi="Times New Roman" w:cs="Times New Roman"/>
          <w:b w:val="0"/>
          <w:sz w:val="24"/>
          <w:szCs w:val="24"/>
        </w:rPr>
        <w:t>Способен</w:t>
      </w:r>
      <w:proofErr w:type="gramEnd"/>
      <w:r w:rsidRPr="00285F40">
        <w:rPr>
          <w:rStyle w:val="FontStyle207"/>
          <w:rFonts w:ascii="Times New Roman" w:hAnsi="Times New Roman" w:cs="Times New Roman"/>
          <w:b w:val="0"/>
          <w:sz w:val="24"/>
          <w:szCs w:val="24"/>
        </w:rPr>
        <w:t xml:space="preserve"> использовать простые схематичные изображения для реше</w:t>
      </w:r>
      <w:r w:rsidRPr="00285F40">
        <w:rPr>
          <w:rStyle w:val="FontStyle207"/>
          <w:rFonts w:ascii="Times New Roman" w:hAnsi="Times New Roman" w:cs="Times New Roman"/>
          <w:b w:val="0"/>
          <w:sz w:val="24"/>
          <w:szCs w:val="24"/>
        </w:rPr>
        <w:softHyphen/>
        <w:t xml:space="preserve">ния несложных задач, строить по схеме, решать лабиринтные задачи. Проявляет образное </w:t>
      </w:r>
      <w:r w:rsidRPr="00285F40">
        <w:rPr>
          <w:rStyle w:val="FontStyle207"/>
          <w:rFonts w:ascii="Times New Roman" w:hAnsi="Times New Roman" w:cs="Times New Roman"/>
          <w:b w:val="0"/>
          <w:sz w:val="24"/>
          <w:szCs w:val="24"/>
        </w:rPr>
        <w:lastRenderedPageBreak/>
        <w:t>предвосхищение. На основе пространственного расположения объектов может сказать, что произойдет в результате их вза</w:t>
      </w:r>
      <w:r w:rsidRPr="00285F40">
        <w:rPr>
          <w:rStyle w:val="FontStyle207"/>
          <w:rFonts w:ascii="Times New Roman" w:hAnsi="Times New Roman" w:cs="Times New Roman"/>
          <w:b w:val="0"/>
          <w:sz w:val="24"/>
          <w:szCs w:val="24"/>
        </w:rPr>
        <w:softHyphen/>
        <w:t xml:space="preserve">имодействия.   Способен рассуждать и давать адекватные причинные объяснения, если анализируемые отношения не выходят за пределы его наглядного опыта. Может самостоятельно придумать небольшую сказку на заданную тему.  Умеет самостоятельно находить интересное для себя занятие. </w:t>
      </w:r>
    </w:p>
    <w:p w:rsidR="00EA23DF"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Знает и называет свое имя и фамилию, имена и отчества родителей. Знает, где работают родители, как важен для общества их труд. Знает семейные праздники. Имеет постоянные обязанности по дому. Может рассказать о своем родном городе, назвать улицу, на которой живет. Знает, что Российская Федерация (Россия) - огромная многонацио</w:t>
      </w:r>
      <w:r w:rsidRPr="00285F40">
        <w:rPr>
          <w:rStyle w:val="FontStyle207"/>
          <w:rFonts w:ascii="Times New Roman" w:hAnsi="Times New Roman" w:cs="Times New Roman"/>
          <w:b w:val="0"/>
          <w:sz w:val="24"/>
          <w:szCs w:val="24"/>
        </w:rPr>
        <w:softHyphen/>
        <w:t>нальная страна; что Москва - столица нашей Родины. Имеет представле</w:t>
      </w:r>
      <w:r w:rsidRPr="00285F40">
        <w:rPr>
          <w:rStyle w:val="FontStyle207"/>
          <w:rFonts w:ascii="Times New Roman" w:hAnsi="Times New Roman" w:cs="Times New Roman"/>
          <w:b w:val="0"/>
          <w:sz w:val="24"/>
          <w:szCs w:val="24"/>
        </w:rPr>
        <w:softHyphen/>
        <w:t>ние о флаге, гербе, мелодии гимна. Имеет представление о Российской армии, о годах войны, о Дне Победы.</w:t>
      </w:r>
    </w:p>
    <w:p w:rsidR="00EA23DF"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 xml:space="preserve">Имеет навыки организованного поведения в детском саду, дома, на улице. </w:t>
      </w:r>
      <w:proofErr w:type="gramStart"/>
      <w:r w:rsidRPr="00285F40">
        <w:rPr>
          <w:rStyle w:val="FontStyle207"/>
          <w:rFonts w:ascii="Times New Roman" w:hAnsi="Times New Roman" w:cs="Times New Roman"/>
          <w:b w:val="0"/>
          <w:sz w:val="24"/>
          <w:szCs w:val="24"/>
        </w:rPr>
        <w:t>Способен</w:t>
      </w:r>
      <w:proofErr w:type="gramEnd"/>
      <w:r w:rsidRPr="00285F40">
        <w:rPr>
          <w:rStyle w:val="FontStyle207"/>
          <w:rFonts w:ascii="Times New Roman" w:hAnsi="Times New Roman" w:cs="Times New Roman"/>
          <w:b w:val="0"/>
          <w:sz w:val="24"/>
          <w:szCs w:val="24"/>
        </w:rPr>
        <w:t xml:space="preserve"> принять задачу на запоминание, помнит поручение взрослого, может выучить небольшое стихотворение. Умеет связно, последовательно и выразительно пересказывать небольшие сказки, рассказы. </w:t>
      </w:r>
      <w:proofErr w:type="gramStart"/>
      <w:r w:rsidRPr="00285F40">
        <w:rPr>
          <w:rStyle w:val="FontStyle207"/>
          <w:rFonts w:ascii="Times New Roman" w:hAnsi="Times New Roman" w:cs="Times New Roman"/>
          <w:b w:val="0"/>
          <w:sz w:val="24"/>
          <w:szCs w:val="24"/>
        </w:rPr>
        <w:t>Способен</w:t>
      </w:r>
      <w:proofErr w:type="gramEnd"/>
      <w:r w:rsidRPr="00285F40">
        <w:rPr>
          <w:rStyle w:val="FontStyle207"/>
          <w:rFonts w:ascii="Times New Roman" w:hAnsi="Times New Roman" w:cs="Times New Roman"/>
          <w:b w:val="0"/>
          <w:sz w:val="24"/>
          <w:szCs w:val="24"/>
        </w:rPr>
        <w:t xml:space="preserve"> удерживать в памяти при выполнении каких-либо действий несложное условие. </w:t>
      </w:r>
      <w:proofErr w:type="gramStart"/>
      <w:r w:rsidRPr="00285F40">
        <w:rPr>
          <w:rStyle w:val="FontStyle207"/>
          <w:rFonts w:ascii="Times New Roman" w:hAnsi="Times New Roman" w:cs="Times New Roman"/>
          <w:b w:val="0"/>
          <w:sz w:val="24"/>
          <w:szCs w:val="24"/>
        </w:rPr>
        <w:t>Способен</w:t>
      </w:r>
      <w:proofErr w:type="gramEnd"/>
      <w:r w:rsidRPr="00285F40">
        <w:rPr>
          <w:rStyle w:val="FontStyle207"/>
          <w:rFonts w:ascii="Times New Roman" w:hAnsi="Times New Roman" w:cs="Times New Roman"/>
          <w:b w:val="0"/>
          <w:sz w:val="24"/>
          <w:szCs w:val="24"/>
        </w:rPr>
        <w:t xml:space="preserve">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 </w:t>
      </w:r>
    </w:p>
    <w:p w:rsidR="00EA23DF"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 xml:space="preserve">       У ребенка сформированы умения и навыки, необходимые для осуществления различных видов детской деятельности. </w:t>
      </w:r>
    </w:p>
    <w:p w:rsidR="00EA23DF"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Умеет быстро, аккуратно одеваться и раздеваться, соблюдать порядок в своем шкафу. Имеет навыки опрятности (замечает непорядок в одежде, устраняет его при небольшой помощи взрослых). Сформированы элементарные навыки личной гигиены (самостоятель</w:t>
      </w:r>
      <w:r w:rsidRPr="00285F40">
        <w:rPr>
          <w:rStyle w:val="FontStyle207"/>
          <w:rFonts w:ascii="Times New Roman" w:hAnsi="Times New Roman" w:cs="Times New Roman"/>
          <w:b w:val="0"/>
          <w:sz w:val="24"/>
          <w:szCs w:val="24"/>
        </w:rPr>
        <w:softHyphen/>
        <w:t>но чистит зубы, моет руки перед едой; при кашле и чихании закрывает рот и нос платком). Владеет простейшими навыками поведения во время еды, пользуется вилкой, ножом. Имеет начальные представления о составляющих (важных компонен</w:t>
      </w:r>
      <w:r w:rsidRPr="00285F40">
        <w:rPr>
          <w:rStyle w:val="FontStyle207"/>
          <w:rFonts w:ascii="Times New Roman" w:hAnsi="Times New Roman" w:cs="Times New Roman"/>
          <w:b w:val="0"/>
          <w:sz w:val="24"/>
          <w:szCs w:val="24"/>
        </w:rPr>
        <w:softHyphen/>
        <w:t>тах) здорового образа жизни (правильное питание, движение, сон) и фак</w:t>
      </w:r>
      <w:r w:rsidRPr="00285F40">
        <w:rPr>
          <w:rStyle w:val="FontStyle207"/>
          <w:rFonts w:ascii="Times New Roman" w:hAnsi="Times New Roman" w:cs="Times New Roman"/>
          <w:b w:val="0"/>
          <w:sz w:val="24"/>
          <w:szCs w:val="24"/>
        </w:rPr>
        <w:softHyphen/>
        <w:t>торах, разрушающих здоровье. Знает о значении для здоровья человека ежедневной утренней гимнас</w:t>
      </w:r>
      <w:r w:rsidRPr="00285F40">
        <w:rPr>
          <w:rStyle w:val="FontStyle207"/>
          <w:rFonts w:ascii="Times New Roman" w:hAnsi="Times New Roman" w:cs="Times New Roman"/>
          <w:b w:val="0"/>
          <w:sz w:val="24"/>
          <w:szCs w:val="24"/>
        </w:rPr>
        <w:softHyphen/>
        <w:t>тики, закаливания организма, соблюдения режима дня.</w:t>
      </w:r>
    </w:p>
    <w:p w:rsidR="00EA23DF"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Умеет ходить и бегать легко, ритмично, сохраняя правильную осанку, направление и темп. Умеет лазать по гимнастической стенке (высота 2,5 м) с изменением темпа. Может прыгать на мягкое покрытие (высота 20 см), прыгать в обозна</w:t>
      </w:r>
      <w:r w:rsidRPr="00285F40">
        <w:rPr>
          <w:rStyle w:val="FontStyle207"/>
          <w:rFonts w:ascii="Times New Roman" w:hAnsi="Times New Roman" w:cs="Times New Roman"/>
          <w:b w:val="0"/>
          <w:sz w:val="24"/>
          <w:szCs w:val="24"/>
        </w:rPr>
        <w:softHyphen/>
        <w:t xml:space="preserve">ченное место с высоты 30 см, прыгать в длину с места (не менее 80 см), с разбега (не менее 100 см), в высоту с разбега (не </w:t>
      </w:r>
      <w:r w:rsidRPr="00285F40">
        <w:rPr>
          <w:rStyle w:val="FontStyle207"/>
          <w:rFonts w:ascii="Times New Roman" w:hAnsi="Times New Roman" w:cs="Times New Roman"/>
          <w:b w:val="0"/>
          <w:sz w:val="24"/>
          <w:szCs w:val="24"/>
        </w:rPr>
        <w:lastRenderedPageBreak/>
        <w:t>менее 40 см), прыгать через короткую и длинную скакалку. Умеет метать предметы правой и левой рукой на расстояние 5-9 м, в вертикальную и горизонтальную цель с расстояния 3-4 м, сочетать замах с брос</w:t>
      </w:r>
      <w:r w:rsidRPr="00285F40">
        <w:rPr>
          <w:rStyle w:val="FontStyle207"/>
          <w:rFonts w:ascii="Times New Roman" w:hAnsi="Times New Roman" w:cs="Times New Roman"/>
          <w:b w:val="0"/>
          <w:sz w:val="24"/>
          <w:szCs w:val="24"/>
        </w:rPr>
        <w:softHyphen/>
        <w:t xml:space="preserve">ком, бросать мяч вверх, о землю и ловить его одной рукой, отбивать мяч на месте не менее 10 раз, в ходьбе (расстояние 6 м). Владеет школой мяча. Выполняет упражнения на статическое и динамическое равновесие. Умеет перестраиваться в колонну по трое, четверо; равняться, размыкаться в колонне, шеренге; выполнять повороты направо, налево, кругом.  Умеет кататься на самокате. Участвует в упражнениях с элементами спортивных игр: городки, бадминтон, футбол, хоккей. </w:t>
      </w:r>
    </w:p>
    <w:p w:rsidR="00EA23DF"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Договаривается с партнерами, во что играть, кто кем будет в игре; подчиняется правилам игры. Умеет разворачивать содержание игры в зависимости от количества играющих детей. В дидактических играх оценивает свои возможности и без обиды воспринимает проигрыш. Объясняет правила игры сверстникам. После просмотра спектакля может оценить игру актера (актеров), ис</w:t>
      </w:r>
      <w:r w:rsidRPr="00285F40">
        <w:rPr>
          <w:rStyle w:val="FontStyle207"/>
          <w:rFonts w:ascii="Times New Roman" w:hAnsi="Times New Roman" w:cs="Times New Roman"/>
          <w:b w:val="0"/>
          <w:sz w:val="24"/>
          <w:szCs w:val="24"/>
        </w:rPr>
        <w:softHyphen/>
        <w:t>пользуемые средства художественной выразительности и элементы худо</w:t>
      </w:r>
      <w:r w:rsidRPr="00285F40">
        <w:rPr>
          <w:rStyle w:val="FontStyle207"/>
          <w:rFonts w:ascii="Times New Roman" w:hAnsi="Times New Roman" w:cs="Times New Roman"/>
          <w:b w:val="0"/>
          <w:sz w:val="24"/>
          <w:szCs w:val="24"/>
        </w:rPr>
        <w:softHyphen/>
        <w:t>жественного оформления постановки. Им</w:t>
      </w:r>
      <w:r w:rsidR="00104274">
        <w:rPr>
          <w:rStyle w:val="FontStyle207"/>
          <w:rFonts w:ascii="Times New Roman" w:hAnsi="Times New Roman" w:cs="Times New Roman"/>
          <w:b w:val="0"/>
          <w:sz w:val="24"/>
          <w:szCs w:val="24"/>
        </w:rPr>
        <w:t>е</w:t>
      </w:r>
      <w:r w:rsidRPr="00285F40">
        <w:rPr>
          <w:rStyle w:val="FontStyle207"/>
          <w:rFonts w:ascii="Times New Roman" w:hAnsi="Times New Roman" w:cs="Times New Roman"/>
          <w:b w:val="0"/>
          <w:sz w:val="24"/>
          <w:szCs w:val="24"/>
        </w:rPr>
        <w:t>ет в творческом опыте несколько ролей, сыгранных в спектаклях в де</w:t>
      </w:r>
      <w:r w:rsidRPr="00285F40">
        <w:rPr>
          <w:rStyle w:val="FontStyle207"/>
          <w:rFonts w:ascii="Times New Roman" w:hAnsi="Times New Roman" w:cs="Times New Roman"/>
          <w:b w:val="0"/>
          <w:sz w:val="24"/>
          <w:szCs w:val="24"/>
        </w:rPr>
        <w:softHyphen/>
        <w:t>тском саду и домашнем театре. Умеет оформлять свой спектакль, используя разнообразные материалы (атрибуты, подручный материал, поделки).</w:t>
      </w:r>
    </w:p>
    <w:p w:rsidR="00EA23DF"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Самостоятельно одевается и раздевается, сушит мокрые вещи, ухажива</w:t>
      </w:r>
      <w:r w:rsidRPr="00285F40">
        <w:rPr>
          <w:rStyle w:val="FontStyle207"/>
          <w:rFonts w:ascii="Times New Roman" w:hAnsi="Times New Roman" w:cs="Times New Roman"/>
          <w:b w:val="0"/>
          <w:sz w:val="24"/>
          <w:szCs w:val="24"/>
        </w:rPr>
        <w:softHyphen/>
        <w:t>ет за обувью. Выполняет обязанности дежурного по столовой, правильно сервирует стол. Поддерживает порядок в группе и на участке детского сада. Выполняет поручения по уходу за животными и растениями в уголке природы.</w:t>
      </w:r>
    </w:p>
    <w:p w:rsidR="00EA23DF"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Соблюдает элементарные правила поведения на улице и в транспорте, элементарные правила дорожного движения. Различает и называет специальные виды транспорта («Скорая по</w:t>
      </w:r>
      <w:r w:rsidRPr="00285F40">
        <w:rPr>
          <w:rStyle w:val="FontStyle207"/>
          <w:rFonts w:ascii="Times New Roman" w:hAnsi="Times New Roman" w:cs="Times New Roman"/>
          <w:b w:val="0"/>
          <w:sz w:val="24"/>
          <w:szCs w:val="24"/>
        </w:rPr>
        <w:softHyphen/>
        <w:t>мощь», «Пожарная», «Милиция»), объясняет их назначение. 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 Различает проезжую часть, тротуар, подземный пешеходный переход, пешеходный переход «Зебра».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EA23DF"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 xml:space="preserve">Умеет анализировать образец постройки. Может планировать этапы создания собственной постройки, находить конструктивные решения. Создает постройки по рисунку. Умеет работать коллективно. </w:t>
      </w:r>
    </w:p>
    <w:p w:rsidR="00EA23DF"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lastRenderedPageBreak/>
        <w:tab/>
        <w:t>Считает (от</w:t>
      </w:r>
      <w:r w:rsidRPr="00285F40">
        <w:rPr>
          <w:rStyle w:val="FontStyle207"/>
          <w:rFonts w:ascii="Times New Roman" w:hAnsi="Times New Roman" w:cs="Times New Roman"/>
          <w:b w:val="0"/>
          <w:sz w:val="24"/>
          <w:szCs w:val="24"/>
        </w:rPr>
        <w:softHyphen/>
        <w:t>считывает) в пределах 10. Правильно пользуется количественными и порядковыми числительны</w:t>
      </w:r>
      <w:r w:rsidRPr="00285F40">
        <w:rPr>
          <w:rStyle w:val="FontStyle207"/>
          <w:rFonts w:ascii="Times New Roman" w:hAnsi="Times New Roman" w:cs="Times New Roman"/>
          <w:b w:val="0"/>
          <w:sz w:val="24"/>
          <w:szCs w:val="24"/>
        </w:rPr>
        <w:softHyphen/>
        <w:t>ми (в пределах 10), отвечает на вопросы: «Сколько?», «</w:t>
      </w:r>
      <w:proofErr w:type="gramStart"/>
      <w:r w:rsidRPr="00285F40">
        <w:rPr>
          <w:rStyle w:val="FontStyle207"/>
          <w:rFonts w:ascii="Times New Roman" w:hAnsi="Times New Roman" w:cs="Times New Roman"/>
          <w:b w:val="0"/>
          <w:sz w:val="24"/>
          <w:szCs w:val="24"/>
        </w:rPr>
        <w:t>Который</w:t>
      </w:r>
      <w:proofErr w:type="gramEnd"/>
      <w:r w:rsidRPr="00285F40">
        <w:rPr>
          <w:rStyle w:val="FontStyle207"/>
          <w:rFonts w:ascii="Times New Roman" w:hAnsi="Times New Roman" w:cs="Times New Roman"/>
          <w:b w:val="0"/>
          <w:sz w:val="24"/>
          <w:szCs w:val="24"/>
        </w:rPr>
        <w:t xml:space="preserve"> по счету?». Уравнивает неравные группы предметов двумя способами (удаление и добавление единицы). Сравнивает предметы на глаз (по длине, ширине, высоте, толщине); проверяет точность определений путем наложения или приложения. Размещает предметы различной величины (до 7-10) в порядке возрас</w:t>
      </w:r>
      <w:r w:rsidRPr="00285F40">
        <w:rPr>
          <w:rStyle w:val="FontStyle207"/>
          <w:rFonts w:ascii="Times New Roman" w:hAnsi="Times New Roman" w:cs="Times New Roman"/>
          <w:b w:val="0"/>
          <w:sz w:val="24"/>
          <w:szCs w:val="24"/>
        </w:rPr>
        <w:softHyphen/>
        <w:t xml:space="preserve">тания, убывания их длины, ширины, высоты, толщины. Выражает словами местонахождение предмета по отношению </w:t>
      </w:r>
      <w:r w:rsidRPr="00285F40">
        <w:rPr>
          <w:rStyle w:val="FontStyle292"/>
          <w:rFonts w:ascii="Times New Roman" w:hAnsi="Times New Roman" w:cs="Times New Roman"/>
          <w:sz w:val="24"/>
          <w:szCs w:val="24"/>
        </w:rPr>
        <w:t xml:space="preserve">к </w:t>
      </w:r>
      <w:r w:rsidRPr="00285F40">
        <w:rPr>
          <w:rStyle w:val="FontStyle207"/>
          <w:rFonts w:ascii="Times New Roman" w:hAnsi="Times New Roman" w:cs="Times New Roman"/>
          <w:b w:val="0"/>
          <w:sz w:val="24"/>
          <w:szCs w:val="24"/>
        </w:rPr>
        <w:t xml:space="preserve">себе, другим предметам. Знает некоторые характерные особенности знакомых геометрических фигур (количество углов, сторон; равенство, неравенство сторон). Называет утро, день, </w:t>
      </w:r>
      <w:r w:rsidRPr="00285F40">
        <w:rPr>
          <w:rStyle w:val="FontStyle292"/>
          <w:rFonts w:ascii="Times New Roman" w:hAnsi="Times New Roman" w:cs="Times New Roman"/>
          <w:sz w:val="24"/>
          <w:szCs w:val="24"/>
        </w:rPr>
        <w:t xml:space="preserve">вечер, </w:t>
      </w:r>
      <w:r w:rsidRPr="00285F40">
        <w:rPr>
          <w:rStyle w:val="FontStyle207"/>
          <w:rFonts w:ascii="Times New Roman" w:hAnsi="Times New Roman" w:cs="Times New Roman"/>
          <w:b w:val="0"/>
          <w:sz w:val="24"/>
          <w:szCs w:val="24"/>
        </w:rPr>
        <w:t>ночь; имеет представление о смене частей суток. Называет текущий день недели.</w:t>
      </w:r>
    </w:p>
    <w:p w:rsidR="00EA23DF"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Различает и называет виды транспорта, предметы, облегчающие труд человека в быту. Классифицирует предметы, определяет материалы, из которых они сделаны. Знает название родного города, страны, ее столицу. Называет времена года, отмечает их особенности. Знает о взаимодействии человека с природой в разное время года. Знает о значении солнца, воздуха и воды для человека, животных, растений. Бережно относится к природе.</w:t>
      </w:r>
    </w:p>
    <w:p w:rsidR="00EA23DF"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Может участвовать в беседе. Умеет аргументированно и доброжелательно оценивать ответ, высказывание сверстника. Составляет по образцу рассказы по сюжетной картине, по набору картинок; последовательно, без существенных пропусков пересказывает неболь</w:t>
      </w:r>
      <w:r w:rsidRPr="00285F40">
        <w:rPr>
          <w:rStyle w:val="FontStyle292"/>
          <w:rFonts w:ascii="Times New Roman" w:hAnsi="Times New Roman" w:cs="Times New Roman"/>
          <w:sz w:val="24"/>
          <w:szCs w:val="24"/>
        </w:rPr>
        <w:t xml:space="preserve">шие </w:t>
      </w:r>
      <w:r w:rsidRPr="00285F40">
        <w:rPr>
          <w:rStyle w:val="FontStyle207"/>
          <w:rFonts w:ascii="Times New Roman" w:hAnsi="Times New Roman" w:cs="Times New Roman"/>
          <w:b w:val="0"/>
          <w:sz w:val="24"/>
          <w:szCs w:val="24"/>
        </w:rPr>
        <w:t>литературные произведения. Определяет место звука в слове. Умеет подбирать к существительному несколько прилагательных; заме</w:t>
      </w:r>
      <w:r w:rsidRPr="00285F40">
        <w:rPr>
          <w:rStyle w:val="FontStyle292"/>
          <w:rFonts w:ascii="Times New Roman" w:hAnsi="Times New Roman" w:cs="Times New Roman"/>
          <w:sz w:val="24"/>
          <w:szCs w:val="24"/>
        </w:rPr>
        <w:t xml:space="preserve">нять </w:t>
      </w:r>
      <w:r w:rsidRPr="00285F40">
        <w:rPr>
          <w:rStyle w:val="FontStyle207"/>
          <w:rFonts w:ascii="Times New Roman" w:hAnsi="Times New Roman" w:cs="Times New Roman"/>
          <w:b w:val="0"/>
          <w:sz w:val="24"/>
          <w:szCs w:val="24"/>
        </w:rPr>
        <w:t>слово другим словом со сходным значением.</w:t>
      </w:r>
    </w:p>
    <w:p w:rsidR="00EA23DF"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 xml:space="preserve">Знает 2-3 </w:t>
      </w:r>
      <w:proofErr w:type="gramStart"/>
      <w:r w:rsidRPr="00285F40">
        <w:rPr>
          <w:rStyle w:val="FontStyle207"/>
          <w:rFonts w:ascii="Times New Roman" w:hAnsi="Times New Roman" w:cs="Times New Roman"/>
          <w:b w:val="0"/>
          <w:sz w:val="24"/>
          <w:szCs w:val="24"/>
        </w:rPr>
        <w:t>программных</w:t>
      </w:r>
      <w:proofErr w:type="gramEnd"/>
      <w:r w:rsidRPr="00285F40">
        <w:rPr>
          <w:rStyle w:val="FontStyle207"/>
          <w:rFonts w:ascii="Times New Roman" w:hAnsi="Times New Roman" w:cs="Times New Roman"/>
          <w:b w:val="0"/>
          <w:sz w:val="24"/>
          <w:szCs w:val="24"/>
        </w:rPr>
        <w:t xml:space="preserve"> стихотворения (при необходимости следует напомнить ребенку первые строчки), 2-3 считалки, 2-3 загадки. Называет жанр произведения. Драматизирует небольшие сказки, читает по ролям стихотворения. Называет любимого детского писателя, любимые сказки и рассказы.</w:t>
      </w:r>
    </w:p>
    <w:p w:rsidR="00EA23DF"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 xml:space="preserve">         Различает произведения изобразительного искусства (живопись, книжная графика, народное декоративное искусство, скульптура). Выделяет выразительные средства в разных видах искусства (форма, цвет, колорит, композиция). Знает особенности изобразительных материалов. Создает изображения предметов (с натуры, по представле</w:t>
      </w:r>
      <w:r w:rsidRPr="00285F40">
        <w:rPr>
          <w:rStyle w:val="FontStyle207"/>
          <w:rFonts w:ascii="Times New Roman" w:hAnsi="Times New Roman" w:cs="Times New Roman"/>
          <w:b w:val="0"/>
          <w:sz w:val="24"/>
          <w:szCs w:val="24"/>
        </w:rPr>
        <w:softHyphen/>
        <w:t xml:space="preserve">нию); сюжетные изображения. Использует разнообразные композиционные решения, изобразительные материалы. Использует различные цвета и оттенки для создания выразительных образов. Выполняет узоры по мотивам народного декоративно-прикладного искусства. Лепят предметы разной формы, используя усвоенные приемы и способы. Создает небольшие </w:t>
      </w:r>
      <w:r w:rsidRPr="00285F40">
        <w:rPr>
          <w:rStyle w:val="FontStyle207"/>
          <w:rFonts w:ascii="Times New Roman" w:hAnsi="Times New Roman" w:cs="Times New Roman"/>
          <w:b w:val="0"/>
          <w:sz w:val="24"/>
          <w:szCs w:val="24"/>
        </w:rPr>
        <w:lastRenderedPageBreak/>
        <w:t xml:space="preserve">сюжетные композиции, передавая пропорции, позы и движения фигур. Создает изображения по мотивам народных </w:t>
      </w:r>
      <w:proofErr w:type="spellStart"/>
      <w:r w:rsidRPr="00285F40">
        <w:rPr>
          <w:rStyle w:val="FontStyle207"/>
          <w:rFonts w:ascii="Times New Roman" w:hAnsi="Times New Roman" w:cs="Times New Roman"/>
          <w:b w:val="0"/>
          <w:sz w:val="24"/>
          <w:szCs w:val="24"/>
        </w:rPr>
        <w:t>игрушек</w:t>
      </w:r>
      <w:proofErr w:type="gramStart"/>
      <w:r w:rsidRPr="00285F40">
        <w:rPr>
          <w:rStyle w:val="FontStyle207"/>
          <w:rFonts w:ascii="Times New Roman" w:hAnsi="Times New Roman" w:cs="Times New Roman"/>
          <w:b w:val="0"/>
          <w:sz w:val="24"/>
          <w:szCs w:val="24"/>
        </w:rPr>
        <w:t>.И</w:t>
      </w:r>
      <w:proofErr w:type="gramEnd"/>
      <w:r w:rsidRPr="00285F40">
        <w:rPr>
          <w:rStyle w:val="FontStyle207"/>
          <w:rFonts w:ascii="Times New Roman" w:hAnsi="Times New Roman" w:cs="Times New Roman"/>
          <w:b w:val="0"/>
          <w:sz w:val="24"/>
          <w:szCs w:val="24"/>
        </w:rPr>
        <w:t>зображает</w:t>
      </w:r>
      <w:proofErr w:type="spellEnd"/>
      <w:r w:rsidRPr="00285F40">
        <w:rPr>
          <w:rStyle w:val="FontStyle207"/>
          <w:rFonts w:ascii="Times New Roman" w:hAnsi="Times New Roman" w:cs="Times New Roman"/>
          <w:b w:val="0"/>
          <w:sz w:val="24"/>
          <w:szCs w:val="24"/>
        </w:rPr>
        <w:t xml:space="preserve"> предметы и создает несложные сюжетные композиции, используя разнообразные приемы вырезания, обрывания бу</w:t>
      </w:r>
      <w:r w:rsidRPr="00285F40">
        <w:rPr>
          <w:rStyle w:val="FontStyle207"/>
          <w:rFonts w:ascii="Times New Roman" w:hAnsi="Times New Roman" w:cs="Times New Roman"/>
          <w:b w:val="0"/>
          <w:sz w:val="24"/>
          <w:szCs w:val="24"/>
        </w:rPr>
        <w:softHyphen/>
        <w:t>маги.</w:t>
      </w:r>
    </w:p>
    <w:p w:rsidR="00EA23DF" w:rsidRPr="00285F40" w:rsidRDefault="00EA23DF" w:rsidP="00B94BF7">
      <w:pPr>
        <w:pStyle w:val="3New"/>
        <w:ind w:left="0"/>
        <w:rPr>
          <w:rStyle w:val="FontStyle207"/>
          <w:rFonts w:ascii="Times New Roman" w:hAnsi="Times New Roman" w:cs="Times New Roman"/>
          <w:b w:val="0"/>
          <w:sz w:val="24"/>
          <w:szCs w:val="24"/>
        </w:rPr>
      </w:pPr>
      <w:r w:rsidRPr="00285F40">
        <w:rPr>
          <w:rStyle w:val="FontStyle207"/>
          <w:rFonts w:ascii="Times New Roman" w:hAnsi="Times New Roman" w:cs="Times New Roman"/>
          <w:b w:val="0"/>
          <w:sz w:val="24"/>
          <w:szCs w:val="24"/>
        </w:rPr>
        <w:tab/>
        <w:t>Различает жанры музыкальных произведений (марш, танец, песня); звучание музыкальных инструментов (фортепиано, скрипка). Различает высокие и низкие звуки (в пределах квинты). Может петь без напряжения, плавно, легким звуком; отчетливо произ</w:t>
      </w:r>
      <w:r w:rsidRPr="00285F40">
        <w:rPr>
          <w:rStyle w:val="FontStyle207"/>
          <w:rFonts w:ascii="Times New Roman" w:hAnsi="Times New Roman" w:cs="Times New Roman"/>
          <w:b w:val="0"/>
          <w:sz w:val="24"/>
          <w:szCs w:val="24"/>
        </w:rPr>
        <w:softHyphen/>
        <w:t>носить слова, своевременно начинать и заканчивать песню; петь в сопро</w:t>
      </w:r>
      <w:r w:rsidRPr="00285F40">
        <w:rPr>
          <w:rStyle w:val="FontStyle207"/>
          <w:rFonts w:ascii="Times New Roman" w:hAnsi="Times New Roman" w:cs="Times New Roman"/>
          <w:b w:val="0"/>
          <w:sz w:val="24"/>
          <w:szCs w:val="24"/>
        </w:rPr>
        <w:softHyphen/>
        <w:t>вождении музыкального инструмента. Может ритмично двигаться в соответствии с характером и динамикой музыки. 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 Самостоятельно инсценирует содержание песен, хороводов; действует, не подражая другим детям. Умеет играть мелодии на металлофоне по одному и в небольшой группе детей.</w:t>
      </w:r>
    </w:p>
    <w:p w:rsidR="00F1358B" w:rsidRPr="00DE4905" w:rsidRDefault="00323215" w:rsidP="00B94BF7">
      <w:pPr>
        <w:pStyle w:val="3New"/>
        <w:ind w:left="0"/>
      </w:pPr>
      <w:r w:rsidRPr="00DE4905">
        <w:t xml:space="preserve">Целевые ориентиры на этапе завершения </w:t>
      </w:r>
      <w:bookmarkEnd w:id="20"/>
      <w:bookmarkEnd w:id="21"/>
      <w:bookmarkEnd w:id="22"/>
      <w:r w:rsidR="00EA23DF">
        <w:t>дошкольного образования</w:t>
      </w:r>
      <w:r w:rsidR="00104274">
        <w:t xml:space="preserve"> (дети 7-8 лет)</w:t>
      </w:r>
      <w:r w:rsidR="00EA23DF">
        <w:t>:</w:t>
      </w:r>
    </w:p>
    <w:p w:rsidR="00323215" w:rsidRPr="00DE4905" w:rsidRDefault="00323215" w:rsidP="0067756F">
      <w:pPr>
        <w:pStyle w:val="Default"/>
        <w:numPr>
          <w:ilvl w:val="0"/>
          <w:numId w:val="6"/>
        </w:numPr>
        <w:tabs>
          <w:tab w:val="left" w:pos="567"/>
        </w:tabs>
        <w:spacing w:line="360" w:lineRule="auto"/>
        <w:ind w:left="0" w:firstLine="567"/>
        <w:jc w:val="both"/>
      </w:pPr>
      <w:r>
        <w:t xml:space="preserve"> </w:t>
      </w:r>
      <w:r w:rsidRPr="00DE4905">
        <w:t xml:space="preserve">ребенок </w:t>
      </w:r>
      <w:r w:rsidRPr="00DE4905">
        <w:rPr>
          <w:color w:val="auto"/>
        </w:rPr>
        <w:t xml:space="preserve">овладевает основными культурными способами деятельности, </w:t>
      </w:r>
      <w:r w:rsidRPr="00DE4905">
        <w:t xml:space="preserve">проявляет </w:t>
      </w:r>
      <w:r w:rsidRPr="00DE4905">
        <w:rPr>
          <w:bCs/>
          <w:iCs/>
        </w:rPr>
        <w:t xml:space="preserve">инициативу </w:t>
      </w:r>
      <w:r w:rsidRPr="00DE4905">
        <w:t xml:space="preserve">и </w:t>
      </w:r>
      <w:r w:rsidRPr="00DE4905">
        <w:rPr>
          <w:bCs/>
          <w:iCs/>
        </w:rPr>
        <w:t xml:space="preserve">самостоятельность </w:t>
      </w:r>
      <w:r w:rsidRPr="00DE4905">
        <w:t>в игре, общении, конструировании и других видах детской активности</w:t>
      </w:r>
      <w:r>
        <w:t>. С</w:t>
      </w:r>
      <w:r w:rsidRPr="00DE4905">
        <w:t xml:space="preserve">пособен </w:t>
      </w:r>
      <w:r w:rsidRPr="00DE4905">
        <w:rPr>
          <w:bCs/>
          <w:iCs/>
        </w:rPr>
        <w:t xml:space="preserve">выбирать </w:t>
      </w:r>
      <w:r w:rsidRPr="00DE4905">
        <w:t>себе род занятий, участников по совместной деятельности;</w:t>
      </w:r>
    </w:p>
    <w:p w:rsidR="00323215" w:rsidRPr="00DE4905" w:rsidRDefault="00323215" w:rsidP="0067756F">
      <w:pPr>
        <w:pStyle w:val="Default"/>
        <w:numPr>
          <w:ilvl w:val="0"/>
          <w:numId w:val="6"/>
        </w:numPr>
        <w:tabs>
          <w:tab w:val="left" w:pos="567"/>
        </w:tabs>
        <w:spacing w:line="360" w:lineRule="auto"/>
        <w:ind w:left="0" w:firstLine="567"/>
        <w:jc w:val="both"/>
      </w:pPr>
      <w:r>
        <w:t xml:space="preserve"> </w:t>
      </w:r>
      <w:r w:rsidRPr="00DE4905">
        <w:t>р</w:t>
      </w:r>
      <w:r w:rsidRPr="00DE4905">
        <w:rPr>
          <w:bCs/>
          <w:iCs/>
        </w:rPr>
        <w:t xml:space="preserve">ебенок положительно относится </w:t>
      </w:r>
      <w:r w:rsidRPr="00DE4905">
        <w:rPr>
          <w:color w:val="auto"/>
        </w:rPr>
        <w:t>к миру, другим людям и самому себе</w:t>
      </w:r>
      <w:r w:rsidRPr="00DE4905">
        <w:t xml:space="preserve">, обладает </w:t>
      </w:r>
      <w:r w:rsidRPr="00DE4905">
        <w:rPr>
          <w:bCs/>
          <w:iCs/>
        </w:rPr>
        <w:t>чувством собственного достоинства</w:t>
      </w:r>
      <w:r>
        <w:rPr>
          <w:bCs/>
          <w:iCs/>
        </w:rPr>
        <w:t xml:space="preserve">. </w:t>
      </w:r>
      <w:r>
        <w:t>А</w:t>
      </w:r>
      <w:r w:rsidRPr="00DE4905">
        <w:t xml:space="preserve">ктивно </w:t>
      </w:r>
      <w:r w:rsidRPr="00DE4905">
        <w:rPr>
          <w:bCs/>
          <w:iCs/>
        </w:rPr>
        <w:t xml:space="preserve">взаимодействует со сверстниками и взрослыми, </w:t>
      </w:r>
      <w:r w:rsidRPr="00DE4905">
        <w:t>участвует в совместных играх. Способен договариваться, учитывать интересы и чувства др</w:t>
      </w:r>
      <w:r>
        <w:t xml:space="preserve">угих, сопереживать неудачам и </w:t>
      </w:r>
      <w:r w:rsidRPr="00DE4905">
        <w:t>радоваться успехам других, адекватно проявляет свои чувства, в том числе чувство веры в себя, старается разрешать конфликты;</w:t>
      </w:r>
    </w:p>
    <w:p w:rsidR="00323215" w:rsidRPr="00DE4905" w:rsidRDefault="00323215" w:rsidP="0067756F">
      <w:pPr>
        <w:pStyle w:val="Default"/>
        <w:numPr>
          <w:ilvl w:val="0"/>
          <w:numId w:val="6"/>
        </w:numPr>
        <w:tabs>
          <w:tab w:val="left" w:pos="567"/>
        </w:tabs>
        <w:spacing w:line="360" w:lineRule="auto"/>
        <w:ind w:left="0" w:firstLine="567"/>
        <w:jc w:val="both"/>
      </w:pPr>
      <w:r>
        <w:t xml:space="preserve"> </w:t>
      </w:r>
      <w:r w:rsidRPr="00DE4905">
        <w:t xml:space="preserve">ребенок обладает </w:t>
      </w:r>
      <w:r w:rsidRPr="00DE4905">
        <w:rPr>
          <w:bCs/>
          <w:iCs/>
        </w:rPr>
        <w:t xml:space="preserve">воображением, </w:t>
      </w:r>
      <w:r w:rsidRPr="00DE4905">
        <w:t xml:space="preserve">которое реализуется в разных видах деятельности и прежде всего в </w:t>
      </w:r>
      <w:r w:rsidRPr="00DE4905">
        <w:rPr>
          <w:bCs/>
          <w:iCs/>
        </w:rPr>
        <w:t>игре</w:t>
      </w:r>
      <w:r>
        <w:rPr>
          <w:bCs/>
          <w:iCs/>
        </w:rPr>
        <w:t xml:space="preserve">. </w:t>
      </w:r>
      <w:r>
        <w:t>Р</w:t>
      </w:r>
      <w:r w:rsidRPr="00DE4905">
        <w:t>ебенок владеет разными формами и видами игры, различает условную и реальную ситуации,</w:t>
      </w:r>
      <w:r>
        <w:t xml:space="preserve"> следует игровым правилам</w:t>
      </w:r>
      <w:r w:rsidRPr="00DE4905">
        <w:t xml:space="preserve">; </w:t>
      </w:r>
    </w:p>
    <w:p w:rsidR="00323215" w:rsidRPr="00DE4905" w:rsidRDefault="00323215" w:rsidP="0067756F">
      <w:pPr>
        <w:pStyle w:val="Default"/>
        <w:numPr>
          <w:ilvl w:val="0"/>
          <w:numId w:val="6"/>
        </w:numPr>
        <w:tabs>
          <w:tab w:val="left" w:pos="567"/>
        </w:tabs>
        <w:spacing w:line="360" w:lineRule="auto"/>
        <w:ind w:left="0" w:firstLine="567"/>
        <w:jc w:val="both"/>
      </w:pPr>
      <w:r>
        <w:t xml:space="preserve"> </w:t>
      </w:r>
      <w:r w:rsidRPr="00DE4905">
        <w:t xml:space="preserve">ребенок достаточно хорошо владеет устной речью, может </w:t>
      </w:r>
      <w:r>
        <w:t>высказывать</w:t>
      </w:r>
      <w:r w:rsidRPr="00DE4905">
        <w:t xml:space="preserve"> свои мысли и желания, </w:t>
      </w:r>
      <w:r w:rsidRPr="00DE4905">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23215" w:rsidRPr="00DE4905" w:rsidRDefault="00323215" w:rsidP="0067756F">
      <w:pPr>
        <w:pStyle w:val="Default"/>
        <w:numPr>
          <w:ilvl w:val="0"/>
          <w:numId w:val="6"/>
        </w:numPr>
        <w:tabs>
          <w:tab w:val="left" w:pos="567"/>
        </w:tabs>
        <w:spacing w:line="360" w:lineRule="auto"/>
        <w:ind w:left="0" w:firstLine="567"/>
        <w:jc w:val="both"/>
      </w:pPr>
      <w:r>
        <w:t xml:space="preserve"> </w:t>
      </w:r>
      <w:r w:rsidRPr="00DE4905">
        <w:t>у ребенка развита крупная и мелкая моторика</w:t>
      </w:r>
      <w:r>
        <w:t>. О</w:t>
      </w:r>
      <w:r w:rsidRPr="00DE4905">
        <w:t xml:space="preserve">н подвижен, вынослив, владеет основными </w:t>
      </w:r>
      <w:r w:rsidRPr="00DE4905">
        <w:rPr>
          <w:color w:val="auto"/>
        </w:rPr>
        <w:t>произвольными</w:t>
      </w:r>
      <w:r w:rsidRPr="00DE4905">
        <w:t xml:space="preserve"> движениями, может контролировать свои движения и управлять ими; </w:t>
      </w:r>
    </w:p>
    <w:p w:rsidR="00323215" w:rsidRDefault="00323215" w:rsidP="0067756F">
      <w:pPr>
        <w:pStyle w:val="Default"/>
        <w:numPr>
          <w:ilvl w:val="0"/>
          <w:numId w:val="6"/>
        </w:numPr>
        <w:tabs>
          <w:tab w:val="left" w:pos="567"/>
        </w:tabs>
        <w:spacing w:line="360" w:lineRule="auto"/>
        <w:ind w:left="0" w:firstLine="567"/>
        <w:jc w:val="both"/>
        <w:rPr>
          <w:color w:val="auto"/>
        </w:rPr>
      </w:pPr>
      <w:r>
        <w:lastRenderedPageBreak/>
        <w:t xml:space="preserve"> </w:t>
      </w:r>
      <w:r w:rsidRPr="00DE4905">
        <w:t xml:space="preserve">ребенок способен к волевым усилиям, </w:t>
      </w:r>
      <w:r w:rsidRPr="00DE4905">
        <w:rPr>
          <w:color w:val="auto"/>
        </w:rPr>
        <w:t xml:space="preserve">может следовать социальным нормам поведения и правилам в разных видах деятельности, во взаимоотношениях </w:t>
      </w:r>
      <w:proofErr w:type="gramStart"/>
      <w:r w:rsidRPr="00DE4905">
        <w:rPr>
          <w:color w:val="auto"/>
        </w:rPr>
        <w:t>со</w:t>
      </w:r>
      <w:proofErr w:type="gramEnd"/>
      <w:r w:rsidRPr="00DE4905">
        <w:rPr>
          <w:color w:val="auto"/>
        </w:rPr>
        <w:t xml:space="preserve"> взрослыми и сверстниками, может соблюдать правила безопасного поведения и личной гигиены; </w:t>
      </w:r>
    </w:p>
    <w:p w:rsidR="00452A14" w:rsidRDefault="00452A14" w:rsidP="00452A14">
      <w:pPr>
        <w:pStyle w:val="af2"/>
        <w:spacing w:after="0" w:line="360" w:lineRule="auto"/>
        <w:ind w:left="0"/>
        <w:jc w:val="both"/>
        <w:rPr>
          <w:rFonts w:ascii="Times New Roman" w:hAnsi="Times New Roman"/>
          <w:sz w:val="24"/>
          <w:szCs w:val="24"/>
        </w:rPr>
      </w:pPr>
      <w:r w:rsidRPr="00452A14">
        <w:rPr>
          <w:rFonts w:ascii="Times New Roman" w:hAnsi="Times New Roman"/>
          <w:sz w:val="24"/>
          <w:szCs w:val="24"/>
        </w:rPr>
        <w:t xml:space="preserve">- ребенок </w:t>
      </w:r>
      <w:r>
        <w:rPr>
          <w:rFonts w:ascii="Times New Roman" w:hAnsi="Times New Roman"/>
          <w:sz w:val="24"/>
          <w:szCs w:val="24"/>
        </w:rPr>
        <w:t xml:space="preserve">будет </w:t>
      </w:r>
      <w:r w:rsidRPr="00452A14">
        <w:rPr>
          <w:rFonts w:ascii="Times New Roman" w:hAnsi="Times New Roman"/>
          <w:sz w:val="24"/>
          <w:szCs w:val="24"/>
        </w:rPr>
        <w:t>способ</w:t>
      </w:r>
      <w:r>
        <w:rPr>
          <w:rFonts w:ascii="Times New Roman" w:hAnsi="Times New Roman"/>
          <w:sz w:val="24"/>
          <w:szCs w:val="24"/>
        </w:rPr>
        <w:t>ен</w:t>
      </w:r>
      <w:r w:rsidRPr="00452A14">
        <w:rPr>
          <w:rFonts w:ascii="Times New Roman" w:hAnsi="Times New Roman"/>
          <w:sz w:val="24"/>
          <w:szCs w:val="24"/>
        </w:rPr>
        <w:t xml:space="preserve"> решать интеллектуальные и личностные задачи  (</w:t>
      </w:r>
      <w:r>
        <w:rPr>
          <w:rFonts w:ascii="Times New Roman" w:hAnsi="Times New Roman"/>
          <w:sz w:val="24"/>
          <w:szCs w:val="24"/>
        </w:rPr>
        <w:t>проблемы), адекватные возрасту;</w:t>
      </w:r>
    </w:p>
    <w:p w:rsidR="00452A14" w:rsidRDefault="00452A14" w:rsidP="00452A14">
      <w:pPr>
        <w:spacing w:line="360" w:lineRule="auto"/>
        <w:jc w:val="both"/>
      </w:pPr>
      <w:r>
        <w:t xml:space="preserve"> </w:t>
      </w:r>
      <w:r>
        <w:tab/>
        <w:t>- м</w:t>
      </w:r>
      <w:r w:rsidRPr="00452A14">
        <w:t>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w:t>
      </w:r>
      <w:r>
        <w:t>пособы решения задач (проблем);</w:t>
      </w:r>
    </w:p>
    <w:p w:rsidR="00452A14" w:rsidRDefault="00452A14" w:rsidP="00452A14">
      <w:pPr>
        <w:spacing w:line="360" w:lineRule="auto"/>
        <w:ind w:firstLine="567"/>
        <w:jc w:val="both"/>
      </w:pPr>
      <w:r>
        <w:t>- р</w:t>
      </w:r>
      <w:r w:rsidRPr="00452A14">
        <w:t xml:space="preserve">ебенок способен предложить собственный замысел и воплотить его в рисунке, постройке, рассказе и др.; </w:t>
      </w:r>
    </w:p>
    <w:p w:rsidR="00C8561A" w:rsidRDefault="00452A14" w:rsidP="00452A14">
      <w:pPr>
        <w:spacing w:line="360" w:lineRule="auto"/>
        <w:ind w:firstLine="567"/>
        <w:jc w:val="both"/>
      </w:pPr>
      <w:r>
        <w:t>- ребенок овладеет</w:t>
      </w:r>
      <w:r w:rsidRPr="00452A14">
        <w:t xml:space="preserve"> необходимыми умениями и навыками  в изо</w:t>
      </w:r>
      <w:r w:rsidR="00C8561A">
        <w:t>бразительном искусстве и музыке;</w:t>
      </w:r>
    </w:p>
    <w:p w:rsidR="00452A14" w:rsidRPr="00452A14" w:rsidRDefault="00C8561A" w:rsidP="00C8561A">
      <w:pPr>
        <w:spacing w:line="360" w:lineRule="auto"/>
        <w:ind w:firstLine="567"/>
        <w:jc w:val="both"/>
      </w:pPr>
      <w:r>
        <w:t>- у</w:t>
      </w:r>
      <w:r w:rsidR="00452A14" w:rsidRPr="00452A14">
        <w:t xml:space="preserve"> ребенка сформированы умения и навыки, необходимые для осуществления различных видов детской творческой деятельности.</w:t>
      </w:r>
    </w:p>
    <w:p w:rsidR="00C8561A" w:rsidRPr="00C8561A" w:rsidRDefault="00C8561A" w:rsidP="0067756F">
      <w:pPr>
        <w:pStyle w:val="af2"/>
        <w:numPr>
          <w:ilvl w:val="0"/>
          <w:numId w:val="6"/>
        </w:numPr>
        <w:spacing w:after="0" w:line="360" w:lineRule="auto"/>
        <w:ind w:left="0"/>
        <w:jc w:val="both"/>
        <w:rPr>
          <w:rStyle w:val="FontStyle20"/>
          <w:rFonts w:eastAsia="Microsoft Sans Serif"/>
          <w:sz w:val="24"/>
          <w:szCs w:val="24"/>
        </w:rPr>
      </w:pPr>
      <w:r>
        <w:rPr>
          <w:rStyle w:val="61MicrosoftSansSerif85pt0pt"/>
          <w:rFonts w:ascii="Times New Roman" w:hAnsi="Times New Roman" w:cs="Times New Roman"/>
          <w:b w:val="0"/>
          <w:sz w:val="24"/>
          <w:szCs w:val="24"/>
        </w:rPr>
        <w:t>ф</w:t>
      </w:r>
      <w:r w:rsidRPr="00C8561A">
        <w:rPr>
          <w:rStyle w:val="61MicrosoftSansSerif85pt0pt"/>
          <w:rFonts w:ascii="Times New Roman" w:hAnsi="Times New Roman" w:cs="Times New Roman"/>
          <w:b w:val="0"/>
          <w:sz w:val="24"/>
          <w:szCs w:val="24"/>
        </w:rPr>
        <w:t xml:space="preserve">изически </w:t>
      </w:r>
      <w:proofErr w:type="gramStart"/>
      <w:r w:rsidRPr="00C8561A">
        <w:rPr>
          <w:rStyle w:val="61MicrosoftSansSerif85pt0pt"/>
          <w:rFonts w:ascii="Times New Roman" w:hAnsi="Times New Roman" w:cs="Times New Roman"/>
          <w:b w:val="0"/>
          <w:sz w:val="24"/>
          <w:szCs w:val="24"/>
        </w:rPr>
        <w:t>развитый</w:t>
      </w:r>
      <w:proofErr w:type="gramEnd"/>
      <w:r w:rsidRPr="00C8561A">
        <w:rPr>
          <w:rStyle w:val="61MicrosoftSansSerif85pt0pt"/>
          <w:rFonts w:ascii="Times New Roman" w:hAnsi="Times New Roman" w:cs="Times New Roman"/>
          <w:b w:val="0"/>
          <w:sz w:val="24"/>
          <w:szCs w:val="24"/>
        </w:rPr>
        <w:t>, овладевший основными культурно-гигиениче</w:t>
      </w:r>
      <w:r w:rsidRPr="00C8561A">
        <w:rPr>
          <w:rStyle w:val="61MicrosoftSansSerif85pt0pt"/>
          <w:rFonts w:ascii="Times New Roman" w:hAnsi="Times New Roman" w:cs="Times New Roman"/>
          <w:b w:val="0"/>
          <w:sz w:val="24"/>
          <w:szCs w:val="24"/>
        </w:rPr>
        <w:softHyphen/>
        <w:t>скими навыками. У</w:t>
      </w:r>
      <w:r w:rsidRPr="00C8561A">
        <w:rPr>
          <w:rStyle w:val="610"/>
          <w:rFonts w:eastAsiaTheme="minorHAnsi"/>
          <w:sz w:val="24"/>
          <w:szCs w:val="24"/>
        </w:rPr>
        <w:t xml:space="preserve"> ребенка сформирована соответствующая возрасту координация движений. Он проявляет положительное отношение к разнообразным физическим упражнениям, стремится к самостоятель</w:t>
      </w:r>
      <w:r w:rsidRPr="00C8561A">
        <w:rPr>
          <w:rStyle w:val="610"/>
          <w:rFonts w:eastAsiaTheme="minorHAnsi"/>
          <w:sz w:val="24"/>
          <w:szCs w:val="24"/>
        </w:rPr>
        <w:softHyphen/>
        <w:t>ности в двигательной деятельности, избирателен по отношению к не</w:t>
      </w:r>
      <w:r w:rsidRPr="00C8561A">
        <w:rPr>
          <w:rStyle w:val="610"/>
          <w:rFonts w:eastAsiaTheme="minorHAnsi"/>
          <w:sz w:val="24"/>
          <w:szCs w:val="24"/>
        </w:rPr>
        <w:softHyphen/>
        <w:t>которым двигательным действиям и подвижным играм.</w:t>
      </w:r>
    </w:p>
    <w:p w:rsidR="00C8561A" w:rsidRPr="00C8561A" w:rsidRDefault="00C8561A" w:rsidP="0067756F">
      <w:pPr>
        <w:pStyle w:val="af2"/>
        <w:numPr>
          <w:ilvl w:val="0"/>
          <w:numId w:val="6"/>
        </w:numPr>
        <w:spacing w:after="0" w:line="360" w:lineRule="auto"/>
        <w:ind w:left="0"/>
        <w:jc w:val="both"/>
        <w:rPr>
          <w:rStyle w:val="FontStyle20"/>
          <w:b w:val="0"/>
          <w:bCs w:val="0"/>
          <w:sz w:val="24"/>
          <w:szCs w:val="24"/>
        </w:rPr>
      </w:pPr>
      <w:r>
        <w:rPr>
          <w:rStyle w:val="610"/>
          <w:sz w:val="24"/>
          <w:szCs w:val="24"/>
        </w:rPr>
        <w:t>р</w:t>
      </w:r>
      <w:r w:rsidRPr="00C8561A">
        <w:rPr>
          <w:rStyle w:val="610"/>
          <w:sz w:val="24"/>
          <w:szCs w:val="24"/>
        </w:rPr>
        <w:t xml:space="preserve">ебенок </w:t>
      </w:r>
      <w:r>
        <w:rPr>
          <w:rStyle w:val="610"/>
          <w:sz w:val="24"/>
          <w:szCs w:val="24"/>
        </w:rPr>
        <w:t>гармонично физически развит</w:t>
      </w:r>
      <w:r w:rsidRPr="00C8561A">
        <w:rPr>
          <w:rStyle w:val="610"/>
          <w:sz w:val="24"/>
          <w:szCs w:val="24"/>
        </w:rPr>
        <w:t>, в двигательной деятельности проявляет хорошую координацию, быстроту, силу, вы</w:t>
      </w:r>
      <w:r w:rsidRPr="00C8561A">
        <w:rPr>
          <w:rStyle w:val="610"/>
          <w:sz w:val="24"/>
          <w:szCs w:val="24"/>
        </w:rPr>
        <w:softHyphen/>
        <w:t>носливость, гибкость.</w:t>
      </w:r>
      <w:r>
        <w:t xml:space="preserve"> </w:t>
      </w:r>
      <w:r w:rsidRPr="00C8561A">
        <w:rPr>
          <w:rStyle w:val="610"/>
          <w:sz w:val="24"/>
          <w:szCs w:val="24"/>
        </w:rPr>
        <w:t>Уверенно и активно выполняет основные элементы техники ос</w:t>
      </w:r>
      <w:r w:rsidRPr="00C8561A">
        <w:rPr>
          <w:rStyle w:val="610"/>
          <w:sz w:val="24"/>
          <w:szCs w:val="24"/>
        </w:rPr>
        <w:softHyphen/>
        <w:t>новных движений, общеразвивающих упражнений, спортивных упражнений, свободно ориентируется в пространстве. Проявляет интерес к разнообразным физическим упражнениям, действиям с различными физкультурными пособиями, настойчи</w:t>
      </w:r>
      <w:r w:rsidRPr="00C8561A">
        <w:rPr>
          <w:rStyle w:val="610"/>
          <w:sz w:val="24"/>
          <w:szCs w:val="24"/>
        </w:rPr>
        <w:softHyphen/>
        <w:t>вость для достижения хорошего результата, потребность в двига</w:t>
      </w:r>
      <w:r w:rsidRPr="00C8561A">
        <w:rPr>
          <w:rStyle w:val="610"/>
          <w:sz w:val="24"/>
          <w:szCs w:val="24"/>
        </w:rPr>
        <w:softHyphen/>
        <w:t xml:space="preserve">тельной активности. Осуществляет элементарный </w:t>
      </w:r>
      <w:proofErr w:type="gramStart"/>
      <w:r w:rsidRPr="00C8561A">
        <w:rPr>
          <w:rStyle w:val="610"/>
          <w:sz w:val="24"/>
          <w:szCs w:val="24"/>
        </w:rPr>
        <w:t>контроль за</w:t>
      </w:r>
      <w:proofErr w:type="gramEnd"/>
      <w:r w:rsidRPr="00C8561A">
        <w:rPr>
          <w:rStyle w:val="610"/>
          <w:sz w:val="24"/>
          <w:szCs w:val="24"/>
        </w:rPr>
        <w:t xml:space="preserve"> действиями сверстников: оценивает их движения, замечает их ошибки, нарушения правил в играх. Переносит освоенные упражнения в самостоятельную деятель</w:t>
      </w:r>
      <w:r w:rsidRPr="00C8561A">
        <w:rPr>
          <w:rStyle w:val="610"/>
          <w:sz w:val="24"/>
          <w:szCs w:val="24"/>
        </w:rPr>
        <w:softHyphen/>
        <w:t>ность. Способен внимательно воспринять показ педагога и далее самостоятельно успешно выполнить физическое упражнение. Самостоятельная двигательная деятельность разнообразна. Ребенок самостоятельно играет в подвижные игры, активно общаясь со сверстниками и воспитателем, проявляет инициативность, контро</w:t>
      </w:r>
      <w:r w:rsidRPr="00C8561A">
        <w:rPr>
          <w:rStyle w:val="610"/>
          <w:sz w:val="24"/>
          <w:szCs w:val="24"/>
        </w:rPr>
        <w:softHyphen/>
        <w:t xml:space="preserve">лирует и соблюдает правила. Проявляет элементарное творчество в </w:t>
      </w:r>
      <w:r w:rsidRPr="00C8561A">
        <w:rPr>
          <w:rStyle w:val="610"/>
          <w:sz w:val="24"/>
          <w:szCs w:val="24"/>
        </w:rPr>
        <w:lastRenderedPageBreak/>
        <w:t>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p>
    <w:p w:rsidR="00C8561A" w:rsidRPr="00C8561A" w:rsidRDefault="00C8561A" w:rsidP="0067756F">
      <w:pPr>
        <w:pStyle w:val="af2"/>
        <w:numPr>
          <w:ilvl w:val="0"/>
          <w:numId w:val="6"/>
        </w:numPr>
        <w:tabs>
          <w:tab w:val="left" w:pos="993"/>
        </w:tabs>
        <w:spacing w:after="0" w:line="360" w:lineRule="auto"/>
        <w:ind w:left="0"/>
        <w:jc w:val="both"/>
        <w:rPr>
          <w:rFonts w:ascii="Times New Roman" w:hAnsi="Times New Roman"/>
          <w:sz w:val="24"/>
          <w:szCs w:val="24"/>
        </w:rPr>
      </w:pPr>
      <w:r>
        <w:rPr>
          <w:rFonts w:ascii="Times New Roman" w:hAnsi="Times New Roman"/>
          <w:sz w:val="24"/>
          <w:szCs w:val="24"/>
        </w:rPr>
        <w:t>р</w:t>
      </w:r>
      <w:r w:rsidRPr="00C8561A">
        <w:rPr>
          <w:rFonts w:ascii="Times New Roman" w:hAnsi="Times New Roman"/>
          <w:sz w:val="24"/>
          <w:szCs w:val="24"/>
        </w:rPr>
        <w:t xml:space="preserve">ебенок </w:t>
      </w:r>
      <w:r>
        <w:rPr>
          <w:rFonts w:ascii="Times New Roman" w:hAnsi="Times New Roman"/>
          <w:sz w:val="24"/>
          <w:szCs w:val="24"/>
        </w:rPr>
        <w:t xml:space="preserve">гармонично физически </w:t>
      </w:r>
      <w:proofErr w:type="spellStart"/>
      <w:r>
        <w:rPr>
          <w:rFonts w:ascii="Times New Roman" w:hAnsi="Times New Roman"/>
          <w:sz w:val="24"/>
          <w:szCs w:val="24"/>
        </w:rPr>
        <w:t>развивит</w:t>
      </w:r>
      <w:proofErr w:type="spellEnd"/>
      <w:r w:rsidRPr="00C8561A">
        <w:rPr>
          <w:rFonts w:ascii="Times New Roman" w:hAnsi="Times New Roman"/>
          <w:sz w:val="24"/>
          <w:szCs w:val="24"/>
        </w:rPr>
        <w:t>, его двигательный опыт богат (объем освоенных основных движений, общеразвивающих упражнений, спортивных упражнений). В двигательной деятельности проявляет хорошую выносливость, быстроту, силу, координацию, гибкость. В поведении четко выражена потребность в двигательной деятель</w:t>
      </w:r>
      <w:r w:rsidRPr="00C8561A">
        <w:rPr>
          <w:rFonts w:ascii="Times New Roman" w:hAnsi="Times New Roman"/>
          <w:sz w:val="24"/>
          <w:szCs w:val="24"/>
        </w:rPr>
        <w:softHyphen/>
        <w:t>ности и физическом совершенствовании. Проявляет высокий, стойкий интерес к новым и знакомым физическим упражнениям, избирательность и инициативу при выполнении упражнений. Уверенно, точно, в заданном темпе и ритме, выразительно выпол</w:t>
      </w:r>
      <w:r w:rsidRPr="00C8561A">
        <w:rPr>
          <w:rFonts w:ascii="Times New Roman" w:hAnsi="Times New Roman"/>
          <w:sz w:val="24"/>
          <w:szCs w:val="24"/>
        </w:rPr>
        <w:softHyphen/>
        <w:t xml:space="preserve">няет упражнения. </w:t>
      </w:r>
      <w:proofErr w:type="gramStart"/>
      <w:r w:rsidRPr="00C8561A">
        <w:rPr>
          <w:rFonts w:ascii="Times New Roman" w:hAnsi="Times New Roman"/>
          <w:sz w:val="24"/>
          <w:szCs w:val="24"/>
        </w:rPr>
        <w:t>Способен</w:t>
      </w:r>
      <w:proofErr w:type="gramEnd"/>
      <w:r w:rsidRPr="00C8561A">
        <w:rPr>
          <w:rFonts w:ascii="Times New Roman" w:hAnsi="Times New Roman"/>
          <w:sz w:val="24"/>
          <w:szCs w:val="24"/>
        </w:rPr>
        <w:t xml:space="preserve"> творчески составить несложные ком</w:t>
      </w:r>
      <w:r w:rsidRPr="00C8561A">
        <w:rPr>
          <w:rFonts w:ascii="Times New Roman" w:hAnsi="Times New Roman"/>
          <w:sz w:val="24"/>
          <w:szCs w:val="24"/>
        </w:rPr>
        <w:softHyphen/>
        <w:t>бинации (варианты) из знакомых упражнений. Проявляет необходимый самоконтроль и самооценку. Стремится к лучшему результату, осознает зависимость между качеством выпол</w:t>
      </w:r>
      <w:r w:rsidRPr="00C8561A">
        <w:rPr>
          <w:rFonts w:ascii="Times New Roman" w:hAnsi="Times New Roman"/>
          <w:sz w:val="24"/>
          <w:szCs w:val="24"/>
        </w:rPr>
        <w:softHyphen/>
        <w:t xml:space="preserve">нения упражнения и его результатом. </w:t>
      </w:r>
      <w:proofErr w:type="gramStart"/>
      <w:r w:rsidRPr="00C8561A">
        <w:rPr>
          <w:rFonts w:ascii="Times New Roman" w:hAnsi="Times New Roman"/>
          <w:sz w:val="24"/>
          <w:szCs w:val="24"/>
        </w:rPr>
        <w:t>Способен</w:t>
      </w:r>
      <w:proofErr w:type="gramEnd"/>
      <w:r w:rsidRPr="00C8561A">
        <w:rPr>
          <w:rFonts w:ascii="Times New Roman" w:hAnsi="Times New Roman"/>
          <w:sz w:val="24"/>
          <w:szCs w:val="24"/>
        </w:rPr>
        <w:t xml:space="preserve"> самостоятельно привлечь внимание других детей и организовать знакомую игру. В самостоятельной двигательной деятельности ребенок с удоволь</w:t>
      </w:r>
      <w:r w:rsidRPr="00C8561A">
        <w:rPr>
          <w:rFonts w:ascii="Times New Roman" w:hAnsi="Times New Roman"/>
          <w:sz w:val="24"/>
          <w:szCs w:val="24"/>
        </w:rPr>
        <w:softHyphen/>
        <w:t>ствием общается со сверстниками, проявляя познавательную и де</w:t>
      </w:r>
      <w:r w:rsidRPr="00C8561A">
        <w:rPr>
          <w:rFonts w:ascii="Times New Roman" w:hAnsi="Times New Roman"/>
          <w:sz w:val="24"/>
          <w:szCs w:val="24"/>
        </w:rPr>
        <w:softHyphen/>
        <w:t>ловую активно</w:t>
      </w:r>
      <w:r>
        <w:rPr>
          <w:rFonts w:ascii="Times New Roman" w:hAnsi="Times New Roman"/>
          <w:sz w:val="24"/>
          <w:szCs w:val="24"/>
        </w:rPr>
        <w:t>сть, эмоциональную отзывчивость;</w:t>
      </w:r>
    </w:p>
    <w:p w:rsidR="00C8561A" w:rsidRPr="00C8561A" w:rsidRDefault="00C8561A" w:rsidP="0067756F">
      <w:pPr>
        <w:pStyle w:val="af2"/>
        <w:numPr>
          <w:ilvl w:val="0"/>
          <w:numId w:val="6"/>
        </w:numPr>
        <w:tabs>
          <w:tab w:val="left" w:pos="993"/>
        </w:tabs>
        <w:spacing w:after="0" w:line="360" w:lineRule="auto"/>
        <w:ind w:left="0"/>
        <w:jc w:val="both"/>
        <w:rPr>
          <w:rFonts w:ascii="Times New Roman" w:hAnsi="Times New Roman"/>
          <w:sz w:val="24"/>
          <w:szCs w:val="24"/>
        </w:rPr>
      </w:pPr>
      <w:r>
        <w:rPr>
          <w:rFonts w:ascii="Times New Roman" w:hAnsi="Times New Roman"/>
          <w:sz w:val="24"/>
          <w:szCs w:val="24"/>
        </w:rPr>
        <w:t>р</w:t>
      </w:r>
      <w:r w:rsidRPr="00C8561A">
        <w:rPr>
          <w:rFonts w:ascii="Times New Roman" w:hAnsi="Times New Roman"/>
          <w:sz w:val="24"/>
          <w:szCs w:val="24"/>
        </w:rPr>
        <w:t>ебенок гармонично физически развивается, его двигательный опыт богат. Результативно, уверенно, мягко, выразительно и точно выполняет физические упражнения. В двигательной деятельности успешно проявляет быстроту, ловкость, выносливость, силу и гибкость. Проявляет элементы творчества в двигательной деятельности: самостоятельно составляет простые варианты из освоенных физи</w:t>
      </w:r>
      <w:r w:rsidRPr="00C8561A">
        <w:rPr>
          <w:rFonts w:ascii="Times New Roman" w:hAnsi="Times New Roman"/>
          <w:sz w:val="24"/>
          <w:szCs w:val="24"/>
        </w:rPr>
        <w:softHyphen/>
        <w:t>ческих упражнений и игр, через движения передает своеобразие конкретного образа (персонажа, животного), стремится к неповто</w:t>
      </w:r>
      <w:r w:rsidRPr="00C8561A">
        <w:rPr>
          <w:rFonts w:ascii="Times New Roman" w:hAnsi="Times New Roman"/>
          <w:sz w:val="24"/>
          <w:szCs w:val="24"/>
        </w:rPr>
        <w:softHyphen/>
        <w:t>римости (индивидуальности) в своих движениях. Проявляет постоянно самоконтроль и самооценку. Стремится к луч</w:t>
      </w:r>
      <w:r w:rsidRPr="00C8561A">
        <w:rPr>
          <w:rFonts w:ascii="Times New Roman" w:hAnsi="Times New Roman"/>
          <w:sz w:val="24"/>
          <w:szCs w:val="24"/>
        </w:rPr>
        <w:softHyphen/>
        <w:t>шему результату, осознает зависимость между качеством выполнения упражнения и его результатом, стремится к физическому совершен</w:t>
      </w:r>
      <w:r w:rsidRPr="00C8561A">
        <w:rPr>
          <w:rFonts w:ascii="Times New Roman" w:hAnsi="Times New Roman"/>
          <w:sz w:val="24"/>
          <w:szCs w:val="24"/>
        </w:rPr>
        <w:softHyphen/>
        <w:t>ствованию, самостоятельному удовлетворению потребности в двига</w:t>
      </w:r>
      <w:r w:rsidRPr="00C8561A">
        <w:rPr>
          <w:rFonts w:ascii="Times New Roman" w:hAnsi="Times New Roman"/>
          <w:sz w:val="24"/>
          <w:szCs w:val="24"/>
        </w:rPr>
        <w:softHyphen/>
        <w:t xml:space="preserve">тельной активности за счет имеющегося двигательного опыта. </w:t>
      </w:r>
    </w:p>
    <w:p w:rsidR="00323215" w:rsidRPr="00DE4905" w:rsidRDefault="00C8561A" w:rsidP="0067756F">
      <w:pPr>
        <w:pStyle w:val="Default"/>
        <w:numPr>
          <w:ilvl w:val="0"/>
          <w:numId w:val="6"/>
        </w:numPr>
        <w:tabs>
          <w:tab w:val="left" w:pos="567"/>
        </w:tabs>
        <w:spacing w:line="360" w:lineRule="auto"/>
        <w:ind w:left="0" w:firstLine="567"/>
        <w:jc w:val="both"/>
      </w:pPr>
      <w:r>
        <w:t xml:space="preserve"> </w:t>
      </w:r>
      <w:r w:rsidR="00323215" w:rsidRPr="00452A14">
        <w:t xml:space="preserve">ребенок проявляет </w:t>
      </w:r>
      <w:r w:rsidR="00323215" w:rsidRPr="00452A14">
        <w:rPr>
          <w:bCs/>
          <w:iCs/>
        </w:rPr>
        <w:t xml:space="preserve">любознательность, </w:t>
      </w:r>
      <w:r w:rsidR="00323215" w:rsidRPr="00452A14">
        <w:t xml:space="preserve">задает вопросы взрослым и сверстникам, </w:t>
      </w:r>
      <w:r w:rsidR="00323215" w:rsidRPr="00DE4905">
        <w:t>интересуется причинно-следственными связями, пытается самостоятельно придумывать объяснения явлениям природы и поступкам людей</w:t>
      </w:r>
      <w:r w:rsidR="00323215">
        <w:t>. С</w:t>
      </w:r>
      <w:r w:rsidR="00323215" w:rsidRPr="00DE4905">
        <w:t xml:space="preserve">клонен </w:t>
      </w:r>
      <w:r w:rsidR="00323215" w:rsidRPr="00DE4905">
        <w:rPr>
          <w:bCs/>
          <w:iCs/>
        </w:rPr>
        <w:t>наблюдать, экспериментировать,</w:t>
      </w:r>
      <w:r w:rsidR="00323215">
        <w:rPr>
          <w:bCs/>
          <w:iCs/>
        </w:rPr>
        <w:t xml:space="preserve"> </w:t>
      </w:r>
      <w:r w:rsidR="00323215" w:rsidRPr="00DE4905">
        <w:rPr>
          <w:color w:val="auto"/>
        </w:rPr>
        <w:t>строить смысловую картину окружающей реальности,</w:t>
      </w:r>
      <w:r w:rsidR="00323215" w:rsidRPr="00DE4905">
        <w:t xml:space="preserve"> обладает начальными знаниями о себе, о природном и социальном мире, в котором он живет</w:t>
      </w:r>
      <w:r w:rsidR="00323215">
        <w:t>. З</w:t>
      </w:r>
      <w:r w:rsidR="00323215" w:rsidRPr="00DE4905">
        <w:t xml:space="preserve">наком с произведениями детской литературы, обладает элементарными представлениями из области </w:t>
      </w:r>
      <w:r w:rsidR="00323215" w:rsidRPr="00DE4905">
        <w:lastRenderedPageBreak/>
        <w:t xml:space="preserve">живой природы, естествознания, математики, истории и </w:t>
      </w:r>
      <w:r w:rsidR="00323215">
        <w:t>т.</w:t>
      </w:r>
      <w:r w:rsidR="00323215" w:rsidRPr="00DE4905">
        <w:t xml:space="preserve">п. </w:t>
      </w:r>
      <w:proofErr w:type="gramStart"/>
      <w:r w:rsidR="00323215">
        <w:rPr>
          <w:bCs/>
          <w:iCs/>
        </w:rPr>
        <w:t>С</w:t>
      </w:r>
      <w:r w:rsidR="00323215" w:rsidRPr="00DE4905">
        <w:rPr>
          <w:bCs/>
          <w:iCs/>
        </w:rPr>
        <w:t>пособен</w:t>
      </w:r>
      <w:proofErr w:type="gramEnd"/>
      <w:r w:rsidR="00323215" w:rsidRPr="00DE4905">
        <w:rPr>
          <w:bCs/>
          <w:iCs/>
        </w:rPr>
        <w:t xml:space="preserve"> к принятию собственных решений</w:t>
      </w:r>
      <w:r w:rsidR="00323215" w:rsidRPr="00DE4905">
        <w:t>, опираясь на свои знания и умения в различных видах деятельности.</w:t>
      </w:r>
    </w:p>
    <w:p w:rsidR="00B710E3" w:rsidRPr="00B710E3" w:rsidRDefault="00B94BF7" w:rsidP="00323215">
      <w:pPr>
        <w:tabs>
          <w:tab w:val="left" w:pos="360"/>
          <w:tab w:val="left" w:pos="567"/>
          <w:tab w:val="left" w:pos="9540"/>
          <w:tab w:val="left" w:pos="9999"/>
        </w:tabs>
        <w:spacing w:line="360" w:lineRule="auto"/>
        <w:ind w:firstLine="567"/>
        <w:jc w:val="both"/>
        <w:rPr>
          <w:b/>
          <w:sz w:val="28"/>
          <w:szCs w:val="28"/>
        </w:rPr>
      </w:pPr>
      <w:r>
        <w:rPr>
          <w:b/>
          <w:sz w:val="28"/>
          <w:szCs w:val="28"/>
        </w:rPr>
        <w:t>1.2.3</w:t>
      </w:r>
      <w:r w:rsidR="00A11D8B">
        <w:rPr>
          <w:b/>
          <w:sz w:val="28"/>
          <w:szCs w:val="28"/>
        </w:rPr>
        <w:t xml:space="preserve">. </w:t>
      </w:r>
      <w:r w:rsidR="00B710E3" w:rsidRPr="00B710E3">
        <w:rPr>
          <w:b/>
          <w:sz w:val="28"/>
          <w:szCs w:val="28"/>
        </w:rPr>
        <w:t>Цел</w:t>
      </w:r>
      <w:r w:rsidR="00B710E3">
        <w:rPr>
          <w:b/>
          <w:sz w:val="28"/>
          <w:szCs w:val="28"/>
        </w:rPr>
        <w:t>евые ориентиры Части, формируемой участниками образовательных отношений</w:t>
      </w:r>
      <w:r w:rsidR="00B710E3" w:rsidRPr="00B710E3">
        <w:rPr>
          <w:b/>
          <w:sz w:val="28"/>
          <w:szCs w:val="28"/>
        </w:rPr>
        <w:t>:</w:t>
      </w:r>
    </w:p>
    <w:p w:rsidR="00104274" w:rsidRPr="00EA6239" w:rsidRDefault="00104274" w:rsidP="00B710E3">
      <w:pPr>
        <w:spacing w:line="360" w:lineRule="auto"/>
        <w:ind w:firstLine="360"/>
        <w:jc w:val="both"/>
        <w:rPr>
          <w:b/>
          <w:u w:val="single"/>
        </w:rPr>
      </w:pPr>
      <w:r w:rsidRPr="00EA6239">
        <w:rPr>
          <w:b/>
          <w:u w:val="single"/>
        </w:rPr>
        <w:t xml:space="preserve">Парциальная </w:t>
      </w:r>
      <w:r w:rsidR="006035C4" w:rsidRPr="00EA6239">
        <w:rPr>
          <w:b/>
          <w:u w:val="single"/>
        </w:rPr>
        <w:t xml:space="preserve">программа </w:t>
      </w:r>
      <w:r w:rsidRPr="00EA6239">
        <w:rPr>
          <w:b/>
          <w:u w:val="single"/>
        </w:rPr>
        <w:t xml:space="preserve">«Сибирские поделки» </w:t>
      </w:r>
      <w:r w:rsidR="006035C4" w:rsidRPr="00EA6239">
        <w:rPr>
          <w:b/>
          <w:u w:val="single"/>
        </w:rPr>
        <w:t>по конструированию из природного и бросового материала для детей младшего и старшего дошкольного возра</w:t>
      </w:r>
      <w:r w:rsidRPr="00EA6239">
        <w:rPr>
          <w:b/>
          <w:u w:val="single"/>
        </w:rPr>
        <w:t>ста</w:t>
      </w:r>
    </w:p>
    <w:p w:rsidR="00EA6239" w:rsidRDefault="00EA6239" w:rsidP="00EA6239">
      <w:pPr>
        <w:spacing w:line="360" w:lineRule="auto"/>
        <w:ind w:firstLine="709"/>
        <w:jc w:val="both"/>
      </w:pPr>
      <w:r w:rsidRPr="0099468C">
        <w:t xml:space="preserve">Реализация образовательных целей и задач </w:t>
      </w:r>
      <w:r>
        <w:t xml:space="preserve">данной Программы </w:t>
      </w:r>
      <w:r w:rsidRPr="0099468C">
        <w:t xml:space="preserve">направлена на достижение целевых ориентиров дошкольного образования, которые описаны как основные характеристики развития ребенка. </w:t>
      </w:r>
    </w:p>
    <w:p w:rsidR="00EA6239" w:rsidRPr="002C0F57" w:rsidRDefault="00EA6239" w:rsidP="00EA6239">
      <w:pPr>
        <w:spacing w:line="360" w:lineRule="auto"/>
        <w:ind w:firstLine="709"/>
        <w:jc w:val="both"/>
      </w:pPr>
      <w:r w:rsidRPr="00225216">
        <w:rPr>
          <w:i/>
        </w:rPr>
        <w:t>Целевые ориентиры</w:t>
      </w:r>
      <w:r w:rsidRPr="002C0F57">
        <w:t xml:space="preserve"> для младшего возраста</w:t>
      </w:r>
      <w:r>
        <w:t xml:space="preserve"> (3-4 лет)</w:t>
      </w:r>
      <w:r w:rsidRPr="002C0F57">
        <w:t>:</w:t>
      </w:r>
    </w:p>
    <w:p w:rsidR="00EA6239" w:rsidRPr="002C0F57" w:rsidRDefault="00EA6239" w:rsidP="00EA6239">
      <w:pPr>
        <w:pStyle w:val="af2"/>
        <w:numPr>
          <w:ilvl w:val="0"/>
          <w:numId w:val="155"/>
        </w:numPr>
        <w:spacing w:after="0" w:line="360" w:lineRule="auto"/>
        <w:ind w:left="0" w:firstLine="709"/>
        <w:jc w:val="both"/>
        <w:rPr>
          <w:rFonts w:ascii="Times New Roman" w:hAnsi="Times New Roman"/>
          <w:sz w:val="24"/>
          <w:szCs w:val="24"/>
        </w:rPr>
      </w:pPr>
      <w:r w:rsidRPr="002C0F57">
        <w:rPr>
          <w:rFonts w:ascii="Times New Roman" w:hAnsi="Times New Roman"/>
          <w:sz w:val="24"/>
          <w:szCs w:val="24"/>
        </w:rPr>
        <w:t>с</w:t>
      </w:r>
      <w:r>
        <w:rPr>
          <w:rFonts w:ascii="Times New Roman" w:hAnsi="Times New Roman"/>
          <w:sz w:val="24"/>
          <w:szCs w:val="24"/>
        </w:rPr>
        <w:t>формиру</w:t>
      </w:r>
      <w:r w:rsidRPr="002C0F57">
        <w:rPr>
          <w:rFonts w:ascii="Times New Roman" w:hAnsi="Times New Roman"/>
          <w:sz w:val="24"/>
          <w:szCs w:val="24"/>
        </w:rPr>
        <w:t>ется представление о материалах для поделок, их названиях и свойствах (форма, величина, устойчивость, способы соединения, крепления);</w:t>
      </w:r>
    </w:p>
    <w:p w:rsidR="00EA6239" w:rsidRPr="002C0F57" w:rsidRDefault="00EA6239" w:rsidP="00EA6239">
      <w:pPr>
        <w:pStyle w:val="af2"/>
        <w:numPr>
          <w:ilvl w:val="0"/>
          <w:numId w:val="155"/>
        </w:numPr>
        <w:spacing w:after="0" w:line="360" w:lineRule="auto"/>
        <w:ind w:left="0" w:firstLine="709"/>
        <w:jc w:val="both"/>
        <w:rPr>
          <w:rFonts w:ascii="Times New Roman" w:hAnsi="Times New Roman"/>
          <w:sz w:val="24"/>
          <w:szCs w:val="24"/>
        </w:rPr>
      </w:pPr>
      <w:r w:rsidRPr="002C0F57">
        <w:rPr>
          <w:rFonts w:ascii="Times New Roman" w:hAnsi="Times New Roman"/>
          <w:sz w:val="24"/>
          <w:szCs w:val="24"/>
        </w:rPr>
        <w:t>усовершенствуются конструктивные навыки (комбинируют детали, сочетают по форме, по-разному соединяют, накладывая, приставляя, экспериментируя с ними);</w:t>
      </w:r>
    </w:p>
    <w:p w:rsidR="00EA6239" w:rsidRPr="002C0F57" w:rsidRDefault="00EA6239" w:rsidP="00EA6239">
      <w:pPr>
        <w:pStyle w:val="af2"/>
        <w:numPr>
          <w:ilvl w:val="0"/>
          <w:numId w:val="155"/>
        </w:numPr>
        <w:spacing w:after="0" w:line="360" w:lineRule="auto"/>
        <w:ind w:left="0" w:firstLine="709"/>
        <w:jc w:val="both"/>
        <w:rPr>
          <w:rFonts w:ascii="Times New Roman" w:hAnsi="Times New Roman"/>
          <w:sz w:val="24"/>
          <w:szCs w:val="24"/>
        </w:rPr>
      </w:pPr>
      <w:r w:rsidRPr="002C0F57">
        <w:rPr>
          <w:rFonts w:ascii="Times New Roman" w:hAnsi="Times New Roman"/>
          <w:sz w:val="24"/>
          <w:szCs w:val="24"/>
        </w:rPr>
        <w:t>разовьют творчество, изобретательство;</w:t>
      </w:r>
    </w:p>
    <w:p w:rsidR="00EA6239" w:rsidRPr="002C0F57" w:rsidRDefault="00EA6239" w:rsidP="00EA6239">
      <w:pPr>
        <w:pStyle w:val="af2"/>
        <w:numPr>
          <w:ilvl w:val="0"/>
          <w:numId w:val="155"/>
        </w:numPr>
        <w:spacing w:after="0" w:line="360" w:lineRule="auto"/>
        <w:ind w:left="0" w:firstLine="709"/>
        <w:jc w:val="both"/>
        <w:rPr>
          <w:rFonts w:ascii="Times New Roman" w:hAnsi="Times New Roman"/>
          <w:sz w:val="24"/>
          <w:szCs w:val="24"/>
        </w:rPr>
      </w:pPr>
      <w:r w:rsidRPr="002C0F57">
        <w:rPr>
          <w:rFonts w:ascii="Times New Roman" w:hAnsi="Times New Roman"/>
          <w:sz w:val="24"/>
          <w:szCs w:val="24"/>
        </w:rPr>
        <w:t xml:space="preserve">научатся мастерить элементарные игрушки оригами; </w:t>
      </w:r>
    </w:p>
    <w:p w:rsidR="00EA6239" w:rsidRPr="002C0F57" w:rsidRDefault="00EA6239" w:rsidP="00EA6239">
      <w:pPr>
        <w:pStyle w:val="af2"/>
        <w:numPr>
          <w:ilvl w:val="0"/>
          <w:numId w:val="155"/>
        </w:numPr>
        <w:spacing w:after="0" w:line="360" w:lineRule="auto"/>
        <w:ind w:left="0" w:firstLine="709"/>
        <w:jc w:val="both"/>
        <w:rPr>
          <w:rFonts w:ascii="Times New Roman" w:hAnsi="Times New Roman"/>
          <w:sz w:val="24"/>
          <w:szCs w:val="24"/>
        </w:rPr>
      </w:pPr>
      <w:r w:rsidRPr="002C0F57">
        <w:rPr>
          <w:rFonts w:ascii="Times New Roman" w:hAnsi="Times New Roman"/>
          <w:sz w:val="24"/>
          <w:szCs w:val="24"/>
        </w:rPr>
        <w:t>научатся пользоваться ножницами, клеем;</w:t>
      </w:r>
    </w:p>
    <w:p w:rsidR="00EA6239" w:rsidRDefault="00EA6239" w:rsidP="00EA6239">
      <w:pPr>
        <w:pStyle w:val="af2"/>
        <w:numPr>
          <w:ilvl w:val="0"/>
          <w:numId w:val="155"/>
        </w:numPr>
        <w:spacing w:after="0" w:line="360" w:lineRule="auto"/>
        <w:ind w:left="0" w:firstLine="709"/>
        <w:jc w:val="both"/>
        <w:rPr>
          <w:rFonts w:ascii="Times New Roman" w:hAnsi="Times New Roman"/>
          <w:sz w:val="24"/>
          <w:szCs w:val="24"/>
        </w:rPr>
      </w:pPr>
      <w:r w:rsidRPr="002C0F57">
        <w:rPr>
          <w:rFonts w:ascii="Times New Roman" w:hAnsi="Times New Roman"/>
          <w:sz w:val="24"/>
          <w:szCs w:val="24"/>
        </w:rPr>
        <w:t>приучатся к аккуратности в работе и порядку.</w:t>
      </w:r>
    </w:p>
    <w:p w:rsidR="00EA6239" w:rsidRDefault="00EA6239" w:rsidP="00EA6239">
      <w:pPr>
        <w:spacing w:line="360" w:lineRule="auto"/>
        <w:ind w:firstLine="709"/>
        <w:jc w:val="both"/>
      </w:pPr>
      <w:r w:rsidRPr="00963791">
        <w:rPr>
          <w:i/>
        </w:rPr>
        <w:t>Целевые ориентиры</w:t>
      </w:r>
      <w:r w:rsidRPr="00963791">
        <w:t xml:space="preserve"> для с</w:t>
      </w:r>
      <w:r>
        <w:t>реднего</w:t>
      </w:r>
      <w:r w:rsidRPr="00963791">
        <w:t xml:space="preserve"> возраста</w:t>
      </w:r>
      <w:r>
        <w:t xml:space="preserve"> (4-5 лет)</w:t>
      </w:r>
      <w:r w:rsidRPr="00963791">
        <w:t>:</w:t>
      </w:r>
    </w:p>
    <w:p w:rsidR="00EA6239" w:rsidRPr="00D01EBA" w:rsidRDefault="00EA6239" w:rsidP="00EA6239">
      <w:pPr>
        <w:pStyle w:val="af2"/>
        <w:numPr>
          <w:ilvl w:val="0"/>
          <w:numId w:val="155"/>
        </w:numPr>
        <w:spacing w:after="0" w:line="360" w:lineRule="auto"/>
        <w:ind w:left="0" w:firstLine="709"/>
        <w:jc w:val="both"/>
        <w:rPr>
          <w:rFonts w:ascii="Times New Roman" w:hAnsi="Times New Roman"/>
          <w:sz w:val="24"/>
          <w:szCs w:val="24"/>
        </w:rPr>
      </w:pPr>
      <w:r w:rsidRPr="00D01EBA">
        <w:rPr>
          <w:rFonts w:ascii="Times New Roman" w:hAnsi="Times New Roman"/>
          <w:sz w:val="24"/>
          <w:szCs w:val="24"/>
        </w:rPr>
        <w:t>овладеют знаниями</w:t>
      </w:r>
      <w:r>
        <w:rPr>
          <w:rFonts w:ascii="Times New Roman" w:hAnsi="Times New Roman"/>
          <w:sz w:val="24"/>
          <w:szCs w:val="24"/>
        </w:rPr>
        <w:t xml:space="preserve"> об окружающем мире;</w:t>
      </w:r>
    </w:p>
    <w:p w:rsidR="00EA6239" w:rsidRPr="00D01EBA" w:rsidRDefault="00EA6239" w:rsidP="00EA6239">
      <w:pPr>
        <w:pStyle w:val="af2"/>
        <w:numPr>
          <w:ilvl w:val="0"/>
          <w:numId w:val="155"/>
        </w:numPr>
        <w:spacing w:after="0" w:line="360" w:lineRule="auto"/>
        <w:ind w:left="0" w:firstLine="709"/>
        <w:jc w:val="both"/>
        <w:rPr>
          <w:rFonts w:ascii="Times New Roman" w:hAnsi="Times New Roman"/>
          <w:sz w:val="24"/>
          <w:szCs w:val="24"/>
        </w:rPr>
      </w:pPr>
      <w:r w:rsidRPr="00D01EBA">
        <w:rPr>
          <w:rFonts w:ascii="Times New Roman" w:hAnsi="Times New Roman"/>
          <w:sz w:val="24"/>
          <w:szCs w:val="24"/>
        </w:rPr>
        <w:t>сформируют элементарные предста</w:t>
      </w:r>
      <w:r>
        <w:rPr>
          <w:rFonts w:ascii="Times New Roman" w:hAnsi="Times New Roman"/>
          <w:sz w:val="24"/>
          <w:szCs w:val="24"/>
        </w:rPr>
        <w:t>вления о взаимосвязях в природе;</w:t>
      </w:r>
    </w:p>
    <w:p w:rsidR="00EA6239" w:rsidRPr="00D01EBA" w:rsidRDefault="00EA6239" w:rsidP="00EA6239">
      <w:pPr>
        <w:pStyle w:val="af2"/>
        <w:numPr>
          <w:ilvl w:val="0"/>
          <w:numId w:val="155"/>
        </w:numPr>
        <w:spacing w:after="0" w:line="360" w:lineRule="auto"/>
        <w:ind w:left="0" w:firstLine="709"/>
        <w:jc w:val="both"/>
        <w:rPr>
          <w:rFonts w:ascii="Times New Roman" w:hAnsi="Times New Roman"/>
          <w:sz w:val="24"/>
          <w:szCs w:val="24"/>
        </w:rPr>
      </w:pPr>
      <w:r>
        <w:rPr>
          <w:rFonts w:ascii="Times New Roman" w:hAnsi="Times New Roman"/>
          <w:sz w:val="24"/>
          <w:szCs w:val="24"/>
        </w:rPr>
        <w:t>п</w:t>
      </w:r>
      <w:r w:rsidRPr="00D01EBA">
        <w:rPr>
          <w:rFonts w:ascii="Times New Roman" w:hAnsi="Times New Roman"/>
          <w:sz w:val="24"/>
          <w:szCs w:val="24"/>
        </w:rPr>
        <w:t>олюбят природу родного края, её красоту и многообразие</w:t>
      </w:r>
      <w:r>
        <w:rPr>
          <w:rFonts w:ascii="Times New Roman" w:hAnsi="Times New Roman"/>
          <w:sz w:val="24"/>
          <w:szCs w:val="24"/>
        </w:rPr>
        <w:t>;</w:t>
      </w:r>
    </w:p>
    <w:p w:rsidR="00EA6239" w:rsidRPr="00D01EBA" w:rsidRDefault="00EA6239" w:rsidP="00EA6239">
      <w:pPr>
        <w:pStyle w:val="af2"/>
        <w:numPr>
          <w:ilvl w:val="0"/>
          <w:numId w:val="155"/>
        </w:numPr>
        <w:spacing w:after="0" w:line="360" w:lineRule="auto"/>
        <w:ind w:left="0" w:firstLine="709"/>
        <w:jc w:val="both"/>
        <w:rPr>
          <w:rFonts w:ascii="Times New Roman" w:hAnsi="Times New Roman"/>
          <w:sz w:val="24"/>
          <w:szCs w:val="24"/>
        </w:rPr>
      </w:pPr>
      <w:r>
        <w:rPr>
          <w:rFonts w:ascii="Times New Roman" w:hAnsi="Times New Roman"/>
          <w:sz w:val="24"/>
          <w:szCs w:val="24"/>
        </w:rPr>
        <w:t>с</w:t>
      </w:r>
      <w:r w:rsidRPr="00D01EBA">
        <w:rPr>
          <w:rFonts w:ascii="Times New Roman" w:hAnsi="Times New Roman"/>
          <w:sz w:val="24"/>
          <w:szCs w:val="24"/>
        </w:rPr>
        <w:t>формируется целостная картина мира, через приобщение к художественному слову</w:t>
      </w:r>
      <w:r>
        <w:rPr>
          <w:rFonts w:ascii="Times New Roman" w:hAnsi="Times New Roman"/>
          <w:sz w:val="24"/>
          <w:szCs w:val="24"/>
        </w:rPr>
        <w:t>;</w:t>
      </w:r>
    </w:p>
    <w:p w:rsidR="00EA6239" w:rsidRPr="00963791" w:rsidRDefault="00EA6239" w:rsidP="00EA6239">
      <w:pPr>
        <w:pStyle w:val="af2"/>
        <w:numPr>
          <w:ilvl w:val="0"/>
          <w:numId w:val="155"/>
        </w:numPr>
        <w:spacing w:after="0" w:line="360" w:lineRule="auto"/>
        <w:ind w:left="0" w:firstLine="709"/>
        <w:jc w:val="both"/>
        <w:rPr>
          <w:rFonts w:ascii="Times New Roman" w:hAnsi="Times New Roman"/>
          <w:sz w:val="24"/>
          <w:szCs w:val="24"/>
        </w:rPr>
      </w:pPr>
      <w:r>
        <w:rPr>
          <w:rFonts w:ascii="Times New Roman" w:hAnsi="Times New Roman"/>
          <w:sz w:val="24"/>
          <w:szCs w:val="24"/>
        </w:rPr>
        <w:t>с</w:t>
      </w:r>
      <w:r w:rsidRPr="00D01EBA">
        <w:rPr>
          <w:rFonts w:ascii="Times New Roman" w:hAnsi="Times New Roman"/>
          <w:sz w:val="24"/>
          <w:szCs w:val="24"/>
        </w:rPr>
        <w:t>формируется трудовые умения и навыки воспитания и  трудолюбия</w:t>
      </w:r>
    </w:p>
    <w:p w:rsidR="00EA6239" w:rsidRPr="002C0F57" w:rsidRDefault="00EA6239" w:rsidP="00EA6239">
      <w:pPr>
        <w:spacing w:line="360" w:lineRule="auto"/>
        <w:ind w:firstLine="709"/>
        <w:jc w:val="both"/>
      </w:pPr>
      <w:r w:rsidRPr="00225216">
        <w:rPr>
          <w:i/>
        </w:rPr>
        <w:t>Целевые ориентиры</w:t>
      </w:r>
      <w:r w:rsidRPr="002C0F57">
        <w:t xml:space="preserve"> для старшего возраста</w:t>
      </w:r>
      <w:r>
        <w:t xml:space="preserve"> (5-6 лет)</w:t>
      </w:r>
      <w:r w:rsidRPr="002C0F57">
        <w:t>:</w:t>
      </w:r>
    </w:p>
    <w:p w:rsidR="00EA6239" w:rsidRPr="00C44149" w:rsidRDefault="00EA6239" w:rsidP="00EA6239">
      <w:pPr>
        <w:pStyle w:val="af2"/>
        <w:numPr>
          <w:ilvl w:val="0"/>
          <w:numId w:val="155"/>
        </w:numPr>
        <w:spacing w:after="0" w:line="360" w:lineRule="auto"/>
        <w:ind w:left="0" w:firstLine="709"/>
        <w:jc w:val="both"/>
        <w:rPr>
          <w:rFonts w:ascii="Times New Roman" w:hAnsi="Times New Roman"/>
          <w:sz w:val="24"/>
        </w:rPr>
      </w:pPr>
      <w:r w:rsidRPr="00C44149">
        <w:rPr>
          <w:rFonts w:ascii="Times New Roman" w:hAnsi="Times New Roman"/>
          <w:sz w:val="24"/>
        </w:rPr>
        <w:t>научатся различным приемам работы с природным и бросовым материалом;</w:t>
      </w:r>
    </w:p>
    <w:p w:rsidR="00EA6239" w:rsidRPr="00C44149" w:rsidRDefault="00EA6239" w:rsidP="00EA6239">
      <w:pPr>
        <w:pStyle w:val="af2"/>
        <w:numPr>
          <w:ilvl w:val="0"/>
          <w:numId w:val="155"/>
        </w:numPr>
        <w:spacing w:after="0" w:line="360" w:lineRule="auto"/>
        <w:ind w:left="0" w:firstLine="709"/>
        <w:jc w:val="both"/>
        <w:rPr>
          <w:rFonts w:ascii="Times New Roman" w:hAnsi="Times New Roman"/>
          <w:sz w:val="24"/>
        </w:rPr>
      </w:pPr>
      <w:r w:rsidRPr="00C44149">
        <w:rPr>
          <w:rFonts w:ascii="Times New Roman" w:hAnsi="Times New Roman"/>
          <w:sz w:val="24"/>
        </w:rPr>
        <w:t>научатся следовать устным инструкциям;</w:t>
      </w:r>
    </w:p>
    <w:p w:rsidR="00EA6239" w:rsidRPr="00C44149" w:rsidRDefault="00EA6239" w:rsidP="00EA6239">
      <w:pPr>
        <w:pStyle w:val="af2"/>
        <w:numPr>
          <w:ilvl w:val="0"/>
          <w:numId w:val="155"/>
        </w:numPr>
        <w:spacing w:after="0" w:line="360" w:lineRule="auto"/>
        <w:ind w:left="0" w:firstLine="709"/>
        <w:jc w:val="both"/>
        <w:rPr>
          <w:rFonts w:ascii="Times New Roman" w:hAnsi="Times New Roman"/>
          <w:sz w:val="24"/>
        </w:rPr>
      </w:pPr>
      <w:r w:rsidRPr="00C44149">
        <w:rPr>
          <w:rFonts w:ascii="Times New Roman" w:hAnsi="Times New Roman"/>
          <w:sz w:val="24"/>
        </w:rPr>
        <w:t>будут создавать композиции с изделиями;</w:t>
      </w:r>
    </w:p>
    <w:p w:rsidR="00EA6239" w:rsidRPr="00C44149" w:rsidRDefault="00EA6239" w:rsidP="00EA6239">
      <w:pPr>
        <w:pStyle w:val="af2"/>
        <w:numPr>
          <w:ilvl w:val="0"/>
          <w:numId w:val="155"/>
        </w:numPr>
        <w:spacing w:after="0" w:line="360" w:lineRule="auto"/>
        <w:ind w:left="0" w:firstLine="709"/>
        <w:jc w:val="both"/>
        <w:rPr>
          <w:rFonts w:ascii="Times New Roman" w:hAnsi="Times New Roman"/>
          <w:sz w:val="24"/>
        </w:rPr>
      </w:pPr>
      <w:r w:rsidRPr="00C44149">
        <w:rPr>
          <w:rFonts w:ascii="Times New Roman" w:hAnsi="Times New Roman"/>
          <w:sz w:val="24"/>
        </w:rPr>
        <w:t>разовьют внимание, память, мышление, пространственное воображение; мелкую моторику рук и глазомер; художественный вкус, творческие способности и фантазию;</w:t>
      </w:r>
    </w:p>
    <w:p w:rsidR="00EA6239" w:rsidRPr="00C44149" w:rsidRDefault="00EA6239" w:rsidP="00EA6239">
      <w:pPr>
        <w:pStyle w:val="af2"/>
        <w:numPr>
          <w:ilvl w:val="0"/>
          <w:numId w:val="155"/>
        </w:numPr>
        <w:spacing w:after="0" w:line="360" w:lineRule="auto"/>
        <w:ind w:left="0" w:firstLine="709"/>
        <w:jc w:val="both"/>
        <w:rPr>
          <w:rFonts w:ascii="Times New Roman" w:hAnsi="Times New Roman"/>
          <w:sz w:val="24"/>
        </w:rPr>
      </w:pPr>
      <w:r w:rsidRPr="00C44149">
        <w:rPr>
          <w:rFonts w:ascii="Times New Roman" w:hAnsi="Times New Roman"/>
          <w:sz w:val="24"/>
        </w:rPr>
        <w:lastRenderedPageBreak/>
        <w:t>овладеют навыками культуры труда;</w:t>
      </w:r>
    </w:p>
    <w:p w:rsidR="00EA6239" w:rsidRPr="00C86B4F" w:rsidRDefault="00EA6239" w:rsidP="00EA6239">
      <w:pPr>
        <w:pStyle w:val="af2"/>
        <w:numPr>
          <w:ilvl w:val="0"/>
          <w:numId w:val="155"/>
        </w:numPr>
        <w:spacing w:after="0" w:line="360" w:lineRule="auto"/>
        <w:ind w:left="0" w:firstLine="709"/>
        <w:jc w:val="both"/>
        <w:rPr>
          <w:rFonts w:ascii="Times New Roman" w:hAnsi="Times New Roman"/>
          <w:sz w:val="24"/>
        </w:rPr>
      </w:pPr>
      <w:r w:rsidRPr="00C44149">
        <w:rPr>
          <w:rFonts w:ascii="Times New Roman" w:hAnsi="Times New Roman"/>
          <w:sz w:val="24"/>
        </w:rPr>
        <w:t>улучшат свои коммуникативные способности и приобретут навыки работы в коллективе.</w:t>
      </w:r>
    </w:p>
    <w:p w:rsidR="00EA6239" w:rsidRPr="00C86B4F" w:rsidRDefault="00EA6239" w:rsidP="00EA6239">
      <w:pPr>
        <w:spacing w:line="360" w:lineRule="auto"/>
        <w:ind w:firstLine="709"/>
        <w:jc w:val="both"/>
      </w:pPr>
      <w:r w:rsidRPr="00C86B4F">
        <w:rPr>
          <w:i/>
        </w:rPr>
        <w:t>Целевые ориентиры</w:t>
      </w:r>
      <w:r w:rsidRPr="00C86B4F">
        <w:t xml:space="preserve"> на этапе завершения программы</w:t>
      </w:r>
      <w:r>
        <w:t xml:space="preserve"> (7-8 лет):</w:t>
      </w:r>
    </w:p>
    <w:p w:rsidR="00EA6239" w:rsidRDefault="00EA6239" w:rsidP="00EA6239">
      <w:pPr>
        <w:pStyle w:val="af2"/>
        <w:numPr>
          <w:ilvl w:val="0"/>
          <w:numId w:val="155"/>
        </w:numPr>
        <w:spacing w:after="0" w:line="360" w:lineRule="auto"/>
        <w:ind w:left="0" w:firstLine="709"/>
        <w:jc w:val="both"/>
        <w:rPr>
          <w:rFonts w:ascii="Times New Roman" w:hAnsi="Times New Roman"/>
          <w:sz w:val="24"/>
          <w:szCs w:val="24"/>
        </w:rPr>
      </w:pPr>
      <w:r>
        <w:rPr>
          <w:rFonts w:ascii="Times New Roman" w:hAnsi="Times New Roman"/>
          <w:sz w:val="24"/>
          <w:szCs w:val="24"/>
        </w:rPr>
        <w:t>разовьют</w:t>
      </w:r>
      <w:r w:rsidRPr="00C86B4F">
        <w:rPr>
          <w:rFonts w:ascii="Times New Roman" w:hAnsi="Times New Roman"/>
          <w:sz w:val="24"/>
          <w:szCs w:val="24"/>
        </w:rPr>
        <w:t xml:space="preserve"> мышление, память, воображение, способност</w:t>
      </w:r>
      <w:r>
        <w:rPr>
          <w:rFonts w:ascii="Times New Roman" w:hAnsi="Times New Roman"/>
          <w:sz w:val="24"/>
          <w:szCs w:val="24"/>
        </w:rPr>
        <w:t>ь к самостоятельному творчеству;</w:t>
      </w:r>
    </w:p>
    <w:p w:rsidR="00EA6239" w:rsidRPr="00C86B4F" w:rsidRDefault="00EA6239" w:rsidP="00EA6239">
      <w:pPr>
        <w:pStyle w:val="af2"/>
        <w:numPr>
          <w:ilvl w:val="0"/>
          <w:numId w:val="155"/>
        </w:numPr>
        <w:spacing w:after="0" w:line="360" w:lineRule="auto"/>
        <w:ind w:left="0" w:firstLine="709"/>
        <w:jc w:val="both"/>
        <w:rPr>
          <w:rFonts w:ascii="Times New Roman" w:hAnsi="Times New Roman"/>
          <w:sz w:val="24"/>
          <w:szCs w:val="24"/>
        </w:rPr>
      </w:pPr>
      <w:r w:rsidRPr="00C86B4F">
        <w:rPr>
          <w:rFonts w:ascii="Times New Roman" w:hAnsi="Times New Roman"/>
          <w:sz w:val="24"/>
          <w:szCs w:val="24"/>
        </w:rPr>
        <w:t xml:space="preserve"> </w:t>
      </w:r>
      <w:r>
        <w:rPr>
          <w:rFonts w:ascii="Times New Roman" w:hAnsi="Times New Roman"/>
          <w:sz w:val="24"/>
          <w:szCs w:val="24"/>
        </w:rPr>
        <w:t>овладеют способами действий, умений</w:t>
      </w:r>
      <w:r w:rsidRPr="00C86B4F">
        <w:rPr>
          <w:rFonts w:ascii="Times New Roman" w:hAnsi="Times New Roman"/>
          <w:sz w:val="24"/>
          <w:szCs w:val="24"/>
        </w:rPr>
        <w:t xml:space="preserve"> обследовать предметы, планировать работу, самостоятельно исправлять ошибки</w:t>
      </w:r>
      <w:r>
        <w:rPr>
          <w:rFonts w:ascii="Times New Roman" w:hAnsi="Times New Roman"/>
          <w:sz w:val="24"/>
          <w:szCs w:val="24"/>
        </w:rPr>
        <w:t>;</w:t>
      </w:r>
    </w:p>
    <w:p w:rsidR="00EA6239" w:rsidRPr="00C86B4F" w:rsidRDefault="00EA6239" w:rsidP="00EA6239">
      <w:pPr>
        <w:pStyle w:val="af2"/>
        <w:numPr>
          <w:ilvl w:val="0"/>
          <w:numId w:val="155"/>
        </w:numPr>
        <w:spacing w:after="0" w:line="360" w:lineRule="auto"/>
        <w:ind w:left="0" w:firstLine="709"/>
        <w:jc w:val="both"/>
        <w:rPr>
          <w:rFonts w:ascii="Times New Roman" w:hAnsi="Times New Roman"/>
          <w:sz w:val="24"/>
          <w:szCs w:val="24"/>
        </w:rPr>
      </w:pPr>
      <w:r>
        <w:rPr>
          <w:rFonts w:ascii="Times New Roman" w:hAnsi="Times New Roman"/>
          <w:sz w:val="24"/>
          <w:szCs w:val="24"/>
          <w:shd w:val="clear" w:color="auto" w:fill="FFFFFF"/>
        </w:rPr>
        <w:t>сформируют</w:t>
      </w:r>
      <w:r w:rsidRPr="00C86B4F">
        <w:rPr>
          <w:rFonts w:ascii="Times New Roman" w:hAnsi="Times New Roman"/>
          <w:sz w:val="24"/>
          <w:szCs w:val="24"/>
          <w:shd w:val="clear" w:color="auto" w:fill="FFFFFF"/>
        </w:rPr>
        <w:t xml:space="preserve"> умение слушать воспитателя, принимать умственную задачу и находить способ ее решения</w:t>
      </w:r>
      <w:r>
        <w:rPr>
          <w:rFonts w:ascii="Times New Roman" w:hAnsi="Times New Roman"/>
          <w:sz w:val="24"/>
          <w:szCs w:val="24"/>
          <w:shd w:val="clear" w:color="auto" w:fill="FFFFFF"/>
        </w:rPr>
        <w:t>;</w:t>
      </w:r>
    </w:p>
    <w:p w:rsidR="00EA6239" w:rsidRPr="00C86B4F" w:rsidRDefault="00EA6239" w:rsidP="00EA6239">
      <w:pPr>
        <w:pStyle w:val="af2"/>
        <w:numPr>
          <w:ilvl w:val="0"/>
          <w:numId w:val="155"/>
        </w:numPr>
        <w:spacing w:after="0" w:line="360" w:lineRule="auto"/>
        <w:ind w:left="0" w:firstLine="709"/>
        <w:jc w:val="both"/>
        <w:rPr>
          <w:rFonts w:ascii="Times New Roman" w:hAnsi="Times New Roman"/>
          <w:sz w:val="24"/>
          <w:szCs w:val="24"/>
        </w:rPr>
      </w:pPr>
      <w:r>
        <w:rPr>
          <w:rFonts w:ascii="Times New Roman" w:hAnsi="Times New Roman"/>
          <w:sz w:val="24"/>
          <w:szCs w:val="24"/>
        </w:rPr>
        <w:t>овладеют навыками</w:t>
      </w:r>
      <w:r w:rsidRPr="00C86B4F">
        <w:rPr>
          <w:rFonts w:ascii="Times New Roman" w:hAnsi="Times New Roman"/>
          <w:sz w:val="24"/>
          <w:szCs w:val="24"/>
        </w:rPr>
        <w:t xml:space="preserve"> коллективной работы</w:t>
      </w:r>
      <w:r>
        <w:rPr>
          <w:rFonts w:ascii="Times New Roman" w:hAnsi="Times New Roman"/>
          <w:sz w:val="24"/>
          <w:szCs w:val="24"/>
        </w:rPr>
        <w:t>;</w:t>
      </w:r>
    </w:p>
    <w:p w:rsidR="00EA6239" w:rsidRPr="00C86B4F" w:rsidRDefault="00EA6239" w:rsidP="00EA6239">
      <w:pPr>
        <w:pStyle w:val="af2"/>
        <w:numPr>
          <w:ilvl w:val="0"/>
          <w:numId w:val="155"/>
        </w:numPr>
        <w:spacing w:after="0" w:line="360" w:lineRule="auto"/>
        <w:ind w:left="0" w:firstLine="709"/>
        <w:jc w:val="both"/>
        <w:rPr>
          <w:rFonts w:ascii="Times New Roman" w:hAnsi="Times New Roman"/>
          <w:sz w:val="24"/>
          <w:szCs w:val="24"/>
        </w:rPr>
      </w:pPr>
      <w:r>
        <w:rPr>
          <w:rFonts w:ascii="Times New Roman" w:hAnsi="Times New Roman"/>
          <w:color w:val="000000"/>
          <w:sz w:val="24"/>
          <w:szCs w:val="24"/>
          <w:shd w:val="clear" w:color="auto" w:fill="FFFFFF"/>
        </w:rPr>
        <w:t xml:space="preserve">научаться </w:t>
      </w:r>
      <w:r w:rsidRPr="00C86B4F">
        <w:rPr>
          <w:rFonts w:ascii="Times New Roman" w:hAnsi="Times New Roman"/>
          <w:color w:val="000000"/>
          <w:sz w:val="24"/>
          <w:szCs w:val="24"/>
          <w:shd w:val="clear" w:color="auto" w:fill="FFFFFF"/>
        </w:rPr>
        <w:t>делать из бумаги, природного и бросового материала различные поделки</w:t>
      </w:r>
      <w:r>
        <w:rPr>
          <w:rFonts w:ascii="Times New Roman" w:hAnsi="Times New Roman"/>
          <w:color w:val="000000"/>
          <w:sz w:val="24"/>
          <w:szCs w:val="24"/>
          <w:shd w:val="clear" w:color="auto" w:fill="FFFFFF"/>
        </w:rPr>
        <w:t>.</w:t>
      </w:r>
    </w:p>
    <w:p w:rsidR="00EA6239" w:rsidRPr="00C86B4F" w:rsidRDefault="00EA6239" w:rsidP="00EA6239">
      <w:pPr>
        <w:spacing w:line="360" w:lineRule="auto"/>
        <w:ind w:firstLine="709"/>
        <w:jc w:val="both"/>
      </w:pPr>
      <w:r w:rsidRPr="00C86B4F">
        <w:t>В силу индивидуальных особенностей, развитие творческих способностей не может быть одинаковым у всех воспитанников, поэтому на занятиях дается возможность каждому ребенку активно, самостоятельно проявить себя, испытать радость творческого созидания.</w:t>
      </w:r>
    </w:p>
    <w:p w:rsidR="006035C4" w:rsidRPr="00EA6239" w:rsidRDefault="00104274" w:rsidP="00B710E3">
      <w:pPr>
        <w:spacing w:line="360" w:lineRule="auto"/>
        <w:ind w:firstLine="360"/>
        <w:jc w:val="both"/>
        <w:rPr>
          <w:b/>
          <w:u w:val="single"/>
        </w:rPr>
      </w:pPr>
      <w:r w:rsidRPr="00EA6239">
        <w:rPr>
          <w:b/>
          <w:u w:val="single"/>
        </w:rPr>
        <w:t xml:space="preserve">Парциальная </w:t>
      </w:r>
      <w:r w:rsidR="006035C4" w:rsidRPr="00EA6239">
        <w:rPr>
          <w:b/>
          <w:u w:val="single"/>
        </w:rPr>
        <w:t>программа по духовно-нравственному воспитанию для детей младшего и старшего дошкольного возраста:</w:t>
      </w:r>
    </w:p>
    <w:p w:rsidR="001221EC" w:rsidRPr="001221EC" w:rsidRDefault="001221EC" w:rsidP="001221EC">
      <w:pPr>
        <w:spacing w:line="360" w:lineRule="auto"/>
      </w:pPr>
      <w:r w:rsidRPr="001221EC">
        <w:rPr>
          <w:i/>
        </w:rPr>
        <w:t>Целевые ориентиры</w:t>
      </w:r>
      <w:r>
        <w:rPr>
          <w:b/>
          <w:i/>
        </w:rPr>
        <w:t xml:space="preserve"> </w:t>
      </w:r>
      <w:r w:rsidRPr="001221EC">
        <w:t>детей младшего дошкольного возраста</w:t>
      </w:r>
      <w:r>
        <w:t xml:space="preserve"> (3-4 лет)</w:t>
      </w:r>
      <w:r w:rsidRPr="001221EC">
        <w:t>:</w:t>
      </w:r>
    </w:p>
    <w:p w:rsidR="001221EC" w:rsidRPr="0025613D" w:rsidRDefault="001221EC" w:rsidP="001221EC">
      <w:pPr>
        <w:pStyle w:val="af2"/>
        <w:numPr>
          <w:ilvl w:val="0"/>
          <w:numId w:val="138"/>
        </w:numPr>
        <w:spacing w:after="0" w:line="360" w:lineRule="auto"/>
        <w:ind w:left="0" w:firstLine="709"/>
        <w:jc w:val="both"/>
        <w:rPr>
          <w:rFonts w:ascii="Times New Roman" w:hAnsi="Times New Roman"/>
          <w:sz w:val="24"/>
          <w:szCs w:val="24"/>
        </w:rPr>
      </w:pPr>
      <w:r>
        <w:rPr>
          <w:rFonts w:ascii="Times New Roman" w:hAnsi="Times New Roman"/>
          <w:sz w:val="24"/>
          <w:szCs w:val="24"/>
        </w:rPr>
        <w:t>Проявляет интерес к близким, сверстникам – умеет наблюдать за их действиями, подражает им</w:t>
      </w:r>
    </w:p>
    <w:p w:rsidR="001221EC" w:rsidRPr="0025613D" w:rsidRDefault="001221EC" w:rsidP="001221EC">
      <w:pPr>
        <w:pStyle w:val="af2"/>
        <w:numPr>
          <w:ilvl w:val="0"/>
          <w:numId w:val="138"/>
        </w:numPr>
        <w:spacing w:after="0" w:line="360" w:lineRule="auto"/>
        <w:ind w:left="0" w:firstLine="709"/>
        <w:jc w:val="both"/>
        <w:rPr>
          <w:rFonts w:ascii="Times New Roman" w:hAnsi="Times New Roman"/>
          <w:sz w:val="24"/>
          <w:szCs w:val="24"/>
        </w:rPr>
      </w:pPr>
      <w:r w:rsidRPr="0025613D">
        <w:rPr>
          <w:rFonts w:ascii="Times New Roman" w:hAnsi="Times New Roman"/>
          <w:color w:val="000000"/>
          <w:sz w:val="24"/>
          <w:szCs w:val="24"/>
        </w:rPr>
        <w:t>Умеет играть рядом со сверстниками, не мешая им. Проявляет интерес к совместным играм небольшими группами</w:t>
      </w:r>
    </w:p>
    <w:p w:rsidR="001221EC" w:rsidRPr="00BE1033" w:rsidRDefault="001221EC" w:rsidP="001221EC">
      <w:pPr>
        <w:pStyle w:val="af2"/>
        <w:numPr>
          <w:ilvl w:val="0"/>
          <w:numId w:val="138"/>
        </w:numPr>
        <w:spacing w:after="0" w:line="360" w:lineRule="auto"/>
        <w:ind w:left="0" w:hanging="720"/>
        <w:jc w:val="both"/>
        <w:rPr>
          <w:rFonts w:ascii="Times New Roman" w:hAnsi="Times New Roman"/>
          <w:sz w:val="24"/>
          <w:szCs w:val="24"/>
        </w:rPr>
      </w:pPr>
      <w:r w:rsidRPr="0025613D">
        <w:rPr>
          <w:rFonts w:ascii="Times New Roman" w:hAnsi="Times New Roman"/>
          <w:sz w:val="24"/>
          <w:szCs w:val="24"/>
        </w:rPr>
        <w:t>Проявляет интерес к стихам, сказкам, песням;</w:t>
      </w:r>
    </w:p>
    <w:p w:rsidR="001221EC" w:rsidRDefault="001221EC" w:rsidP="001221EC">
      <w:pPr>
        <w:pStyle w:val="af2"/>
        <w:numPr>
          <w:ilvl w:val="0"/>
          <w:numId w:val="138"/>
        </w:numPr>
        <w:spacing w:after="0" w:line="360" w:lineRule="auto"/>
        <w:ind w:left="0" w:hanging="720"/>
        <w:jc w:val="both"/>
        <w:rPr>
          <w:rFonts w:ascii="Times New Roman" w:hAnsi="Times New Roman"/>
          <w:sz w:val="24"/>
          <w:szCs w:val="24"/>
        </w:rPr>
      </w:pPr>
      <w:r>
        <w:rPr>
          <w:rFonts w:ascii="Times New Roman" w:hAnsi="Times New Roman"/>
          <w:sz w:val="24"/>
          <w:szCs w:val="24"/>
        </w:rPr>
        <w:t>Имеет первоначальные представления о труде взрослых;</w:t>
      </w:r>
    </w:p>
    <w:p w:rsidR="001221EC" w:rsidRDefault="001221EC" w:rsidP="001221EC">
      <w:pPr>
        <w:pStyle w:val="af2"/>
        <w:numPr>
          <w:ilvl w:val="0"/>
          <w:numId w:val="138"/>
        </w:numPr>
        <w:spacing w:after="0" w:line="360" w:lineRule="auto"/>
        <w:ind w:left="0" w:hanging="720"/>
        <w:jc w:val="both"/>
        <w:rPr>
          <w:rFonts w:ascii="Times New Roman" w:hAnsi="Times New Roman"/>
          <w:sz w:val="24"/>
          <w:szCs w:val="24"/>
        </w:rPr>
      </w:pPr>
      <w:r>
        <w:rPr>
          <w:rFonts w:ascii="Times New Roman" w:hAnsi="Times New Roman"/>
          <w:sz w:val="24"/>
          <w:szCs w:val="24"/>
        </w:rPr>
        <w:t>Имеет элементарные  знания о семье, своем городе;</w:t>
      </w:r>
    </w:p>
    <w:p w:rsidR="001221EC" w:rsidRDefault="001221EC" w:rsidP="001221EC">
      <w:pPr>
        <w:pStyle w:val="af2"/>
        <w:numPr>
          <w:ilvl w:val="0"/>
          <w:numId w:val="138"/>
        </w:numPr>
        <w:spacing w:after="0" w:line="360" w:lineRule="auto"/>
        <w:ind w:left="0" w:hanging="720"/>
        <w:jc w:val="both"/>
        <w:rPr>
          <w:rFonts w:ascii="Times New Roman" w:hAnsi="Times New Roman"/>
          <w:sz w:val="24"/>
          <w:szCs w:val="24"/>
        </w:rPr>
      </w:pPr>
      <w:r w:rsidRPr="0025613D">
        <w:rPr>
          <w:rFonts w:ascii="Times New Roman" w:hAnsi="Times New Roman"/>
          <w:color w:val="000000"/>
          <w:sz w:val="24"/>
          <w:szCs w:val="24"/>
          <w:shd w:val="clear" w:color="auto" w:fill="FFFFFF"/>
        </w:rPr>
        <w:t>Проявляет отрицательное отношение к грубости, жадности</w:t>
      </w:r>
      <w:r>
        <w:rPr>
          <w:color w:val="000000"/>
          <w:sz w:val="28"/>
          <w:szCs w:val="28"/>
          <w:shd w:val="clear" w:color="auto" w:fill="FFFFFF"/>
        </w:rPr>
        <w:t>.</w:t>
      </w:r>
    </w:p>
    <w:p w:rsidR="001221EC" w:rsidRDefault="001221EC" w:rsidP="001221EC">
      <w:pPr>
        <w:pStyle w:val="af2"/>
        <w:spacing w:after="0" w:line="360" w:lineRule="auto"/>
        <w:ind w:left="0"/>
        <w:jc w:val="both"/>
        <w:rPr>
          <w:rFonts w:ascii="Times New Roman" w:hAnsi="Times New Roman"/>
          <w:sz w:val="24"/>
          <w:szCs w:val="24"/>
        </w:rPr>
      </w:pPr>
    </w:p>
    <w:p w:rsidR="001221EC" w:rsidRPr="00193B6B" w:rsidRDefault="001221EC" w:rsidP="001221EC">
      <w:pPr>
        <w:spacing w:line="360" w:lineRule="auto"/>
        <w:rPr>
          <w:b/>
          <w:i/>
        </w:rPr>
      </w:pPr>
      <w:r w:rsidRPr="001221EC">
        <w:rPr>
          <w:i/>
        </w:rPr>
        <w:t>Целевые ориентиры</w:t>
      </w:r>
      <w:r>
        <w:rPr>
          <w:b/>
          <w:i/>
        </w:rPr>
        <w:t xml:space="preserve"> </w:t>
      </w:r>
      <w:r w:rsidRPr="001221EC">
        <w:t>детей среднего дошкольного возраста</w:t>
      </w:r>
      <w:r>
        <w:t xml:space="preserve"> (4-5 лет)</w:t>
      </w:r>
      <w:r w:rsidRPr="001221EC">
        <w:t>:</w:t>
      </w:r>
    </w:p>
    <w:p w:rsidR="001221EC" w:rsidRPr="007874CF" w:rsidRDefault="001221EC" w:rsidP="001221EC">
      <w:pPr>
        <w:pStyle w:val="af2"/>
        <w:numPr>
          <w:ilvl w:val="0"/>
          <w:numId w:val="137"/>
        </w:numPr>
        <w:spacing w:after="0" w:line="360" w:lineRule="auto"/>
        <w:ind w:left="0" w:firstLine="709"/>
        <w:jc w:val="both"/>
        <w:rPr>
          <w:rFonts w:ascii="Times New Roman" w:hAnsi="Times New Roman"/>
          <w:i/>
          <w:sz w:val="24"/>
          <w:szCs w:val="24"/>
        </w:rPr>
      </w:pPr>
      <w:r>
        <w:rPr>
          <w:rFonts w:ascii="Times New Roman" w:hAnsi="Times New Roman"/>
          <w:sz w:val="24"/>
          <w:szCs w:val="24"/>
        </w:rPr>
        <w:t>Целостность восприятия мира ребенком;</w:t>
      </w:r>
    </w:p>
    <w:p w:rsidR="001221EC" w:rsidRPr="007874CF" w:rsidRDefault="001221EC" w:rsidP="001221EC">
      <w:pPr>
        <w:pStyle w:val="af2"/>
        <w:numPr>
          <w:ilvl w:val="0"/>
          <w:numId w:val="137"/>
        </w:numPr>
        <w:spacing w:after="0" w:line="360" w:lineRule="auto"/>
        <w:ind w:left="0" w:firstLine="709"/>
        <w:jc w:val="both"/>
        <w:rPr>
          <w:rFonts w:ascii="Times New Roman" w:hAnsi="Times New Roman"/>
          <w:i/>
          <w:sz w:val="24"/>
          <w:szCs w:val="24"/>
        </w:rPr>
      </w:pPr>
      <w:r>
        <w:rPr>
          <w:rFonts w:ascii="Times New Roman" w:hAnsi="Times New Roman"/>
          <w:sz w:val="24"/>
          <w:szCs w:val="24"/>
        </w:rPr>
        <w:t>Воспитание всесторонне и гармонично развитой личности;</w:t>
      </w:r>
    </w:p>
    <w:p w:rsidR="001221EC" w:rsidRPr="00DD0C63" w:rsidRDefault="001221EC" w:rsidP="001221EC">
      <w:pPr>
        <w:pStyle w:val="af2"/>
        <w:numPr>
          <w:ilvl w:val="0"/>
          <w:numId w:val="137"/>
        </w:numPr>
        <w:spacing w:after="0" w:line="360" w:lineRule="auto"/>
        <w:ind w:left="0" w:firstLine="709"/>
        <w:jc w:val="both"/>
        <w:rPr>
          <w:rFonts w:ascii="Times New Roman" w:hAnsi="Times New Roman"/>
          <w:i/>
          <w:sz w:val="24"/>
          <w:szCs w:val="24"/>
        </w:rPr>
      </w:pPr>
      <w:r>
        <w:rPr>
          <w:rFonts w:ascii="Times New Roman" w:hAnsi="Times New Roman"/>
          <w:sz w:val="24"/>
          <w:szCs w:val="24"/>
        </w:rPr>
        <w:t>Знание традиционных семейных укладов, понимание своего места в семье;</w:t>
      </w:r>
    </w:p>
    <w:p w:rsidR="001221EC" w:rsidRDefault="001221EC" w:rsidP="001221EC">
      <w:pPr>
        <w:pStyle w:val="af2"/>
        <w:numPr>
          <w:ilvl w:val="0"/>
          <w:numId w:val="137"/>
        </w:numPr>
        <w:spacing w:after="0" w:line="360" w:lineRule="auto"/>
        <w:ind w:left="0" w:firstLine="349"/>
        <w:jc w:val="both"/>
        <w:rPr>
          <w:rFonts w:ascii="Times New Roman" w:hAnsi="Times New Roman"/>
          <w:sz w:val="24"/>
          <w:szCs w:val="24"/>
        </w:rPr>
      </w:pPr>
      <w:r>
        <w:rPr>
          <w:rFonts w:ascii="Times New Roman" w:hAnsi="Times New Roman"/>
          <w:sz w:val="24"/>
          <w:szCs w:val="24"/>
        </w:rPr>
        <w:lastRenderedPageBreak/>
        <w:t xml:space="preserve">Умеет отличать хорошие поступки от </w:t>
      </w:r>
      <w:proofErr w:type="gramStart"/>
      <w:r>
        <w:rPr>
          <w:rFonts w:ascii="Times New Roman" w:hAnsi="Times New Roman"/>
          <w:sz w:val="24"/>
          <w:szCs w:val="24"/>
        </w:rPr>
        <w:t>плохих</w:t>
      </w:r>
      <w:proofErr w:type="gramEnd"/>
      <w:r>
        <w:rPr>
          <w:rFonts w:ascii="Times New Roman" w:hAnsi="Times New Roman"/>
          <w:sz w:val="24"/>
          <w:szCs w:val="24"/>
        </w:rPr>
        <w:t>;</w:t>
      </w:r>
    </w:p>
    <w:p w:rsidR="001221EC" w:rsidRDefault="001221EC" w:rsidP="001221EC">
      <w:pPr>
        <w:pStyle w:val="af2"/>
        <w:numPr>
          <w:ilvl w:val="0"/>
          <w:numId w:val="137"/>
        </w:numPr>
        <w:spacing w:after="0" w:line="360" w:lineRule="auto"/>
        <w:ind w:left="0" w:firstLine="349"/>
        <w:jc w:val="both"/>
        <w:rPr>
          <w:rFonts w:ascii="Times New Roman" w:hAnsi="Times New Roman"/>
          <w:sz w:val="24"/>
          <w:szCs w:val="24"/>
        </w:rPr>
      </w:pPr>
      <w:r w:rsidRPr="00B03795">
        <w:rPr>
          <w:rFonts w:ascii="Times New Roman" w:hAnsi="Times New Roman"/>
          <w:sz w:val="24"/>
          <w:szCs w:val="24"/>
        </w:rPr>
        <w:t>Испытывает чувство любви к родителям</w:t>
      </w:r>
      <w:r>
        <w:rPr>
          <w:rFonts w:ascii="Times New Roman" w:hAnsi="Times New Roman"/>
          <w:sz w:val="24"/>
          <w:szCs w:val="24"/>
        </w:rPr>
        <w:t>.</w:t>
      </w:r>
    </w:p>
    <w:p w:rsidR="001221EC" w:rsidRPr="00B03795" w:rsidRDefault="001221EC" w:rsidP="001221EC">
      <w:pPr>
        <w:pStyle w:val="af2"/>
        <w:spacing w:after="0" w:line="360" w:lineRule="auto"/>
        <w:ind w:left="0"/>
        <w:jc w:val="both"/>
        <w:rPr>
          <w:rFonts w:ascii="Times New Roman" w:hAnsi="Times New Roman"/>
          <w:sz w:val="24"/>
          <w:szCs w:val="24"/>
        </w:rPr>
      </w:pPr>
    </w:p>
    <w:p w:rsidR="001221EC" w:rsidRPr="001221EC" w:rsidRDefault="001221EC" w:rsidP="001221EC">
      <w:pPr>
        <w:spacing w:line="360" w:lineRule="auto"/>
      </w:pPr>
      <w:r w:rsidRPr="001221EC">
        <w:rPr>
          <w:i/>
        </w:rPr>
        <w:t>Целевые ориентиры</w:t>
      </w:r>
      <w:r w:rsidRPr="00F256CD">
        <w:rPr>
          <w:b/>
          <w:i/>
        </w:rPr>
        <w:t xml:space="preserve"> </w:t>
      </w:r>
      <w:r w:rsidRPr="001221EC">
        <w:t>детей старшего дошкольного возраста</w:t>
      </w:r>
      <w:r>
        <w:t>(5-6 лет)</w:t>
      </w:r>
      <w:r w:rsidRPr="001221EC">
        <w:t>:</w:t>
      </w:r>
    </w:p>
    <w:p w:rsidR="001221EC" w:rsidRPr="003B09A0" w:rsidRDefault="001221EC" w:rsidP="001221EC">
      <w:pPr>
        <w:numPr>
          <w:ilvl w:val="0"/>
          <w:numId w:val="46"/>
        </w:numPr>
        <w:tabs>
          <w:tab w:val="clear" w:pos="360"/>
        </w:tabs>
        <w:spacing w:line="360" w:lineRule="auto"/>
        <w:ind w:left="0" w:firstLine="709"/>
        <w:jc w:val="both"/>
      </w:pPr>
      <w:r w:rsidRPr="003B09A0">
        <w:t>Формирование позитивного отношения ребенка к окружающему мир</w:t>
      </w:r>
      <w:r>
        <w:t>у, к другим людям и самому себе;</w:t>
      </w:r>
    </w:p>
    <w:p w:rsidR="001221EC" w:rsidRPr="003B09A0" w:rsidRDefault="001221EC" w:rsidP="001221EC">
      <w:pPr>
        <w:numPr>
          <w:ilvl w:val="0"/>
          <w:numId w:val="46"/>
        </w:numPr>
        <w:tabs>
          <w:tab w:val="clear" w:pos="360"/>
        </w:tabs>
        <w:spacing w:line="360" w:lineRule="auto"/>
        <w:ind w:left="0" w:firstLine="709"/>
        <w:jc w:val="both"/>
      </w:pPr>
      <w:r w:rsidRPr="003B09A0">
        <w:t>Приобщение к опыту православной культуры, знакомство с формами</w:t>
      </w:r>
      <w:r>
        <w:t xml:space="preserve"> традиционного семейного уклада;</w:t>
      </w:r>
    </w:p>
    <w:p w:rsidR="001221EC" w:rsidRPr="003B09A0" w:rsidRDefault="001221EC" w:rsidP="001221EC">
      <w:pPr>
        <w:numPr>
          <w:ilvl w:val="0"/>
          <w:numId w:val="46"/>
        </w:numPr>
        <w:tabs>
          <w:tab w:val="clear" w:pos="360"/>
          <w:tab w:val="num" w:pos="0"/>
        </w:tabs>
        <w:spacing w:line="360" w:lineRule="auto"/>
        <w:ind w:left="0" w:firstLine="709"/>
        <w:jc w:val="both"/>
      </w:pPr>
      <w:r w:rsidRPr="003B09A0">
        <w:t xml:space="preserve">Усвоение ребенком-дошкольником вечных ценностей: милосердие, </w:t>
      </w:r>
      <w:r>
        <w:t>сострадание, стремление к добру;</w:t>
      </w:r>
    </w:p>
    <w:p w:rsidR="001221EC" w:rsidRPr="003B09A0" w:rsidRDefault="001221EC" w:rsidP="001221EC">
      <w:pPr>
        <w:numPr>
          <w:ilvl w:val="0"/>
          <w:numId w:val="46"/>
        </w:numPr>
        <w:tabs>
          <w:tab w:val="clear" w:pos="360"/>
          <w:tab w:val="num" w:pos="-142"/>
        </w:tabs>
        <w:spacing w:line="360" w:lineRule="auto"/>
        <w:ind w:left="0" w:firstLine="709"/>
        <w:jc w:val="both"/>
      </w:pPr>
      <w:r w:rsidRPr="003B09A0">
        <w:t>Отражает свои впечатления о традиционных праздниках российского народа, рассказывает, изображает, воплощает образы в играх, развлечениях, постановках и т.д.</w:t>
      </w:r>
    </w:p>
    <w:p w:rsidR="001221EC" w:rsidRPr="001221EC" w:rsidRDefault="001221EC" w:rsidP="001221EC">
      <w:pPr>
        <w:pStyle w:val="af2"/>
        <w:spacing w:after="0" w:line="360" w:lineRule="auto"/>
        <w:ind w:left="0"/>
        <w:jc w:val="both"/>
        <w:rPr>
          <w:rFonts w:ascii="Times New Roman" w:hAnsi="Times New Roman"/>
          <w:sz w:val="24"/>
          <w:szCs w:val="24"/>
        </w:rPr>
      </w:pPr>
      <w:r w:rsidRPr="001221EC">
        <w:rPr>
          <w:rFonts w:ascii="Times New Roman" w:hAnsi="Times New Roman"/>
          <w:i/>
          <w:sz w:val="24"/>
          <w:szCs w:val="24"/>
        </w:rPr>
        <w:t>Целевые ориентиры</w:t>
      </w:r>
      <w:r w:rsidRPr="001221EC">
        <w:rPr>
          <w:rFonts w:ascii="Times New Roman" w:hAnsi="Times New Roman"/>
          <w:sz w:val="24"/>
          <w:szCs w:val="24"/>
        </w:rPr>
        <w:t xml:space="preserve"> на этапе завершения программы (7-8 лет):</w:t>
      </w:r>
    </w:p>
    <w:p w:rsidR="001221EC" w:rsidRDefault="001221EC" w:rsidP="001221EC">
      <w:pPr>
        <w:pStyle w:val="af2"/>
        <w:numPr>
          <w:ilvl w:val="0"/>
          <w:numId w:val="156"/>
        </w:numPr>
        <w:spacing w:after="0" w:line="360" w:lineRule="auto"/>
        <w:jc w:val="both"/>
        <w:rPr>
          <w:rFonts w:ascii="Times New Roman" w:hAnsi="Times New Roman"/>
          <w:sz w:val="24"/>
          <w:szCs w:val="24"/>
        </w:rPr>
      </w:pPr>
      <w:r>
        <w:rPr>
          <w:rFonts w:ascii="Times New Roman" w:hAnsi="Times New Roman"/>
          <w:sz w:val="24"/>
          <w:szCs w:val="24"/>
        </w:rPr>
        <w:t xml:space="preserve">Ребенок будет </w:t>
      </w:r>
      <w:proofErr w:type="gramStart"/>
      <w:r>
        <w:rPr>
          <w:rFonts w:ascii="Times New Roman" w:hAnsi="Times New Roman"/>
          <w:sz w:val="24"/>
          <w:szCs w:val="24"/>
        </w:rPr>
        <w:t>видеть</w:t>
      </w:r>
      <w:proofErr w:type="gramEnd"/>
      <w:r>
        <w:rPr>
          <w:rFonts w:ascii="Times New Roman" w:hAnsi="Times New Roman"/>
          <w:sz w:val="24"/>
          <w:szCs w:val="24"/>
        </w:rPr>
        <w:t xml:space="preserve"> и пресекать безнравственные проявления в стремлениях и действиях других сверстников;</w:t>
      </w:r>
    </w:p>
    <w:p w:rsidR="001221EC" w:rsidRDefault="001221EC" w:rsidP="001221EC">
      <w:pPr>
        <w:pStyle w:val="af2"/>
        <w:numPr>
          <w:ilvl w:val="0"/>
          <w:numId w:val="156"/>
        </w:numPr>
        <w:spacing w:after="0" w:line="360" w:lineRule="auto"/>
        <w:jc w:val="both"/>
        <w:rPr>
          <w:rFonts w:ascii="Times New Roman" w:hAnsi="Times New Roman"/>
          <w:sz w:val="24"/>
          <w:szCs w:val="24"/>
        </w:rPr>
      </w:pPr>
      <w:r>
        <w:rPr>
          <w:rFonts w:ascii="Times New Roman" w:hAnsi="Times New Roman"/>
          <w:sz w:val="24"/>
          <w:szCs w:val="24"/>
        </w:rPr>
        <w:t>У детей сформируется чувство любви к Родине на основе изучения национальных культурных традиций;</w:t>
      </w:r>
    </w:p>
    <w:p w:rsidR="001221EC" w:rsidRDefault="001221EC" w:rsidP="001221EC">
      <w:pPr>
        <w:pStyle w:val="af2"/>
        <w:numPr>
          <w:ilvl w:val="0"/>
          <w:numId w:val="156"/>
        </w:numPr>
        <w:spacing w:after="0" w:line="360" w:lineRule="auto"/>
        <w:jc w:val="both"/>
        <w:rPr>
          <w:rFonts w:ascii="Times New Roman" w:hAnsi="Times New Roman"/>
          <w:sz w:val="24"/>
          <w:szCs w:val="24"/>
        </w:rPr>
      </w:pPr>
      <w:r>
        <w:rPr>
          <w:rFonts w:ascii="Times New Roman" w:hAnsi="Times New Roman"/>
          <w:sz w:val="24"/>
          <w:szCs w:val="24"/>
        </w:rPr>
        <w:t>Дети будут приобщены к хоровому пению, классической и духовной, народной музыке;</w:t>
      </w:r>
    </w:p>
    <w:p w:rsidR="001221EC" w:rsidRDefault="001221EC" w:rsidP="001221EC">
      <w:pPr>
        <w:pStyle w:val="af2"/>
        <w:numPr>
          <w:ilvl w:val="0"/>
          <w:numId w:val="156"/>
        </w:numPr>
        <w:spacing w:after="0" w:line="360" w:lineRule="auto"/>
        <w:jc w:val="both"/>
        <w:rPr>
          <w:rFonts w:ascii="Times New Roman" w:hAnsi="Times New Roman"/>
          <w:sz w:val="24"/>
          <w:szCs w:val="24"/>
        </w:rPr>
      </w:pPr>
      <w:r>
        <w:rPr>
          <w:rFonts w:ascii="Times New Roman" w:hAnsi="Times New Roman"/>
          <w:sz w:val="24"/>
          <w:szCs w:val="24"/>
        </w:rPr>
        <w:t>Прививать трудовые навыки, связанные с культурой русского народа;</w:t>
      </w:r>
    </w:p>
    <w:p w:rsidR="001221EC" w:rsidRPr="000934A7" w:rsidRDefault="001221EC" w:rsidP="001221EC">
      <w:pPr>
        <w:pStyle w:val="af2"/>
        <w:numPr>
          <w:ilvl w:val="0"/>
          <w:numId w:val="156"/>
        </w:numPr>
        <w:spacing w:after="0" w:line="360" w:lineRule="auto"/>
        <w:jc w:val="both"/>
        <w:rPr>
          <w:rFonts w:ascii="Times New Roman" w:hAnsi="Times New Roman"/>
          <w:sz w:val="24"/>
          <w:szCs w:val="24"/>
        </w:rPr>
      </w:pPr>
      <w:r>
        <w:rPr>
          <w:rFonts w:ascii="Times New Roman" w:hAnsi="Times New Roman"/>
          <w:sz w:val="24"/>
          <w:szCs w:val="24"/>
        </w:rPr>
        <w:t>У детей будет воспитано уважение к нравственным  нормам христианской морали;</w:t>
      </w:r>
    </w:p>
    <w:p w:rsidR="001221EC" w:rsidRPr="004E1A1D" w:rsidRDefault="001221EC" w:rsidP="001221EC">
      <w:pPr>
        <w:numPr>
          <w:ilvl w:val="0"/>
          <w:numId w:val="156"/>
        </w:numPr>
        <w:spacing w:line="360" w:lineRule="auto"/>
        <w:jc w:val="both"/>
      </w:pPr>
      <w:r w:rsidRPr="00D90F66">
        <w:t>Расширят</w:t>
      </w:r>
      <w:r>
        <w:t>ся</w:t>
      </w:r>
      <w:r w:rsidRPr="00D90F66">
        <w:t xml:space="preserve"> представления о</w:t>
      </w:r>
      <w:r>
        <w:t>б</w:t>
      </w:r>
      <w:r w:rsidRPr="00D90F66">
        <w:t xml:space="preserve"> исторических</w:t>
      </w:r>
      <w:r>
        <w:t xml:space="preserve"> местах родного города через взаимодействие с учреждениями окружающего социума: краеведческий музей, дом-музей поэзии, а также н</w:t>
      </w:r>
      <w:r w:rsidRPr="004E1A1D">
        <w:t xml:space="preserve">а примере жизни знаменитых людей </w:t>
      </w:r>
      <w:r>
        <w:t>родного города,  воспитывать чувство</w:t>
      </w:r>
      <w:r w:rsidRPr="004E1A1D">
        <w:t xml:space="preserve"> гражданской ответственности, гордости за трудовые под</w:t>
      </w:r>
      <w:r>
        <w:t>виги своих земляков.</w:t>
      </w:r>
    </w:p>
    <w:p w:rsidR="001221EC" w:rsidRDefault="001221EC" w:rsidP="00323215">
      <w:pPr>
        <w:tabs>
          <w:tab w:val="left" w:pos="360"/>
          <w:tab w:val="left" w:pos="567"/>
          <w:tab w:val="left" w:pos="9540"/>
          <w:tab w:val="left" w:pos="9999"/>
        </w:tabs>
        <w:spacing w:line="360" w:lineRule="auto"/>
        <w:ind w:firstLine="567"/>
        <w:jc w:val="both"/>
        <w:rPr>
          <w:u w:val="single"/>
        </w:rPr>
      </w:pPr>
    </w:p>
    <w:p w:rsidR="00C8561A" w:rsidRDefault="00A11D8B" w:rsidP="00043706">
      <w:pPr>
        <w:spacing w:line="360" w:lineRule="auto"/>
        <w:ind w:firstLine="567"/>
        <w:jc w:val="both"/>
        <w:rPr>
          <w:b/>
          <w:sz w:val="28"/>
          <w:szCs w:val="28"/>
        </w:rPr>
      </w:pPr>
      <w:r>
        <w:rPr>
          <w:b/>
          <w:sz w:val="28"/>
          <w:szCs w:val="28"/>
        </w:rPr>
        <w:t xml:space="preserve">1.2.3. </w:t>
      </w:r>
      <w:r w:rsidR="00C8561A" w:rsidRPr="00C8561A">
        <w:rPr>
          <w:b/>
          <w:sz w:val="28"/>
          <w:szCs w:val="28"/>
        </w:rPr>
        <w:t xml:space="preserve">Целевые ориентиры </w:t>
      </w:r>
      <w:r w:rsidR="00C8561A" w:rsidRPr="00043706">
        <w:rPr>
          <w:b/>
          <w:sz w:val="28"/>
          <w:szCs w:val="28"/>
        </w:rPr>
        <w:t xml:space="preserve">на </w:t>
      </w:r>
      <w:r w:rsidR="00C8561A" w:rsidRPr="00C8561A">
        <w:rPr>
          <w:b/>
          <w:sz w:val="28"/>
          <w:szCs w:val="28"/>
        </w:rPr>
        <w:t>этапе завершения дошкольного образования</w:t>
      </w:r>
      <w:r w:rsidR="00C8561A" w:rsidRPr="00043706">
        <w:rPr>
          <w:b/>
          <w:sz w:val="28"/>
          <w:szCs w:val="28"/>
        </w:rPr>
        <w:t xml:space="preserve"> </w:t>
      </w:r>
      <w:r w:rsidR="00C8561A" w:rsidRPr="00C8561A">
        <w:rPr>
          <w:b/>
          <w:sz w:val="28"/>
          <w:szCs w:val="28"/>
        </w:rPr>
        <w:t>у детей с</w:t>
      </w:r>
      <w:r w:rsidR="00C8561A" w:rsidRPr="00043706">
        <w:rPr>
          <w:b/>
          <w:sz w:val="28"/>
          <w:szCs w:val="28"/>
        </w:rPr>
        <w:t xml:space="preserve"> </w:t>
      </w:r>
      <w:r w:rsidR="00C8561A" w:rsidRPr="00C8561A">
        <w:rPr>
          <w:b/>
          <w:sz w:val="28"/>
          <w:szCs w:val="28"/>
        </w:rPr>
        <w:t xml:space="preserve"> </w:t>
      </w:r>
      <w:r w:rsidR="00C8561A" w:rsidRPr="00043706">
        <w:rPr>
          <w:b/>
          <w:sz w:val="28"/>
          <w:szCs w:val="28"/>
        </w:rPr>
        <w:t>ОВЗ</w:t>
      </w:r>
      <w:r w:rsidR="00043706">
        <w:rPr>
          <w:b/>
          <w:sz w:val="28"/>
          <w:szCs w:val="28"/>
        </w:rPr>
        <w:t xml:space="preserve"> </w:t>
      </w:r>
      <w:r>
        <w:rPr>
          <w:b/>
          <w:sz w:val="28"/>
          <w:szCs w:val="28"/>
        </w:rPr>
        <w:t>(</w:t>
      </w:r>
      <w:r w:rsidR="00C8561A" w:rsidRPr="00043706">
        <w:rPr>
          <w:b/>
          <w:sz w:val="28"/>
          <w:szCs w:val="28"/>
        </w:rPr>
        <w:t>ограниченными возможностями здоровья</w:t>
      </w:r>
      <w:r>
        <w:rPr>
          <w:b/>
          <w:sz w:val="28"/>
          <w:szCs w:val="28"/>
        </w:rPr>
        <w:t>)</w:t>
      </w:r>
      <w:r w:rsidR="00043706">
        <w:rPr>
          <w:b/>
          <w:sz w:val="28"/>
          <w:szCs w:val="28"/>
        </w:rPr>
        <w:t>:</w:t>
      </w:r>
    </w:p>
    <w:p w:rsidR="00650A72" w:rsidRDefault="00650A72" w:rsidP="00650A72">
      <w:pPr>
        <w:tabs>
          <w:tab w:val="left" w:pos="360"/>
          <w:tab w:val="left" w:pos="567"/>
          <w:tab w:val="left" w:pos="9540"/>
          <w:tab w:val="left" w:pos="9999"/>
        </w:tabs>
        <w:spacing w:line="360" w:lineRule="auto"/>
        <w:ind w:firstLine="567"/>
        <w:jc w:val="both"/>
      </w:pPr>
      <w:r w:rsidRPr="00DE4905">
        <w:t>Дети с различными недостатками в физическом и</w:t>
      </w:r>
      <w:r w:rsidRPr="00A14FE7">
        <w:t>/</w:t>
      </w:r>
      <w:r w:rsidRPr="00DE4905">
        <w:t xml:space="preserve">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w:t>
      </w:r>
      <w:r>
        <w:t>ООП ДО</w:t>
      </w:r>
      <w:r w:rsidRPr="00DE4905">
        <w:t xml:space="preserve">, реализуемой с участием детей с </w:t>
      </w:r>
      <w:r>
        <w:lastRenderedPageBreak/>
        <w:t xml:space="preserve">ограниченными возможностями здоровья (далее - </w:t>
      </w:r>
      <w:r w:rsidRPr="00DE4905">
        <w:t>ОВЗ</w:t>
      </w:r>
      <w:r>
        <w:t>),</w:t>
      </w:r>
      <w:r w:rsidRPr="00DE4905">
        <w:t xml:space="preserve">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9475B1" w:rsidRDefault="009475B1" w:rsidP="009475B1">
      <w:pPr>
        <w:pStyle w:val="af2"/>
        <w:spacing w:after="0" w:line="360" w:lineRule="auto"/>
        <w:ind w:left="57"/>
        <w:jc w:val="both"/>
        <w:rPr>
          <w:rFonts w:ascii="Times New Roman" w:hAnsi="Times New Roman"/>
          <w:i/>
          <w:sz w:val="24"/>
          <w:szCs w:val="24"/>
        </w:rPr>
      </w:pPr>
    </w:p>
    <w:p w:rsidR="007D2F7B" w:rsidRPr="007D2F7B" w:rsidRDefault="007D2F7B" w:rsidP="009475B1">
      <w:pPr>
        <w:pStyle w:val="af2"/>
        <w:spacing w:after="0" w:line="360" w:lineRule="auto"/>
        <w:ind w:left="57"/>
        <w:jc w:val="both"/>
        <w:rPr>
          <w:rFonts w:ascii="Times New Roman" w:hAnsi="Times New Roman"/>
          <w:sz w:val="24"/>
          <w:szCs w:val="24"/>
        </w:rPr>
      </w:pPr>
      <w:r w:rsidRPr="007D2F7B">
        <w:rPr>
          <w:rFonts w:ascii="Times New Roman" w:hAnsi="Times New Roman"/>
          <w:i/>
          <w:sz w:val="24"/>
          <w:szCs w:val="24"/>
        </w:rPr>
        <w:t>Целевые ориентиры</w:t>
      </w:r>
      <w:r w:rsidRPr="007D2F7B">
        <w:rPr>
          <w:rFonts w:ascii="Times New Roman" w:hAnsi="Times New Roman"/>
          <w:sz w:val="24"/>
          <w:szCs w:val="24"/>
        </w:rPr>
        <w:t xml:space="preserve"> для детей старшего дошкольного возраста (5-6 лет):</w:t>
      </w:r>
    </w:p>
    <w:p w:rsidR="004D6304" w:rsidRPr="00F01922" w:rsidRDefault="004D6304" w:rsidP="009475B1">
      <w:pPr>
        <w:spacing w:line="360" w:lineRule="auto"/>
        <w:ind w:left="57"/>
        <w:jc w:val="both"/>
        <w:rPr>
          <w:rFonts w:ascii="Arial" w:hAnsi="Arial" w:cs="Arial"/>
          <w:color w:val="000000"/>
        </w:rPr>
      </w:pPr>
      <w:r w:rsidRPr="00F01922">
        <w:rPr>
          <w:rStyle w:val="c0"/>
          <w:color w:val="000000"/>
        </w:rPr>
        <w:t xml:space="preserve"> </w:t>
      </w:r>
      <w:r w:rsidR="007D2F7B">
        <w:rPr>
          <w:color w:val="000000"/>
        </w:rPr>
        <w:t>- правильно артикулирует</w:t>
      </w:r>
      <w:r w:rsidRPr="00F01922">
        <w:rPr>
          <w:color w:val="000000"/>
        </w:rPr>
        <w:t xml:space="preserve"> все звуки речи в различных фонетических позициях и формах речи;</w:t>
      </w:r>
    </w:p>
    <w:p w:rsidR="004D6304" w:rsidRPr="00F01922" w:rsidRDefault="007D2F7B" w:rsidP="009475B1">
      <w:pPr>
        <w:spacing w:line="360" w:lineRule="auto"/>
        <w:ind w:left="57"/>
        <w:jc w:val="both"/>
        <w:rPr>
          <w:rFonts w:ascii="Arial" w:hAnsi="Arial" w:cs="Arial"/>
          <w:color w:val="000000"/>
        </w:rPr>
      </w:pPr>
      <w:r>
        <w:rPr>
          <w:color w:val="000000"/>
        </w:rPr>
        <w:t>- дифференцирует</w:t>
      </w:r>
      <w:r w:rsidR="004D6304" w:rsidRPr="00F01922">
        <w:rPr>
          <w:color w:val="000000"/>
        </w:rPr>
        <w:t xml:space="preserve"> все изученные звуки;</w:t>
      </w:r>
    </w:p>
    <w:p w:rsidR="004D6304" w:rsidRPr="00F01922" w:rsidRDefault="007D2F7B" w:rsidP="009475B1">
      <w:pPr>
        <w:spacing w:line="360" w:lineRule="auto"/>
        <w:ind w:left="57"/>
        <w:jc w:val="both"/>
        <w:rPr>
          <w:rFonts w:ascii="Arial" w:hAnsi="Arial" w:cs="Arial"/>
          <w:color w:val="000000"/>
        </w:rPr>
      </w:pPr>
      <w:r>
        <w:rPr>
          <w:color w:val="000000"/>
        </w:rPr>
        <w:t>- называет</w:t>
      </w:r>
      <w:r w:rsidR="004D6304" w:rsidRPr="00F01922">
        <w:rPr>
          <w:color w:val="000000"/>
        </w:rPr>
        <w:t xml:space="preserve"> последовательность слов в предложении, слогов и звуков в словах;</w:t>
      </w:r>
    </w:p>
    <w:p w:rsidR="004D6304" w:rsidRPr="00F01922" w:rsidRDefault="007D2F7B" w:rsidP="009475B1">
      <w:pPr>
        <w:spacing w:line="360" w:lineRule="auto"/>
        <w:ind w:left="57"/>
        <w:jc w:val="both"/>
        <w:rPr>
          <w:rFonts w:ascii="Arial" w:hAnsi="Arial" w:cs="Arial"/>
          <w:color w:val="000000"/>
        </w:rPr>
      </w:pPr>
      <w:r>
        <w:rPr>
          <w:color w:val="000000"/>
        </w:rPr>
        <w:t>- находит</w:t>
      </w:r>
      <w:r w:rsidR="004D6304" w:rsidRPr="00F01922">
        <w:rPr>
          <w:color w:val="000000"/>
        </w:rPr>
        <w:t xml:space="preserve"> в предложении сло</w:t>
      </w:r>
      <w:r>
        <w:rPr>
          <w:color w:val="000000"/>
        </w:rPr>
        <w:t>ва с заданным звуком, определяет</w:t>
      </w:r>
      <w:r w:rsidR="004D6304" w:rsidRPr="00F01922">
        <w:rPr>
          <w:color w:val="000000"/>
        </w:rPr>
        <w:t xml:space="preserve"> место звука в слове;</w:t>
      </w:r>
    </w:p>
    <w:p w:rsidR="004D6304" w:rsidRPr="00F01922" w:rsidRDefault="007D2F7B" w:rsidP="009475B1">
      <w:pPr>
        <w:spacing w:line="360" w:lineRule="auto"/>
        <w:ind w:left="57"/>
        <w:jc w:val="both"/>
        <w:rPr>
          <w:rFonts w:ascii="Arial" w:hAnsi="Arial" w:cs="Arial"/>
          <w:color w:val="000000"/>
        </w:rPr>
      </w:pPr>
      <w:r>
        <w:rPr>
          <w:color w:val="000000"/>
        </w:rPr>
        <w:t>- различает</w:t>
      </w:r>
      <w:r w:rsidR="004D6304" w:rsidRPr="00F01922">
        <w:rPr>
          <w:color w:val="000000"/>
        </w:rPr>
        <w:t xml:space="preserve"> понятия “звук”, “слог”, “предложение” на практическом уровне;</w:t>
      </w:r>
    </w:p>
    <w:p w:rsidR="004D6304" w:rsidRDefault="007D2F7B" w:rsidP="009475B1">
      <w:pPr>
        <w:spacing w:line="360" w:lineRule="auto"/>
        <w:ind w:left="57"/>
        <w:jc w:val="both"/>
        <w:rPr>
          <w:color w:val="000000"/>
        </w:rPr>
      </w:pPr>
      <w:r>
        <w:rPr>
          <w:color w:val="000000"/>
        </w:rPr>
        <w:t>- владеет</w:t>
      </w:r>
      <w:r w:rsidR="004D6304" w:rsidRPr="00F01922">
        <w:rPr>
          <w:color w:val="000000"/>
        </w:rPr>
        <w:t xml:space="preserve"> интонационными средствами выразительности речи в пересказе, чтении стихов.</w:t>
      </w:r>
    </w:p>
    <w:p w:rsidR="009475B1" w:rsidRDefault="009475B1" w:rsidP="009475B1">
      <w:pPr>
        <w:pStyle w:val="af2"/>
        <w:spacing w:after="0" w:line="360" w:lineRule="auto"/>
        <w:ind w:left="57"/>
        <w:jc w:val="both"/>
        <w:rPr>
          <w:rFonts w:ascii="Times New Roman" w:hAnsi="Times New Roman"/>
          <w:i/>
          <w:sz w:val="24"/>
          <w:szCs w:val="24"/>
        </w:rPr>
      </w:pPr>
    </w:p>
    <w:p w:rsidR="007D2F7B" w:rsidRPr="007D2F7B" w:rsidRDefault="007D2F7B" w:rsidP="009475B1">
      <w:pPr>
        <w:pStyle w:val="af2"/>
        <w:spacing w:after="0" w:line="360" w:lineRule="auto"/>
        <w:ind w:left="57"/>
        <w:jc w:val="both"/>
        <w:rPr>
          <w:rFonts w:ascii="Times New Roman" w:hAnsi="Times New Roman"/>
          <w:sz w:val="24"/>
          <w:szCs w:val="24"/>
        </w:rPr>
      </w:pPr>
      <w:r w:rsidRPr="007D2F7B">
        <w:rPr>
          <w:rFonts w:ascii="Times New Roman" w:hAnsi="Times New Roman"/>
          <w:i/>
          <w:sz w:val="24"/>
          <w:szCs w:val="24"/>
        </w:rPr>
        <w:t>Целевые ориентиры</w:t>
      </w:r>
      <w:r w:rsidRPr="007D2F7B">
        <w:rPr>
          <w:rFonts w:ascii="Times New Roman" w:hAnsi="Times New Roman"/>
          <w:sz w:val="24"/>
          <w:szCs w:val="24"/>
        </w:rPr>
        <w:t xml:space="preserve"> на этапе завершения дошкольного образования (</w:t>
      </w:r>
      <w:r w:rsidR="009475B1">
        <w:rPr>
          <w:rFonts w:ascii="Times New Roman" w:hAnsi="Times New Roman"/>
          <w:sz w:val="24"/>
          <w:szCs w:val="24"/>
        </w:rPr>
        <w:t>6-7</w:t>
      </w:r>
      <w:r w:rsidRPr="007D2F7B">
        <w:rPr>
          <w:rFonts w:ascii="Times New Roman" w:hAnsi="Times New Roman"/>
          <w:sz w:val="24"/>
          <w:szCs w:val="24"/>
        </w:rPr>
        <w:t xml:space="preserve"> лет):</w:t>
      </w:r>
    </w:p>
    <w:p w:rsidR="004D6304" w:rsidRPr="00F01922" w:rsidRDefault="009475B1" w:rsidP="009475B1">
      <w:pPr>
        <w:spacing w:line="360" w:lineRule="auto"/>
        <w:ind w:left="57"/>
        <w:jc w:val="both"/>
        <w:rPr>
          <w:rFonts w:ascii="Arial" w:hAnsi="Arial" w:cs="Arial"/>
          <w:color w:val="000000"/>
        </w:rPr>
      </w:pPr>
      <w:r>
        <w:rPr>
          <w:color w:val="000000"/>
        </w:rPr>
        <w:t>- правильно артикулирует</w:t>
      </w:r>
      <w:r w:rsidR="004D6304" w:rsidRPr="00F01922">
        <w:rPr>
          <w:color w:val="000000"/>
        </w:rPr>
        <w:t xml:space="preserve"> все звуки речи в различных позициях;</w:t>
      </w:r>
    </w:p>
    <w:p w:rsidR="004D6304" w:rsidRPr="009475B1" w:rsidRDefault="009475B1" w:rsidP="009475B1">
      <w:pPr>
        <w:pStyle w:val="af2"/>
        <w:numPr>
          <w:ilvl w:val="0"/>
          <w:numId w:val="161"/>
        </w:numPr>
        <w:spacing w:after="0" w:line="360" w:lineRule="auto"/>
        <w:ind w:left="57"/>
        <w:jc w:val="both"/>
        <w:rPr>
          <w:rFonts w:ascii="Times New Roman" w:hAnsi="Times New Roman"/>
          <w:color w:val="000000"/>
          <w:sz w:val="24"/>
          <w:szCs w:val="24"/>
        </w:rPr>
      </w:pPr>
      <w:r>
        <w:rPr>
          <w:rFonts w:ascii="Times New Roman" w:hAnsi="Times New Roman"/>
          <w:color w:val="000000"/>
          <w:sz w:val="24"/>
          <w:szCs w:val="24"/>
        </w:rPr>
        <w:t>чётко дифференцирует</w:t>
      </w:r>
      <w:r w:rsidR="004D6304" w:rsidRPr="009475B1">
        <w:rPr>
          <w:rFonts w:ascii="Times New Roman" w:hAnsi="Times New Roman"/>
          <w:color w:val="000000"/>
          <w:sz w:val="24"/>
          <w:szCs w:val="24"/>
        </w:rPr>
        <w:t xml:space="preserve"> все изученные звуки;</w:t>
      </w:r>
    </w:p>
    <w:p w:rsidR="004D6304" w:rsidRPr="00F01922" w:rsidRDefault="009475B1" w:rsidP="009475B1">
      <w:pPr>
        <w:spacing w:line="360" w:lineRule="auto"/>
        <w:ind w:left="57"/>
        <w:jc w:val="both"/>
        <w:rPr>
          <w:rFonts w:ascii="Arial" w:hAnsi="Arial" w:cs="Arial"/>
          <w:color w:val="000000"/>
        </w:rPr>
      </w:pPr>
      <w:r>
        <w:rPr>
          <w:color w:val="000000"/>
        </w:rPr>
        <w:t>- называет</w:t>
      </w:r>
      <w:r w:rsidR="004D6304" w:rsidRPr="00F01922">
        <w:rPr>
          <w:color w:val="000000"/>
        </w:rPr>
        <w:t xml:space="preserve"> последовательность слов в предложении, слогов и звуков в словах;</w:t>
      </w:r>
    </w:p>
    <w:p w:rsidR="004D6304" w:rsidRPr="00F01922" w:rsidRDefault="004D6304" w:rsidP="009475B1">
      <w:pPr>
        <w:spacing w:line="360" w:lineRule="auto"/>
        <w:ind w:left="57"/>
        <w:jc w:val="both"/>
        <w:rPr>
          <w:rFonts w:ascii="Arial" w:hAnsi="Arial" w:cs="Arial"/>
          <w:color w:val="000000"/>
        </w:rPr>
      </w:pPr>
      <w:proofErr w:type="gramStart"/>
      <w:r w:rsidRPr="00F01922">
        <w:rPr>
          <w:color w:val="000000"/>
        </w:rPr>
        <w:t>-различа</w:t>
      </w:r>
      <w:r w:rsidR="009475B1">
        <w:rPr>
          <w:color w:val="000000"/>
        </w:rPr>
        <w:t>ет</w:t>
      </w:r>
      <w:r w:rsidRPr="00F01922">
        <w:rPr>
          <w:color w:val="000000"/>
        </w:rPr>
        <w:t xml:space="preserve"> понятия “звук”, “твёрдый звук”, “мягкий звук”, “глухой звук”, “звонкий звук”, “слог”, “предложение” на практическом уровне;</w:t>
      </w:r>
      <w:proofErr w:type="gramEnd"/>
    </w:p>
    <w:p w:rsidR="004D6304" w:rsidRPr="00F01922" w:rsidRDefault="009475B1" w:rsidP="009475B1">
      <w:pPr>
        <w:spacing w:line="360" w:lineRule="auto"/>
        <w:ind w:left="57"/>
        <w:jc w:val="both"/>
        <w:rPr>
          <w:rFonts w:ascii="Arial" w:hAnsi="Arial" w:cs="Arial"/>
          <w:color w:val="000000"/>
        </w:rPr>
      </w:pPr>
      <w:r>
        <w:rPr>
          <w:color w:val="000000"/>
        </w:rPr>
        <w:t>- производит</w:t>
      </w:r>
      <w:r w:rsidR="004D6304" w:rsidRPr="00F01922">
        <w:rPr>
          <w:color w:val="000000"/>
        </w:rPr>
        <w:t xml:space="preserve"> элементарный звуковой анализ и синтез;</w:t>
      </w:r>
    </w:p>
    <w:p w:rsidR="004D6304" w:rsidRPr="00F01922" w:rsidRDefault="009475B1" w:rsidP="009475B1">
      <w:pPr>
        <w:spacing w:line="360" w:lineRule="auto"/>
        <w:ind w:left="57"/>
        <w:jc w:val="both"/>
        <w:rPr>
          <w:rFonts w:ascii="Arial" w:hAnsi="Arial" w:cs="Arial"/>
          <w:color w:val="000000"/>
        </w:rPr>
      </w:pPr>
      <w:r>
        <w:rPr>
          <w:color w:val="000000"/>
        </w:rPr>
        <w:t>- владеет</w:t>
      </w:r>
      <w:r w:rsidR="004D6304" w:rsidRPr="00F01922">
        <w:rPr>
          <w:color w:val="000000"/>
        </w:rPr>
        <w:t xml:space="preserve"> интонационными средствами выразительности речи в пересказе, чтении стихов.</w:t>
      </w:r>
    </w:p>
    <w:p w:rsidR="004D6304" w:rsidRDefault="004D6304" w:rsidP="009475B1">
      <w:pPr>
        <w:pStyle w:val="c4"/>
        <w:spacing w:before="0" w:beforeAutospacing="0" w:after="0" w:afterAutospacing="0" w:line="360" w:lineRule="auto"/>
        <w:ind w:left="57"/>
        <w:jc w:val="both"/>
        <w:rPr>
          <w:color w:val="000000"/>
        </w:rPr>
      </w:pPr>
      <w:r>
        <w:rPr>
          <w:color w:val="000000"/>
        </w:rPr>
        <w:t>- ребенок проявляет инициативу и самостоятельность в общении;</w:t>
      </w:r>
    </w:p>
    <w:p w:rsidR="004D6304" w:rsidRDefault="004D6304" w:rsidP="009475B1">
      <w:pPr>
        <w:pStyle w:val="c4"/>
        <w:spacing w:before="0" w:beforeAutospacing="0" w:after="0" w:afterAutospacing="0" w:line="360" w:lineRule="auto"/>
        <w:ind w:left="57"/>
        <w:jc w:val="both"/>
        <w:rPr>
          <w:color w:val="000000"/>
        </w:rPr>
      </w:pPr>
      <w:r>
        <w:rPr>
          <w:color w:val="000000"/>
        </w:rPr>
        <w:t xml:space="preserve">- активно взаимодействует со сверстниками и взрослыми, </w:t>
      </w:r>
      <w:proofErr w:type="gramStart"/>
      <w:r>
        <w:rPr>
          <w:color w:val="000000"/>
        </w:rPr>
        <w:t>способен</w:t>
      </w:r>
      <w:proofErr w:type="gramEnd"/>
      <w:r>
        <w:rPr>
          <w:color w:val="000000"/>
        </w:rPr>
        <w:t xml:space="preserve"> договариваться;</w:t>
      </w:r>
    </w:p>
    <w:p w:rsidR="004D6304" w:rsidRDefault="004D6304" w:rsidP="009475B1">
      <w:pPr>
        <w:pStyle w:val="c4"/>
        <w:spacing w:before="0" w:beforeAutospacing="0" w:after="0" w:afterAutospacing="0" w:line="360" w:lineRule="auto"/>
        <w:ind w:left="57"/>
        <w:jc w:val="both"/>
        <w:rPr>
          <w:color w:val="000000"/>
        </w:rPr>
      </w:pPr>
      <w:r>
        <w:rPr>
          <w:color w:val="000000"/>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w:t>
      </w:r>
    </w:p>
    <w:p w:rsidR="004D6304" w:rsidRDefault="004D6304" w:rsidP="009475B1">
      <w:pPr>
        <w:pStyle w:val="c4"/>
        <w:spacing w:before="0" w:beforeAutospacing="0" w:after="0" w:afterAutospacing="0" w:line="360" w:lineRule="auto"/>
        <w:ind w:left="57"/>
        <w:jc w:val="both"/>
        <w:rPr>
          <w:color w:val="000000"/>
        </w:rPr>
      </w:pPr>
      <w:r>
        <w:rPr>
          <w:color w:val="000000"/>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p>
    <w:p w:rsidR="004D6304" w:rsidRDefault="004D6304" w:rsidP="009475B1">
      <w:pPr>
        <w:pStyle w:val="c4"/>
        <w:spacing w:before="0" w:beforeAutospacing="0" w:after="0" w:afterAutospacing="0" w:line="360" w:lineRule="auto"/>
        <w:ind w:left="57"/>
        <w:jc w:val="both"/>
        <w:rPr>
          <w:color w:val="000000"/>
        </w:rPr>
      </w:pPr>
      <w:r>
        <w:rPr>
          <w:color w:val="000000"/>
        </w:rPr>
        <w:t>-  ребенок обладает начальными знаниями о себе, о природном и социальном мире, в котором он живет;</w:t>
      </w:r>
    </w:p>
    <w:p w:rsidR="004D6304" w:rsidRPr="008E1841" w:rsidRDefault="004D6304" w:rsidP="009475B1">
      <w:pPr>
        <w:pStyle w:val="c4"/>
        <w:spacing w:before="0" w:beforeAutospacing="0" w:after="0" w:afterAutospacing="0" w:line="360" w:lineRule="auto"/>
        <w:ind w:left="57"/>
        <w:jc w:val="both"/>
        <w:rPr>
          <w:color w:val="000000"/>
        </w:rPr>
      </w:pPr>
      <w:r>
        <w:rPr>
          <w:color w:val="000000"/>
        </w:rPr>
        <w:t>- знаком с произведениями детской литературы, обладает элементарными представлениями из области живой природы, естествознания и т.д.</w:t>
      </w:r>
    </w:p>
    <w:p w:rsidR="00650A72" w:rsidRDefault="00650A72" w:rsidP="00043706">
      <w:pPr>
        <w:spacing w:line="360" w:lineRule="auto"/>
        <w:ind w:firstLine="567"/>
        <w:jc w:val="both"/>
        <w:rPr>
          <w:b/>
          <w:sz w:val="28"/>
          <w:szCs w:val="28"/>
        </w:rPr>
      </w:pPr>
    </w:p>
    <w:p w:rsidR="007F1687" w:rsidRPr="007F1687" w:rsidRDefault="007F1687" w:rsidP="00B94BF7">
      <w:pPr>
        <w:pStyle w:val="1NEW"/>
      </w:pPr>
      <w:bookmarkStart w:id="23" w:name="_Toc422496177"/>
      <w:r w:rsidRPr="007F1687">
        <w:t>2. СОДЕРЖАТЕЛЬНЫЙ РАЗДЕЛ</w:t>
      </w:r>
      <w:bookmarkEnd w:id="23"/>
    </w:p>
    <w:p w:rsidR="0093140F" w:rsidRPr="0093140F" w:rsidRDefault="0093140F" w:rsidP="0093140F">
      <w:pPr>
        <w:pStyle w:val="2NEw"/>
        <w:spacing w:before="0"/>
        <w:rPr>
          <w:sz w:val="24"/>
          <w:szCs w:val="24"/>
        </w:rPr>
      </w:pPr>
      <w:bookmarkStart w:id="24" w:name="_Toc422496179"/>
      <w:r>
        <w:t xml:space="preserve">2.1. </w:t>
      </w:r>
      <w:r w:rsidRPr="0093140F">
        <w:rPr>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7F1687" w:rsidRDefault="0093140F" w:rsidP="0093140F">
      <w:pPr>
        <w:pStyle w:val="2NEw"/>
        <w:spacing w:before="0"/>
        <w:ind w:firstLine="567"/>
      </w:pPr>
      <w:r>
        <w:rPr>
          <w:b w:val="0"/>
          <w:sz w:val="24"/>
          <w:szCs w:val="24"/>
        </w:rPr>
        <w:t>Обеспечивает в нашем дошкольном</w:t>
      </w:r>
      <w:r w:rsidR="0085142E">
        <w:rPr>
          <w:b w:val="0"/>
          <w:sz w:val="24"/>
          <w:szCs w:val="24"/>
        </w:rPr>
        <w:t xml:space="preserve">  образовательном</w:t>
      </w:r>
      <w:r>
        <w:rPr>
          <w:b w:val="0"/>
          <w:sz w:val="24"/>
          <w:szCs w:val="24"/>
        </w:rPr>
        <w:t xml:space="preserve"> учреждении реализацию данного содержания примерная основная образовательная программа</w:t>
      </w:r>
      <w:r w:rsidRPr="0093140F">
        <w:rPr>
          <w:b w:val="0"/>
          <w:sz w:val="24"/>
          <w:szCs w:val="24"/>
        </w:rPr>
        <w:t xml:space="preserve"> дош</w:t>
      </w:r>
      <w:r>
        <w:rPr>
          <w:b w:val="0"/>
          <w:sz w:val="24"/>
          <w:szCs w:val="24"/>
        </w:rPr>
        <w:t>кольного образования, одобренная</w:t>
      </w:r>
      <w:r w:rsidRPr="0093140F">
        <w:rPr>
          <w:b w:val="0"/>
          <w:sz w:val="24"/>
          <w:szCs w:val="24"/>
        </w:rPr>
        <w:t xml:space="preserve"> решением федерального учебно-методического объединения по общему образованию</w:t>
      </w:r>
      <w:r>
        <w:rPr>
          <w:b w:val="0"/>
          <w:sz w:val="24"/>
          <w:szCs w:val="24"/>
        </w:rPr>
        <w:t xml:space="preserve"> </w:t>
      </w:r>
      <w:r w:rsidRPr="0093140F">
        <w:rPr>
          <w:b w:val="0"/>
          <w:sz w:val="24"/>
          <w:szCs w:val="24"/>
        </w:rPr>
        <w:t>(протокол от 20 мая 2015 г № 2\15).</w:t>
      </w:r>
      <w:r>
        <w:rPr>
          <w:b w:val="0"/>
          <w:sz w:val="24"/>
          <w:szCs w:val="24"/>
        </w:rPr>
        <w:t xml:space="preserve"> </w:t>
      </w:r>
      <w:bookmarkEnd w:id="24"/>
      <w:r>
        <w:rPr>
          <w:b w:val="0"/>
          <w:sz w:val="24"/>
          <w:szCs w:val="24"/>
        </w:rPr>
        <w:t>(</w:t>
      </w:r>
      <w:hyperlink r:id="rId11" w:history="1">
        <w:r w:rsidRPr="0093140F">
          <w:rPr>
            <w:rStyle w:val="afb"/>
          </w:rPr>
          <w:t>http://fgosreestr.ru/wp-content/uploads/2015/08/primernaja-osnovnaja-obrazovatelnaja-programma-doshkolnogo-obrazovanija.docx</w:t>
        </w:r>
      </w:hyperlink>
      <w:r>
        <w:t>)</w:t>
      </w:r>
    </w:p>
    <w:p w:rsidR="00CB5028" w:rsidRPr="00EC1D81" w:rsidRDefault="00B94BF7" w:rsidP="00B94BF7">
      <w:pPr>
        <w:pStyle w:val="1NEW"/>
      </w:pPr>
      <w:bookmarkStart w:id="25" w:name="_Toc420597633"/>
      <w:bookmarkStart w:id="26" w:name="_Toc420598547"/>
      <w:bookmarkStart w:id="27" w:name="_Toc422496189"/>
      <w:r>
        <w:t xml:space="preserve">2.2. </w:t>
      </w:r>
      <w:r w:rsidR="00CB5028" w:rsidRPr="00EC1D81">
        <w:t>Часть, формируемая участниками образовательных отношений</w:t>
      </w:r>
    </w:p>
    <w:p w:rsidR="00E678AA" w:rsidRDefault="0085142E" w:rsidP="00CB5028">
      <w:pPr>
        <w:spacing w:line="360" w:lineRule="auto"/>
        <w:ind w:firstLine="567"/>
        <w:jc w:val="both"/>
        <w:rPr>
          <w:rFonts w:eastAsia="SimSun"/>
          <w:iCs/>
          <w:kern w:val="28"/>
          <w:lang w:eastAsia="hi-IN" w:bidi="hi-IN"/>
        </w:rPr>
      </w:pPr>
      <w:r>
        <w:rPr>
          <w:rFonts w:eastAsia="SimSun"/>
          <w:iCs/>
          <w:kern w:val="28"/>
          <w:lang w:eastAsia="hi-IN" w:bidi="hi-IN"/>
        </w:rPr>
        <w:t>В ч</w:t>
      </w:r>
      <w:r w:rsidR="009B222A">
        <w:rPr>
          <w:rFonts w:eastAsia="SimSun"/>
          <w:iCs/>
          <w:kern w:val="28"/>
          <w:lang w:eastAsia="hi-IN" w:bidi="hi-IN"/>
        </w:rPr>
        <w:t>асти, формируемой участниками образовательных отношений, начиная с младшего возраста, педагоги</w:t>
      </w:r>
      <w:r w:rsidR="00E678AA">
        <w:rPr>
          <w:rFonts w:eastAsia="SimSun"/>
          <w:iCs/>
          <w:kern w:val="28"/>
          <w:lang w:eastAsia="hi-IN" w:bidi="hi-IN"/>
        </w:rPr>
        <w:t>,</w:t>
      </w:r>
      <w:r w:rsidR="009B222A">
        <w:rPr>
          <w:rFonts w:eastAsia="SimSun"/>
          <w:iCs/>
          <w:kern w:val="28"/>
          <w:lang w:eastAsia="hi-IN" w:bidi="hi-IN"/>
        </w:rPr>
        <w:t xml:space="preserve"> осуществляют образовательную деятельность с детьми по следующим видам детской деятельности: </w:t>
      </w:r>
    </w:p>
    <w:p w:rsidR="00E678AA" w:rsidRPr="00E678AA" w:rsidRDefault="009B222A" w:rsidP="00E678AA">
      <w:pPr>
        <w:pStyle w:val="af2"/>
        <w:numPr>
          <w:ilvl w:val="0"/>
          <w:numId w:val="163"/>
        </w:numPr>
        <w:spacing w:line="360" w:lineRule="auto"/>
        <w:jc w:val="both"/>
        <w:rPr>
          <w:rFonts w:ascii="Times New Roman" w:eastAsia="SimSun" w:hAnsi="Times New Roman"/>
          <w:iCs/>
          <w:kern w:val="28"/>
          <w:sz w:val="24"/>
          <w:szCs w:val="24"/>
          <w:lang w:eastAsia="hi-IN" w:bidi="hi-IN"/>
        </w:rPr>
      </w:pPr>
      <w:r w:rsidRPr="00E678AA">
        <w:rPr>
          <w:rFonts w:ascii="Times New Roman" w:eastAsia="SimSun" w:hAnsi="Times New Roman"/>
          <w:iCs/>
          <w:kern w:val="28"/>
          <w:sz w:val="24"/>
          <w:szCs w:val="24"/>
          <w:lang w:eastAsia="hi-IN" w:bidi="hi-IN"/>
        </w:rPr>
        <w:t xml:space="preserve">конструирование и ручной труд, </w:t>
      </w:r>
    </w:p>
    <w:p w:rsidR="00E678AA" w:rsidRPr="00E678AA" w:rsidRDefault="009B222A" w:rsidP="00E678AA">
      <w:pPr>
        <w:pStyle w:val="af2"/>
        <w:numPr>
          <w:ilvl w:val="0"/>
          <w:numId w:val="163"/>
        </w:numPr>
        <w:spacing w:line="360" w:lineRule="auto"/>
        <w:jc w:val="both"/>
        <w:rPr>
          <w:rFonts w:ascii="Times New Roman" w:eastAsia="SimSun" w:hAnsi="Times New Roman"/>
          <w:iCs/>
          <w:kern w:val="28"/>
          <w:sz w:val="24"/>
          <w:szCs w:val="24"/>
          <w:lang w:eastAsia="hi-IN" w:bidi="hi-IN"/>
        </w:rPr>
      </w:pPr>
      <w:r w:rsidRPr="00E678AA">
        <w:rPr>
          <w:rFonts w:ascii="Times New Roman" w:eastAsia="SimSun" w:hAnsi="Times New Roman"/>
          <w:iCs/>
          <w:kern w:val="28"/>
          <w:sz w:val="24"/>
          <w:szCs w:val="24"/>
          <w:lang w:eastAsia="hi-IN" w:bidi="hi-IN"/>
        </w:rPr>
        <w:t xml:space="preserve">познавательная, </w:t>
      </w:r>
    </w:p>
    <w:p w:rsidR="00F40390" w:rsidRPr="00E678AA" w:rsidRDefault="009B222A" w:rsidP="00E678AA">
      <w:pPr>
        <w:pStyle w:val="af2"/>
        <w:numPr>
          <w:ilvl w:val="0"/>
          <w:numId w:val="163"/>
        </w:numPr>
        <w:spacing w:line="360" w:lineRule="auto"/>
        <w:jc w:val="both"/>
        <w:rPr>
          <w:rFonts w:ascii="Times New Roman" w:eastAsia="SimSun" w:hAnsi="Times New Roman"/>
          <w:iCs/>
          <w:kern w:val="28"/>
          <w:sz w:val="24"/>
          <w:szCs w:val="24"/>
          <w:lang w:eastAsia="hi-IN" w:bidi="hi-IN"/>
        </w:rPr>
      </w:pPr>
      <w:r w:rsidRPr="00E678AA">
        <w:rPr>
          <w:rFonts w:ascii="Times New Roman" w:eastAsia="SimSun" w:hAnsi="Times New Roman"/>
          <w:iCs/>
          <w:kern w:val="28"/>
          <w:sz w:val="24"/>
          <w:szCs w:val="24"/>
          <w:lang w:eastAsia="hi-IN" w:bidi="hi-IN"/>
        </w:rPr>
        <w:t>изобразительная.</w:t>
      </w:r>
    </w:p>
    <w:p w:rsidR="009E5C59" w:rsidRPr="0093365C" w:rsidRDefault="00CB5028" w:rsidP="00CB5028">
      <w:pPr>
        <w:pStyle w:val="New"/>
        <w:numPr>
          <w:ilvl w:val="0"/>
          <w:numId w:val="0"/>
        </w:numPr>
        <w:ind w:hanging="357"/>
        <w:rPr>
          <w:rFonts w:eastAsiaTheme="minorHAnsi"/>
        </w:rPr>
      </w:pPr>
      <w:r>
        <w:tab/>
      </w:r>
      <w:r>
        <w:tab/>
        <w:t xml:space="preserve">Парциальная </w:t>
      </w:r>
      <w:r w:rsidR="009E5C59">
        <w:t xml:space="preserve"> п</w:t>
      </w:r>
      <w:r w:rsidR="009E5C59" w:rsidRPr="00D00589">
        <w:t>рограмма</w:t>
      </w:r>
      <w:r>
        <w:t xml:space="preserve"> «Сибирские поделки»</w:t>
      </w:r>
      <w:r w:rsidR="009E5C59">
        <w:t xml:space="preserve"> по конструированию из природного и бросового материала  для детей младшего и</w:t>
      </w:r>
      <w:r>
        <w:t xml:space="preserve"> старшего дошкольного возраста»</w:t>
      </w:r>
      <w:hyperlink r:id="rId12" w:history="1">
        <w:r w:rsidR="000E418F" w:rsidRPr="000E418F">
          <w:rPr>
            <w:rStyle w:val="afb"/>
          </w:rPr>
          <w:t>http://mbdou4zima.ru/images/16-17/doc/obr/pt_sib_podelki.docx</w:t>
        </w:r>
      </w:hyperlink>
      <w:r w:rsidR="000E418F">
        <w:t>.С</w:t>
      </w:r>
      <w:r w:rsidR="009E5C59" w:rsidRPr="0093365C">
        <w:rPr>
          <w:rFonts w:eastAsiaTheme="minorHAnsi"/>
        </w:rPr>
        <w:t>одержание данной программы направлено на выполнение творческих работ, основой которых является индивидуальное и коллективное творчество. В основном вся практическая деятельность основана на изготовлении изделий. Программой предусмотрено выполнение практических работ, которые способствуют формированию умений осознанно применять полученные знания на практике по изготовлению художес</w:t>
      </w:r>
      <w:r w:rsidR="009E5C59">
        <w:rPr>
          <w:rFonts w:eastAsiaTheme="minorHAnsi"/>
        </w:rPr>
        <w:t xml:space="preserve">твенных ценностей из </w:t>
      </w:r>
      <w:r w:rsidR="009E5C59" w:rsidRPr="0093365C">
        <w:rPr>
          <w:rFonts w:eastAsiaTheme="minorHAnsi"/>
        </w:rPr>
        <w:t>природных</w:t>
      </w:r>
      <w:r w:rsidR="009E5C59">
        <w:rPr>
          <w:rFonts w:eastAsiaTheme="minorHAnsi"/>
        </w:rPr>
        <w:t xml:space="preserve"> и бросовых</w:t>
      </w:r>
      <w:r w:rsidR="009E5C59" w:rsidRPr="0093365C">
        <w:rPr>
          <w:rFonts w:eastAsiaTheme="minorHAnsi"/>
        </w:rPr>
        <w:t xml:space="preserve"> материалов. На занятиях в процессе труда будет обращаться внимание на соблюдение правил безопасности труда, санитарии и личной гигиены, на рациональную организацию рабочего места, бережного отношения к инструментам, оборудованию в проц</w:t>
      </w:r>
      <w:r w:rsidR="009E5C59">
        <w:rPr>
          <w:rFonts w:eastAsiaTheme="minorHAnsi"/>
        </w:rPr>
        <w:t>ессе изготовления</w:t>
      </w:r>
      <w:r w:rsidR="009E5C59" w:rsidRPr="0093365C">
        <w:rPr>
          <w:rFonts w:eastAsiaTheme="minorHAnsi"/>
        </w:rPr>
        <w:t xml:space="preserve"> изделий.</w:t>
      </w:r>
    </w:p>
    <w:p w:rsidR="009E5C59" w:rsidRPr="0093365C" w:rsidRDefault="009E5C59" w:rsidP="009E5C59">
      <w:pPr>
        <w:autoSpaceDE w:val="0"/>
        <w:autoSpaceDN w:val="0"/>
        <w:adjustRightInd w:val="0"/>
        <w:spacing w:line="360" w:lineRule="auto"/>
        <w:jc w:val="both"/>
        <w:rPr>
          <w:rFonts w:eastAsiaTheme="minorHAnsi"/>
          <w:b/>
          <w:lang w:eastAsia="en-US"/>
        </w:rPr>
      </w:pPr>
      <w:r>
        <w:rPr>
          <w:rFonts w:eastAsiaTheme="minorHAnsi"/>
          <w:lang w:eastAsia="en-US"/>
        </w:rPr>
        <w:tab/>
        <w:t>Создавая</w:t>
      </w:r>
      <w:r w:rsidRPr="001B053E">
        <w:rPr>
          <w:rFonts w:eastAsiaTheme="minorHAnsi"/>
          <w:lang w:eastAsia="en-US"/>
        </w:rPr>
        <w:t xml:space="preserve"> образы, дети не только их структурно отображают, сколько выражают своё отношение к ним, передают их характер, что позволяет говорить о художественной природе </w:t>
      </w:r>
      <w:r w:rsidRPr="001B053E">
        <w:rPr>
          <w:rFonts w:eastAsiaTheme="minorHAnsi"/>
          <w:lang w:eastAsia="en-US"/>
        </w:rPr>
        <w:lastRenderedPageBreak/>
        <w:t>этих образов. Задача педагога – научить детей чувствовать специфику природного материала, видеть богатую палитру его красок, форм, фактуры и на основе этого создавать разнообразные художественные образы. Это способствует развитию у детей воображения и творчества, в основе которых лежит овладение детьми обобщёнными способами построения образа с опорой на наглядность (природный материал) и имеющиеся у них многоаспектные представления из собственной жизни, сказок, фильмов т. п.</w:t>
      </w:r>
      <w:r w:rsidRPr="001B053E">
        <w:t xml:space="preserve"> </w:t>
      </w:r>
    </w:p>
    <w:p w:rsidR="009E5C59" w:rsidRPr="00CD1062" w:rsidRDefault="009E5C59" w:rsidP="009E5C59">
      <w:pPr>
        <w:autoSpaceDE w:val="0"/>
        <w:autoSpaceDN w:val="0"/>
        <w:adjustRightInd w:val="0"/>
        <w:spacing w:line="360" w:lineRule="auto"/>
        <w:ind w:firstLine="708"/>
        <w:jc w:val="both"/>
        <w:rPr>
          <w:rFonts w:eastAsiaTheme="minorHAnsi"/>
          <w:lang w:eastAsia="en-US"/>
        </w:rPr>
      </w:pPr>
      <w:r>
        <w:t>Практическая работа с разнообразным бросовым материалом побуждает детей к творчеству, предусматривает развитие навыков ручного труда, конструирования, знакомит с приёмами работы различными инструментами, учит осторожному обращению с ними, способствует развитию координации движений пальцев, развивает мелкую моторику пальцев, воспитывает усидчивость и самостоятельность. Работая с разными материалами, дети знакомятся с их свойствами, разнообразной структурой, приобретают трудовые навыки и умения, учатся мыслить. Некоторые операции требуют приложения усилий, использования наиболее опасных инструментов, особенно в подготовительной стадии, и этот этап работы педагог берёт на себя.</w:t>
      </w:r>
    </w:p>
    <w:p w:rsidR="00102F91" w:rsidRDefault="00CB5028" w:rsidP="00102F91">
      <w:pPr>
        <w:pStyle w:val="a9"/>
        <w:shd w:val="clear" w:color="auto" w:fill="FFFFFF"/>
        <w:spacing w:before="0" w:after="0" w:line="360" w:lineRule="auto"/>
        <w:jc w:val="both"/>
        <w:rPr>
          <w:color w:val="000000" w:themeColor="text1"/>
        </w:rPr>
      </w:pPr>
      <w:r>
        <w:rPr>
          <w:color w:val="000000" w:themeColor="text1"/>
        </w:rPr>
        <w:tab/>
      </w:r>
      <w:r w:rsidR="000E418F">
        <w:rPr>
          <w:color w:val="000000" w:themeColor="text1"/>
        </w:rPr>
        <w:t xml:space="preserve">Парциальная программа по духовно-нравственному воспитанию детей младшего и старшего дошкольного возраста </w:t>
      </w:r>
      <w:hyperlink r:id="rId13" w:history="1">
        <w:r w:rsidR="000E418F" w:rsidRPr="000E418F">
          <w:rPr>
            <w:rStyle w:val="afb"/>
          </w:rPr>
          <w:t>http://mbdou4zima.ru/images/16-17/doc/obr/pr_duh_nr.docx</w:t>
        </w:r>
      </w:hyperlink>
      <w:r w:rsidR="000E418F">
        <w:rPr>
          <w:color w:val="000000" w:themeColor="text1"/>
        </w:rPr>
        <w:t xml:space="preserve">. </w:t>
      </w:r>
      <w:r w:rsidR="00102F91" w:rsidRPr="006D3453">
        <w:rPr>
          <w:color w:val="000000" w:themeColor="text1"/>
        </w:rPr>
        <w:t>Предлагаемый нами ку</w:t>
      </w:r>
      <w:proofErr w:type="gramStart"/>
      <w:r w:rsidR="00102F91" w:rsidRPr="006D3453">
        <w:rPr>
          <w:color w:val="000000" w:themeColor="text1"/>
        </w:rPr>
        <w:t>рс вкл</w:t>
      </w:r>
      <w:proofErr w:type="gramEnd"/>
      <w:r w:rsidR="00102F91" w:rsidRPr="006D3453">
        <w:rPr>
          <w:color w:val="000000" w:themeColor="text1"/>
        </w:rPr>
        <w:t xml:space="preserve">ючает мероприятия следующих блоков: </w:t>
      </w:r>
    </w:p>
    <w:p w:rsidR="00102F91" w:rsidRPr="00C24D1F" w:rsidRDefault="00102F91" w:rsidP="00102F91">
      <w:pPr>
        <w:pStyle w:val="a9"/>
        <w:shd w:val="clear" w:color="auto" w:fill="FFFFFF"/>
        <w:spacing w:before="0" w:after="0" w:line="360" w:lineRule="auto"/>
        <w:ind w:firstLine="708"/>
        <w:jc w:val="both"/>
        <w:rPr>
          <w:color w:val="000000" w:themeColor="text1"/>
        </w:rPr>
      </w:pPr>
      <w:proofErr w:type="gramStart"/>
      <w:r>
        <w:rPr>
          <w:color w:val="000000" w:themeColor="text1"/>
        </w:rPr>
        <w:t xml:space="preserve">Блок № 1 «Православная культура»: направлен на </w:t>
      </w:r>
      <w:r w:rsidRPr="006D3453">
        <w:rPr>
          <w:color w:val="000000" w:themeColor="text1"/>
        </w:rPr>
        <w:t xml:space="preserve">знакомство с историей православных праздников, традициями отечественной культуры, с тем, как встречают православные праздники в России; содержание данного блока </w:t>
      </w:r>
      <w:r>
        <w:rPr>
          <w:color w:val="000000" w:themeColor="text1"/>
        </w:rPr>
        <w:t>так же</w:t>
      </w:r>
      <w:r w:rsidRPr="006D3453">
        <w:rPr>
          <w:color w:val="000000" w:themeColor="text1"/>
        </w:rPr>
        <w:t xml:space="preserve"> ориентировано на формирование ориентации дошкольников на духовно – нравственные ценности, воспитание </w:t>
      </w:r>
      <w:r w:rsidRPr="00C24D1F">
        <w:rPr>
          <w:color w:val="000000" w:themeColor="text1"/>
        </w:rPr>
        <w:t>гражданственности, патриотизма, воспитание нравственных чувств и этического сознания;</w:t>
      </w:r>
      <w:r>
        <w:rPr>
          <w:color w:val="000000" w:themeColor="text1"/>
        </w:rPr>
        <w:t xml:space="preserve"> </w:t>
      </w:r>
      <w:r w:rsidRPr="00C24D1F">
        <w:rPr>
          <w:color w:val="000000" w:themeColor="text1"/>
        </w:rPr>
        <w:t>знакомством с</w:t>
      </w:r>
      <w:r>
        <w:rPr>
          <w:color w:val="000000" w:themeColor="text1"/>
        </w:rPr>
        <w:t xml:space="preserve"> </w:t>
      </w:r>
      <w:r w:rsidRPr="00C24D1F">
        <w:rPr>
          <w:color w:val="000000" w:themeColor="text1"/>
        </w:rPr>
        <w:t>обычаями, традициями, «Церковным таинством», таинством Крещения;</w:t>
      </w:r>
      <w:proofErr w:type="gramEnd"/>
      <w:r w:rsidRPr="00C24D1F">
        <w:rPr>
          <w:color w:val="000000" w:themeColor="text1"/>
        </w:rPr>
        <w:t xml:space="preserve"> развивать чувство сопричастности к народным праздникам.</w:t>
      </w:r>
    </w:p>
    <w:p w:rsidR="00102F91" w:rsidRPr="00C24D1F" w:rsidRDefault="00102F91" w:rsidP="00102F91">
      <w:pPr>
        <w:pStyle w:val="a9"/>
        <w:shd w:val="clear" w:color="auto" w:fill="FFFFFF"/>
        <w:spacing w:before="0" w:after="0" w:line="360" w:lineRule="auto"/>
        <w:ind w:firstLine="708"/>
        <w:jc w:val="both"/>
        <w:rPr>
          <w:color w:val="000000" w:themeColor="text1"/>
        </w:rPr>
      </w:pPr>
      <w:proofErr w:type="gramStart"/>
      <w:r w:rsidRPr="00C24D1F">
        <w:rPr>
          <w:color w:val="000000" w:themeColor="text1"/>
        </w:rPr>
        <w:t>Блок № 2 «Юный патриот»:</w:t>
      </w:r>
      <w:r>
        <w:rPr>
          <w:color w:val="000000" w:themeColor="text1"/>
        </w:rPr>
        <w:t xml:space="preserve"> </w:t>
      </w:r>
      <w:r w:rsidRPr="00C24D1F">
        <w:rPr>
          <w:color w:val="000000" w:themeColor="text1"/>
        </w:rPr>
        <w:t>направлен на воспитание патриотизма, гражданственности; углубляет и уточняет знания детей о родине – России, воспитывает чувства гордости за нашу страну, расширяет знания о государственных праздниках, закрепляет знания о природе Росси, русском национальном костю</w:t>
      </w:r>
      <w:r>
        <w:rPr>
          <w:color w:val="000000" w:themeColor="text1"/>
        </w:rPr>
        <w:t xml:space="preserve">ме, о русских сказках, </w:t>
      </w:r>
      <w:proofErr w:type="spellStart"/>
      <w:r>
        <w:rPr>
          <w:color w:val="000000" w:themeColor="text1"/>
        </w:rPr>
        <w:t>потешках</w:t>
      </w:r>
      <w:proofErr w:type="spellEnd"/>
      <w:r w:rsidRPr="00C24D1F">
        <w:rPr>
          <w:color w:val="000000" w:themeColor="text1"/>
        </w:rPr>
        <w:t>; прививает любовь к своему городу, народу; учит различать хорошие и плохие поступки;</w:t>
      </w:r>
      <w:proofErr w:type="gramEnd"/>
      <w:r w:rsidRPr="00C24D1F">
        <w:rPr>
          <w:color w:val="000000" w:themeColor="text1"/>
        </w:rPr>
        <w:t xml:space="preserve"> воспитывает уважительное отношение к своим родителям, старшим, сверстникам и младшим по возрасту; уделяет большое внимание воспитанию чувства любви, сострадания, </w:t>
      </w:r>
      <w:r w:rsidRPr="00C24D1F">
        <w:rPr>
          <w:color w:val="000000" w:themeColor="text1"/>
        </w:rPr>
        <w:lastRenderedPageBreak/>
        <w:t>внимания к своей семье, дому, окружающим людям; формирует трудолюбие</w:t>
      </w:r>
      <w:r>
        <w:rPr>
          <w:color w:val="000000" w:themeColor="text1"/>
        </w:rPr>
        <w:t>; ф</w:t>
      </w:r>
      <w:r w:rsidRPr="00C24D1F">
        <w:rPr>
          <w:color w:val="000000" w:themeColor="text1"/>
        </w:rPr>
        <w:t>ормиро</w:t>
      </w:r>
      <w:r>
        <w:rPr>
          <w:color w:val="000000" w:themeColor="text1"/>
        </w:rPr>
        <w:t>вать ценностное отношение</w:t>
      </w:r>
      <w:r w:rsidRPr="00C24D1F">
        <w:rPr>
          <w:color w:val="000000" w:themeColor="text1"/>
        </w:rPr>
        <w:t xml:space="preserve"> к здоровью и здоровому образу</w:t>
      </w:r>
      <w:r>
        <w:rPr>
          <w:color w:val="000000" w:themeColor="text1"/>
        </w:rPr>
        <w:t xml:space="preserve"> </w:t>
      </w:r>
      <w:r w:rsidRPr="00C24D1F">
        <w:rPr>
          <w:color w:val="000000" w:themeColor="text1"/>
        </w:rPr>
        <w:t>жизни.</w:t>
      </w:r>
    </w:p>
    <w:p w:rsidR="00102F91" w:rsidRPr="00687E13" w:rsidRDefault="00102F91" w:rsidP="00102F91">
      <w:pPr>
        <w:spacing w:line="360" w:lineRule="auto"/>
        <w:ind w:firstLine="708"/>
        <w:jc w:val="both"/>
        <w:rPr>
          <w:rFonts w:ascii="Arial" w:hAnsi="Arial" w:cs="Arial"/>
          <w:color w:val="333333"/>
          <w:shd w:val="clear" w:color="auto" w:fill="D8F0F8"/>
        </w:rPr>
      </w:pPr>
      <w:r w:rsidRPr="00C24D1F">
        <w:rPr>
          <w:color w:val="000000" w:themeColor="text1"/>
        </w:rPr>
        <w:t>Продолжительность в соответствии с санитарно-эпидемиологическими нормами и правилами</w:t>
      </w:r>
      <w:r>
        <w:rPr>
          <w:color w:val="000000" w:themeColor="text1"/>
        </w:rPr>
        <w:t xml:space="preserve">. </w:t>
      </w:r>
      <w:r>
        <w:t xml:space="preserve">Также в подготовительной к школе группе дополнительно запланировано по 1 занятию в месяц с октября </w:t>
      </w:r>
      <w:r w:rsidRPr="00673DC0">
        <w:t>(блок занятий «Уроков доброты» в соответствии с планом взаимодействия с МОУ СОШ</w:t>
      </w:r>
      <w:r>
        <w:t xml:space="preserve"> №8 г. Зимы, где проходят тематические занятия с детьми в библиотеке школы). Такие занятия носят характер познавательных бесед по знакомству с художественной литературой, школой, родным городом, праздниками России, традициями русского народа. </w:t>
      </w:r>
    </w:p>
    <w:p w:rsidR="00102F91" w:rsidRPr="005400D1" w:rsidRDefault="00102F91" w:rsidP="00102F91">
      <w:pPr>
        <w:spacing w:line="360" w:lineRule="auto"/>
        <w:ind w:firstLine="708"/>
        <w:jc w:val="both"/>
        <w:rPr>
          <w:b/>
          <w:sz w:val="28"/>
          <w:szCs w:val="28"/>
        </w:rPr>
      </w:pPr>
      <w:r>
        <w:t xml:space="preserve">В летние месяца (июнь-август) запланировано по 1 мероприятию с детьми в месяц, так как большинство детей нерегулярно посещают ДОУ по причине отпуска родителей. </w:t>
      </w:r>
      <w:r w:rsidRPr="006D3453">
        <w:rPr>
          <w:color w:val="000000" w:themeColor="text1"/>
        </w:rPr>
        <w:t xml:space="preserve">Также в детском саду организованы выставки детского творчества и совместных работ родителей и детей: </w:t>
      </w:r>
      <w:proofErr w:type="gramStart"/>
      <w:r w:rsidRPr="006D3453">
        <w:rPr>
          <w:color w:val="000000" w:themeColor="text1"/>
        </w:rPr>
        <w:t>«Пасха в православной семье», «Пасхальное яйцо в подарок своему другу», «Рождественские открытки», «Счастливое Рождество», «Подари друг другу праздничное настроение», в которых дети смогли проявить свои творческие способности и знания о великих праздниках.</w:t>
      </w:r>
      <w:proofErr w:type="gramEnd"/>
    </w:p>
    <w:p w:rsidR="00C0242C" w:rsidRPr="00C0242C" w:rsidRDefault="00B94BF7" w:rsidP="00C0242C">
      <w:pPr>
        <w:jc w:val="both"/>
        <w:rPr>
          <w:b/>
          <w:sz w:val="28"/>
          <w:szCs w:val="28"/>
        </w:rPr>
      </w:pPr>
      <w:r>
        <w:rPr>
          <w:rFonts w:eastAsia="SimSun"/>
          <w:b/>
          <w:iCs/>
          <w:kern w:val="28"/>
          <w:sz w:val="28"/>
          <w:szCs w:val="28"/>
          <w:lang w:eastAsia="hi-IN" w:bidi="hi-IN"/>
        </w:rPr>
        <w:t>2.3</w:t>
      </w:r>
      <w:r w:rsidR="00E22E38" w:rsidRPr="00C0242C">
        <w:rPr>
          <w:rFonts w:eastAsia="SimSun"/>
          <w:b/>
          <w:iCs/>
          <w:kern w:val="28"/>
          <w:sz w:val="28"/>
          <w:szCs w:val="28"/>
          <w:lang w:eastAsia="hi-IN" w:bidi="hi-IN"/>
        </w:rPr>
        <w:t xml:space="preserve">. </w:t>
      </w:r>
      <w:r w:rsidR="00C0242C" w:rsidRPr="00C0242C">
        <w:rPr>
          <w:b/>
          <w:sz w:val="28"/>
          <w:szCs w:val="28"/>
        </w:rPr>
        <w:t xml:space="preserve">Вариативные формы, способы, методы и средства реализации Программы дошкольного образования с учетом возрастных и индивидуальных особенностей воспитанников, специфики их образовательных потребностей и интересов. </w:t>
      </w:r>
    </w:p>
    <w:p w:rsidR="00C0242C" w:rsidRPr="00C0242C" w:rsidRDefault="00C0242C" w:rsidP="00C0242C">
      <w:pPr>
        <w:jc w:val="both"/>
        <w:rPr>
          <w:b/>
          <w:sz w:val="28"/>
          <w:szCs w:val="28"/>
        </w:rPr>
      </w:pPr>
    </w:p>
    <w:p w:rsidR="00C0242C" w:rsidRPr="00E65CA5" w:rsidRDefault="00C0242C" w:rsidP="009346E7">
      <w:pPr>
        <w:jc w:val="center"/>
      </w:pPr>
      <w:r w:rsidRPr="00E65CA5">
        <w:t>Формы, методы, средства и способы организации</w:t>
      </w:r>
      <w:r w:rsidR="00C54BEC" w:rsidRPr="00E65CA5">
        <w:t xml:space="preserve"> </w:t>
      </w:r>
      <w:r w:rsidRPr="00E65CA5">
        <w:t>детских видов деятельности</w:t>
      </w:r>
    </w:p>
    <w:p w:rsidR="00C54BEC" w:rsidRPr="00C54BEC" w:rsidRDefault="00C54BEC" w:rsidP="009346E7">
      <w:pPr>
        <w:jc w:val="center"/>
        <w:rPr>
          <w:sz w:val="28"/>
          <w:szCs w:val="28"/>
        </w:rPr>
      </w:pPr>
    </w:p>
    <w:tbl>
      <w:tblPr>
        <w:tblStyle w:val="aa"/>
        <w:tblW w:w="0" w:type="auto"/>
        <w:tblInd w:w="-601" w:type="dxa"/>
        <w:tblLook w:val="04A0" w:firstRow="1" w:lastRow="0" w:firstColumn="1" w:lastColumn="0" w:noHBand="0" w:noVBand="1"/>
      </w:tblPr>
      <w:tblGrid>
        <w:gridCol w:w="3503"/>
        <w:gridCol w:w="300"/>
        <w:gridCol w:w="208"/>
        <w:gridCol w:w="2954"/>
        <w:gridCol w:w="3206"/>
      </w:tblGrid>
      <w:tr w:rsidR="00C0242C" w:rsidRPr="009346E7" w:rsidTr="00435F5B">
        <w:tc>
          <w:tcPr>
            <w:tcW w:w="3803" w:type="dxa"/>
            <w:gridSpan w:val="2"/>
          </w:tcPr>
          <w:p w:rsidR="00C0242C" w:rsidRPr="00C0242C" w:rsidRDefault="00C0242C" w:rsidP="009346E7">
            <w:pPr>
              <w:jc w:val="center"/>
              <w:rPr>
                <w:b/>
              </w:rPr>
            </w:pPr>
            <w:r w:rsidRPr="00C0242C">
              <w:rPr>
                <w:b/>
              </w:rPr>
              <w:t>Формы работы с детьми</w:t>
            </w:r>
          </w:p>
          <w:p w:rsidR="00C0242C" w:rsidRPr="00CD7E64" w:rsidRDefault="00C0242C" w:rsidP="009346E7">
            <w:pPr>
              <w:jc w:val="center"/>
              <w:rPr>
                <w:b/>
              </w:rPr>
            </w:pPr>
          </w:p>
        </w:tc>
        <w:tc>
          <w:tcPr>
            <w:tcW w:w="3162" w:type="dxa"/>
            <w:gridSpan w:val="2"/>
          </w:tcPr>
          <w:p w:rsidR="00C0242C" w:rsidRPr="00C0242C" w:rsidRDefault="00C0242C" w:rsidP="009346E7">
            <w:pPr>
              <w:jc w:val="center"/>
              <w:rPr>
                <w:b/>
              </w:rPr>
            </w:pPr>
            <w:r w:rsidRPr="00C0242C">
              <w:rPr>
                <w:b/>
              </w:rPr>
              <w:t>Методы и приемы</w:t>
            </w:r>
          </w:p>
          <w:p w:rsidR="00C0242C" w:rsidRPr="00CD7E64" w:rsidRDefault="00C0242C" w:rsidP="009346E7">
            <w:pPr>
              <w:jc w:val="center"/>
              <w:rPr>
                <w:b/>
              </w:rPr>
            </w:pPr>
          </w:p>
        </w:tc>
        <w:tc>
          <w:tcPr>
            <w:tcW w:w="3206" w:type="dxa"/>
          </w:tcPr>
          <w:p w:rsidR="00C0242C" w:rsidRPr="00C0242C" w:rsidRDefault="00C0242C" w:rsidP="009346E7">
            <w:pPr>
              <w:jc w:val="center"/>
              <w:rPr>
                <w:b/>
              </w:rPr>
            </w:pPr>
            <w:r w:rsidRPr="00C0242C">
              <w:rPr>
                <w:b/>
              </w:rPr>
              <w:t>Средства, способы</w:t>
            </w:r>
          </w:p>
          <w:p w:rsidR="00C0242C" w:rsidRPr="00CD7E64" w:rsidRDefault="00C0242C" w:rsidP="009346E7">
            <w:pPr>
              <w:jc w:val="center"/>
              <w:rPr>
                <w:b/>
              </w:rPr>
            </w:pPr>
          </w:p>
        </w:tc>
      </w:tr>
      <w:tr w:rsidR="00C0242C" w:rsidRPr="009346E7" w:rsidTr="00435F5B">
        <w:tc>
          <w:tcPr>
            <w:tcW w:w="10171" w:type="dxa"/>
            <w:gridSpan w:val="5"/>
          </w:tcPr>
          <w:p w:rsidR="00C0242C" w:rsidRPr="00CD7E64" w:rsidRDefault="00C0242C" w:rsidP="00CD7E64">
            <w:pPr>
              <w:jc w:val="center"/>
              <w:rPr>
                <w:b/>
              </w:rPr>
            </w:pPr>
            <w:r w:rsidRPr="00C0242C">
              <w:rPr>
                <w:b/>
              </w:rPr>
              <w:t>Игровая деятельность</w:t>
            </w:r>
          </w:p>
        </w:tc>
      </w:tr>
      <w:tr w:rsidR="00C0242C" w:rsidRPr="009346E7" w:rsidTr="00435F5B">
        <w:tc>
          <w:tcPr>
            <w:tcW w:w="3803" w:type="dxa"/>
            <w:gridSpan w:val="2"/>
          </w:tcPr>
          <w:p w:rsidR="00C0242C" w:rsidRPr="00C0242C" w:rsidRDefault="00C0242C" w:rsidP="00CD7E64">
            <w:pPr>
              <w:jc w:val="both"/>
            </w:pPr>
            <w:r w:rsidRPr="00C0242C">
              <w:t>Подвижные игры,</w:t>
            </w:r>
            <w:r w:rsidR="00CD7E64">
              <w:t xml:space="preserve"> </w:t>
            </w:r>
            <w:r w:rsidRPr="00C0242C">
              <w:t>игровые ситуации,</w:t>
            </w:r>
            <w:r w:rsidR="00CD7E64">
              <w:t xml:space="preserve"> </w:t>
            </w:r>
            <w:r w:rsidRPr="00C0242C">
              <w:t>игры с правилами</w:t>
            </w:r>
          </w:p>
          <w:p w:rsidR="00C0242C" w:rsidRPr="00C0242C" w:rsidRDefault="00C0242C" w:rsidP="00CD7E64">
            <w:pPr>
              <w:jc w:val="both"/>
            </w:pPr>
            <w:proofErr w:type="gramStart"/>
            <w:r w:rsidRPr="00C0242C">
              <w:t>(дидактические, подвижные,</w:t>
            </w:r>
            <w:proofErr w:type="gramEnd"/>
          </w:p>
          <w:p w:rsidR="00C0242C" w:rsidRPr="00C0242C" w:rsidRDefault="00C0242C" w:rsidP="00CD7E64">
            <w:pPr>
              <w:jc w:val="both"/>
            </w:pPr>
            <w:r w:rsidRPr="00C0242C">
              <w:t>народные),</w:t>
            </w:r>
            <w:r w:rsidR="00CD7E64">
              <w:t xml:space="preserve"> </w:t>
            </w:r>
            <w:r w:rsidRPr="00C0242C">
              <w:t>творческие игры</w:t>
            </w:r>
          </w:p>
          <w:p w:rsidR="00C0242C" w:rsidRPr="00C0242C" w:rsidRDefault="00C0242C" w:rsidP="00CD7E64">
            <w:pPr>
              <w:jc w:val="both"/>
            </w:pPr>
            <w:proofErr w:type="gramStart"/>
            <w:r w:rsidRPr="00C0242C">
              <w:t>(сюжетные, сюжетно-ролевые,</w:t>
            </w:r>
            <w:r w:rsidR="00CD7E64">
              <w:t xml:space="preserve"> </w:t>
            </w:r>
            <w:r w:rsidRPr="00C0242C">
              <w:t>театрализованные,</w:t>
            </w:r>
            <w:proofErr w:type="gramEnd"/>
          </w:p>
          <w:p w:rsidR="00C0242C" w:rsidRPr="00C0242C" w:rsidRDefault="00C0242C" w:rsidP="00CD7E64">
            <w:pPr>
              <w:jc w:val="both"/>
            </w:pPr>
            <w:r w:rsidRPr="00C0242C">
              <w:t>конструктивные), досуги,</w:t>
            </w:r>
          </w:p>
          <w:p w:rsidR="00C0242C" w:rsidRPr="00C0242C" w:rsidRDefault="00C0242C" w:rsidP="00CD7E64">
            <w:pPr>
              <w:jc w:val="both"/>
            </w:pPr>
            <w:r w:rsidRPr="00C0242C">
              <w:t>праздники,</w:t>
            </w:r>
            <w:r w:rsidR="00CD7E64">
              <w:t xml:space="preserve"> </w:t>
            </w:r>
            <w:r w:rsidRPr="00C0242C">
              <w:t>игры-драматизации,</w:t>
            </w:r>
            <w:r w:rsidR="00CD7E64">
              <w:t xml:space="preserve"> </w:t>
            </w:r>
            <w:r w:rsidRPr="00C0242C">
              <w:t>режиссерские игры,</w:t>
            </w:r>
            <w:r w:rsidR="00CD7E64">
              <w:t xml:space="preserve"> </w:t>
            </w:r>
            <w:r w:rsidRPr="00C0242C">
              <w:t>игры с правилами,</w:t>
            </w:r>
            <w:r w:rsidR="00CD7E64">
              <w:t xml:space="preserve"> </w:t>
            </w:r>
            <w:r w:rsidRPr="00C0242C">
              <w:t>игры-соревнования.</w:t>
            </w:r>
          </w:p>
          <w:p w:rsidR="00C0242C" w:rsidRPr="009346E7" w:rsidRDefault="00C0242C" w:rsidP="009346E7">
            <w:pPr>
              <w:jc w:val="center"/>
            </w:pPr>
          </w:p>
        </w:tc>
        <w:tc>
          <w:tcPr>
            <w:tcW w:w="3162" w:type="dxa"/>
            <w:gridSpan w:val="2"/>
          </w:tcPr>
          <w:p w:rsidR="00C0242C" w:rsidRPr="00C0242C" w:rsidRDefault="00C0242C" w:rsidP="00CD7E64">
            <w:pPr>
              <w:jc w:val="both"/>
            </w:pPr>
            <w:r w:rsidRPr="00C0242C">
              <w:t>Совместные</w:t>
            </w:r>
            <w:r w:rsidR="00CD7E64">
              <w:t xml:space="preserve"> </w:t>
            </w:r>
            <w:r w:rsidRPr="00C0242C">
              <w:t>игровые действия</w:t>
            </w:r>
            <w:r w:rsidR="00CD7E64">
              <w:t xml:space="preserve"> </w:t>
            </w:r>
            <w:r w:rsidRPr="00C0242C">
              <w:t>ребенка и взрослого, действия по</w:t>
            </w:r>
            <w:r w:rsidR="00CD7E64">
              <w:t xml:space="preserve"> </w:t>
            </w:r>
            <w:r w:rsidRPr="00C0242C">
              <w:t>подражанию взрослому, действия</w:t>
            </w:r>
            <w:r w:rsidR="00CD7E64">
              <w:t xml:space="preserve"> </w:t>
            </w:r>
            <w:r w:rsidRPr="00C0242C">
              <w:t>по образцу; самостоятельные</w:t>
            </w:r>
            <w:r w:rsidR="00CD7E64">
              <w:t xml:space="preserve"> </w:t>
            </w:r>
            <w:r w:rsidRPr="00C0242C">
              <w:t>действия;</w:t>
            </w:r>
          </w:p>
          <w:p w:rsidR="00C0242C" w:rsidRPr="00C0242C" w:rsidRDefault="00C0242C" w:rsidP="00CD7E64">
            <w:pPr>
              <w:jc w:val="both"/>
            </w:pPr>
            <w:r w:rsidRPr="00C0242C">
              <w:t>Моделирование игровых</w:t>
            </w:r>
            <w:r w:rsidR="00CD7E64">
              <w:t xml:space="preserve"> </w:t>
            </w:r>
            <w:r w:rsidRPr="00C0242C">
              <w:t>ситуаций</w:t>
            </w:r>
            <w:r w:rsidR="00CD7E64">
              <w:t xml:space="preserve"> </w:t>
            </w:r>
            <w:r w:rsidRPr="00C0242C">
              <w:t>для</w:t>
            </w:r>
            <w:r w:rsidR="00CD7E64">
              <w:t xml:space="preserve"> </w:t>
            </w:r>
            <w:r w:rsidRPr="00C0242C">
              <w:t>развертывания новых</w:t>
            </w:r>
            <w:r w:rsidR="00CD7E64">
              <w:t xml:space="preserve"> </w:t>
            </w:r>
            <w:r w:rsidRPr="00C0242C">
              <w:t>игровых</w:t>
            </w:r>
            <w:r w:rsidR="00CD7E64">
              <w:t xml:space="preserve"> </w:t>
            </w:r>
            <w:r w:rsidRPr="00C0242C">
              <w:t>действий.</w:t>
            </w:r>
          </w:p>
          <w:p w:rsidR="00C0242C" w:rsidRPr="00C0242C" w:rsidRDefault="00C0242C" w:rsidP="00CD7E64">
            <w:pPr>
              <w:jc w:val="both"/>
            </w:pPr>
            <w:r w:rsidRPr="00C0242C">
              <w:t>Демонстрация образцов</w:t>
            </w:r>
            <w:r w:rsidR="00CD7E64">
              <w:t xml:space="preserve"> </w:t>
            </w:r>
            <w:r w:rsidRPr="00C0242C">
              <w:t>ролевого поведения и</w:t>
            </w:r>
            <w:r w:rsidR="00CD7E64">
              <w:t xml:space="preserve"> </w:t>
            </w:r>
            <w:r w:rsidRPr="00C0242C">
              <w:t>ролевого</w:t>
            </w:r>
            <w:r w:rsidR="00CD7E64">
              <w:t xml:space="preserve"> </w:t>
            </w:r>
            <w:r w:rsidRPr="00C0242C">
              <w:t>взаимодействия.</w:t>
            </w:r>
          </w:p>
          <w:p w:rsidR="00C0242C" w:rsidRPr="00C0242C" w:rsidRDefault="00C0242C" w:rsidP="00CD7E64">
            <w:pPr>
              <w:jc w:val="both"/>
            </w:pPr>
            <w:r w:rsidRPr="00C0242C">
              <w:t>Показ</w:t>
            </w:r>
            <w:r w:rsidR="00CD7E64">
              <w:t xml:space="preserve"> </w:t>
            </w:r>
            <w:r w:rsidRPr="00C0242C">
              <w:t>игровых</w:t>
            </w:r>
            <w:r w:rsidR="00CD7E64">
              <w:t xml:space="preserve"> </w:t>
            </w:r>
            <w:r w:rsidRPr="00C0242C">
              <w:t>действий.</w:t>
            </w:r>
          </w:p>
          <w:p w:rsidR="00C0242C" w:rsidRPr="00C0242C" w:rsidRDefault="00C0242C" w:rsidP="00CD7E64">
            <w:pPr>
              <w:jc w:val="both"/>
            </w:pPr>
            <w:r w:rsidRPr="00C0242C">
              <w:t xml:space="preserve">Введение </w:t>
            </w:r>
            <w:proofErr w:type="gramStart"/>
            <w:r w:rsidRPr="00C0242C">
              <w:t>новых</w:t>
            </w:r>
            <w:proofErr w:type="gramEnd"/>
            <w:r w:rsidR="00CD7E64">
              <w:t xml:space="preserve"> </w:t>
            </w:r>
            <w:r w:rsidRPr="00C0242C">
              <w:t>игровых</w:t>
            </w:r>
          </w:p>
          <w:p w:rsidR="00C0242C" w:rsidRPr="00C0242C" w:rsidRDefault="00C0242C" w:rsidP="00CD7E64">
            <w:pPr>
              <w:jc w:val="both"/>
            </w:pPr>
            <w:r w:rsidRPr="00C0242C">
              <w:t>действий.</w:t>
            </w:r>
            <w:r w:rsidR="00CD7E64">
              <w:t xml:space="preserve"> </w:t>
            </w:r>
            <w:r w:rsidRPr="00C0242C">
              <w:t>Введение в</w:t>
            </w:r>
            <w:r w:rsidR="00CD7E64">
              <w:t xml:space="preserve"> </w:t>
            </w:r>
            <w:r w:rsidRPr="00C0242C">
              <w:t>игру</w:t>
            </w:r>
          </w:p>
          <w:p w:rsidR="00C0242C" w:rsidRPr="00C0242C" w:rsidRDefault="00C0242C" w:rsidP="00CD7E64">
            <w:pPr>
              <w:jc w:val="both"/>
            </w:pPr>
            <w:r w:rsidRPr="00C0242C">
              <w:lastRenderedPageBreak/>
              <w:t>предметов-заместителей.</w:t>
            </w:r>
          </w:p>
          <w:p w:rsidR="00C0242C" w:rsidRPr="00C0242C" w:rsidRDefault="00C0242C" w:rsidP="00CD7E64">
            <w:pPr>
              <w:jc w:val="both"/>
            </w:pPr>
            <w:r w:rsidRPr="00C0242C">
              <w:t>Совместное выполнение</w:t>
            </w:r>
          </w:p>
          <w:p w:rsidR="00C0242C" w:rsidRPr="00C0242C" w:rsidRDefault="00CD7E64" w:rsidP="00CD7E64">
            <w:pPr>
              <w:jc w:val="both"/>
            </w:pPr>
            <w:r w:rsidRPr="00C0242C">
              <w:t>З</w:t>
            </w:r>
            <w:r w:rsidR="00C0242C" w:rsidRPr="00C0242C">
              <w:t>аданий</w:t>
            </w:r>
            <w:r>
              <w:t xml:space="preserve"> </w:t>
            </w:r>
            <w:r w:rsidR="00C0242C" w:rsidRPr="00C0242C">
              <w:t>мальчиками и</w:t>
            </w:r>
            <w:r>
              <w:t xml:space="preserve"> </w:t>
            </w:r>
            <w:r w:rsidR="00C0242C" w:rsidRPr="00C0242C">
              <w:t>девочками.</w:t>
            </w:r>
          </w:p>
          <w:p w:rsidR="00C0242C" w:rsidRPr="009346E7" w:rsidRDefault="00C0242C" w:rsidP="00CD7E64">
            <w:pPr>
              <w:jc w:val="both"/>
            </w:pPr>
          </w:p>
        </w:tc>
        <w:tc>
          <w:tcPr>
            <w:tcW w:w="3206" w:type="dxa"/>
          </w:tcPr>
          <w:p w:rsidR="00C0242C" w:rsidRPr="00C0242C" w:rsidRDefault="00C0242C" w:rsidP="00CD7E64">
            <w:pPr>
              <w:jc w:val="both"/>
            </w:pPr>
            <w:r w:rsidRPr="00C0242C">
              <w:lastRenderedPageBreak/>
              <w:t>Развивающая</w:t>
            </w:r>
            <w:r w:rsidR="00CD7E64">
              <w:t xml:space="preserve"> </w:t>
            </w:r>
            <w:r w:rsidRPr="00C0242C">
              <w:t>предметно</w:t>
            </w:r>
          </w:p>
          <w:p w:rsidR="00C0242C" w:rsidRPr="00C0242C" w:rsidRDefault="00C0242C" w:rsidP="00CD7E64">
            <w:pPr>
              <w:jc w:val="both"/>
            </w:pPr>
            <w:r w:rsidRPr="00C0242C">
              <w:t>-</w:t>
            </w:r>
            <w:r w:rsidR="00CD7E64">
              <w:t xml:space="preserve"> </w:t>
            </w:r>
            <w:r w:rsidRPr="00C0242C">
              <w:t>пространственная</w:t>
            </w:r>
            <w:r w:rsidR="00CD7E64">
              <w:t xml:space="preserve"> </w:t>
            </w:r>
            <w:r w:rsidRPr="00C0242C">
              <w:t>среда: кукольный уголок,</w:t>
            </w:r>
            <w:r w:rsidR="00CD7E64">
              <w:t xml:space="preserve"> </w:t>
            </w:r>
            <w:r w:rsidRPr="00C0242C">
              <w:t>уголок дидактических игр,</w:t>
            </w:r>
            <w:r w:rsidR="00CD7E64">
              <w:t xml:space="preserve"> </w:t>
            </w:r>
            <w:r w:rsidRPr="00C0242C">
              <w:t>конструирования</w:t>
            </w:r>
            <w:r w:rsidR="00CD7E64">
              <w:t xml:space="preserve">, </w:t>
            </w:r>
            <w:r w:rsidRPr="00C0242C">
              <w:t>театральный уголок,</w:t>
            </w:r>
            <w:r w:rsidR="00CD7E64">
              <w:t xml:space="preserve"> </w:t>
            </w:r>
            <w:r w:rsidRPr="00C0242C">
              <w:t>настольно-печатные игры,</w:t>
            </w:r>
          </w:p>
          <w:p w:rsidR="00C0242C" w:rsidRPr="00C0242C" w:rsidRDefault="00CD7E64" w:rsidP="00CD7E64">
            <w:pPr>
              <w:jc w:val="both"/>
            </w:pPr>
            <w:r>
              <w:t xml:space="preserve">оборудование </w:t>
            </w:r>
            <w:proofErr w:type="gramStart"/>
            <w:r>
              <w:t>для</w:t>
            </w:r>
            <w:proofErr w:type="gramEnd"/>
            <w:r>
              <w:t xml:space="preserve"> </w:t>
            </w:r>
            <w:r w:rsidR="00C0242C" w:rsidRPr="00C0242C">
              <w:t>сюжетно-</w:t>
            </w:r>
          </w:p>
          <w:p w:rsidR="00C0242C" w:rsidRPr="00C0242C" w:rsidRDefault="00C0242C" w:rsidP="00CD7E64">
            <w:pPr>
              <w:jc w:val="both"/>
            </w:pPr>
            <w:r w:rsidRPr="00C0242C">
              <w:t>ролевых игр.</w:t>
            </w:r>
          </w:p>
          <w:p w:rsidR="00C0242C" w:rsidRPr="009346E7" w:rsidRDefault="00C0242C" w:rsidP="00CD7E64">
            <w:pPr>
              <w:jc w:val="both"/>
            </w:pPr>
          </w:p>
        </w:tc>
      </w:tr>
      <w:tr w:rsidR="00C0242C" w:rsidRPr="009346E7" w:rsidTr="00435F5B">
        <w:tc>
          <w:tcPr>
            <w:tcW w:w="10171" w:type="dxa"/>
            <w:gridSpan w:val="5"/>
          </w:tcPr>
          <w:p w:rsidR="00C0242C" w:rsidRPr="00CD7E64" w:rsidRDefault="00C0242C" w:rsidP="00CD7E64">
            <w:pPr>
              <w:jc w:val="center"/>
              <w:rPr>
                <w:b/>
              </w:rPr>
            </w:pPr>
            <w:r w:rsidRPr="00CD7E64">
              <w:rPr>
                <w:b/>
              </w:rPr>
              <w:lastRenderedPageBreak/>
              <w:t>Коммуникативная деятельность</w:t>
            </w:r>
          </w:p>
        </w:tc>
      </w:tr>
      <w:tr w:rsidR="00C0242C" w:rsidRPr="009346E7" w:rsidTr="00435F5B">
        <w:tc>
          <w:tcPr>
            <w:tcW w:w="3503" w:type="dxa"/>
          </w:tcPr>
          <w:p w:rsidR="00C0242C" w:rsidRPr="00C0242C" w:rsidRDefault="00C0242C" w:rsidP="00CD7E64">
            <w:pPr>
              <w:jc w:val="both"/>
            </w:pPr>
            <w:r w:rsidRPr="00C0242C">
              <w:t>Игры</w:t>
            </w:r>
            <w:r w:rsidR="00CD7E64">
              <w:t xml:space="preserve"> </w:t>
            </w:r>
            <w:r w:rsidRPr="00C0242C">
              <w:t>(сюжетные, с</w:t>
            </w:r>
            <w:r w:rsidR="00CD7E64">
              <w:t xml:space="preserve"> </w:t>
            </w:r>
            <w:r w:rsidRPr="00C0242C">
              <w:t>правилами,</w:t>
            </w:r>
            <w:r w:rsidR="00CD7E64">
              <w:t xml:space="preserve"> те</w:t>
            </w:r>
            <w:r w:rsidRPr="00C0242C">
              <w:t>атрализованные).</w:t>
            </w:r>
          </w:p>
          <w:p w:rsidR="00C0242C" w:rsidRPr="00C0242C" w:rsidRDefault="00C0242C" w:rsidP="00CD7E64">
            <w:pPr>
              <w:jc w:val="both"/>
            </w:pPr>
            <w:r w:rsidRPr="00C0242C">
              <w:t>Беседа.</w:t>
            </w:r>
            <w:r w:rsidR="00CD7E64">
              <w:t xml:space="preserve"> </w:t>
            </w:r>
            <w:r w:rsidRPr="00C0242C">
              <w:t>Ситуативный разговор.</w:t>
            </w:r>
            <w:r w:rsidR="00CD7E64">
              <w:t xml:space="preserve"> </w:t>
            </w:r>
            <w:r w:rsidRPr="00C0242C">
              <w:t>Я, мои игрушки и игры.</w:t>
            </w:r>
            <w:r w:rsidR="00CD7E64">
              <w:t xml:space="preserve"> </w:t>
            </w:r>
            <w:r w:rsidRPr="00C0242C">
              <w:t>Я и моя семья.</w:t>
            </w:r>
            <w:r w:rsidR="00CD7E64">
              <w:t xml:space="preserve"> </w:t>
            </w:r>
            <w:r w:rsidRPr="00C0242C">
              <w:t>Я и мой дом</w:t>
            </w:r>
            <w:r w:rsidR="00CD7E64">
              <w:t xml:space="preserve">. </w:t>
            </w:r>
            <w:r w:rsidRPr="00C0242C">
              <w:t>Я в детском саду</w:t>
            </w:r>
            <w:r w:rsidR="00CD7E64">
              <w:t xml:space="preserve">. </w:t>
            </w:r>
            <w:r w:rsidRPr="00C0242C">
              <w:t>Мир взрослых и</w:t>
            </w:r>
            <w:r w:rsidR="00CD7E64">
              <w:t xml:space="preserve"> </w:t>
            </w:r>
            <w:r w:rsidRPr="00C0242C">
              <w:t>сверстников</w:t>
            </w:r>
            <w:r w:rsidR="00CD7E64">
              <w:t>.</w:t>
            </w:r>
          </w:p>
          <w:p w:rsidR="00C0242C" w:rsidRPr="009346E7" w:rsidRDefault="00C0242C" w:rsidP="00CD7E64">
            <w:pPr>
              <w:jc w:val="both"/>
            </w:pPr>
          </w:p>
        </w:tc>
        <w:tc>
          <w:tcPr>
            <w:tcW w:w="3462" w:type="dxa"/>
            <w:gridSpan w:val="3"/>
          </w:tcPr>
          <w:p w:rsidR="00C0242C" w:rsidRPr="00C0242C" w:rsidRDefault="00C0242C" w:rsidP="00CD7E64">
            <w:pPr>
              <w:jc w:val="both"/>
            </w:pPr>
            <w:r w:rsidRPr="00C0242C">
              <w:t>Совместные игровые действия</w:t>
            </w:r>
            <w:r w:rsidR="00CD7E64">
              <w:t xml:space="preserve"> </w:t>
            </w:r>
            <w:r w:rsidRPr="00C0242C">
              <w:t>ребенка и взрослого, действия по</w:t>
            </w:r>
            <w:r w:rsidR="00CD7E64">
              <w:t xml:space="preserve"> </w:t>
            </w:r>
            <w:r w:rsidRPr="00C0242C">
              <w:t>подражанию взрослому,</w:t>
            </w:r>
            <w:r w:rsidR="00CD7E64">
              <w:t xml:space="preserve"> </w:t>
            </w:r>
            <w:r w:rsidRPr="00C0242C">
              <w:t>действия по образцу;</w:t>
            </w:r>
            <w:r w:rsidR="00CD7E64">
              <w:t xml:space="preserve"> </w:t>
            </w:r>
            <w:r w:rsidRPr="00C0242C">
              <w:t>самостоятельные действия.</w:t>
            </w:r>
          </w:p>
          <w:p w:rsidR="00C0242C" w:rsidRPr="00C0242C" w:rsidRDefault="00C0242C" w:rsidP="00CD7E64">
            <w:pPr>
              <w:jc w:val="both"/>
            </w:pPr>
            <w:r w:rsidRPr="00C0242C">
              <w:t>Игровые ситуации.</w:t>
            </w:r>
            <w:r w:rsidR="00CD7E64">
              <w:t xml:space="preserve"> </w:t>
            </w:r>
            <w:r w:rsidRPr="00C0242C">
              <w:t>Речевая ситуация</w:t>
            </w:r>
            <w:r w:rsidR="00CD7E64">
              <w:t xml:space="preserve">. </w:t>
            </w:r>
            <w:r w:rsidRPr="00C0242C">
              <w:t>Рассматривание</w:t>
            </w:r>
          </w:p>
          <w:p w:rsidR="00C0242C" w:rsidRPr="00C0242C" w:rsidRDefault="00CD7E64" w:rsidP="00CD7E64">
            <w:pPr>
              <w:jc w:val="both"/>
            </w:pPr>
            <w:r w:rsidRPr="00C0242C">
              <w:t>С</w:t>
            </w:r>
            <w:r w:rsidR="00C0242C" w:rsidRPr="00C0242C">
              <w:t>емейных</w:t>
            </w:r>
            <w:r>
              <w:t xml:space="preserve"> </w:t>
            </w:r>
            <w:r w:rsidR="00C0242C" w:rsidRPr="00C0242C">
              <w:t>фотографий.</w:t>
            </w:r>
          </w:p>
          <w:p w:rsidR="00C0242C" w:rsidRPr="00C0242C" w:rsidRDefault="00C0242C" w:rsidP="00CD7E64">
            <w:pPr>
              <w:jc w:val="both"/>
            </w:pPr>
            <w:r w:rsidRPr="00C0242C">
              <w:t>Ситуативный разговор.</w:t>
            </w:r>
          </w:p>
          <w:p w:rsidR="00C0242C" w:rsidRPr="00C0242C" w:rsidRDefault="00C0242C" w:rsidP="00CD7E64">
            <w:pPr>
              <w:jc w:val="both"/>
            </w:pPr>
            <w:r w:rsidRPr="00C0242C">
              <w:t>Естественно</w:t>
            </w:r>
            <w:r w:rsidR="00CD7E64">
              <w:t xml:space="preserve"> </w:t>
            </w:r>
            <w:r w:rsidRPr="00C0242C">
              <w:t>возникающие и</w:t>
            </w:r>
          </w:p>
          <w:p w:rsidR="00C0242C" w:rsidRDefault="00CD7E64" w:rsidP="00CD7E64">
            <w:pPr>
              <w:jc w:val="both"/>
            </w:pPr>
            <w:r w:rsidRPr="00C0242C">
              <w:t>С</w:t>
            </w:r>
            <w:r w:rsidR="00C0242C" w:rsidRPr="00C0242C">
              <w:t>пециально</w:t>
            </w:r>
            <w:r>
              <w:t xml:space="preserve"> </w:t>
            </w:r>
            <w:r w:rsidR="00C0242C" w:rsidRPr="00C0242C">
              <w:t>созданные</w:t>
            </w:r>
            <w:r>
              <w:t xml:space="preserve"> </w:t>
            </w:r>
            <w:r w:rsidR="00C0242C" w:rsidRPr="00C0242C">
              <w:t>ситуации общения.</w:t>
            </w:r>
            <w:r>
              <w:t xml:space="preserve"> </w:t>
            </w:r>
            <w:r w:rsidR="00C0242C" w:rsidRPr="00C0242C">
              <w:t>Празднование Дня</w:t>
            </w:r>
            <w:r>
              <w:t xml:space="preserve"> </w:t>
            </w:r>
            <w:r w:rsidR="00C0242C" w:rsidRPr="00C0242C">
              <w:t>рождения детей.</w:t>
            </w:r>
            <w:r>
              <w:t xml:space="preserve"> </w:t>
            </w:r>
            <w:r w:rsidR="00C0242C" w:rsidRPr="00C0242C">
              <w:t>Речевые</w:t>
            </w:r>
            <w:r>
              <w:t xml:space="preserve"> </w:t>
            </w:r>
            <w:r w:rsidR="00C0242C" w:rsidRPr="00C0242C">
              <w:t>проблемные ситуации.</w:t>
            </w:r>
            <w:r>
              <w:t xml:space="preserve"> </w:t>
            </w:r>
            <w:r w:rsidR="00C0242C" w:rsidRPr="00C0242C">
              <w:t>Коммуникативные тренинги.</w:t>
            </w:r>
          </w:p>
          <w:p w:rsidR="00CD7E64" w:rsidRPr="009346E7" w:rsidRDefault="00CD7E64" w:rsidP="00CD7E64">
            <w:pPr>
              <w:jc w:val="both"/>
            </w:pPr>
          </w:p>
        </w:tc>
        <w:tc>
          <w:tcPr>
            <w:tcW w:w="3206" w:type="dxa"/>
          </w:tcPr>
          <w:p w:rsidR="00C0242C" w:rsidRPr="00C0242C" w:rsidRDefault="00C0242C" w:rsidP="00CD7E64">
            <w:pPr>
              <w:jc w:val="both"/>
            </w:pPr>
            <w:r w:rsidRPr="00C0242C">
              <w:t>Развивающая</w:t>
            </w:r>
            <w:r w:rsidR="00CD7E64">
              <w:t xml:space="preserve"> </w:t>
            </w:r>
            <w:r w:rsidRPr="00C0242C">
              <w:t>предметно-</w:t>
            </w:r>
          </w:p>
          <w:p w:rsidR="00C0242C" w:rsidRPr="00C0242C" w:rsidRDefault="00CD7E64" w:rsidP="00CD7E64">
            <w:pPr>
              <w:jc w:val="both"/>
            </w:pPr>
            <w:r w:rsidRPr="00C0242C">
              <w:t>П</w:t>
            </w:r>
            <w:r w:rsidR="00C0242C" w:rsidRPr="00C0242C">
              <w:t>ространственная</w:t>
            </w:r>
            <w:r>
              <w:t xml:space="preserve"> </w:t>
            </w:r>
            <w:r w:rsidR="00C0242C" w:rsidRPr="00C0242C">
              <w:t>среда:</w:t>
            </w:r>
          </w:p>
          <w:p w:rsidR="00C0242C" w:rsidRPr="00C0242C" w:rsidRDefault="00C0242C" w:rsidP="00CD7E64">
            <w:pPr>
              <w:jc w:val="both"/>
            </w:pPr>
            <w:r w:rsidRPr="00C0242C">
              <w:t>полифункциональные</w:t>
            </w:r>
          </w:p>
          <w:p w:rsidR="00C0242C" w:rsidRPr="00C0242C" w:rsidRDefault="00C0242C" w:rsidP="00CD7E64">
            <w:pPr>
              <w:jc w:val="both"/>
            </w:pPr>
            <w:r w:rsidRPr="00C0242C">
              <w:t>наборы, настольно-печатные игры,</w:t>
            </w:r>
            <w:r w:rsidR="00CD7E64">
              <w:t xml:space="preserve"> </w:t>
            </w:r>
            <w:r w:rsidRPr="00C0242C">
              <w:t>поделки-игрушки,</w:t>
            </w:r>
            <w:r w:rsidR="00CD7E64">
              <w:t xml:space="preserve"> </w:t>
            </w:r>
            <w:r w:rsidRPr="00C0242C">
              <w:t>иллюстративный и</w:t>
            </w:r>
            <w:r w:rsidR="00CD7E64">
              <w:t xml:space="preserve"> </w:t>
            </w:r>
            <w:r w:rsidRPr="00C0242C">
              <w:t>картинный материал,</w:t>
            </w:r>
            <w:r w:rsidR="00CD7E64">
              <w:t xml:space="preserve"> </w:t>
            </w:r>
            <w:r w:rsidRPr="00C0242C">
              <w:t>различные виды театров,</w:t>
            </w:r>
            <w:r w:rsidR="00CD7E64">
              <w:t xml:space="preserve"> </w:t>
            </w:r>
            <w:r w:rsidRPr="00C0242C">
              <w:t>магнитофон</w:t>
            </w:r>
            <w:r w:rsidR="00CD7E64">
              <w:t>.</w:t>
            </w:r>
          </w:p>
          <w:p w:rsidR="00C0242C" w:rsidRPr="009346E7" w:rsidRDefault="00C0242C" w:rsidP="00CD7E64">
            <w:pPr>
              <w:jc w:val="both"/>
            </w:pPr>
          </w:p>
        </w:tc>
      </w:tr>
      <w:tr w:rsidR="00C0242C" w:rsidTr="00435F5B">
        <w:trPr>
          <w:trHeight w:val="487"/>
        </w:trPr>
        <w:tc>
          <w:tcPr>
            <w:tcW w:w="10171" w:type="dxa"/>
            <w:gridSpan w:val="5"/>
          </w:tcPr>
          <w:p w:rsidR="00C0242C" w:rsidRPr="00E24E70" w:rsidRDefault="00C0242C" w:rsidP="00C0242C">
            <w:pPr>
              <w:jc w:val="center"/>
              <w:rPr>
                <w:rFonts w:ascii="Arial" w:hAnsi="Arial" w:cs="Arial"/>
                <w:b/>
                <w:sz w:val="30"/>
                <w:szCs w:val="30"/>
              </w:rPr>
            </w:pPr>
            <w:r w:rsidRPr="00C0242C">
              <w:rPr>
                <w:b/>
              </w:rPr>
              <w:t>Познавательно-исследовательская</w:t>
            </w:r>
            <w:r w:rsidRPr="00E24E70">
              <w:rPr>
                <w:b/>
              </w:rPr>
              <w:t xml:space="preserve"> </w:t>
            </w:r>
            <w:r w:rsidRPr="00C0242C">
              <w:rPr>
                <w:b/>
              </w:rPr>
              <w:t>деятельность</w:t>
            </w:r>
          </w:p>
        </w:tc>
      </w:tr>
      <w:tr w:rsidR="00C0242C" w:rsidTr="00435F5B">
        <w:tc>
          <w:tcPr>
            <w:tcW w:w="4011" w:type="dxa"/>
            <w:gridSpan w:val="3"/>
          </w:tcPr>
          <w:p w:rsidR="0078299F" w:rsidRPr="0078299F" w:rsidRDefault="0078299F" w:rsidP="0078299F">
            <w:pPr>
              <w:jc w:val="both"/>
            </w:pPr>
            <w:r w:rsidRPr="0078299F">
              <w:t xml:space="preserve">Специально </w:t>
            </w:r>
            <w:proofErr w:type="gramStart"/>
            <w:r w:rsidRPr="0078299F">
              <w:t>создаваемые</w:t>
            </w:r>
            <w:proofErr w:type="gramEnd"/>
            <w:r w:rsidRPr="0078299F">
              <w:t xml:space="preserve"> </w:t>
            </w:r>
          </w:p>
          <w:p w:rsidR="0078299F" w:rsidRPr="0078299F" w:rsidRDefault="0078299F" w:rsidP="0078299F">
            <w:pPr>
              <w:jc w:val="both"/>
            </w:pPr>
            <w:r w:rsidRPr="0078299F">
              <w:t>обучающие ситуации.</w:t>
            </w:r>
          </w:p>
          <w:p w:rsidR="0078299F" w:rsidRPr="0078299F" w:rsidRDefault="0078299F" w:rsidP="0078299F">
            <w:pPr>
              <w:jc w:val="both"/>
            </w:pPr>
            <w:r w:rsidRPr="0078299F">
              <w:t>Мир животных.</w:t>
            </w:r>
          </w:p>
          <w:p w:rsidR="0078299F" w:rsidRPr="0078299F" w:rsidRDefault="0078299F" w:rsidP="0078299F">
            <w:pPr>
              <w:jc w:val="both"/>
            </w:pPr>
            <w:r w:rsidRPr="0078299F">
              <w:t>Мир растений.</w:t>
            </w:r>
          </w:p>
          <w:p w:rsidR="0078299F" w:rsidRPr="0078299F" w:rsidRDefault="0078299F" w:rsidP="0078299F">
            <w:pPr>
              <w:jc w:val="both"/>
            </w:pPr>
            <w:r w:rsidRPr="0078299F">
              <w:t>Мир природных</w:t>
            </w:r>
            <w:r w:rsidR="00E24E70">
              <w:t xml:space="preserve"> </w:t>
            </w:r>
            <w:r w:rsidRPr="0078299F">
              <w:t>материалов</w:t>
            </w:r>
            <w:r w:rsidR="00E24E70">
              <w:t>.</w:t>
            </w:r>
          </w:p>
          <w:p w:rsidR="0078299F" w:rsidRPr="0078299F" w:rsidRDefault="0078299F" w:rsidP="0078299F">
            <w:pPr>
              <w:jc w:val="both"/>
            </w:pPr>
            <w:r w:rsidRPr="0078299F">
              <w:t>Моя страна.</w:t>
            </w:r>
            <w:r w:rsidR="00E24E70">
              <w:t xml:space="preserve"> </w:t>
            </w:r>
            <w:r w:rsidRPr="0078299F">
              <w:t>Мир профессий.</w:t>
            </w:r>
          </w:p>
          <w:p w:rsidR="0078299F" w:rsidRPr="0078299F" w:rsidRDefault="0078299F" w:rsidP="0078299F">
            <w:pPr>
              <w:jc w:val="both"/>
            </w:pPr>
            <w:r w:rsidRPr="0078299F">
              <w:t>Космический мир.</w:t>
            </w:r>
            <w:r w:rsidR="00E24E70">
              <w:t xml:space="preserve"> </w:t>
            </w:r>
            <w:r w:rsidRPr="0078299F">
              <w:t>Погода и природа.</w:t>
            </w:r>
            <w:r w:rsidR="00E24E70">
              <w:t xml:space="preserve"> </w:t>
            </w:r>
            <w:r w:rsidRPr="0078299F">
              <w:t>Наблюдение.</w:t>
            </w:r>
          </w:p>
          <w:p w:rsidR="0078299F" w:rsidRPr="0078299F" w:rsidRDefault="0078299F" w:rsidP="0078299F">
            <w:pPr>
              <w:jc w:val="both"/>
            </w:pPr>
            <w:r w:rsidRPr="0078299F">
              <w:t>Экскурсия.</w:t>
            </w:r>
            <w:r w:rsidR="00E24E70">
              <w:t xml:space="preserve"> </w:t>
            </w:r>
            <w:r w:rsidRPr="0078299F">
              <w:t>Решение проблемных ситуаций.</w:t>
            </w:r>
          </w:p>
          <w:p w:rsidR="0078299F" w:rsidRPr="0078299F" w:rsidRDefault="0078299F" w:rsidP="0078299F">
            <w:pPr>
              <w:jc w:val="both"/>
            </w:pPr>
            <w:r w:rsidRPr="0078299F">
              <w:t>Экспериментирование с песком и водой.</w:t>
            </w:r>
            <w:r w:rsidR="00E24E70">
              <w:t xml:space="preserve"> </w:t>
            </w:r>
            <w:r w:rsidRPr="0078299F">
              <w:t>Игры (сюжетные, с правилами).</w:t>
            </w:r>
          </w:p>
          <w:p w:rsidR="00C0242C" w:rsidRPr="0078299F" w:rsidRDefault="00C0242C" w:rsidP="0078299F">
            <w:pPr>
              <w:jc w:val="both"/>
            </w:pPr>
          </w:p>
        </w:tc>
        <w:tc>
          <w:tcPr>
            <w:tcW w:w="2954" w:type="dxa"/>
          </w:tcPr>
          <w:p w:rsidR="0078299F" w:rsidRPr="0078299F" w:rsidRDefault="0078299F" w:rsidP="0078299F">
            <w:pPr>
              <w:jc w:val="both"/>
            </w:pPr>
            <w:r w:rsidRPr="0078299F">
              <w:t>Дидактические игры;</w:t>
            </w:r>
            <w:r w:rsidR="00E24E70">
              <w:t xml:space="preserve"> </w:t>
            </w:r>
            <w:proofErr w:type="gramStart"/>
            <w:r w:rsidRPr="0078299F">
              <w:t>-и</w:t>
            </w:r>
            <w:proofErr w:type="gramEnd"/>
            <w:r w:rsidRPr="0078299F">
              <w:t>гры</w:t>
            </w:r>
          </w:p>
          <w:p w:rsidR="00E24E70" w:rsidRDefault="0078299F" w:rsidP="0078299F">
            <w:pPr>
              <w:jc w:val="both"/>
            </w:pPr>
            <w:r w:rsidRPr="0078299F">
              <w:t>-драматизации;</w:t>
            </w:r>
          </w:p>
          <w:p w:rsidR="0078299F" w:rsidRPr="0078299F" w:rsidRDefault="00E24E70" w:rsidP="0078299F">
            <w:pPr>
              <w:jc w:val="both"/>
            </w:pPr>
            <w:r>
              <w:t>-и</w:t>
            </w:r>
            <w:r w:rsidR="0078299F" w:rsidRPr="0078299F">
              <w:t>нсценировки;</w:t>
            </w:r>
          </w:p>
          <w:p w:rsidR="0078299F" w:rsidRPr="0078299F" w:rsidRDefault="0078299F" w:rsidP="0078299F">
            <w:pPr>
              <w:jc w:val="both"/>
            </w:pPr>
            <w:r w:rsidRPr="0078299F">
              <w:t>-дидактические упражнения;</w:t>
            </w:r>
          </w:p>
          <w:p w:rsidR="0078299F" w:rsidRPr="0078299F" w:rsidRDefault="0078299F" w:rsidP="0078299F">
            <w:pPr>
              <w:jc w:val="both"/>
            </w:pPr>
            <w:r w:rsidRPr="0078299F">
              <w:t>-пластические этюды;</w:t>
            </w:r>
          </w:p>
          <w:p w:rsidR="0078299F" w:rsidRPr="0078299F" w:rsidRDefault="0078299F" w:rsidP="0078299F">
            <w:pPr>
              <w:jc w:val="both"/>
            </w:pPr>
            <w:r w:rsidRPr="0078299F">
              <w:t>-хороводные игры</w:t>
            </w:r>
          </w:p>
          <w:p w:rsidR="0078299F" w:rsidRPr="0078299F" w:rsidRDefault="0078299F" w:rsidP="0078299F">
            <w:pPr>
              <w:jc w:val="both"/>
            </w:pPr>
            <w:r w:rsidRPr="0078299F">
              <w:t>-непосредственное наблюдение и его разновидности (наблюдение в природе, экскурсии);</w:t>
            </w:r>
          </w:p>
          <w:p w:rsidR="0078299F" w:rsidRPr="0078299F" w:rsidRDefault="0078299F" w:rsidP="0078299F">
            <w:pPr>
              <w:jc w:val="both"/>
            </w:pPr>
            <w:r w:rsidRPr="0078299F">
              <w:t>-опосредованное наблюдение,</w:t>
            </w:r>
            <w:r w:rsidR="00E24E70">
              <w:t xml:space="preserve"> </w:t>
            </w:r>
            <w:r w:rsidRPr="0078299F">
              <w:t>игры с природными, бросовыми материалами и тканью,</w:t>
            </w:r>
            <w:r w:rsidR="00E24E70">
              <w:t xml:space="preserve"> </w:t>
            </w:r>
            <w:r w:rsidRPr="0078299F">
              <w:t xml:space="preserve">результативные, поисковой пробы, </w:t>
            </w:r>
            <w:proofErr w:type="gramStart"/>
            <w:r w:rsidRPr="0078299F">
              <w:t>практического</w:t>
            </w:r>
            <w:proofErr w:type="gramEnd"/>
            <w:r w:rsidRPr="0078299F">
              <w:t xml:space="preserve"> приме</w:t>
            </w:r>
          </w:p>
          <w:p w:rsidR="00C0242C" w:rsidRPr="0078299F" w:rsidRDefault="00E24E70" w:rsidP="00E24E70">
            <w:pPr>
              <w:jc w:val="both"/>
            </w:pPr>
            <w:r>
              <w:t>нения</w:t>
            </w:r>
            <w:r w:rsidR="0078299F" w:rsidRPr="0078299F">
              <w:t>,</w:t>
            </w:r>
            <w:r>
              <w:t xml:space="preserve"> </w:t>
            </w:r>
            <w:r w:rsidR="0078299F" w:rsidRPr="0078299F">
              <w:t xml:space="preserve">зрительного соотнесения и </w:t>
            </w:r>
            <w:proofErr w:type="spellStart"/>
            <w:proofErr w:type="gramStart"/>
            <w:r w:rsidR="0078299F" w:rsidRPr="0078299F">
              <w:t>др</w:t>
            </w:r>
            <w:proofErr w:type="spellEnd"/>
            <w:proofErr w:type="gramEnd"/>
            <w:r w:rsidR="0078299F" w:rsidRPr="0078299F">
              <w:t>,</w:t>
            </w:r>
            <w:r>
              <w:t xml:space="preserve"> </w:t>
            </w:r>
            <w:r w:rsidR="0078299F" w:rsidRPr="0078299F">
              <w:t>игр с бытовыми предметами-орудиями</w:t>
            </w:r>
            <w:r>
              <w:t>.</w:t>
            </w:r>
          </w:p>
        </w:tc>
        <w:tc>
          <w:tcPr>
            <w:tcW w:w="3206" w:type="dxa"/>
          </w:tcPr>
          <w:p w:rsidR="0078299F" w:rsidRPr="0078299F" w:rsidRDefault="0078299F" w:rsidP="0078299F">
            <w:pPr>
              <w:jc w:val="both"/>
            </w:pPr>
            <w:r w:rsidRPr="0078299F">
              <w:t>Развивающая</w:t>
            </w:r>
            <w:r w:rsidR="00E24E70">
              <w:t xml:space="preserve"> </w:t>
            </w:r>
            <w:r w:rsidRPr="0078299F">
              <w:t>предметно</w:t>
            </w:r>
          </w:p>
          <w:p w:rsidR="0078299F" w:rsidRPr="0078299F" w:rsidRDefault="0078299F" w:rsidP="0078299F">
            <w:pPr>
              <w:jc w:val="both"/>
            </w:pPr>
            <w:r w:rsidRPr="0078299F">
              <w:t>-пространственная</w:t>
            </w:r>
            <w:r w:rsidR="00E24E70">
              <w:t xml:space="preserve"> </w:t>
            </w:r>
            <w:r w:rsidRPr="0078299F">
              <w:t xml:space="preserve">среда: </w:t>
            </w:r>
          </w:p>
          <w:p w:rsidR="0078299F" w:rsidRPr="0078299F" w:rsidRDefault="0078299F" w:rsidP="0078299F">
            <w:pPr>
              <w:jc w:val="both"/>
            </w:pPr>
            <w:r w:rsidRPr="0078299F">
              <w:t xml:space="preserve">оборудование для игр с песком и водой, бросовыми материалами, бумагой и </w:t>
            </w:r>
          </w:p>
          <w:p w:rsidR="0078299F" w:rsidRPr="0078299F" w:rsidRDefault="0078299F" w:rsidP="0078299F">
            <w:pPr>
              <w:jc w:val="both"/>
            </w:pPr>
            <w:r w:rsidRPr="0078299F">
              <w:t xml:space="preserve">тканью, природными материалами; </w:t>
            </w:r>
            <w:proofErr w:type="gramStart"/>
            <w:r w:rsidR="00E24E70">
              <w:t>г</w:t>
            </w:r>
            <w:r w:rsidRPr="0078299F">
              <w:t>еометрический</w:t>
            </w:r>
            <w:proofErr w:type="gramEnd"/>
            <w:r w:rsidRPr="0078299F">
              <w:t xml:space="preserve"> </w:t>
            </w:r>
          </w:p>
          <w:p w:rsidR="0078299F" w:rsidRPr="0078299F" w:rsidRDefault="0078299F" w:rsidP="0078299F">
            <w:pPr>
              <w:jc w:val="both"/>
            </w:pPr>
            <w:r w:rsidRPr="0078299F">
              <w:t>конструктор (большой), геометрический конструктор (малый), конструктор «Мозаика», кубики;</w:t>
            </w:r>
          </w:p>
          <w:p w:rsidR="0078299F" w:rsidRPr="0078299F" w:rsidRDefault="0078299F" w:rsidP="0078299F">
            <w:pPr>
              <w:jc w:val="both"/>
            </w:pPr>
            <w:r w:rsidRPr="0078299F">
              <w:t>растения для наблюдений,</w:t>
            </w:r>
          </w:p>
          <w:p w:rsidR="0078299F" w:rsidRPr="0078299F" w:rsidRDefault="0078299F" w:rsidP="0078299F">
            <w:pPr>
              <w:jc w:val="both"/>
            </w:pPr>
            <w:r w:rsidRPr="0078299F">
              <w:t>оборудование для опытов.</w:t>
            </w:r>
          </w:p>
          <w:p w:rsidR="00C0242C" w:rsidRPr="0078299F" w:rsidRDefault="00C0242C" w:rsidP="0078299F">
            <w:pPr>
              <w:jc w:val="both"/>
            </w:pPr>
          </w:p>
        </w:tc>
      </w:tr>
      <w:tr w:rsidR="00E24E70" w:rsidTr="00435F5B">
        <w:tc>
          <w:tcPr>
            <w:tcW w:w="10171" w:type="dxa"/>
            <w:gridSpan w:val="5"/>
          </w:tcPr>
          <w:p w:rsidR="00E24E70" w:rsidRPr="00E24E70" w:rsidRDefault="00E24E70" w:rsidP="00E24E70">
            <w:pPr>
              <w:jc w:val="center"/>
              <w:rPr>
                <w:b/>
              </w:rPr>
            </w:pPr>
            <w:r w:rsidRPr="00E24E70">
              <w:rPr>
                <w:b/>
              </w:rPr>
              <w:t>Чтение художественной литературы и фольклора</w:t>
            </w:r>
          </w:p>
        </w:tc>
      </w:tr>
      <w:tr w:rsidR="00E24E70" w:rsidTr="00435F5B">
        <w:tc>
          <w:tcPr>
            <w:tcW w:w="4011" w:type="dxa"/>
            <w:gridSpan w:val="3"/>
          </w:tcPr>
          <w:p w:rsidR="00E24E70" w:rsidRPr="00E24E70" w:rsidRDefault="00E24E70" w:rsidP="00E24E70">
            <w:pPr>
              <w:jc w:val="both"/>
            </w:pPr>
            <w:r w:rsidRPr="00E24E70">
              <w:lastRenderedPageBreak/>
              <w:t>Ежедневное чтение, беседы</w:t>
            </w:r>
          </w:p>
          <w:p w:rsidR="00E24E70" w:rsidRPr="00E24E70" w:rsidRDefault="00E24E70" w:rsidP="00E24E70">
            <w:pPr>
              <w:jc w:val="both"/>
            </w:pPr>
            <w:r w:rsidRPr="00E24E70">
              <w:t>по содержанию, пересказ, заучивание наизусть, прослушивание аудиозаписей, инсценировка,</w:t>
            </w:r>
          </w:p>
          <w:p w:rsidR="00E24E70" w:rsidRPr="00E24E70" w:rsidRDefault="00E24E70" w:rsidP="00E24E70">
            <w:pPr>
              <w:jc w:val="both"/>
            </w:pPr>
            <w:proofErr w:type="gramStart"/>
            <w:r w:rsidRPr="00E24E70">
              <w:t>игры -</w:t>
            </w:r>
            <w:r>
              <w:t xml:space="preserve"> </w:t>
            </w:r>
            <w:r w:rsidRPr="00E24E70">
              <w:t>драматизации, театрализованные игры, использование разных видов театра, показ иллюстраций, картин, схем, просмотр видеофильмов, оформление выставок, викторины, литературные проекты.</w:t>
            </w:r>
            <w:proofErr w:type="gramEnd"/>
          </w:p>
        </w:tc>
        <w:tc>
          <w:tcPr>
            <w:tcW w:w="2954" w:type="dxa"/>
          </w:tcPr>
          <w:p w:rsidR="00E24E70" w:rsidRPr="00E24E70" w:rsidRDefault="00E24E70" w:rsidP="00E24E70">
            <w:pPr>
              <w:jc w:val="both"/>
            </w:pPr>
            <w:r>
              <w:t>И</w:t>
            </w:r>
            <w:r w:rsidRPr="00E24E70">
              <w:t>гры</w:t>
            </w:r>
            <w:r>
              <w:t xml:space="preserve"> </w:t>
            </w:r>
            <w:r w:rsidRPr="00E24E70">
              <w:t>-</w:t>
            </w:r>
            <w:r>
              <w:t xml:space="preserve"> </w:t>
            </w:r>
            <w:r w:rsidRPr="00E24E70">
              <w:t xml:space="preserve">драматизации и режиссерские игры по содержанию </w:t>
            </w:r>
            <w:proofErr w:type="gramStart"/>
            <w:r w:rsidRPr="00E24E70">
              <w:t>прочитанного</w:t>
            </w:r>
            <w:proofErr w:type="gramEnd"/>
            <w:r w:rsidRPr="00E24E70">
              <w:t>, театрализация, рассматривание книг</w:t>
            </w:r>
            <w:r>
              <w:t>.</w:t>
            </w:r>
          </w:p>
          <w:p w:rsidR="00E24E70" w:rsidRPr="00E24E70" w:rsidRDefault="00E24E70" w:rsidP="00E24E70">
            <w:pPr>
              <w:jc w:val="both"/>
            </w:pPr>
          </w:p>
        </w:tc>
        <w:tc>
          <w:tcPr>
            <w:tcW w:w="3206" w:type="dxa"/>
          </w:tcPr>
          <w:p w:rsidR="00E24E70" w:rsidRPr="00E24E70" w:rsidRDefault="00E24E70" w:rsidP="00E24E70">
            <w:pPr>
              <w:jc w:val="both"/>
            </w:pPr>
            <w:r w:rsidRPr="00E24E70">
              <w:t>Развивающая</w:t>
            </w:r>
            <w:r>
              <w:t xml:space="preserve"> </w:t>
            </w:r>
            <w:r w:rsidRPr="00E24E70">
              <w:t>предметно</w:t>
            </w:r>
          </w:p>
          <w:p w:rsidR="00E24E70" w:rsidRPr="00E24E70" w:rsidRDefault="00E24E70" w:rsidP="00E24E70">
            <w:pPr>
              <w:jc w:val="both"/>
            </w:pPr>
            <w:r w:rsidRPr="00E24E70">
              <w:t>-</w:t>
            </w:r>
            <w:r>
              <w:t xml:space="preserve"> </w:t>
            </w:r>
            <w:r w:rsidRPr="00E24E70">
              <w:t>пространственная</w:t>
            </w:r>
          </w:p>
          <w:p w:rsidR="00E24E70" w:rsidRPr="00E24E70" w:rsidRDefault="00E24E70" w:rsidP="00E24E70">
            <w:pPr>
              <w:jc w:val="both"/>
            </w:pPr>
            <w:r w:rsidRPr="00E24E70">
              <w:t xml:space="preserve">среда: литературные уголки, </w:t>
            </w:r>
          </w:p>
          <w:p w:rsidR="00E24E70" w:rsidRPr="00E24E70" w:rsidRDefault="00E24E70" w:rsidP="00E24E70">
            <w:pPr>
              <w:jc w:val="both"/>
            </w:pPr>
            <w:r w:rsidRPr="00E24E70">
              <w:t xml:space="preserve">художественные произведения в соответствии </w:t>
            </w:r>
          </w:p>
          <w:p w:rsidR="00E24E70" w:rsidRPr="00E24E70" w:rsidRDefault="00E24E70" w:rsidP="00E24E70">
            <w:pPr>
              <w:jc w:val="both"/>
            </w:pPr>
            <w:r>
              <w:t>с возрастом,</w:t>
            </w:r>
            <w:r w:rsidRPr="00E24E70">
              <w:t xml:space="preserve"> песни, </w:t>
            </w:r>
            <w:proofErr w:type="spellStart"/>
            <w:r w:rsidRPr="00E24E70">
              <w:t>потешки</w:t>
            </w:r>
            <w:proofErr w:type="spellEnd"/>
            <w:r w:rsidRPr="00E24E70">
              <w:t xml:space="preserve">, </w:t>
            </w:r>
          </w:p>
          <w:p w:rsidR="00E24E70" w:rsidRPr="00E24E70" w:rsidRDefault="00E24E70" w:rsidP="00E24E70">
            <w:pPr>
              <w:jc w:val="both"/>
            </w:pPr>
            <w:r w:rsidRPr="00E24E70">
              <w:t xml:space="preserve">прибаутки, картины </w:t>
            </w:r>
          </w:p>
          <w:p w:rsidR="00E24E70" w:rsidRPr="00E24E70" w:rsidRDefault="00E24E70" w:rsidP="00E24E70">
            <w:pPr>
              <w:jc w:val="both"/>
            </w:pPr>
            <w:r>
              <w:t xml:space="preserve">художников, просмотры презентаций по сказкам детских писателей, </w:t>
            </w:r>
            <w:r w:rsidRPr="00E24E70">
              <w:t>различные виды театров</w:t>
            </w:r>
            <w:r>
              <w:t>.</w:t>
            </w:r>
          </w:p>
        </w:tc>
      </w:tr>
      <w:tr w:rsidR="00E24E70" w:rsidTr="00435F5B">
        <w:tc>
          <w:tcPr>
            <w:tcW w:w="10171" w:type="dxa"/>
            <w:gridSpan w:val="5"/>
          </w:tcPr>
          <w:p w:rsidR="00E24E70" w:rsidRPr="00E24E70" w:rsidRDefault="00E24E70" w:rsidP="00E24E70">
            <w:pPr>
              <w:jc w:val="center"/>
              <w:rPr>
                <w:b/>
              </w:rPr>
            </w:pPr>
            <w:r w:rsidRPr="00E24E70">
              <w:rPr>
                <w:b/>
              </w:rPr>
              <w:t>Трудовая деятельность</w:t>
            </w:r>
          </w:p>
        </w:tc>
      </w:tr>
      <w:tr w:rsidR="00E24E70" w:rsidTr="00435F5B">
        <w:tc>
          <w:tcPr>
            <w:tcW w:w="3503" w:type="dxa"/>
          </w:tcPr>
          <w:p w:rsidR="00E24E70" w:rsidRPr="00E24E70" w:rsidRDefault="00E24E70" w:rsidP="00E24E70">
            <w:pPr>
              <w:jc w:val="both"/>
            </w:pPr>
            <w:r w:rsidRPr="00E24E70">
              <w:t>Формирование культурно-гигиенических навыков.</w:t>
            </w:r>
            <w:r w:rsidR="00E25898">
              <w:t xml:space="preserve"> </w:t>
            </w:r>
            <w:r w:rsidRPr="00E24E70">
              <w:t>Прием пищи.</w:t>
            </w:r>
            <w:r w:rsidR="00E25898">
              <w:t xml:space="preserve"> </w:t>
            </w:r>
            <w:r w:rsidRPr="00E24E70">
              <w:t>Труд в природе.</w:t>
            </w:r>
            <w:r w:rsidR="00E25898">
              <w:t xml:space="preserve"> </w:t>
            </w:r>
            <w:r w:rsidRPr="00E24E70">
              <w:t>Ручной труд.</w:t>
            </w:r>
            <w:r w:rsidR="00E25898">
              <w:t xml:space="preserve"> </w:t>
            </w:r>
            <w:r w:rsidRPr="00E24E70">
              <w:t>Экспериментирование</w:t>
            </w:r>
            <w:r w:rsidR="00E25898">
              <w:t xml:space="preserve">. </w:t>
            </w:r>
            <w:r w:rsidRPr="00E24E70">
              <w:t>Дежурство.</w:t>
            </w:r>
            <w:r w:rsidR="00E25898">
              <w:t xml:space="preserve"> </w:t>
            </w:r>
            <w:r w:rsidRPr="00E24E70">
              <w:t>Экскурсии</w:t>
            </w:r>
            <w:r w:rsidR="00E25898">
              <w:t>.</w:t>
            </w:r>
          </w:p>
          <w:p w:rsidR="00E24E70" w:rsidRPr="00E24E70" w:rsidRDefault="00E24E70" w:rsidP="00E24E70">
            <w:pPr>
              <w:jc w:val="both"/>
            </w:pPr>
          </w:p>
        </w:tc>
        <w:tc>
          <w:tcPr>
            <w:tcW w:w="3462" w:type="dxa"/>
            <w:gridSpan w:val="3"/>
          </w:tcPr>
          <w:p w:rsidR="00E24E70" w:rsidRPr="00E24E70" w:rsidRDefault="00E24E70" w:rsidP="00E24E70">
            <w:pPr>
              <w:jc w:val="both"/>
            </w:pPr>
            <w:r w:rsidRPr="00E24E70">
              <w:t>Совместные игровые действия ребенка и взрослого, действия по подражанию взрослому, действия по образцу; самостоятельные</w:t>
            </w:r>
            <w:r w:rsidR="00E25898">
              <w:t xml:space="preserve"> </w:t>
            </w:r>
            <w:r w:rsidRPr="00E24E70">
              <w:t>действия;</w:t>
            </w:r>
          </w:p>
          <w:p w:rsidR="00E25898" w:rsidRDefault="00E24E70" w:rsidP="00E24E70">
            <w:pPr>
              <w:jc w:val="both"/>
            </w:pPr>
            <w:r w:rsidRPr="00E24E70">
              <w:t>Сюжетно-ролевые игры,</w:t>
            </w:r>
            <w:r w:rsidR="00E25898">
              <w:t xml:space="preserve"> </w:t>
            </w:r>
            <w:r w:rsidRPr="00E24E70">
              <w:t>помощь воспитателю в ремонте книг,</w:t>
            </w:r>
            <w:r w:rsidR="00E25898">
              <w:t xml:space="preserve"> </w:t>
            </w:r>
            <w:r w:rsidRPr="00E24E70">
              <w:t>дидактических пособий (подклеивание книг, коробок);</w:t>
            </w:r>
            <w:r w:rsidR="00E25898">
              <w:t xml:space="preserve"> уход за игрушками, их мытьё; </w:t>
            </w:r>
            <w:r w:rsidRPr="00E24E70">
              <w:t>сбор листьев, семян цветов,</w:t>
            </w:r>
          </w:p>
          <w:p w:rsidR="00E24E70" w:rsidRPr="00E24E70" w:rsidRDefault="00E25898" w:rsidP="00E25898">
            <w:pPr>
              <w:jc w:val="both"/>
            </w:pPr>
            <w:r>
              <w:t xml:space="preserve">Гербариев; </w:t>
            </w:r>
            <w:r w:rsidR="00E24E70" w:rsidRPr="00E24E70">
              <w:t>дежурство по столовой,</w:t>
            </w:r>
            <w:r>
              <w:t xml:space="preserve"> </w:t>
            </w:r>
            <w:r w:rsidR="00E24E70" w:rsidRPr="00E24E70">
              <w:t>дежурство по группе,</w:t>
            </w:r>
            <w:r>
              <w:t xml:space="preserve"> </w:t>
            </w:r>
            <w:r w:rsidR="00E24E70" w:rsidRPr="00E24E70">
              <w:t>дежурство в уголке природы.</w:t>
            </w:r>
          </w:p>
        </w:tc>
        <w:tc>
          <w:tcPr>
            <w:tcW w:w="3206" w:type="dxa"/>
          </w:tcPr>
          <w:p w:rsidR="00E24E70" w:rsidRPr="00E24E70" w:rsidRDefault="00E24E70" w:rsidP="00E24E70">
            <w:pPr>
              <w:jc w:val="both"/>
            </w:pPr>
            <w:r w:rsidRPr="00E24E70">
              <w:t>Развивающая</w:t>
            </w:r>
            <w:r w:rsidR="00E25898">
              <w:t xml:space="preserve"> </w:t>
            </w:r>
            <w:r w:rsidRPr="00E24E70">
              <w:t>предметно</w:t>
            </w:r>
          </w:p>
          <w:p w:rsidR="00E24E70" w:rsidRPr="00E24E70" w:rsidRDefault="00E24E70" w:rsidP="00E24E70">
            <w:pPr>
              <w:jc w:val="both"/>
            </w:pPr>
            <w:r w:rsidRPr="00E24E70">
              <w:t>-</w:t>
            </w:r>
            <w:r w:rsidR="00E25898">
              <w:t xml:space="preserve"> </w:t>
            </w:r>
            <w:r w:rsidRPr="00E24E70">
              <w:t>пространственная</w:t>
            </w:r>
            <w:r w:rsidR="00E25898">
              <w:t xml:space="preserve"> </w:t>
            </w:r>
            <w:r w:rsidRPr="00E24E70">
              <w:t>среда: уголок природы, уголок</w:t>
            </w:r>
          </w:p>
          <w:p w:rsidR="00E24E70" w:rsidRPr="00E24E70" w:rsidRDefault="00E24E70" w:rsidP="00E24E70">
            <w:pPr>
              <w:jc w:val="both"/>
            </w:pPr>
            <w:r w:rsidRPr="00E24E70">
              <w:t>труда, оборудование для ухода за цветами, наглядно</w:t>
            </w:r>
            <w:r w:rsidR="00E25898">
              <w:t xml:space="preserve"> </w:t>
            </w:r>
            <w:r w:rsidRPr="00E24E70">
              <w:t>-</w:t>
            </w:r>
          </w:p>
          <w:p w:rsidR="00E24E70" w:rsidRPr="00E24E70" w:rsidRDefault="00E24E70" w:rsidP="00E24E70">
            <w:pPr>
              <w:jc w:val="both"/>
            </w:pPr>
            <w:proofErr w:type="gramStart"/>
            <w:r w:rsidRPr="00E24E70">
              <w:t xml:space="preserve">иллюстративный материал по теме «Профессии», инвентарь для труда (совки, лопатки, метелки, щетки, фартуки клеенчатые и тканевые, салфетки, ведерки, </w:t>
            </w:r>
            <w:r w:rsidR="00E25898">
              <w:t xml:space="preserve">носилки) уголки </w:t>
            </w:r>
            <w:r w:rsidRPr="00E24E70">
              <w:t xml:space="preserve">экспериментальной </w:t>
            </w:r>
            <w:proofErr w:type="gramEnd"/>
          </w:p>
          <w:p w:rsidR="00E24E70" w:rsidRPr="00E24E70" w:rsidRDefault="00E24E70" w:rsidP="00E24E70">
            <w:pPr>
              <w:jc w:val="both"/>
            </w:pPr>
            <w:r w:rsidRPr="00E24E70">
              <w:t>деятельности.</w:t>
            </w:r>
          </w:p>
          <w:p w:rsidR="00E24E70" w:rsidRPr="00E24E70" w:rsidRDefault="00E24E70" w:rsidP="00E24E70">
            <w:pPr>
              <w:jc w:val="both"/>
            </w:pPr>
          </w:p>
        </w:tc>
      </w:tr>
      <w:tr w:rsidR="00E25898" w:rsidTr="00435F5B">
        <w:tc>
          <w:tcPr>
            <w:tcW w:w="10171" w:type="dxa"/>
            <w:gridSpan w:val="5"/>
          </w:tcPr>
          <w:p w:rsidR="00E25898" w:rsidRPr="00E817F5" w:rsidRDefault="00E817F5" w:rsidP="00E817F5">
            <w:pPr>
              <w:jc w:val="center"/>
              <w:rPr>
                <w:b/>
              </w:rPr>
            </w:pPr>
            <w:r>
              <w:rPr>
                <w:b/>
              </w:rPr>
              <w:t>Продуктивная деятельность</w:t>
            </w:r>
          </w:p>
        </w:tc>
      </w:tr>
      <w:tr w:rsidR="00E25898" w:rsidTr="00435F5B">
        <w:tc>
          <w:tcPr>
            <w:tcW w:w="3503" w:type="dxa"/>
          </w:tcPr>
          <w:p w:rsidR="00E817F5" w:rsidRPr="00E817F5" w:rsidRDefault="00E817F5" w:rsidP="00E817F5">
            <w:pPr>
              <w:jc w:val="both"/>
            </w:pPr>
            <w:r w:rsidRPr="00E817F5">
              <w:t xml:space="preserve">Экспериментирование, </w:t>
            </w:r>
          </w:p>
          <w:p w:rsidR="00E817F5" w:rsidRPr="00E817F5" w:rsidRDefault="00E817F5" w:rsidP="00E817F5">
            <w:pPr>
              <w:jc w:val="both"/>
            </w:pPr>
            <w:r w:rsidRPr="00E817F5">
              <w:t xml:space="preserve">специально организованные </w:t>
            </w:r>
          </w:p>
          <w:p w:rsidR="00E817F5" w:rsidRPr="00E817F5" w:rsidRDefault="00E817F5" w:rsidP="00E817F5">
            <w:pPr>
              <w:jc w:val="both"/>
            </w:pPr>
            <w:r w:rsidRPr="00E817F5">
              <w:t>игровые ситуации,</w:t>
            </w:r>
            <w:r>
              <w:t xml:space="preserve"> </w:t>
            </w:r>
            <w:r w:rsidRPr="00E817F5">
              <w:t>прогулки</w:t>
            </w:r>
            <w:r>
              <w:t>.</w:t>
            </w:r>
          </w:p>
          <w:p w:rsidR="00E817F5" w:rsidRPr="00E817F5" w:rsidRDefault="00E817F5" w:rsidP="00E817F5">
            <w:pPr>
              <w:jc w:val="both"/>
            </w:pPr>
            <w:r w:rsidRPr="00E817F5">
              <w:t xml:space="preserve">Вместе с детьми </w:t>
            </w:r>
          </w:p>
          <w:p w:rsidR="00E817F5" w:rsidRPr="00E817F5" w:rsidRDefault="00E817F5" w:rsidP="00E817F5">
            <w:pPr>
              <w:jc w:val="both"/>
            </w:pPr>
            <w:r w:rsidRPr="00E817F5">
              <w:t xml:space="preserve">рассматриваем альбомы, иллюстрации, фотографии, </w:t>
            </w:r>
          </w:p>
          <w:p w:rsidR="00E817F5" w:rsidRPr="00E817F5" w:rsidRDefault="00E817F5" w:rsidP="00E817F5">
            <w:pPr>
              <w:jc w:val="both"/>
            </w:pPr>
            <w:r w:rsidRPr="00E817F5">
              <w:t xml:space="preserve">наборы открыток, сюжетные </w:t>
            </w:r>
          </w:p>
          <w:p w:rsidR="00E817F5" w:rsidRPr="00E817F5" w:rsidRDefault="00E817F5" w:rsidP="00E817F5">
            <w:pPr>
              <w:jc w:val="both"/>
            </w:pPr>
            <w:r w:rsidRPr="00E817F5">
              <w:t xml:space="preserve">картины (городские пейзажи), смотрим видеофильмы об архитектурных сооружениях, </w:t>
            </w:r>
          </w:p>
          <w:p w:rsidR="00E817F5" w:rsidRPr="00E817F5" w:rsidRDefault="00E817F5" w:rsidP="00E817F5">
            <w:pPr>
              <w:jc w:val="both"/>
            </w:pPr>
            <w:r w:rsidRPr="00E817F5">
              <w:t>о строительстве зданий,</w:t>
            </w:r>
            <w:r>
              <w:t xml:space="preserve"> </w:t>
            </w:r>
            <w:r w:rsidRPr="00E817F5">
              <w:t>тренировочные упражнения,</w:t>
            </w:r>
          </w:p>
          <w:p w:rsidR="00E817F5" w:rsidRPr="00E817F5" w:rsidRDefault="00E817F5" w:rsidP="00E817F5">
            <w:pPr>
              <w:jc w:val="both"/>
            </w:pPr>
            <w:r w:rsidRPr="00E817F5">
              <w:t xml:space="preserve">составление картинки из </w:t>
            </w:r>
            <w:proofErr w:type="spellStart"/>
            <w:r w:rsidRPr="00E817F5">
              <w:t>пазлов</w:t>
            </w:r>
            <w:proofErr w:type="spellEnd"/>
            <w:r w:rsidRPr="00E817F5">
              <w:t>,</w:t>
            </w:r>
            <w:r>
              <w:t xml:space="preserve"> </w:t>
            </w:r>
            <w:r w:rsidRPr="00E817F5">
              <w:t xml:space="preserve">интегрированные строительно-конструктивные </w:t>
            </w:r>
          </w:p>
          <w:p w:rsidR="00E25898" w:rsidRPr="00E817F5" w:rsidRDefault="00E817F5" w:rsidP="00E817F5">
            <w:pPr>
              <w:jc w:val="both"/>
            </w:pPr>
            <w:r w:rsidRPr="00E817F5">
              <w:t>и сюжетно-ролевые игры.</w:t>
            </w:r>
          </w:p>
        </w:tc>
        <w:tc>
          <w:tcPr>
            <w:tcW w:w="3462" w:type="dxa"/>
            <w:gridSpan w:val="3"/>
          </w:tcPr>
          <w:p w:rsidR="00E817F5" w:rsidRPr="00E817F5" w:rsidRDefault="00E817F5" w:rsidP="00E817F5">
            <w:pPr>
              <w:jc w:val="both"/>
            </w:pPr>
            <w:r w:rsidRPr="00E817F5">
              <w:t xml:space="preserve">Наблюдение и обследование </w:t>
            </w:r>
          </w:p>
          <w:p w:rsidR="00E817F5" w:rsidRPr="00E817F5" w:rsidRDefault="00E817F5" w:rsidP="00E817F5">
            <w:pPr>
              <w:jc w:val="both"/>
            </w:pPr>
            <w:r w:rsidRPr="00E817F5">
              <w:t>натурального объекта;</w:t>
            </w:r>
            <w:r>
              <w:t xml:space="preserve"> </w:t>
            </w:r>
            <w:r w:rsidRPr="00E817F5">
              <w:t>показ и анализ образца; объяснение последовательности и способов</w:t>
            </w:r>
            <w:r>
              <w:t xml:space="preserve"> </w:t>
            </w:r>
            <w:r w:rsidRPr="00E817F5">
              <w:t>выполнения постройки, игрушки;</w:t>
            </w:r>
          </w:p>
          <w:p w:rsidR="00E817F5" w:rsidRPr="00E817F5" w:rsidRDefault="00E817F5" w:rsidP="00E817F5">
            <w:pPr>
              <w:jc w:val="both"/>
            </w:pPr>
            <w:r w:rsidRPr="00E817F5">
              <w:t xml:space="preserve">постановка перед детьми задач, требующих нахождения </w:t>
            </w:r>
            <w:r>
              <w:t>с</w:t>
            </w:r>
            <w:r w:rsidRPr="00E817F5">
              <w:t>амостоятельного решения, т.е. задач проблемного характера;</w:t>
            </w:r>
            <w:r>
              <w:t xml:space="preserve"> </w:t>
            </w:r>
            <w:r w:rsidRPr="00E817F5">
              <w:t>анализ и оценка процесса работы;</w:t>
            </w:r>
            <w:r>
              <w:t xml:space="preserve"> </w:t>
            </w:r>
            <w:r w:rsidRPr="00E817F5">
              <w:t xml:space="preserve">анализ и оценка детских работ, </w:t>
            </w:r>
          </w:p>
          <w:p w:rsidR="00E817F5" w:rsidRPr="00E817F5" w:rsidRDefault="00E817F5" w:rsidP="00E817F5">
            <w:pPr>
              <w:jc w:val="both"/>
            </w:pPr>
            <w:r w:rsidRPr="00E817F5">
              <w:t>качества готовой продукции.</w:t>
            </w:r>
          </w:p>
          <w:p w:rsidR="00E25898" w:rsidRPr="00E817F5" w:rsidRDefault="00E25898" w:rsidP="00E817F5">
            <w:pPr>
              <w:jc w:val="both"/>
            </w:pPr>
          </w:p>
        </w:tc>
        <w:tc>
          <w:tcPr>
            <w:tcW w:w="3206" w:type="dxa"/>
          </w:tcPr>
          <w:p w:rsidR="00E817F5" w:rsidRPr="00E817F5" w:rsidRDefault="00E817F5" w:rsidP="00E817F5">
            <w:pPr>
              <w:jc w:val="both"/>
            </w:pPr>
            <w:r w:rsidRPr="00E817F5">
              <w:t>Развивающая</w:t>
            </w:r>
            <w:r>
              <w:t xml:space="preserve"> </w:t>
            </w:r>
            <w:r w:rsidRPr="00E817F5">
              <w:t>предметно-</w:t>
            </w:r>
          </w:p>
          <w:p w:rsidR="00E817F5" w:rsidRPr="00E817F5" w:rsidRDefault="00E817F5" w:rsidP="00E817F5">
            <w:pPr>
              <w:jc w:val="both"/>
            </w:pPr>
            <w:r w:rsidRPr="00E817F5">
              <w:t>Пространственная</w:t>
            </w:r>
            <w:r>
              <w:t xml:space="preserve"> </w:t>
            </w:r>
            <w:r w:rsidRPr="00E817F5">
              <w:t xml:space="preserve">среда: </w:t>
            </w:r>
          </w:p>
          <w:p w:rsidR="00E817F5" w:rsidRPr="00E817F5" w:rsidRDefault="00E817F5" w:rsidP="00E817F5">
            <w:pPr>
              <w:jc w:val="both"/>
            </w:pPr>
            <w:r w:rsidRPr="00E817F5">
              <w:t xml:space="preserve">счетные палочки разного размера, палочки </w:t>
            </w:r>
            <w:proofErr w:type="spellStart"/>
            <w:r w:rsidRPr="00E817F5">
              <w:t>Кюин</w:t>
            </w:r>
            <w:r w:rsidR="003A3B9C">
              <w:t>изера</w:t>
            </w:r>
            <w:proofErr w:type="spellEnd"/>
            <w:r w:rsidRPr="00E817F5">
              <w:t>;</w:t>
            </w:r>
            <w:r>
              <w:t xml:space="preserve"> </w:t>
            </w:r>
            <w:r w:rsidRPr="00E817F5">
              <w:t xml:space="preserve">наборы плоскостных фигур, детские </w:t>
            </w:r>
          </w:p>
          <w:p w:rsidR="00E817F5" w:rsidRPr="00E817F5" w:rsidRDefault="00E817F5" w:rsidP="00E817F5">
            <w:pPr>
              <w:jc w:val="both"/>
            </w:pPr>
            <w:r w:rsidRPr="00E817F5">
              <w:t>«Архитектурные наборы»</w:t>
            </w:r>
          </w:p>
          <w:p w:rsidR="00E817F5" w:rsidRPr="00E817F5" w:rsidRDefault="00E817F5" w:rsidP="00E817F5">
            <w:pPr>
              <w:jc w:val="both"/>
            </w:pPr>
            <w:r w:rsidRPr="00E817F5">
              <w:t xml:space="preserve">предметные и сюжетные </w:t>
            </w:r>
          </w:p>
          <w:p w:rsidR="00E817F5" w:rsidRPr="00E817F5" w:rsidRDefault="00E817F5" w:rsidP="00E817F5">
            <w:pPr>
              <w:jc w:val="both"/>
            </w:pPr>
            <w:r w:rsidRPr="00E817F5">
              <w:t xml:space="preserve">разрезные картинки с различной конфигурацией </w:t>
            </w:r>
          </w:p>
          <w:p w:rsidR="00E817F5" w:rsidRPr="00E817F5" w:rsidRDefault="00E817F5" w:rsidP="00E817F5">
            <w:pPr>
              <w:jc w:val="both"/>
            </w:pPr>
            <w:proofErr w:type="gramStart"/>
            <w:r w:rsidRPr="00E817F5">
              <w:t>разреза,</w:t>
            </w:r>
            <w:r w:rsidR="003A3B9C">
              <w:t xml:space="preserve"> </w:t>
            </w:r>
            <w:r w:rsidRPr="00E817F5">
              <w:t>тематические конструкторы, строительные наборы,</w:t>
            </w:r>
            <w:r>
              <w:t xml:space="preserve"> </w:t>
            </w:r>
            <w:r w:rsidRPr="00E817F5">
              <w:t>схемы, модели, бумага,</w:t>
            </w:r>
            <w:r>
              <w:t xml:space="preserve"> </w:t>
            </w:r>
            <w:r w:rsidRPr="00E817F5">
              <w:t>строительный материал,</w:t>
            </w:r>
            <w:r>
              <w:t xml:space="preserve"> </w:t>
            </w:r>
            <w:r w:rsidRPr="00E817F5">
              <w:t xml:space="preserve">природный и </w:t>
            </w:r>
            <w:proofErr w:type="gramEnd"/>
          </w:p>
          <w:p w:rsidR="00E817F5" w:rsidRPr="00E817F5" w:rsidRDefault="00E817F5" w:rsidP="00E817F5">
            <w:pPr>
              <w:jc w:val="both"/>
            </w:pPr>
            <w:r w:rsidRPr="00E817F5">
              <w:t>дополнительный материал</w:t>
            </w:r>
            <w:r>
              <w:t>.</w:t>
            </w:r>
          </w:p>
          <w:p w:rsidR="00E25898" w:rsidRPr="00E817F5" w:rsidRDefault="00E25898" w:rsidP="00E817F5">
            <w:pPr>
              <w:jc w:val="both"/>
            </w:pPr>
          </w:p>
        </w:tc>
      </w:tr>
      <w:tr w:rsidR="00E817F5" w:rsidTr="00435F5B">
        <w:tc>
          <w:tcPr>
            <w:tcW w:w="10171" w:type="dxa"/>
            <w:gridSpan w:val="5"/>
          </w:tcPr>
          <w:p w:rsidR="00E817F5" w:rsidRPr="00E817F5" w:rsidRDefault="00E817F5" w:rsidP="00E817F5">
            <w:pPr>
              <w:jc w:val="center"/>
              <w:rPr>
                <w:b/>
              </w:rPr>
            </w:pPr>
            <w:r>
              <w:rPr>
                <w:b/>
              </w:rPr>
              <w:t>Музыкально-художественная деятельность</w:t>
            </w:r>
          </w:p>
        </w:tc>
      </w:tr>
      <w:tr w:rsidR="00E817F5" w:rsidTr="00435F5B">
        <w:tc>
          <w:tcPr>
            <w:tcW w:w="3503" w:type="dxa"/>
          </w:tcPr>
          <w:p w:rsidR="00656929" w:rsidRPr="003A3B9C" w:rsidRDefault="00656929" w:rsidP="003A3B9C">
            <w:pPr>
              <w:jc w:val="both"/>
            </w:pPr>
            <w:r w:rsidRPr="003A3B9C">
              <w:lastRenderedPageBreak/>
              <w:t>Лепка.</w:t>
            </w:r>
            <w:r w:rsidR="003A3B9C">
              <w:t xml:space="preserve"> </w:t>
            </w:r>
            <w:r w:rsidRPr="003A3B9C">
              <w:t>Аппликация.</w:t>
            </w:r>
            <w:r w:rsidR="003A3B9C">
              <w:t xml:space="preserve"> </w:t>
            </w:r>
            <w:r w:rsidRPr="003A3B9C">
              <w:t>Рисование.</w:t>
            </w:r>
            <w:r w:rsidR="003A3B9C">
              <w:t xml:space="preserve"> </w:t>
            </w:r>
            <w:r w:rsidRPr="003A3B9C">
              <w:t xml:space="preserve">Нетрадиционные способы рисования: монотипия, </w:t>
            </w:r>
            <w:proofErr w:type="spellStart"/>
            <w:r w:rsidRPr="003A3B9C">
              <w:t>кляксография</w:t>
            </w:r>
            <w:proofErr w:type="spellEnd"/>
            <w:r w:rsidRPr="003A3B9C">
              <w:t>, рисование пальчиками, ладошками</w:t>
            </w:r>
            <w:r w:rsidR="003A3B9C">
              <w:t xml:space="preserve"> и т.п. </w:t>
            </w:r>
            <w:r w:rsidRPr="003A3B9C">
              <w:t>Слушание и узнавание музыкальных звуков, мелодий и песен,</w:t>
            </w:r>
            <w:r w:rsidR="003A3B9C">
              <w:t xml:space="preserve"> </w:t>
            </w:r>
            <w:r w:rsidRPr="003A3B9C">
              <w:t>пение,</w:t>
            </w:r>
            <w:r w:rsidR="003A3B9C">
              <w:t xml:space="preserve"> </w:t>
            </w:r>
            <w:r w:rsidRPr="003A3B9C">
              <w:t>музыкально-</w:t>
            </w:r>
            <w:proofErr w:type="gramStart"/>
            <w:r w:rsidRPr="003A3B9C">
              <w:t>ритмические движения</w:t>
            </w:r>
            <w:proofErr w:type="gramEnd"/>
            <w:r w:rsidRPr="003A3B9C">
              <w:t>,</w:t>
            </w:r>
            <w:r w:rsidR="003A3B9C">
              <w:t xml:space="preserve"> </w:t>
            </w:r>
            <w:r w:rsidRPr="003A3B9C">
              <w:t>игра на музыкальных инструментах.</w:t>
            </w:r>
          </w:p>
          <w:p w:rsidR="00E817F5" w:rsidRPr="003A3B9C" w:rsidRDefault="00E817F5" w:rsidP="003A3B9C">
            <w:pPr>
              <w:jc w:val="both"/>
            </w:pPr>
          </w:p>
        </w:tc>
        <w:tc>
          <w:tcPr>
            <w:tcW w:w="3462" w:type="dxa"/>
            <w:gridSpan w:val="3"/>
          </w:tcPr>
          <w:p w:rsidR="00656929" w:rsidRPr="003A3B9C" w:rsidRDefault="00656929" w:rsidP="003A3B9C">
            <w:pPr>
              <w:jc w:val="both"/>
            </w:pPr>
            <w:r w:rsidRPr="003A3B9C">
              <w:t xml:space="preserve">Использование игр: «Добавь </w:t>
            </w:r>
          </w:p>
          <w:p w:rsidR="00656929" w:rsidRPr="003A3B9C" w:rsidRDefault="003A3B9C" w:rsidP="003A3B9C">
            <w:pPr>
              <w:jc w:val="both"/>
            </w:pPr>
            <w:r w:rsidRPr="003A3B9C">
              <w:t>Д</w:t>
            </w:r>
            <w:r w:rsidR="00656929" w:rsidRPr="003A3B9C">
              <w:t xml:space="preserve">етали», «На что это </w:t>
            </w:r>
            <w:proofErr w:type="gramStart"/>
            <w:r w:rsidR="00656929" w:rsidRPr="003A3B9C">
              <w:t>по</w:t>
            </w:r>
            <w:r>
              <w:t xml:space="preserve"> </w:t>
            </w:r>
            <w:proofErr w:type="spellStart"/>
            <w:r w:rsidR="00656929" w:rsidRPr="003A3B9C">
              <w:t>хоже</w:t>
            </w:r>
            <w:proofErr w:type="spellEnd"/>
            <w:proofErr w:type="gramEnd"/>
            <w:r w:rsidR="00656929" w:rsidRPr="003A3B9C">
              <w:t>?», «</w:t>
            </w:r>
            <w:proofErr w:type="spellStart"/>
            <w:r w:rsidR="00656929" w:rsidRPr="003A3B9C">
              <w:t>Угадайка</w:t>
            </w:r>
            <w:proofErr w:type="spellEnd"/>
            <w:r w:rsidR="00656929" w:rsidRPr="003A3B9C">
              <w:t>», «Чем отличаются?»,</w:t>
            </w:r>
            <w:r>
              <w:t xml:space="preserve"> </w:t>
            </w:r>
            <w:r w:rsidR="00656929" w:rsidRPr="003A3B9C">
              <w:t xml:space="preserve">«Что изменилось?», «Что сделать </w:t>
            </w:r>
          </w:p>
          <w:p w:rsidR="00656929" w:rsidRPr="003A3B9C" w:rsidRDefault="00656929" w:rsidP="003A3B9C">
            <w:pPr>
              <w:jc w:val="both"/>
            </w:pPr>
            <w:r w:rsidRPr="003A3B9C">
              <w:t>из этого куска пластилина?»</w:t>
            </w:r>
          </w:p>
          <w:p w:rsidR="00656929" w:rsidRPr="003A3B9C" w:rsidRDefault="00656929" w:rsidP="003A3B9C">
            <w:pPr>
              <w:jc w:val="both"/>
            </w:pPr>
            <w:r w:rsidRPr="003A3B9C">
              <w:t xml:space="preserve">«Найди такой же предмет», «Посади на клумбе вот </w:t>
            </w:r>
            <w:proofErr w:type="gramStart"/>
            <w:r w:rsidRPr="003A3B9C">
              <w:t>такие</w:t>
            </w:r>
            <w:proofErr w:type="gramEnd"/>
            <w:r w:rsidRPr="003A3B9C">
              <w:t xml:space="preserve"> </w:t>
            </w:r>
          </w:p>
          <w:p w:rsidR="00656929" w:rsidRPr="003A3B9C" w:rsidRDefault="00656929" w:rsidP="003A3B9C">
            <w:pPr>
              <w:jc w:val="both"/>
            </w:pPr>
            <w:r w:rsidRPr="003A3B9C">
              <w:t>цветы», «Что можно сделать из этих деталей?»,</w:t>
            </w:r>
            <w:r w:rsidR="003A3B9C">
              <w:t xml:space="preserve"> </w:t>
            </w:r>
            <w:r w:rsidRPr="003A3B9C">
              <w:t>«Дорисуем то, чего здесь нет», «Какого цвета?», «Какой формы?», «На что похоже?», «Нарисуем большой и маленький флажок»,</w:t>
            </w:r>
            <w:r w:rsidR="003A3B9C">
              <w:t xml:space="preserve"> </w:t>
            </w:r>
            <w:r w:rsidRPr="003A3B9C">
              <w:t>«Подбери по образцу», «Скатаем большой и маленький ком», «Чего здесь не хватает?»</w:t>
            </w:r>
          </w:p>
          <w:p w:rsidR="00E817F5" w:rsidRPr="003A3B9C" w:rsidRDefault="00656929" w:rsidP="00BC130F">
            <w:pPr>
              <w:jc w:val="both"/>
            </w:pPr>
            <w:proofErr w:type="gramStart"/>
            <w:r w:rsidRPr="003A3B9C">
              <w:t>Показ движений,</w:t>
            </w:r>
            <w:r w:rsidR="00BC130F">
              <w:t xml:space="preserve"> </w:t>
            </w:r>
            <w:r w:rsidRPr="003A3B9C">
              <w:t xml:space="preserve">слушание, музыкально-дидактические и подвижные игры с музыкальным </w:t>
            </w:r>
            <w:r w:rsidR="00BC130F">
              <w:t>с</w:t>
            </w:r>
            <w:r w:rsidRPr="003A3B9C">
              <w:t>опровождением, музыкально-ритмические игры, праздники, развлечения, просмотр мультфильмов,</w:t>
            </w:r>
            <w:r w:rsidR="00BC130F">
              <w:t xml:space="preserve"> </w:t>
            </w:r>
            <w:r w:rsidRPr="003A3B9C">
              <w:t xml:space="preserve">рассматривание </w:t>
            </w:r>
            <w:r w:rsidR="00BC130F">
              <w:t>и</w:t>
            </w:r>
            <w:r w:rsidRPr="003A3B9C">
              <w:t>ллюстраций,</w:t>
            </w:r>
            <w:r w:rsidR="00BC130F">
              <w:t xml:space="preserve"> </w:t>
            </w:r>
            <w:r w:rsidRPr="003A3B9C">
              <w:t>пение знакомых песен, музыкальные игры,</w:t>
            </w:r>
            <w:r w:rsidR="00BC130F">
              <w:t xml:space="preserve"> </w:t>
            </w:r>
            <w:r w:rsidRPr="003A3B9C">
              <w:t>импровизация образов животных и птиц, музыкальные игры-драматизации.</w:t>
            </w:r>
            <w:proofErr w:type="gramEnd"/>
          </w:p>
        </w:tc>
        <w:tc>
          <w:tcPr>
            <w:tcW w:w="3206" w:type="dxa"/>
          </w:tcPr>
          <w:p w:rsidR="00656929" w:rsidRPr="003A3B9C" w:rsidRDefault="00656929" w:rsidP="003A3B9C">
            <w:pPr>
              <w:jc w:val="both"/>
            </w:pPr>
            <w:proofErr w:type="gramStart"/>
            <w:r w:rsidRPr="003A3B9C">
              <w:t>Развивающая</w:t>
            </w:r>
            <w:r w:rsidR="00BC130F">
              <w:t xml:space="preserve"> </w:t>
            </w:r>
            <w:r w:rsidRPr="003A3B9C">
              <w:t>предметно-пространственная</w:t>
            </w:r>
            <w:r w:rsidR="00BC130F">
              <w:t xml:space="preserve"> </w:t>
            </w:r>
            <w:r w:rsidRPr="003A3B9C">
              <w:t xml:space="preserve">среда: карандаши, краски, кисти, стеки, палочки, ножницы, цветные мелки, акварельные краски, пастель, гуашь, фломастеры, пластилин, глина, цветная бумага, картон, ткани, нитки, ленты, тесьма, природный материал, </w:t>
            </w:r>
            <w:proofErr w:type="gramEnd"/>
          </w:p>
          <w:p w:rsidR="00656929" w:rsidRPr="003A3B9C" w:rsidRDefault="00656929" w:rsidP="003A3B9C">
            <w:pPr>
              <w:jc w:val="both"/>
            </w:pPr>
            <w:r w:rsidRPr="003A3B9C">
              <w:t>картины, иллюстрации, репродукции, макеты.</w:t>
            </w:r>
          </w:p>
          <w:p w:rsidR="00656929" w:rsidRPr="003A3B9C" w:rsidRDefault="00656929" w:rsidP="003A3B9C">
            <w:pPr>
              <w:jc w:val="both"/>
            </w:pPr>
            <w:r w:rsidRPr="003A3B9C">
              <w:t>Развивающая</w:t>
            </w:r>
            <w:r w:rsidR="00BC130F">
              <w:t xml:space="preserve"> </w:t>
            </w:r>
            <w:r w:rsidRPr="003A3B9C">
              <w:t>предметно-пространственная</w:t>
            </w:r>
            <w:r w:rsidR="00BC130F">
              <w:t xml:space="preserve"> </w:t>
            </w:r>
            <w:r w:rsidRPr="003A3B9C">
              <w:t>среда: музыкальный уголок, музыкальные инструменты, звучащие игрушки,</w:t>
            </w:r>
            <w:r w:rsidR="00BC130F">
              <w:t xml:space="preserve"> </w:t>
            </w:r>
            <w:r w:rsidRPr="003A3B9C">
              <w:t>уголки ряженья, ширмы, кукольные театры разных видов,</w:t>
            </w:r>
          </w:p>
          <w:p w:rsidR="00656929" w:rsidRPr="003A3B9C" w:rsidRDefault="00656929" w:rsidP="003A3B9C">
            <w:pPr>
              <w:jc w:val="both"/>
            </w:pPr>
            <w:r w:rsidRPr="003A3B9C">
              <w:t>магнитофон,</w:t>
            </w:r>
            <w:r w:rsidR="00BC130F">
              <w:t xml:space="preserve"> </w:t>
            </w:r>
            <w:r w:rsidRPr="003A3B9C">
              <w:t>фоно-и видеотеки, портреты композиторов, имитатор микрофона,</w:t>
            </w:r>
            <w:r w:rsidR="00BC130F">
              <w:t xml:space="preserve"> </w:t>
            </w:r>
            <w:r w:rsidRPr="003A3B9C">
              <w:t>фоно-и видеотеки.</w:t>
            </w:r>
          </w:p>
          <w:p w:rsidR="00E817F5" w:rsidRPr="003A3B9C" w:rsidRDefault="00E817F5" w:rsidP="003A3B9C">
            <w:pPr>
              <w:jc w:val="both"/>
            </w:pPr>
          </w:p>
        </w:tc>
      </w:tr>
      <w:tr w:rsidR="00BC130F" w:rsidTr="00435F5B">
        <w:tc>
          <w:tcPr>
            <w:tcW w:w="10171" w:type="dxa"/>
            <w:gridSpan w:val="5"/>
          </w:tcPr>
          <w:p w:rsidR="00BC130F" w:rsidRPr="00BC130F" w:rsidRDefault="00BC130F" w:rsidP="00BC130F">
            <w:pPr>
              <w:jc w:val="center"/>
              <w:rPr>
                <w:b/>
              </w:rPr>
            </w:pPr>
            <w:r>
              <w:rPr>
                <w:b/>
              </w:rPr>
              <w:t>Двигательная деятельность</w:t>
            </w:r>
          </w:p>
        </w:tc>
      </w:tr>
      <w:tr w:rsidR="00BC130F" w:rsidTr="00435F5B">
        <w:tc>
          <w:tcPr>
            <w:tcW w:w="3503" w:type="dxa"/>
          </w:tcPr>
          <w:p w:rsidR="00BC130F" w:rsidRPr="00BC130F" w:rsidRDefault="00BC130F" w:rsidP="00BC130F">
            <w:pPr>
              <w:jc w:val="both"/>
            </w:pPr>
            <w:proofErr w:type="gramStart"/>
            <w:r>
              <w:t>Физкультурные</w:t>
            </w:r>
            <w:r w:rsidRPr="00BC130F">
              <w:t xml:space="preserve"> занятия, </w:t>
            </w:r>
            <w:r>
              <w:t>утренняя гимнастика под музыкальное сопровождение,</w:t>
            </w:r>
            <w:r w:rsidR="00C54BEC">
              <w:t xml:space="preserve"> </w:t>
            </w:r>
            <w:r w:rsidRPr="00BC130F">
              <w:t xml:space="preserve">подвижные игры, закаливающие </w:t>
            </w:r>
            <w:r>
              <w:t>п</w:t>
            </w:r>
            <w:r w:rsidRPr="00BC130F">
              <w:t xml:space="preserve">роцедуры, утренняя гимнастика, гимнастика пробуждения, </w:t>
            </w:r>
            <w:r>
              <w:t>физкультурные занятия</w:t>
            </w:r>
            <w:r w:rsidRPr="00BC130F">
              <w:t xml:space="preserve"> на прогулке, </w:t>
            </w:r>
            <w:r>
              <w:t xml:space="preserve">индивидуальная работа по закреплению ОД на прогулке, </w:t>
            </w:r>
            <w:r w:rsidRPr="00BC130F">
              <w:t xml:space="preserve">игры, праздники, музыкальные занятия, самостоятельная </w:t>
            </w:r>
            <w:proofErr w:type="gramEnd"/>
          </w:p>
          <w:p w:rsidR="00BC130F" w:rsidRPr="00BC130F" w:rsidRDefault="00BC130F" w:rsidP="00BC130F">
            <w:pPr>
              <w:jc w:val="both"/>
            </w:pPr>
            <w:r w:rsidRPr="00BC130F">
              <w:t xml:space="preserve">двигательная игровая </w:t>
            </w:r>
          </w:p>
          <w:p w:rsidR="00BC130F" w:rsidRPr="00BC130F" w:rsidRDefault="00BC130F" w:rsidP="00BC130F">
            <w:pPr>
              <w:jc w:val="both"/>
            </w:pPr>
            <w:r w:rsidRPr="00BC130F">
              <w:t>деятельность детей.</w:t>
            </w:r>
          </w:p>
          <w:p w:rsidR="00BC130F" w:rsidRPr="00BC130F" w:rsidRDefault="00BC130F" w:rsidP="00BC130F">
            <w:pPr>
              <w:jc w:val="both"/>
            </w:pPr>
          </w:p>
        </w:tc>
        <w:tc>
          <w:tcPr>
            <w:tcW w:w="3462" w:type="dxa"/>
            <w:gridSpan w:val="3"/>
          </w:tcPr>
          <w:p w:rsidR="00BC130F" w:rsidRPr="00BC130F" w:rsidRDefault="00BC130F" w:rsidP="00BC130F">
            <w:pPr>
              <w:jc w:val="both"/>
            </w:pPr>
            <w:r w:rsidRPr="00BC130F">
              <w:t xml:space="preserve">Объяснения, подача команд, инструкция, показ физических </w:t>
            </w:r>
          </w:p>
          <w:p w:rsidR="00BC130F" w:rsidRPr="00BC130F" w:rsidRDefault="00BC130F" w:rsidP="00BC130F">
            <w:pPr>
              <w:jc w:val="both"/>
            </w:pPr>
            <w:proofErr w:type="gramStart"/>
            <w:r w:rsidRPr="00BC130F">
              <w:t>упражнений, использование наглядных пособий, непосредственные действия: построения и перестроения,</w:t>
            </w:r>
            <w:r w:rsidR="00C54BEC">
              <w:t xml:space="preserve"> </w:t>
            </w:r>
            <w:r w:rsidRPr="00BC130F">
              <w:t xml:space="preserve">ходьба и упражнения в равновесии, бег, прыжки, бросание, ловля, метание мяча, </w:t>
            </w:r>
            <w:proofErr w:type="gramEnd"/>
          </w:p>
          <w:p w:rsidR="00BC130F" w:rsidRPr="00BC130F" w:rsidRDefault="00BC130F" w:rsidP="00BC130F">
            <w:pPr>
              <w:jc w:val="both"/>
            </w:pPr>
            <w:r w:rsidRPr="00BC130F">
              <w:t>ползание и лазанье</w:t>
            </w:r>
            <w:r w:rsidR="00C54BEC">
              <w:t xml:space="preserve">, </w:t>
            </w:r>
            <w:r w:rsidRPr="00BC130F">
              <w:t>помощь взрослого,</w:t>
            </w:r>
            <w:r w:rsidR="00C54BEC">
              <w:t xml:space="preserve"> </w:t>
            </w:r>
            <w:r w:rsidRPr="00BC130F">
              <w:t>совместные игровые действия ребенка и взрослого, действия по подражанию взрослому, действия по образцу; самостоятельные действия.</w:t>
            </w:r>
          </w:p>
          <w:p w:rsidR="00BC130F" w:rsidRPr="00BC130F" w:rsidRDefault="00BC130F" w:rsidP="00BC130F">
            <w:pPr>
              <w:jc w:val="both"/>
            </w:pPr>
          </w:p>
        </w:tc>
        <w:tc>
          <w:tcPr>
            <w:tcW w:w="3206" w:type="dxa"/>
          </w:tcPr>
          <w:p w:rsidR="00BC130F" w:rsidRPr="00BC130F" w:rsidRDefault="00BC130F" w:rsidP="00BC130F">
            <w:pPr>
              <w:jc w:val="both"/>
            </w:pPr>
            <w:proofErr w:type="gramStart"/>
            <w:r w:rsidRPr="00BC130F">
              <w:lastRenderedPageBreak/>
              <w:t>Развивающая</w:t>
            </w:r>
            <w:r w:rsidR="00C54BEC">
              <w:t xml:space="preserve"> </w:t>
            </w:r>
            <w:r w:rsidRPr="00BC130F">
              <w:t>предметно-пространственная</w:t>
            </w:r>
            <w:r w:rsidR="00C54BEC">
              <w:t xml:space="preserve"> </w:t>
            </w:r>
            <w:r w:rsidRPr="00BC130F">
              <w:t xml:space="preserve">среда: мягкие модульные наборы («Гномик», «Радуга», «Забава» и др.), коврики и различные варианты сенсорных дорожек (детская </w:t>
            </w:r>
            <w:proofErr w:type="gramEnd"/>
          </w:p>
          <w:p w:rsidR="00BC130F" w:rsidRPr="00BC130F" w:rsidRDefault="00BC130F" w:rsidP="00BC130F">
            <w:pPr>
              <w:jc w:val="both"/>
            </w:pPr>
            <w:proofErr w:type="gramStart"/>
            <w:r w:rsidRPr="00BC130F">
              <w:t xml:space="preserve">сенсорная дорожка, коврик «Гофр» со </w:t>
            </w:r>
            <w:proofErr w:type="spellStart"/>
            <w:r w:rsidRPr="00BC130F">
              <w:t>следочками</w:t>
            </w:r>
            <w:proofErr w:type="spellEnd"/>
            <w:r w:rsidRPr="00BC130F">
              <w:t>, коврик «Топ-топ», игровая дорожка, «Дидактическая змейка»),</w:t>
            </w:r>
            <w:r w:rsidR="00C54BEC">
              <w:t xml:space="preserve"> п</w:t>
            </w:r>
            <w:r w:rsidRPr="00BC130F">
              <w:t xml:space="preserve">олифункциональное </w:t>
            </w:r>
            <w:proofErr w:type="gramEnd"/>
          </w:p>
          <w:p w:rsidR="00BC130F" w:rsidRPr="00BC130F" w:rsidRDefault="00BC130F" w:rsidP="00BC130F">
            <w:pPr>
              <w:jc w:val="both"/>
            </w:pPr>
            <w:r w:rsidRPr="00BC130F">
              <w:t xml:space="preserve">оборудование </w:t>
            </w:r>
            <w:proofErr w:type="gramStart"/>
            <w:r w:rsidR="00C54BEC">
              <w:t>-</w:t>
            </w:r>
            <w:r w:rsidRPr="00BC130F">
              <w:t>и</w:t>
            </w:r>
            <w:proofErr w:type="gramEnd"/>
            <w:r w:rsidRPr="00BC130F">
              <w:t xml:space="preserve">гровой набор «Набрось колечко», спортивное оборудование </w:t>
            </w:r>
          </w:p>
          <w:p w:rsidR="00BC130F" w:rsidRPr="00BC130F" w:rsidRDefault="00BC130F" w:rsidP="00C54BEC">
            <w:pPr>
              <w:jc w:val="both"/>
            </w:pPr>
            <w:proofErr w:type="gramStart"/>
            <w:r w:rsidRPr="00BC130F">
              <w:lastRenderedPageBreak/>
              <w:t>(мячи, флажки, обручи, ленточки, платочки, кегли, канаты, веревки, сенсорные (набивные) мячи), дорожки массажные, горка, картотеки подвижных и народных игр</w:t>
            </w:r>
            <w:r w:rsidR="00C54BEC">
              <w:t>.</w:t>
            </w:r>
            <w:proofErr w:type="gramEnd"/>
          </w:p>
        </w:tc>
      </w:tr>
    </w:tbl>
    <w:p w:rsidR="00C0242C" w:rsidRDefault="00C0242C" w:rsidP="00C0242C">
      <w:pPr>
        <w:rPr>
          <w:rFonts w:ascii="Arial" w:hAnsi="Arial" w:cs="Arial"/>
          <w:sz w:val="30"/>
          <w:szCs w:val="30"/>
        </w:rPr>
      </w:pPr>
    </w:p>
    <w:p w:rsidR="00970087" w:rsidRPr="00AA3154" w:rsidRDefault="00970087" w:rsidP="00970087">
      <w:pPr>
        <w:widowControl w:val="0"/>
        <w:shd w:val="clear" w:color="auto" w:fill="FFFFFF"/>
        <w:tabs>
          <w:tab w:val="right" w:pos="14851"/>
        </w:tabs>
        <w:autoSpaceDE w:val="0"/>
        <w:autoSpaceDN w:val="0"/>
        <w:adjustRightInd w:val="0"/>
        <w:jc w:val="center"/>
        <w:rPr>
          <w:b/>
          <w:bCs/>
          <w:spacing w:val="-9"/>
          <w:position w:val="10"/>
        </w:rPr>
      </w:pPr>
      <w:bookmarkStart w:id="28" w:name="_Toc420597635"/>
      <w:bookmarkStart w:id="29" w:name="_Toc420598549"/>
      <w:bookmarkStart w:id="30" w:name="_Toc422496191"/>
      <w:r w:rsidRPr="00AA3154">
        <w:rPr>
          <w:b/>
          <w:bCs/>
          <w:spacing w:val="-9"/>
          <w:position w:val="10"/>
        </w:rPr>
        <w:t>Формы организации детей в течение дня</w:t>
      </w:r>
    </w:p>
    <w:tbl>
      <w:tblPr>
        <w:tblStyle w:val="aa"/>
        <w:tblW w:w="10163" w:type="dxa"/>
        <w:tblInd w:w="-601" w:type="dxa"/>
        <w:tblLayout w:type="fixed"/>
        <w:tblLook w:val="04A0" w:firstRow="1" w:lastRow="0" w:firstColumn="1" w:lastColumn="0" w:noHBand="0" w:noVBand="1"/>
      </w:tblPr>
      <w:tblGrid>
        <w:gridCol w:w="2269"/>
        <w:gridCol w:w="1134"/>
        <w:gridCol w:w="3118"/>
        <w:gridCol w:w="3642"/>
      </w:tblGrid>
      <w:tr w:rsidR="00970087" w:rsidRPr="00A84EB5" w:rsidTr="0085142E">
        <w:trPr>
          <w:trHeight w:val="319"/>
        </w:trPr>
        <w:tc>
          <w:tcPr>
            <w:tcW w:w="2269" w:type="dxa"/>
          </w:tcPr>
          <w:p w:rsidR="00970087" w:rsidRPr="00223129" w:rsidRDefault="00970087" w:rsidP="0085142E">
            <w:pPr>
              <w:jc w:val="center"/>
              <w:rPr>
                <w:b/>
              </w:rPr>
            </w:pPr>
            <w:r w:rsidRPr="00223129">
              <w:rPr>
                <w:b/>
              </w:rPr>
              <w:t>Образовательные области</w:t>
            </w:r>
          </w:p>
        </w:tc>
        <w:tc>
          <w:tcPr>
            <w:tcW w:w="1134" w:type="dxa"/>
          </w:tcPr>
          <w:p w:rsidR="00970087" w:rsidRPr="00223129" w:rsidRDefault="00970087" w:rsidP="0085142E">
            <w:pPr>
              <w:jc w:val="center"/>
              <w:rPr>
                <w:b/>
              </w:rPr>
            </w:pPr>
            <w:r w:rsidRPr="00223129">
              <w:rPr>
                <w:b/>
              </w:rPr>
              <w:t>Возраст</w:t>
            </w:r>
          </w:p>
        </w:tc>
        <w:tc>
          <w:tcPr>
            <w:tcW w:w="3118" w:type="dxa"/>
          </w:tcPr>
          <w:p w:rsidR="00970087" w:rsidRPr="00223129" w:rsidRDefault="00970087" w:rsidP="0085142E">
            <w:pPr>
              <w:jc w:val="center"/>
              <w:rPr>
                <w:b/>
              </w:rPr>
            </w:pPr>
            <w:r w:rsidRPr="00223129">
              <w:rPr>
                <w:b/>
              </w:rPr>
              <w:t>Первая половина дня</w:t>
            </w:r>
          </w:p>
        </w:tc>
        <w:tc>
          <w:tcPr>
            <w:tcW w:w="3642" w:type="dxa"/>
          </w:tcPr>
          <w:p w:rsidR="00970087" w:rsidRPr="00223129" w:rsidRDefault="00970087" w:rsidP="0085142E">
            <w:pPr>
              <w:jc w:val="center"/>
              <w:rPr>
                <w:b/>
              </w:rPr>
            </w:pPr>
            <w:r w:rsidRPr="00223129">
              <w:rPr>
                <w:b/>
              </w:rPr>
              <w:t>Вторая половина дня</w:t>
            </w:r>
          </w:p>
        </w:tc>
      </w:tr>
      <w:tr w:rsidR="00970087" w:rsidRPr="009735AD" w:rsidTr="0085142E">
        <w:trPr>
          <w:trHeight w:val="319"/>
        </w:trPr>
        <w:tc>
          <w:tcPr>
            <w:tcW w:w="2269" w:type="dxa"/>
          </w:tcPr>
          <w:p w:rsidR="00970087" w:rsidRPr="009735AD" w:rsidRDefault="00970087" w:rsidP="0085142E">
            <w:pPr>
              <w:jc w:val="center"/>
            </w:pPr>
            <w:r w:rsidRPr="009735AD">
              <w:t xml:space="preserve">Физическое развитие </w:t>
            </w:r>
          </w:p>
        </w:tc>
        <w:tc>
          <w:tcPr>
            <w:tcW w:w="1134" w:type="dxa"/>
            <w:vMerge w:val="restart"/>
            <w:textDirection w:val="btLr"/>
          </w:tcPr>
          <w:p w:rsidR="00970087" w:rsidRPr="009735AD" w:rsidRDefault="00970087" w:rsidP="0085142E">
            <w:pPr>
              <w:ind w:left="113" w:right="113"/>
              <w:jc w:val="center"/>
            </w:pPr>
            <w:r w:rsidRPr="009735AD">
              <w:t>Младший дошкольный возраст</w:t>
            </w:r>
          </w:p>
        </w:tc>
        <w:tc>
          <w:tcPr>
            <w:tcW w:w="3118" w:type="dxa"/>
          </w:tcPr>
          <w:p w:rsidR="00970087" w:rsidRPr="009735AD" w:rsidRDefault="00970087" w:rsidP="0085142E">
            <w:pPr>
              <w:shd w:val="clear" w:color="auto" w:fill="FFFFFF" w:themeFill="background1"/>
              <w:spacing w:before="100" w:beforeAutospacing="1" w:after="100" w:afterAutospacing="1"/>
            </w:pPr>
            <w:r w:rsidRPr="009735AD">
              <w:t xml:space="preserve">Прием детей на воздухе в теплое время года, утренняя гимнастика, гигиенические процедуры: умывание, полоскание рта; физкультурные занятия, физкультурные минутки на занятиях, прогулки на свежем воздухе. </w:t>
            </w:r>
          </w:p>
        </w:tc>
        <w:tc>
          <w:tcPr>
            <w:tcW w:w="3642" w:type="dxa"/>
            <w:vAlign w:val="center"/>
          </w:tcPr>
          <w:p w:rsidR="00970087" w:rsidRPr="009735AD" w:rsidRDefault="00970087" w:rsidP="0085142E">
            <w:pPr>
              <w:shd w:val="clear" w:color="auto" w:fill="FFFFFF" w:themeFill="background1"/>
              <w:spacing w:before="100" w:beforeAutospacing="1" w:after="100" w:afterAutospacing="1"/>
            </w:pPr>
            <w:r w:rsidRPr="009735AD">
              <w:t xml:space="preserve">Дневной сон, гимнастика пробуждения, закаливание: ходьба босиком по ковру, умывание прохладной водой; физкультурный досуг (игры и развлечения), самостоятельная двигательная активность, прогулки на свежем воздухе. </w:t>
            </w:r>
          </w:p>
        </w:tc>
      </w:tr>
      <w:tr w:rsidR="00970087" w:rsidRPr="009735AD" w:rsidTr="0085142E">
        <w:trPr>
          <w:trHeight w:val="319"/>
        </w:trPr>
        <w:tc>
          <w:tcPr>
            <w:tcW w:w="2269" w:type="dxa"/>
          </w:tcPr>
          <w:p w:rsidR="00970087" w:rsidRPr="009735AD" w:rsidRDefault="00970087" w:rsidP="0085142E">
            <w:pPr>
              <w:jc w:val="center"/>
            </w:pPr>
            <w:r w:rsidRPr="009735AD">
              <w:t xml:space="preserve">Познавательное развитие </w:t>
            </w:r>
          </w:p>
        </w:tc>
        <w:tc>
          <w:tcPr>
            <w:tcW w:w="1134" w:type="dxa"/>
            <w:vMerge/>
          </w:tcPr>
          <w:p w:rsidR="00970087" w:rsidRPr="009735AD" w:rsidRDefault="00970087" w:rsidP="0085142E">
            <w:pPr>
              <w:jc w:val="center"/>
            </w:pPr>
          </w:p>
        </w:tc>
        <w:tc>
          <w:tcPr>
            <w:tcW w:w="3118" w:type="dxa"/>
          </w:tcPr>
          <w:p w:rsidR="00970087" w:rsidRPr="009735AD" w:rsidRDefault="00970087" w:rsidP="0085142E">
            <w:pPr>
              <w:shd w:val="clear" w:color="auto" w:fill="FFFFFF" w:themeFill="background1"/>
              <w:spacing w:before="100" w:beforeAutospacing="1" w:after="100" w:afterAutospacing="1"/>
            </w:pPr>
            <w:r w:rsidRPr="009735AD">
              <w:t>Игровые занятия, целевые экскурсии, обучающие игры.</w:t>
            </w:r>
          </w:p>
        </w:tc>
        <w:tc>
          <w:tcPr>
            <w:tcW w:w="3642" w:type="dxa"/>
            <w:vAlign w:val="center"/>
          </w:tcPr>
          <w:p w:rsidR="00970087" w:rsidRPr="009735AD" w:rsidRDefault="00970087" w:rsidP="0085142E">
            <w:pPr>
              <w:shd w:val="clear" w:color="auto" w:fill="FFFFFF" w:themeFill="background1"/>
              <w:spacing w:before="100" w:beforeAutospacing="1" w:after="100" w:afterAutospacing="1"/>
            </w:pPr>
            <w:r w:rsidRPr="009735AD">
              <w:t>Индивидуальная работа, досуг познавательного характера, дидактические игры.</w:t>
            </w:r>
          </w:p>
        </w:tc>
      </w:tr>
      <w:tr w:rsidR="00970087" w:rsidRPr="009735AD" w:rsidTr="0085142E">
        <w:trPr>
          <w:trHeight w:val="319"/>
        </w:trPr>
        <w:tc>
          <w:tcPr>
            <w:tcW w:w="2269" w:type="dxa"/>
          </w:tcPr>
          <w:p w:rsidR="00970087" w:rsidRPr="009735AD" w:rsidRDefault="00970087" w:rsidP="0085142E">
            <w:pPr>
              <w:jc w:val="center"/>
            </w:pPr>
            <w:r w:rsidRPr="009735AD">
              <w:t xml:space="preserve">Речевое развитие </w:t>
            </w:r>
          </w:p>
          <w:p w:rsidR="00970087" w:rsidRPr="009735AD" w:rsidRDefault="00970087" w:rsidP="0085142E">
            <w:pPr>
              <w:jc w:val="center"/>
            </w:pPr>
            <w:r w:rsidRPr="009735AD">
              <w:t xml:space="preserve"> </w:t>
            </w:r>
          </w:p>
        </w:tc>
        <w:tc>
          <w:tcPr>
            <w:tcW w:w="1134" w:type="dxa"/>
            <w:vMerge/>
          </w:tcPr>
          <w:p w:rsidR="00970087" w:rsidRPr="009735AD" w:rsidRDefault="00970087" w:rsidP="0085142E">
            <w:pPr>
              <w:jc w:val="center"/>
            </w:pPr>
          </w:p>
        </w:tc>
        <w:tc>
          <w:tcPr>
            <w:tcW w:w="3118" w:type="dxa"/>
          </w:tcPr>
          <w:p w:rsidR="00970087" w:rsidRPr="009735AD" w:rsidRDefault="00970087" w:rsidP="0085142E">
            <w:pPr>
              <w:shd w:val="clear" w:color="auto" w:fill="FFFFFF" w:themeFill="background1"/>
            </w:pPr>
            <w:proofErr w:type="gramStart"/>
            <w:r w:rsidRPr="009735AD">
              <w:rPr>
                <w:bCs/>
              </w:rPr>
              <w:t>Игровые занятии, беседы</w:t>
            </w:r>
            <w:r w:rsidRPr="009735AD">
              <w:t xml:space="preserve">, </w:t>
            </w:r>
            <w:r w:rsidRPr="009735AD">
              <w:rPr>
                <w:bCs/>
              </w:rPr>
              <w:t>ситуативный разговор</w:t>
            </w:r>
            <w:r w:rsidRPr="009735AD">
              <w:t xml:space="preserve">, </w:t>
            </w:r>
            <w:r w:rsidRPr="009735AD">
              <w:rPr>
                <w:bCs/>
              </w:rPr>
              <w:t>речевая ситуация</w:t>
            </w:r>
            <w:r w:rsidRPr="009735AD">
              <w:t>, с</w:t>
            </w:r>
            <w:r w:rsidRPr="009735AD">
              <w:rPr>
                <w:bCs/>
              </w:rPr>
              <w:t>оставление и отгадывание загадок</w:t>
            </w:r>
            <w:r w:rsidRPr="009735AD">
              <w:t>, о</w:t>
            </w:r>
            <w:r w:rsidRPr="009735AD">
              <w:rPr>
                <w:bCs/>
              </w:rPr>
              <w:t>бучающие игры</w:t>
            </w:r>
            <w:r w:rsidRPr="009735AD">
              <w:t>, ч</w:t>
            </w:r>
            <w:r w:rsidRPr="009735AD">
              <w:rPr>
                <w:bCs/>
              </w:rPr>
              <w:t>тение</w:t>
            </w:r>
            <w:r w:rsidRPr="009735AD">
              <w:t>, о</w:t>
            </w:r>
            <w:r w:rsidRPr="009735AD">
              <w:rPr>
                <w:bCs/>
              </w:rPr>
              <w:t>бсуждение</w:t>
            </w:r>
            <w:r w:rsidRPr="009735AD">
              <w:t>, р</w:t>
            </w:r>
            <w:r w:rsidRPr="009735AD">
              <w:rPr>
                <w:bCs/>
              </w:rPr>
              <w:t>азучивание</w:t>
            </w:r>
            <w:proofErr w:type="gramEnd"/>
          </w:p>
        </w:tc>
        <w:tc>
          <w:tcPr>
            <w:tcW w:w="3642" w:type="dxa"/>
            <w:vAlign w:val="center"/>
          </w:tcPr>
          <w:p w:rsidR="00970087" w:rsidRPr="009735AD" w:rsidRDefault="00970087" w:rsidP="0085142E">
            <w:pPr>
              <w:shd w:val="clear" w:color="auto" w:fill="FFFFFF" w:themeFill="background1"/>
            </w:pPr>
            <w:r w:rsidRPr="009735AD">
              <w:t>Индивидуальная работа, досуг, дидактические игры, артикуляционная гимнастика, дыхательная гимнастика, пальчиковая гимнастика</w:t>
            </w:r>
          </w:p>
        </w:tc>
      </w:tr>
      <w:tr w:rsidR="00970087" w:rsidRPr="009735AD" w:rsidTr="0085142E">
        <w:trPr>
          <w:trHeight w:val="319"/>
        </w:trPr>
        <w:tc>
          <w:tcPr>
            <w:tcW w:w="2269" w:type="dxa"/>
          </w:tcPr>
          <w:p w:rsidR="00970087" w:rsidRPr="009735AD" w:rsidRDefault="00970087" w:rsidP="0085142E">
            <w:pPr>
              <w:jc w:val="center"/>
            </w:pPr>
            <w:r w:rsidRPr="009735AD">
              <w:t xml:space="preserve">Социально – коммуникативное развитие </w:t>
            </w:r>
          </w:p>
        </w:tc>
        <w:tc>
          <w:tcPr>
            <w:tcW w:w="1134" w:type="dxa"/>
            <w:vMerge/>
          </w:tcPr>
          <w:p w:rsidR="00970087" w:rsidRPr="009735AD" w:rsidRDefault="00970087" w:rsidP="0085142E">
            <w:pPr>
              <w:jc w:val="center"/>
            </w:pPr>
          </w:p>
        </w:tc>
        <w:tc>
          <w:tcPr>
            <w:tcW w:w="3118" w:type="dxa"/>
            <w:vAlign w:val="center"/>
          </w:tcPr>
          <w:p w:rsidR="00970087" w:rsidRPr="009735AD" w:rsidRDefault="00970087" w:rsidP="0085142E">
            <w:pPr>
              <w:shd w:val="clear" w:color="auto" w:fill="FFFFFF" w:themeFill="background1"/>
              <w:spacing w:before="100" w:beforeAutospacing="1" w:after="100" w:afterAutospacing="1"/>
            </w:pPr>
            <w:r w:rsidRPr="009735AD">
              <w:t>Прием и оценка эмоционального состояния детей, формирование навыков культуры поведения за столом, свободные игры с детьми, обучающие игры.</w:t>
            </w:r>
          </w:p>
        </w:tc>
        <w:tc>
          <w:tcPr>
            <w:tcW w:w="3642" w:type="dxa"/>
            <w:vAlign w:val="center"/>
          </w:tcPr>
          <w:p w:rsidR="00970087" w:rsidRPr="009735AD" w:rsidRDefault="00970087" w:rsidP="0085142E">
            <w:pPr>
              <w:shd w:val="clear" w:color="auto" w:fill="FFFFFF" w:themeFill="background1"/>
              <w:spacing w:before="100" w:beforeAutospacing="1" w:after="100" w:afterAutospacing="1"/>
            </w:pPr>
            <w:r w:rsidRPr="009735AD">
              <w:t>Трудовые поручения, работа в природном уголке, сюжетно-самодеятельные игры, общение младших и старших детей в разновозрастной группе.</w:t>
            </w:r>
          </w:p>
        </w:tc>
      </w:tr>
      <w:tr w:rsidR="00970087" w:rsidRPr="009735AD" w:rsidTr="0085142E">
        <w:trPr>
          <w:trHeight w:val="319"/>
        </w:trPr>
        <w:tc>
          <w:tcPr>
            <w:tcW w:w="2269" w:type="dxa"/>
          </w:tcPr>
          <w:p w:rsidR="00970087" w:rsidRPr="009735AD" w:rsidRDefault="00970087" w:rsidP="0085142E">
            <w:pPr>
              <w:jc w:val="center"/>
            </w:pPr>
            <w:r w:rsidRPr="009735AD">
              <w:t xml:space="preserve">Художественно – эстетическое развитие </w:t>
            </w:r>
          </w:p>
        </w:tc>
        <w:tc>
          <w:tcPr>
            <w:tcW w:w="1134" w:type="dxa"/>
            <w:vMerge/>
          </w:tcPr>
          <w:p w:rsidR="00970087" w:rsidRPr="009735AD" w:rsidRDefault="00970087" w:rsidP="0085142E">
            <w:pPr>
              <w:jc w:val="center"/>
            </w:pPr>
          </w:p>
        </w:tc>
        <w:tc>
          <w:tcPr>
            <w:tcW w:w="3118" w:type="dxa"/>
            <w:vAlign w:val="center"/>
          </w:tcPr>
          <w:p w:rsidR="00970087" w:rsidRPr="009735AD" w:rsidRDefault="00970087" w:rsidP="0085142E">
            <w:pPr>
              <w:shd w:val="clear" w:color="auto" w:fill="FFFFFF" w:themeFill="background1"/>
            </w:pPr>
            <w:r w:rsidRPr="009735AD">
              <w:t>Игровые занятия, индивидуальная творческая деятельность детей, экскурсия в природу.</w:t>
            </w:r>
          </w:p>
        </w:tc>
        <w:tc>
          <w:tcPr>
            <w:tcW w:w="3642" w:type="dxa"/>
            <w:vAlign w:val="center"/>
          </w:tcPr>
          <w:p w:rsidR="00970087" w:rsidRPr="009735AD" w:rsidRDefault="00970087" w:rsidP="0085142E">
            <w:pPr>
              <w:shd w:val="clear" w:color="auto" w:fill="FFFFFF" w:themeFill="background1"/>
            </w:pPr>
            <w:r w:rsidRPr="009735AD">
              <w:t>Музыкально-художественная деятельность детей, организация выставок картин художников-иллюстраторов, картин о природе.</w:t>
            </w:r>
          </w:p>
        </w:tc>
      </w:tr>
      <w:tr w:rsidR="00970087" w:rsidRPr="009735AD" w:rsidTr="0085142E">
        <w:trPr>
          <w:trHeight w:val="319"/>
        </w:trPr>
        <w:tc>
          <w:tcPr>
            <w:tcW w:w="2269" w:type="dxa"/>
          </w:tcPr>
          <w:p w:rsidR="00970087" w:rsidRPr="009735AD" w:rsidRDefault="00970087" w:rsidP="0085142E">
            <w:pPr>
              <w:jc w:val="center"/>
            </w:pPr>
            <w:r w:rsidRPr="009735AD">
              <w:t>Физическое развитие</w:t>
            </w:r>
          </w:p>
        </w:tc>
        <w:tc>
          <w:tcPr>
            <w:tcW w:w="1134" w:type="dxa"/>
            <w:vMerge w:val="restart"/>
            <w:textDirection w:val="btLr"/>
          </w:tcPr>
          <w:p w:rsidR="00970087" w:rsidRPr="009735AD" w:rsidRDefault="00970087" w:rsidP="0085142E">
            <w:pPr>
              <w:ind w:left="113" w:right="113"/>
              <w:jc w:val="center"/>
            </w:pPr>
            <w:r w:rsidRPr="009735AD">
              <w:t>Средний дошкольный возраст</w:t>
            </w:r>
          </w:p>
        </w:tc>
        <w:tc>
          <w:tcPr>
            <w:tcW w:w="3118" w:type="dxa"/>
            <w:vAlign w:val="center"/>
          </w:tcPr>
          <w:p w:rsidR="00970087" w:rsidRPr="009735AD" w:rsidRDefault="00970087" w:rsidP="0085142E">
            <w:pPr>
              <w:shd w:val="clear" w:color="auto" w:fill="FFFFFF" w:themeFill="background1"/>
              <w:spacing w:before="100" w:beforeAutospacing="1" w:after="100" w:afterAutospacing="1"/>
            </w:pPr>
            <w:r w:rsidRPr="009735AD">
              <w:t xml:space="preserve">Прием детей на воздухе в теплое время года, утренняя гимнастика, гигиенические процедуры: умывание, полоскание рта; физкультурные занятия, физкультурные минутки на занятиях, прогулки на </w:t>
            </w:r>
            <w:r w:rsidRPr="009735AD">
              <w:lastRenderedPageBreak/>
              <w:t>свежем воздухе, подвижные игры, игры малой подвижности.</w:t>
            </w:r>
          </w:p>
        </w:tc>
        <w:tc>
          <w:tcPr>
            <w:tcW w:w="3642" w:type="dxa"/>
            <w:vAlign w:val="center"/>
          </w:tcPr>
          <w:p w:rsidR="00970087" w:rsidRPr="009735AD" w:rsidRDefault="00970087" w:rsidP="0085142E">
            <w:pPr>
              <w:shd w:val="clear" w:color="auto" w:fill="FFFFFF" w:themeFill="background1"/>
              <w:spacing w:before="100" w:beforeAutospacing="1" w:after="100" w:afterAutospacing="1"/>
            </w:pPr>
            <w:proofErr w:type="gramStart"/>
            <w:r w:rsidRPr="009735AD">
              <w:lastRenderedPageBreak/>
              <w:t xml:space="preserve">Дневной сон, гимнастика пробуждения, закаливание: воздушные ванны, ходьба по дорожке, смоченной холодной водой, солнечные ванны; физкультурный досуг (игры и развлечения), самостоятельная двигательная активность, </w:t>
            </w:r>
            <w:r w:rsidRPr="009735AD">
              <w:lastRenderedPageBreak/>
              <w:t>прогулки на свежем воздухе.</w:t>
            </w:r>
            <w:proofErr w:type="gramEnd"/>
          </w:p>
        </w:tc>
      </w:tr>
      <w:tr w:rsidR="00970087" w:rsidRPr="009735AD" w:rsidTr="0085142E">
        <w:trPr>
          <w:trHeight w:val="319"/>
        </w:trPr>
        <w:tc>
          <w:tcPr>
            <w:tcW w:w="2269" w:type="dxa"/>
          </w:tcPr>
          <w:p w:rsidR="00970087" w:rsidRPr="009735AD" w:rsidRDefault="00970087" w:rsidP="0085142E">
            <w:pPr>
              <w:jc w:val="center"/>
            </w:pPr>
            <w:r w:rsidRPr="009735AD">
              <w:lastRenderedPageBreak/>
              <w:t xml:space="preserve">Познавательное развитие </w:t>
            </w:r>
          </w:p>
        </w:tc>
        <w:tc>
          <w:tcPr>
            <w:tcW w:w="1134" w:type="dxa"/>
            <w:vMerge/>
          </w:tcPr>
          <w:p w:rsidR="00970087" w:rsidRPr="009735AD" w:rsidRDefault="00970087" w:rsidP="0085142E">
            <w:pPr>
              <w:jc w:val="center"/>
            </w:pPr>
          </w:p>
        </w:tc>
        <w:tc>
          <w:tcPr>
            <w:tcW w:w="3118" w:type="dxa"/>
            <w:vAlign w:val="center"/>
          </w:tcPr>
          <w:p w:rsidR="00970087" w:rsidRPr="009735AD" w:rsidRDefault="00970087" w:rsidP="0085142E">
            <w:pPr>
              <w:shd w:val="clear" w:color="auto" w:fill="FFFFFF" w:themeFill="background1"/>
              <w:spacing w:before="100" w:beforeAutospacing="1" w:after="100" w:afterAutospacing="1"/>
            </w:pPr>
            <w:proofErr w:type="gramStart"/>
            <w:r w:rsidRPr="009735AD">
              <w:t>Игровые занятия, целевые экскурсии, обучающие игры, чтение книг, беседы, пересказ, рассказывание по картинке, рассматривание картин, экспериментирование.</w:t>
            </w:r>
            <w:proofErr w:type="gramEnd"/>
          </w:p>
        </w:tc>
        <w:tc>
          <w:tcPr>
            <w:tcW w:w="3642" w:type="dxa"/>
            <w:vAlign w:val="center"/>
          </w:tcPr>
          <w:p w:rsidR="00970087" w:rsidRPr="009735AD" w:rsidRDefault="00970087" w:rsidP="0085142E">
            <w:pPr>
              <w:shd w:val="clear" w:color="auto" w:fill="FFFFFF" w:themeFill="background1"/>
              <w:jc w:val="both"/>
            </w:pPr>
            <w:r w:rsidRPr="009735AD">
              <w:t>Индивидуальная работа, досуг познавательного характера, обучающие игры.</w:t>
            </w:r>
          </w:p>
        </w:tc>
      </w:tr>
      <w:tr w:rsidR="00970087" w:rsidRPr="009735AD" w:rsidTr="0085142E">
        <w:trPr>
          <w:trHeight w:val="319"/>
        </w:trPr>
        <w:tc>
          <w:tcPr>
            <w:tcW w:w="2269" w:type="dxa"/>
          </w:tcPr>
          <w:p w:rsidR="00970087" w:rsidRPr="009735AD" w:rsidRDefault="00970087" w:rsidP="0085142E">
            <w:pPr>
              <w:jc w:val="center"/>
            </w:pPr>
            <w:r w:rsidRPr="009735AD">
              <w:t xml:space="preserve">Речевое развитие </w:t>
            </w:r>
          </w:p>
        </w:tc>
        <w:tc>
          <w:tcPr>
            <w:tcW w:w="1134" w:type="dxa"/>
            <w:vMerge/>
          </w:tcPr>
          <w:p w:rsidR="00970087" w:rsidRPr="009735AD" w:rsidRDefault="00970087" w:rsidP="0085142E">
            <w:pPr>
              <w:jc w:val="center"/>
            </w:pPr>
          </w:p>
        </w:tc>
        <w:tc>
          <w:tcPr>
            <w:tcW w:w="3118" w:type="dxa"/>
          </w:tcPr>
          <w:p w:rsidR="00970087" w:rsidRPr="009735AD" w:rsidRDefault="00970087" w:rsidP="0085142E">
            <w:pPr>
              <w:shd w:val="clear" w:color="auto" w:fill="FFFFFF" w:themeFill="background1"/>
            </w:pPr>
            <w:proofErr w:type="gramStart"/>
            <w:r w:rsidRPr="009735AD">
              <w:rPr>
                <w:bCs/>
              </w:rPr>
              <w:t>Игровые занятия, беседы</w:t>
            </w:r>
            <w:r w:rsidRPr="009735AD">
              <w:t xml:space="preserve">, </w:t>
            </w:r>
            <w:r w:rsidRPr="009735AD">
              <w:rPr>
                <w:bCs/>
              </w:rPr>
              <w:t>ситуативный разговор</w:t>
            </w:r>
            <w:r w:rsidRPr="009735AD">
              <w:t xml:space="preserve">, </w:t>
            </w:r>
            <w:r w:rsidRPr="009735AD">
              <w:rPr>
                <w:bCs/>
              </w:rPr>
              <w:t>речевая ситуация</w:t>
            </w:r>
            <w:r w:rsidRPr="009735AD">
              <w:t>, с</w:t>
            </w:r>
            <w:r w:rsidRPr="009735AD">
              <w:rPr>
                <w:bCs/>
              </w:rPr>
              <w:t>оставление и отгадывание загадок</w:t>
            </w:r>
            <w:r w:rsidRPr="009735AD">
              <w:t>, о</w:t>
            </w:r>
            <w:r w:rsidRPr="009735AD">
              <w:rPr>
                <w:bCs/>
              </w:rPr>
              <w:t>бучающие игры</w:t>
            </w:r>
            <w:r w:rsidRPr="009735AD">
              <w:t>, ч</w:t>
            </w:r>
            <w:r w:rsidRPr="009735AD">
              <w:rPr>
                <w:bCs/>
              </w:rPr>
              <w:t>тение</w:t>
            </w:r>
            <w:r w:rsidRPr="009735AD">
              <w:t>, о</w:t>
            </w:r>
            <w:r w:rsidRPr="009735AD">
              <w:rPr>
                <w:bCs/>
              </w:rPr>
              <w:t>бсуждение</w:t>
            </w:r>
            <w:r w:rsidRPr="009735AD">
              <w:t>, р</w:t>
            </w:r>
            <w:r w:rsidRPr="009735AD">
              <w:rPr>
                <w:bCs/>
              </w:rPr>
              <w:t>азучивание</w:t>
            </w:r>
            <w:proofErr w:type="gramEnd"/>
          </w:p>
        </w:tc>
        <w:tc>
          <w:tcPr>
            <w:tcW w:w="3642" w:type="dxa"/>
            <w:vAlign w:val="center"/>
          </w:tcPr>
          <w:p w:rsidR="00970087" w:rsidRPr="009735AD" w:rsidRDefault="00970087" w:rsidP="0085142E">
            <w:pPr>
              <w:shd w:val="clear" w:color="auto" w:fill="FFFFFF" w:themeFill="background1"/>
              <w:spacing w:before="100" w:beforeAutospacing="1" w:after="100" w:afterAutospacing="1"/>
            </w:pPr>
            <w:r w:rsidRPr="009735AD">
              <w:t>Индивидуальная работа, досуг, дидактические игры, артикуляционная гимнастика, дыхательная гимнастика, пальчиковая гимнастика</w:t>
            </w:r>
          </w:p>
        </w:tc>
      </w:tr>
      <w:tr w:rsidR="00970087" w:rsidRPr="009735AD" w:rsidTr="0085142E">
        <w:trPr>
          <w:trHeight w:val="2489"/>
        </w:trPr>
        <w:tc>
          <w:tcPr>
            <w:tcW w:w="2269" w:type="dxa"/>
          </w:tcPr>
          <w:p w:rsidR="00970087" w:rsidRPr="009735AD" w:rsidRDefault="00970087" w:rsidP="0085142E">
            <w:pPr>
              <w:jc w:val="center"/>
            </w:pPr>
            <w:r w:rsidRPr="009735AD">
              <w:t xml:space="preserve">Социально – коммуникативное развитие </w:t>
            </w:r>
          </w:p>
        </w:tc>
        <w:tc>
          <w:tcPr>
            <w:tcW w:w="1134" w:type="dxa"/>
            <w:vMerge/>
          </w:tcPr>
          <w:p w:rsidR="00970087" w:rsidRPr="009735AD" w:rsidRDefault="00970087" w:rsidP="0085142E">
            <w:pPr>
              <w:jc w:val="center"/>
            </w:pPr>
          </w:p>
        </w:tc>
        <w:tc>
          <w:tcPr>
            <w:tcW w:w="3118" w:type="dxa"/>
            <w:vAlign w:val="center"/>
          </w:tcPr>
          <w:p w:rsidR="00970087" w:rsidRPr="009735AD" w:rsidRDefault="00970087" w:rsidP="0085142E">
            <w:pPr>
              <w:shd w:val="clear" w:color="auto" w:fill="FFFFFF" w:themeFill="background1"/>
              <w:spacing w:before="100" w:beforeAutospacing="1" w:after="100" w:afterAutospacing="1"/>
            </w:pPr>
            <w:r w:rsidRPr="009735AD">
              <w:t xml:space="preserve">Прием и оценка эмоционального состояния детей, формирование навыков культуры поведения за столом, свободные игры с детьми, обучающие, творческие игры, </w:t>
            </w:r>
            <w:proofErr w:type="gramStart"/>
            <w:r w:rsidRPr="009735AD">
              <w:t>игры-экспериментирование</w:t>
            </w:r>
            <w:proofErr w:type="gramEnd"/>
            <w:r w:rsidRPr="009735AD">
              <w:t xml:space="preserve">, детский труд, труд взрослых, формирование навыков самообслуживания. </w:t>
            </w:r>
          </w:p>
        </w:tc>
        <w:tc>
          <w:tcPr>
            <w:tcW w:w="3642" w:type="dxa"/>
            <w:vAlign w:val="center"/>
          </w:tcPr>
          <w:p w:rsidR="00970087" w:rsidRPr="009735AD" w:rsidRDefault="00970087" w:rsidP="0085142E">
            <w:pPr>
              <w:shd w:val="clear" w:color="auto" w:fill="FFFFFF" w:themeFill="background1"/>
              <w:spacing w:before="100" w:beforeAutospacing="1" w:after="100" w:afterAutospacing="1"/>
            </w:pPr>
            <w:r w:rsidRPr="009735AD">
              <w:t>Трудовые поручения, работа в природном уголке, сюжетно-самодеятельные игры, досуговые игры, народные игры, общение младших и старших детей в разновозрастной группе.</w:t>
            </w:r>
          </w:p>
        </w:tc>
      </w:tr>
      <w:tr w:rsidR="00970087" w:rsidRPr="009735AD" w:rsidTr="0085142E">
        <w:trPr>
          <w:trHeight w:val="319"/>
        </w:trPr>
        <w:tc>
          <w:tcPr>
            <w:tcW w:w="2269" w:type="dxa"/>
            <w:tcBorders>
              <w:top w:val="nil"/>
            </w:tcBorders>
          </w:tcPr>
          <w:p w:rsidR="00970087" w:rsidRPr="009735AD" w:rsidRDefault="00970087" w:rsidP="0085142E">
            <w:pPr>
              <w:jc w:val="center"/>
            </w:pPr>
            <w:r w:rsidRPr="009735AD">
              <w:t xml:space="preserve">Художественно – эстетическое развитие </w:t>
            </w:r>
          </w:p>
        </w:tc>
        <w:tc>
          <w:tcPr>
            <w:tcW w:w="1134" w:type="dxa"/>
            <w:tcBorders>
              <w:top w:val="nil"/>
              <w:bottom w:val="single" w:sz="4" w:space="0" w:color="auto"/>
            </w:tcBorders>
          </w:tcPr>
          <w:p w:rsidR="00970087" w:rsidRPr="009735AD" w:rsidRDefault="00970087" w:rsidP="0085142E">
            <w:pPr>
              <w:jc w:val="center"/>
            </w:pPr>
          </w:p>
        </w:tc>
        <w:tc>
          <w:tcPr>
            <w:tcW w:w="3118" w:type="dxa"/>
            <w:vAlign w:val="center"/>
          </w:tcPr>
          <w:p w:rsidR="00970087" w:rsidRPr="009735AD" w:rsidRDefault="00970087" w:rsidP="0085142E">
            <w:pPr>
              <w:shd w:val="clear" w:color="auto" w:fill="FFFFFF" w:themeFill="background1"/>
              <w:spacing w:before="100" w:beforeAutospacing="1" w:after="100" w:afterAutospacing="1"/>
            </w:pPr>
            <w:proofErr w:type="gramStart"/>
            <w:r w:rsidRPr="009735AD">
              <w:t xml:space="preserve">Индивидуальная творческая деятельность детей, экскурсия в природу, лепка, рисование, конструирование, беседы, аппликация, рассматривание картин, </w:t>
            </w:r>
            <w:proofErr w:type="spellStart"/>
            <w:r w:rsidRPr="009735AD">
              <w:t>обучаюшие</w:t>
            </w:r>
            <w:proofErr w:type="spellEnd"/>
            <w:r w:rsidRPr="009735AD">
              <w:t xml:space="preserve"> игры.</w:t>
            </w:r>
            <w:proofErr w:type="gramEnd"/>
          </w:p>
        </w:tc>
        <w:tc>
          <w:tcPr>
            <w:tcW w:w="3642" w:type="dxa"/>
            <w:vAlign w:val="center"/>
          </w:tcPr>
          <w:p w:rsidR="00970087" w:rsidRPr="009735AD" w:rsidRDefault="00970087" w:rsidP="0085142E">
            <w:pPr>
              <w:shd w:val="clear" w:color="auto" w:fill="FFFFFF" w:themeFill="background1"/>
              <w:spacing w:before="100" w:beforeAutospacing="1" w:after="100" w:afterAutospacing="1"/>
            </w:pPr>
            <w:proofErr w:type="gramStart"/>
            <w:r w:rsidRPr="009735AD">
              <w:t>Музыкально-художественная деятельность детей, организация выставок картин художников-иллюстраторов, картин о природе, драматизация, инсценировки, импровизации, развлечения, праздники.</w:t>
            </w:r>
            <w:proofErr w:type="gramEnd"/>
          </w:p>
        </w:tc>
      </w:tr>
      <w:tr w:rsidR="00970087" w:rsidRPr="009735AD" w:rsidTr="0085142E">
        <w:trPr>
          <w:cantSplit/>
          <w:trHeight w:val="2511"/>
        </w:trPr>
        <w:tc>
          <w:tcPr>
            <w:tcW w:w="2269" w:type="dxa"/>
          </w:tcPr>
          <w:p w:rsidR="00970087" w:rsidRPr="009735AD" w:rsidRDefault="00970087" w:rsidP="0085142E">
            <w:pPr>
              <w:jc w:val="center"/>
            </w:pPr>
            <w:r w:rsidRPr="009735AD">
              <w:lastRenderedPageBreak/>
              <w:t xml:space="preserve">Физическое развитие </w:t>
            </w:r>
          </w:p>
        </w:tc>
        <w:tc>
          <w:tcPr>
            <w:tcW w:w="1134" w:type="dxa"/>
            <w:vMerge w:val="restart"/>
            <w:tcBorders>
              <w:top w:val="single" w:sz="4" w:space="0" w:color="auto"/>
            </w:tcBorders>
            <w:textDirection w:val="btLr"/>
          </w:tcPr>
          <w:p w:rsidR="00970087" w:rsidRPr="009735AD" w:rsidRDefault="00970087" w:rsidP="0085142E">
            <w:pPr>
              <w:ind w:left="113" w:right="113"/>
              <w:jc w:val="center"/>
            </w:pPr>
            <w:r w:rsidRPr="009735AD">
              <w:t>Старший дошкольный возраст</w:t>
            </w:r>
          </w:p>
        </w:tc>
        <w:tc>
          <w:tcPr>
            <w:tcW w:w="3118" w:type="dxa"/>
            <w:vAlign w:val="center"/>
          </w:tcPr>
          <w:p w:rsidR="00970087" w:rsidRPr="009735AD" w:rsidRDefault="00970087" w:rsidP="0085142E">
            <w:pPr>
              <w:shd w:val="clear" w:color="auto" w:fill="FFFFFF" w:themeFill="background1"/>
              <w:spacing w:before="100" w:beforeAutospacing="1" w:after="100" w:afterAutospacing="1"/>
            </w:pPr>
            <w:r w:rsidRPr="009735AD">
              <w:t>Прием детей на воздухе в теплое время года, утренняя гимнастика, гигиенические процедуры: умывание, полоскание рта, обмывание ног до голени и обтирание полотенцем ног; физкультурные занятия, физкультурные минутки на занятиях, двигательные разминки между занятиями, прогулки на свежем воздухе, подвижные игры, игры малой подвижности. Игры-забавы.</w:t>
            </w:r>
          </w:p>
        </w:tc>
        <w:tc>
          <w:tcPr>
            <w:tcW w:w="3642" w:type="dxa"/>
            <w:vAlign w:val="center"/>
          </w:tcPr>
          <w:p w:rsidR="00970087" w:rsidRPr="009735AD" w:rsidRDefault="00970087" w:rsidP="0085142E">
            <w:pPr>
              <w:shd w:val="clear" w:color="auto" w:fill="FFFFFF" w:themeFill="background1"/>
              <w:spacing w:before="100" w:beforeAutospacing="1" w:after="100" w:afterAutospacing="1"/>
            </w:pPr>
            <w:r w:rsidRPr="009735AD">
              <w:t>Дневной сон, гимнастика пробуждения, закаливание: воздушные ванны при переодевании ходьба по ковру, обливание стоп, солнечные ванны; физкультурный досуг (игры и развлечения), самостоятельная двигательная активность, прогулки на свежем воздухе.</w:t>
            </w:r>
          </w:p>
        </w:tc>
      </w:tr>
      <w:tr w:rsidR="00970087" w:rsidRPr="009735AD" w:rsidTr="0085142E">
        <w:trPr>
          <w:trHeight w:val="319"/>
        </w:trPr>
        <w:tc>
          <w:tcPr>
            <w:tcW w:w="2269" w:type="dxa"/>
          </w:tcPr>
          <w:p w:rsidR="00970087" w:rsidRPr="009735AD" w:rsidRDefault="00970087" w:rsidP="0085142E">
            <w:pPr>
              <w:jc w:val="center"/>
            </w:pPr>
            <w:r w:rsidRPr="009735AD">
              <w:t xml:space="preserve">Познавательное развитие </w:t>
            </w:r>
          </w:p>
        </w:tc>
        <w:tc>
          <w:tcPr>
            <w:tcW w:w="1134" w:type="dxa"/>
            <w:vMerge/>
          </w:tcPr>
          <w:p w:rsidR="00970087" w:rsidRPr="009735AD" w:rsidRDefault="00970087" w:rsidP="0085142E">
            <w:pPr>
              <w:jc w:val="center"/>
            </w:pPr>
          </w:p>
        </w:tc>
        <w:tc>
          <w:tcPr>
            <w:tcW w:w="3118" w:type="dxa"/>
            <w:vAlign w:val="center"/>
          </w:tcPr>
          <w:p w:rsidR="00970087" w:rsidRPr="009735AD" w:rsidRDefault="00970087" w:rsidP="0085142E">
            <w:pPr>
              <w:shd w:val="clear" w:color="auto" w:fill="FFFFFF" w:themeFill="background1"/>
              <w:spacing w:before="100" w:beforeAutospacing="1" w:after="100" w:afterAutospacing="1"/>
            </w:pPr>
            <w:proofErr w:type="gramStart"/>
            <w:r w:rsidRPr="009735AD">
              <w:t>Игровые занятия, целевые экскурсии, обучающие игры, беседы, чтение книг, пересказ, рассказывание по картинке, рассматривание, картин, экспериментирование, развивающие игры и упражнения, познавательный практикум, целевые прогулки.</w:t>
            </w:r>
            <w:proofErr w:type="gramEnd"/>
          </w:p>
        </w:tc>
        <w:tc>
          <w:tcPr>
            <w:tcW w:w="3642" w:type="dxa"/>
            <w:vAlign w:val="center"/>
          </w:tcPr>
          <w:p w:rsidR="00970087" w:rsidRPr="009735AD" w:rsidRDefault="00970087" w:rsidP="0085142E">
            <w:pPr>
              <w:shd w:val="clear" w:color="auto" w:fill="FFFFFF" w:themeFill="background1"/>
              <w:spacing w:before="100" w:beforeAutospacing="1" w:after="100" w:afterAutospacing="1"/>
            </w:pPr>
            <w:r w:rsidRPr="009735AD">
              <w:t>Индивидуальная работа, досуг познавательного характера, обучающие игры.</w:t>
            </w:r>
          </w:p>
        </w:tc>
      </w:tr>
      <w:tr w:rsidR="00970087" w:rsidRPr="009735AD" w:rsidTr="0085142E">
        <w:trPr>
          <w:trHeight w:val="319"/>
        </w:trPr>
        <w:tc>
          <w:tcPr>
            <w:tcW w:w="2269" w:type="dxa"/>
          </w:tcPr>
          <w:p w:rsidR="00970087" w:rsidRPr="009735AD" w:rsidRDefault="00970087" w:rsidP="0085142E">
            <w:pPr>
              <w:jc w:val="center"/>
            </w:pPr>
            <w:r w:rsidRPr="009735AD">
              <w:t xml:space="preserve">Речевое развитие </w:t>
            </w:r>
          </w:p>
        </w:tc>
        <w:tc>
          <w:tcPr>
            <w:tcW w:w="1134" w:type="dxa"/>
            <w:vMerge/>
          </w:tcPr>
          <w:p w:rsidR="00970087" w:rsidRPr="009735AD" w:rsidRDefault="00970087" w:rsidP="0085142E">
            <w:pPr>
              <w:jc w:val="center"/>
            </w:pPr>
          </w:p>
        </w:tc>
        <w:tc>
          <w:tcPr>
            <w:tcW w:w="3118" w:type="dxa"/>
          </w:tcPr>
          <w:p w:rsidR="00970087" w:rsidRPr="009735AD" w:rsidRDefault="00970087" w:rsidP="0085142E">
            <w:pPr>
              <w:shd w:val="clear" w:color="auto" w:fill="FFFFFF" w:themeFill="background1"/>
            </w:pPr>
            <w:proofErr w:type="gramStart"/>
            <w:r w:rsidRPr="009735AD">
              <w:rPr>
                <w:bCs/>
              </w:rPr>
              <w:t>Игровые занятии, логопедические занятия беседы</w:t>
            </w:r>
            <w:r w:rsidRPr="009735AD">
              <w:t xml:space="preserve">, </w:t>
            </w:r>
            <w:r w:rsidRPr="009735AD">
              <w:rPr>
                <w:bCs/>
              </w:rPr>
              <w:t>ситуативный разговор</w:t>
            </w:r>
            <w:r w:rsidRPr="009735AD">
              <w:t xml:space="preserve">, </w:t>
            </w:r>
            <w:r w:rsidRPr="009735AD">
              <w:rPr>
                <w:bCs/>
              </w:rPr>
              <w:t>речевая ситуация</w:t>
            </w:r>
            <w:r w:rsidRPr="009735AD">
              <w:t>, с</w:t>
            </w:r>
            <w:r w:rsidRPr="009735AD">
              <w:rPr>
                <w:bCs/>
              </w:rPr>
              <w:t>оставление и отгадывание загадок</w:t>
            </w:r>
            <w:r w:rsidRPr="009735AD">
              <w:t>, о</w:t>
            </w:r>
            <w:r w:rsidRPr="009735AD">
              <w:rPr>
                <w:bCs/>
              </w:rPr>
              <w:t>бучающие игры</w:t>
            </w:r>
            <w:r w:rsidRPr="009735AD">
              <w:t>, ч</w:t>
            </w:r>
            <w:r w:rsidRPr="009735AD">
              <w:rPr>
                <w:bCs/>
              </w:rPr>
              <w:t>тение</w:t>
            </w:r>
            <w:r w:rsidRPr="009735AD">
              <w:t>, о</w:t>
            </w:r>
            <w:r w:rsidRPr="009735AD">
              <w:rPr>
                <w:bCs/>
              </w:rPr>
              <w:t>бсуждение</w:t>
            </w:r>
            <w:r w:rsidRPr="009735AD">
              <w:t>, р</w:t>
            </w:r>
            <w:r w:rsidRPr="009735AD">
              <w:rPr>
                <w:bCs/>
              </w:rPr>
              <w:t>азучивание</w:t>
            </w:r>
            <w:proofErr w:type="gramEnd"/>
          </w:p>
        </w:tc>
        <w:tc>
          <w:tcPr>
            <w:tcW w:w="3642" w:type="dxa"/>
            <w:vAlign w:val="center"/>
          </w:tcPr>
          <w:p w:rsidR="00970087" w:rsidRPr="009735AD" w:rsidRDefault="00970087" w:rsidP="0085142E">
            <w:pPr>
              <w:shd w:val="clear" w:color="auto" w:fill="FFFFFF" w:themeFill="background1"/>
              <w:spacing w:before="100" w:beforeAutospacing="1" w:after="100" w:afterAutospacing="1"/>
            </w:pPr>
            <w:r w:rsidRPr="009735AD">
              <w:t>Индивидуальная работа, досуг, дидактические игры, артикуляционная гимнастика, дыхательная гимнастика, пальчиковая гимнастика, логопедический час.</w:t>
            </w:r>
          </w:p>
        </w:tc>
      </w:tr>
      <w:tr w:rsidR="00970087" w:rsidRPr="009735AD" w:rsidTr="0085142E">
        <w:trPr>
          <w:trHeight w:val="319"/>
        </w:trPr>
        <w:tc>
          <w:tcPr>
            <w:tcW w:w="2269" w:type="dxa"/>
          </w:tcPr>
          <w:p w:rsidR="00970087" w:rsidRPr="009735AD" w:rsidRDefault="00970087" w:rsidP="0085142E">
            <w:pPr>
              <w:jc w:val="center"/>
            </w:pPr>
            <w:r w:rsidRPr="009735AD">
              <w:t>Социальн</w:t>
            </w:r>
            <w:proofErr w:type="gramStart"/>
            <w:r w:rsidRPr="009735AD">
              <w:t>о-</w:t>
            </w:r>
            <w:proofErr w:type="gramEnd"/>
            <w:r w:rsidRPr="009735AD">
              <w:t xml:space="preserve"> коммуникативное развитие</w:t>
            </w:r>
          </w:p>
        </w:tc>
        <w:tc>
          <w:tcPr>
            <w:tcW w:w="1134" w:type="dxa"/>
            <w:vMerge/>
          </w:tcPr>
          <w:p w:rsidR="00970087" w:rsidRPr="009735AD" w:rsidRDefault="00970087" w:rsidP="0085142E">
            <w:pPr>
              <w:jc w:val="center"/>
            </w:pPr>
          </w:p>
        </w:tc>
        <w:tc>
          <w:tcPr>
            <w:tcW w:w="3118" w:type="dxa"/>
            <w:vAlign w:val="center"/>
          </w:tcPr>
          <w:p w:rsidR="00970087" w:rsidRPr="009735AD" w:rsidRDefault="00970087" w:rsidP="0085142E">
            <w:pPr>
              <w:shd w:val="clear" w:color="auto" w:fill="FFFFFF" w:themeFill="background1"/>
              <w:spacing w:before="100" w:beforeAutospacing="1" w:after="100" w:afterAutospacing="1"/>
            </w:pPr>
            <w:r w:rsidRPr="009735AD">
              <w:t xml:space="preserve">Прием и оценка эмоционального состояния детей, формирование навыков культуры поведения за столом, свободные игры с детьми, обучающие, творческие игры, </w:t>
            </w:r>
            <w:proofErr w:type="gramStart"/>
            <w:r w:rsidRPr="009735AD">
              <w:t>игры-экспериментирование</w:t>
            </w:r>
            <w:proofErr w:type="gramEnd"/>
            <w:r w:rsidRPr="009735AD">
              <w:t>, детский труд, труд взрослых, формирование навыков самообслуживания, уроки вежливости и этикета, ситуации.</w:t>
            </w:r>
          </w:p>
        </w:tc>
        <w:tc>
          <w:tcPr>
            <w:tcW w:w="3642" w:type="dxa"/>
            <w:vAlign w:val="center"/>
          </w:tcPr>
          <w:p w:rsidR="00970087" w:rsidRPr="009735AD" w:rsidRDefault="00970087" w:rsidP="0085142E">
            <w:pPr>
              <w:shd w:val="clear" w:color="auto" w:fill="FFFFFF" w:themeFill="background1"/>
              <w:spacing w:before="100" w:beforeAutospacing="1" w:after="100" w:afterAutospacing="1"/>
            </w:pPr>
            <w:r w:rsidRPr="009735AD">
              <w:t>Трудовые поручения, работа в природном уголке, сюжетно-самодеятельные игры, досуговые игры, народные игры, общение младших и старших детей в разновозрастной группе.</w:t>
            </w:r>
          </w:p>
        </w:tc>
      </w:tr>
      <w:tr w:rsidR="00970087" w:rsidRPr="009735AD" w:rsidTr="0085142E">
        <w:trPr>
          <w:trHeight w:val="319"/>
        </w:trPr>
        <w:tc>
          <w:tcPr>
            <w:tcW w:w="2269" w:type="dxa"/>
          </w:tcPr>
          <w:p w:rsidR="00970087" w:rsidRPr="009735AD" w:rsidRDefault="00970087" w:rsidP="0085142E">
            <w:pPr>
              <w:jc w:val="center"/>
            </w:pPr>
            <w:proofErr w:type="spellStart"/>
            <w:r w:rsidRPr="009735AD">
              <w:lastRenderedPageBreak/>
              <w:t>Художетсвенно</w:t>
            </w:r>
            <w:proofErr w:type="spellEnd"/>
            <w:r w:rsidRPr="009735AD">
              <w:t xml:space="preserve"> – эстетическое развитие </w:t>
            </w:r>
          </w:p>
        </w:tc>
        <w:tc>
          <w:tcPr>
            <w:tcW w:w="1134" w:type="dxa"/>
            <w:tcBorders>
              <w:top w:val="nil"/>
            </w:tcBorders>
          </w:tcPr>
          <w:p w:rsidR="00970087" w:rsidRPr="009735AD" w:rsidRDefault="00970087" w:rsidP="0085142E">
            <w:pPr>
              <w:jc w:val="center"/>
            </w:pPr>
          </w:p>
        </w:tc>
        <w:tc>
          <w:tcPr>
            <w:tcW w:w="3118" w:type="dxa"/>
            <w:vAlign w:val="center"/>
          </w:tcPr>
          <w:p w:rsidR="00970087" w:rsidRPr="009735AD" w:rsidRDefault="00970087" w:rsidP="0085142E">
            <w:pPr>
              <w:shd w:val="clear" w:color="auto" w:fill="FFFFFF" w:themeFill="background1"/>
              <w:jc w:val="both"/>
            </w:pPr>
            <w:proofErr w:type="gramStart"/>
            <w:r w:rsidRPr="009735AD">
              <w:t>Индивидуальная творческая деятельность детей, экскурсия в природу, лепка, рисование, конструирование, аппликация, беседы, рассматривание картин, обучающие игры.</w:t>
            </w:r>
            <w:proofErr w:type="gramEnd"/>
          </w:p>
        </w:tc>
        <w:tc>
          <w:tcPr>
            <w:tcW w:w="3642" w:type="dxa"/>
            <w:vAlign w:val="center"/>
          </w:tcPr>
          <w:p w:rsidR="00970087" w:rsidRPr="009735AD" w:rsidRDefault="00970087" w:rsidP="0085142E">
            <w:pPr>
              <w:shd w:val="clear" w:color="auto" w:fill="FFFFFF" w:themeFill="background1"/>
              <w:jc w:val="both"/>
            </w:pPr>
            <w:proofErr w:type="gramStart"/>
            <w:r w:rsidRPr="009735AD">
              <w:t>Музыкально-художественная деятельность детей, организация выставок картин художников-иллюстраторов, картин о природе, драматизация, инсценировки, импровизации, развлечения, праздники, викторины, КВН, пантомима, тематические занятия по творчеству композиторов, художников.</w:t>
            </w:r>
            <w:proofErr w:type="gramEnd"/>
          </w:p>
        </w:tc>
      </w:tr>
    </w:tbl>
    <w:p w:rsidR="00970087" w:rsidRDefault="00970087" w:rsidP="00970087">
      <w:pPr>
        <w:jc w:val="both"/>
        <w:rPr>
          <w:b/>
          <w:sz w:val="28"/>
          <w:szCs w:val="28"/>
        </w:rPr>
      </w:pPr>
    </w:p>
    <w:p w:rsidR="00970087" w:rsidRDefault="00970087" w:rsidP="00970087">
      <w:pPr>
        <w:jc w:val="right"/>
        <w:rPr>
          <w:b/>
          <w:sz w:val="28"/>
          <w:szCs w:val="28"/>
        </w:rPr>
      </w:pPr>
    </w:p>
    <w:p w:rsidR="00DC4934" w:rsidRPr="00DE4905" w:rsidRDefault="00DC4934" w:rsidP="00DC4934">
      <w:pPr>
        <w:keepNext/>
        <w:widowControl w:val="0"/>
        <w:tabs>
          <w:tab w:val="left" w:pos="567"/>
        </w:tabs>
        <w:suppressAutoHyphens/>
        <w:ind w:firstLine="567"/>
        <w:jc w:val="center"/>
        <w:outlineLvl w:val="1"/>
        <w:rPr>
          <w:rFonts w:eastAsia="SimSun"/>
          <w:b/>
          <w:iCs/>
          <w:kern w:val="28"/>
          <w:sz w:val="32"/>
          <w:szCs w:val="28"/>
          <w:lang w:eastAsia="hi-IN" w:bidi="hi-IN"/>
        </w:rPr>
      </w:pPr>
      <w:r w:rsidRPr="00DE4905">
        <w:rPr>
          <w:rFonts w:eastAsia="SimSun"/>
          <w:b/>
          <w:iCs/>
          <w:kern w:val="28"/>
          <w:sz w:val="32"/>
          <w:szCs w:val="28"/>
          <w:lang w:eastAsia="hi-IN" w:bidi="hi-IN"/>
        </w:rPr>
        <w:t>2.</w:t>
      </w:r>
      <w:r>
        <w:rPr>
          <w:rFonts w:eastAsia="SimSun"/>
          <w:b/>
          <w:iCs/>
          <w:kern w:val="28"/>
          <w:sz w:val="32"/>
          <w:szCs w:val="28"/>
          <w:lang w:eastAsia="hi-IN" w:bidi="hi-IN"/>
        </w:rPr>
        <w:t>4</w:t>
      </w:r>
      <w:r w:rsidRPr="00DE4905">
        <w:rPr>
          <w:rFonts w:eastAsia="SimSun"/>
          <w:b/>
          <w:iCs/>
          <w:kern w:val="28"/>
          <w:sz w:val="32"/>
          <w:szCs w:val="28"/>
          <w:lang w:eastAsia="hi-IN" w:bidi="hi-IN"/>
        </w:rPr>
        <w:t>. Программа коррекционно-развивающей работы с детьми с ограниченными возможностями здоровья</w:t>
      </w:r>
      <w:bookmarkEnd w:id="28"/>
      <w:bookmarkEnd w:id="29"/>
      <w:bookmarkEnd w:id="30"/>
    </w:p>
    <w:p w:rsidR="00DC4934" w:rsidRPr="00BF4ABD" w:rsidRDefault="00DC4934" w:rsidP="00DC4934">
      <w:pPr>
        <w:pStyle w:val="msonormalbullet2gif"/>
        <w:spacing w:before="0" w:beforeAutospacing="0" w:after="0" w:afterAutospacing="0" w:line="360" w:lineRule="auto"/>
        <w:ind w:firstLine="567"/>
        <w:contextualSpacing/>
        <w:jc w:val="both"/>
        <w:rPr>
          <w:bCs/>
        </w:rPr>
      </w:pPr>
      <w:r w:rsidRPr="00BF4ABD">
        <w:t xml:space="preserve">В группах компенсирующей  направленности для детей с нарушениями речи  используется </w:t>
      </w:r>
      <w:r w:rsidRPr="00BF4ABD">
        <w:rPr>
          <w:bCs/>
        </w:rPr>
        <w:t xml:space="preserve">«Адаптированная образовательная программа дошкольного образования для детей с ОВЗ (с общим недоразвитием речи </w:t>
      </w:r>
      <w:r w:rsidRPr="00BF4ABD">
        <w:rPr>
          <w:bCs/>
          <w:lang w:val="en-US"/>
        </w:rPr>
        <w:t>II</w:t>
      </w:r>
      <w:r w:rsidRPr="00BF4ABD">
        <w:rPr>
          <w:bCs/>
        </w:rPr>
        <w:t xml:space="preserve"> – </w:t>
      </w:r>
      <w:r w:rsidRPr="00BF4ABD">
        <w:rPr>
          <w:bCs/>
          <w:lang w:val="en-US"/>
        </w:rPr>
        <w:t>III</w:t>
      </w:r>
      <w:r w:rsidRPr="00BF4ABD">
        <w:rPr>
          <w:bCs/>
        </w:rPr>
        <w:t xml:space="preserve"> </w:t>
      </w:r>
      <w:proofErr w:type="spellStart"/>
      <w:r w:rsidRPr="00BF4ABD">
        <w:rPr>
          <w:bCs/>
        </w:rPr>
        <w:t>ур</w:t>
      </w:r>
      <w:proofErr w:type="spellEnd"/>
      <w:r w:rsidRPr="00BF4ABD">
        <w:rPr>
          <w:bCs/>
        </w:rPr>
        <w:t>.) 5 – 7 лет», составленная учит</w:t>
      </w:r>
      <w:r>
        <w:rPr>
          <w:bCs/>
        </w:rPr>
        <w:t xml:space="preserve">елем – логопедом </w:t>
      </w:r>
      <w:proofErr w:type="spellStart"/>
      <w:r>
        <w:rPr>
          <w:bCs/>
        </w:rPr>
        <w:t>Василенковой</w:t>
      </w:r>
      <w:proofErr w:type="spellEnd"/>
      <w:r>
        <w:rPr>
          <w:bCs/>
        </w:rPr>
        <w:t xml:space="preserve"> Т.С.</w:t>
      </w:r>
      <w:r w:rsidRPr="00BF4ABD">
        <w:rPr>
          <w:bCs/>
        </w:rPr>
        <w:t xml:space="preserve"> (принята на заседании педагогического совета, протокол от 29.08.2014 г. № 01)</w:t>
      </w:r>
      <w:r>
        <w:rPr>
          <w:bCs/>
        </w:rPr>
        <w:t>.</w:t>
      </w:r>
    </w:p>
    <w:p w:rsidR="00DC4934" w:rsidRPr="00BF4ABD" w:rsidRDefault="00DC4934" w:rsidP="00DC4934">
      <w:pPr>
        <w:pStyle w:val="msonormalbullet2gif"/>
        <w:spacing w:before="0" w:beforeAutospacing="0" w:after="0" w:afterAutospacing="0" w:line="360" w:lineRule="auto"/>
        <w:ind w:firstLine="142"/>
        <w:jc w:val="both"/>
      </w:pPr>
      <w:r w:rsidRPr="00BF4ABD">
        <w:t xml:space="preserve">Общее  недоразвитие  речи   (ОНР)  у  детей   с   нормальным   слухом и </w:t>
      </w:r>
      <w:r w:rsidRPr="00BF4ABD">
        <w:rPr>
          <w:spacing w:val="-1"/>
        </w:rPr>
        <w:t xml:space="preserve">сохранным   интеллектом   представляет   собой   нарушение,   охватывающее </w:t>
      </w:r>
      <w:r w:rsidRPr="00BF4ABD">
        <w:rPr>
          <w:spacing w:val="-2"/>
        </w:rPr>
        <w:t>фонетико-фонематическую, так и лексико-грамматическую систему языка</w:t>
      </w:r>
      <w:r>
        <w:rPr>
          <w:spacing w:val="-2"/>
        </w:rPr>
        <w:t>.</w:t>
      </w:r>
    </w:p>
    <w:p w:rsidR="00DC4934" w:rsidRPr="009B6390" w:rsidRDefault="00DC4934" w:rsidP="00DC4934">
      <w:pPr>
        <w:spacing w:line="360" w:lineRule="auto"/>
        <w:ind w:left="142" w:firstLine="567"/>
        <w:jc w:val="both"/>
        <w:rPr>
          <w:b/>
          <w:color w:val="FF0000"/>
        </w:rPr>
      </w:pPr>
      <w:proofErr w:type="gramStart"/>
      <w:r w:rsidRPr="0058476D">
        <w:t xml:space="preserve">Адаптированная образовательная программа дошкольного образования для детей с ОВЗ </w:t>
      </w:r>
      <w:r w:rsidRPr="00F01922">
        <w:t>разработана</w:t>
      </w:r>
      <w:r>
        <w:t>:</w:t>
      </w:r>
      <w:r w:rsidRPr="00F01922">
        <w:t xml:space="preserve"> в соответствии с</w:t>
      </w:r>
      <w:r>
        <w:t>о С</w:t>
      </w:r>
      <w:r w:rsidRPr="00F01922">
        <w:t>тандартом дошкольного образования</w:t>
      </w:r>
      <w:r>
        <w:t>;</w:t>
      </w:r>
      <w:r w:rsidRPr="00F01922">
        <w:t xml:space="preserve"> на основе</w:t>
      </w:r>
      <w:r>
        <w:rPr>
          <w:b/>
        </w:rPr>
        <w:t xml:space="preserve"> </w:t>
      </w:r>
      <w:r w:rsidRPr="00C431CE">
        <w:t xml:space="preserve">примерной адаптированной программы «Коррекционно-развивающая работа в логопедической группе детского сада для детей с тяжелыми нарушениями речи (ОНР) с 3 до 7 лет» В.В. </w:t>
      </w:r>
      <w:proofErr w:type="spellStart"/>
      <w:r w:rsidRPr="00C431CE">
        <w:t>Нищевой</w:t>
      </w:r>
      <w:proofErr w:type="spellEnd"/>
      <w:r>
        <w:t xml:space="preserve"> 2014 года (издание третье, переработанное и дополненное в соответствии с ФГОС ДО).</w:t>
      </w:r>
      <w:proofErr w:type="gramEnd"/>
    </w:p>
    <w:p w:rsidR="00DC4934" w:rsidRPr="00F01922" w:rsidRDefault="00DC4934" w:rsidP="00DC4934">
      <w:pPr>
        <w:shd w:val="clear" w:color="auto" w:fill="FFFFFF"/>
        <w:spacing w:line="360" w:lineRule="auto"/>
        <w:ind w:left="142"/>
        <w:jc w:val="both"/>
        <w:rPr>
          <w:spacing w:val="-2"/>
        </w:rPr>
      </w:pPr>
      <w:r w:rsidRPr="00F01922">
        <w:t xml:space="preserve">   </w:t>
      </w:r>
      <w:r>
        <w:tab/>
      </w:r>
      <w:r w:rsidRPr="00F01922">
        <w:t>Коррекционная работа осуществляется с детьми с общим недоразвитием речи.</w:t>
      </w:r>
    </w:p>
    <w:p w:rsidR="00DC4934" w:rsidRPr="00F01922" w:rsidRDefault="00DC4934" w:rsidP="00DC4934">
      <w:pPr>
        <w:shd w:val="clear" w:color="auto" w:fill="FFFFFF"/>
        <w:spacing w:line="360" w:lineRule="auto"/>
        <w:ind w:left="142"/>
        <w:jc w:val="both"/>
      </w:pPr>
      <w:r w:rsidRPr="00F01922">
        <w:t xml:space="preserve">   </w:t>
      </w:r>
      <w:r>
        <w:tab/>
      </w:r>
      <w:r w:rsidRPr="00F01922">
        <w:t xml:space="preserve">Основной   формой   обучения   для   детей   данных   категорий   являются логопедические занятия, на которых осуществляется развитие языковой среды. </w:t>
      </w:r>
    </w:p>
    <w:p w:rsidR="00DC4934" w:rsidRDefault="00DC4934" w:rsidP="00DC4934">
      <w:pPr>
        <w:shd w:val="clear" w:color="auto" w:fill="FFFFFF"/>
        <w:spacing w:line="360" w:lineRule="auto"/>
        <w:ind w:firstLine="708"/>
        <w:jc w:val="both"/>
        <w:rPr>
          <w:b/>
        </w:rPr>
      </w:pPr>
      <w:r>
        <w:rPr>
          <w:b/>
        </w:rPr>
        <w:t>З</w:t>
      </w:r>
      <w:r w:rsidRPr="00F01922">
        <w:rPr>
          <w:b/>
        </w:rPr>
        <w:t>адач</w:t>
      </w:r>
      <w:r>
        <w:rPr>
          <w:b/>
        </w:rPr>
        <w:t>и</w:t>
      </w:r>
      <w:r w:rsidRPr="00F01922">
        <w:rPr>
          <w:b/>
        </w:rPr>
        <w:t xml:space="preserve"> программы</w:t>
      </w:r>
      <w:r>
        <w:rPr>
          <w:b/>
        </w:rPr>
        <w:t>:</w:t>
      </w:r>
    </w:p>
    <w:p w:rsidR="00DC4934" w:rsidRDefault="00DC4934" w:rsidP="00DC4934">
      <w:pPr>
        <w:shd w:val="clear" w:color="auto" w:fill="FFFFFF"/>
        <w:spacing w:line="360" w:lineRule="auto"/>
        <w:ind w:firstLine="708"/>
        <w:jc w:val="both"/>
      </w:pPr>
      <w:r w:rsidRPr="00457F92">
        <w:t>1. Овладение</w:t>
      </w:r>
      <w:r w:rsidRPr="00F01922">
        <w:t xml:space="preserve"> детьми самостоятельной, связной, грамматически правильной речью</w:t>
      </w:r>
      <w:r>
        <w:t>;</w:t>
      </w:r>
    </w:p>
    <w:p w:rsidR="00DC4934" w:rsidRDefault="00DC4934" w:rsidP="00DC4934">
      <w:pPr>
        <w:shd w:val="clear" w:color="auto" w:fill="FFFFFF"/>
        <w:spacing w:line="360" w:lineRule="auto"/>
        <w:ind w:firstLine="708"/>
        <w:jc w:val="both"/>
      </w:pPr>
      <w:r>
        <w:t>2. Развитие коммуникативных навыков</w:t>
      </w:r>
      <w:r w:rsidRPr="00F01922">
        <w:t>, фонетической с</w:t>
      </w:r>
      <w:r>
        <w:t>тороной речи</w:t>
      </w:r>
      <w:r w:rsidRPr="00F01922">
        <w:t>, элементами грамоты</w:t>
      </w:r>
      <w:r>
        <w:t>;</w:t>
      </w:r>
    </w:p>
    <w:p w:rsidR="00DC4934" w:rsidRPr="00F01922" w:rsidRDefault="00DC4934" w:rsidP="00DC4934">
      <w:pPr>
        <w:shd w:val="clear" w:color="auto" w:fill="FFFFFF"/>
        <w:spacing w:line="360" w:lineRule="auto"/>
        <w:ind w:firstLine="708"/>
        <w:jc w:val="both"/>
      </w:pPr>
      <w:r>
        <w:t>3.Формирование психологической готовности</w:t>
      </w:r>
      <w:r w:rsidRPr="00F01922">
        <w:t xml:space="preserve"> к обучению в школе и обеспеч</w:t>
      </w:r>
      <w:r>
        <w:t>ение</w:t>
      </w:r>
      <w:r w:rsidRPr="00F01922">
        <w:t xml:space="preserve"> преемствен</w:t>
      </w:r>
      <w:r>
        <w:t xml:space="preserve">ности </w:t>
      </w:r>
      <w:r w:rsidRPr="00F01922">
        <w:t>со следующей ступенью системы образования.</w:t>
      </w:r>
    </w:p>
    <w:p w:rsidR="00DC4934" w:rsidRPr="00F01922" w:rsidRDefault="00DC4934" w:rsidP="00DC4934">
      <w:pPr>
        <w:shd w:val="clear" w:color="auto" w:fill="FFFFFF"/>
        <w:spacing w:line="360" w:lineRule="auto"/>
        <w:ind w:left="142" w:firstLine="566"/>
        <w:jc w:val="both"/>
      </w:pPr>
      <w:r w:rsidRPr="00F01922">
        <w:rPr>
          <w:b/>
          <w:bCs/>
        </w:rPr>
        <w:lastRenderedPageBreak/>
        <w:t xml:space="preserve">Основные задачи коррекционно-развивающей </w:t>
      </w:r>
      <w:r w:rsidRPr="00F01922">
        <w:rPr>
          <w:b/>
        </w:rPr>
        <w:t>работы:</w:t>
      </w:r>
    </w:p>
    <w:p w:rsidR="00DC4934" w:rsidRPr="00067417" w:rsidRDefault="00DC4934" w:rsidP="00DC4934">
      <w:pPr>
        <w:widowControl w:val="0"/>
        <w:numPr>
          <w:ilvl w:val="0"/>
          <w:numId w:val="1"/>
        </w:numPr>
        <w:shd w:val="clear" w:color="auto" w:fill="FFFFFF"/>
        <w:tabs>
          <w:tab w:val="left" w:pos="166"/>
        </w:tabs>
        <w:autoSpaceDE w:val="0"/>
        <w:autoSpaceDN w:val="0"/>
        <w:adjustRightInd w:val="0"/>
        <w:spacing w:line="360" w:lineRule="auto"/>
        <w:ind w:left="142" w:right="1037" w:hanging="360"/>
        <w:jc w:val="both"/>
      </w:pPr>
      <w:r w:rsidRPr="00067417">
        <w:rPr>
          <w:spacing w:val="-3"/>
        </w:rPr>
        <w:t>Развитие понимания речи и лексико-грамматических средств языка;</w:t>
      </w:r>
    </w:p>
    <w:p w:rsidR="00DC4934" w:rsidRPr="00067417" w:rsidRDefault="00DC4934" w:rsidP="00DC4934">
      <w:pPr>
        <w:widowControl w:val="0"/>
        <w:numPr>
          <w:ilvl w:val="0"/>
          <w:numId w:val="1"/>
        </w:numPr>
        <w:shd w:val="clear" w:color="auto" w:fill="FFFFFF"/>
        <w:tabs>
          <w:tab w:val="left" w:pos="166"/>
        </w:tabs>
        <w:autoSpaceDE w:val="0"/>
        <w:autoSpaceDN w:val="0"/>
        <w:adjustRightInd w:val="0"/>
        <w:spacing w:line="360" w:lineRule="auto"/>
        <w:ind w:left="142" w:right="1037" w:hanging="360"/>
        <w:jc w:val="both"/>
      </w:pPr>
      <w:r w:rsidRPr="00067417">
        <w:t>Развитие произносительной стороны речи;</w:t>
      </w:r>
    </w:p>
    <w:p w:rsidR="00DC4934" w:rsidRPr="00067417" w:rsidRDefault="00DC4934" w:rsidP="00DC4934">
      <w:pPr>
        <w:widowControl w:val="0"/>
        <w:numPr>
          <w:ilvl w:val="0"/>
          <w:numId w:val="1"/>
        </w:numPr>
        <w:shd w:val="clear" w:color="auto" w:fill="FFFFFF"/>
        <w:tabs>
          <w:tab w:val="left" w:pos="166"/>
        </w:tabs>
        <w:autoSpaceDE w:val="0"/>
        <w:autoSpaceDN w:val="0"/>
        <w:adjustRightInd w:val="0"/>
        <w:spacing w:line="360" w:lineRule="auto"/>
        <w:ind w:left="142" w:hanging="360"/>
        <w:jc w:val="both"/>
      </w:pPr>
      <w:r w:rsidRPr="00067417">
        <w:rPr>
          <w:spacing w:val="-1"/>
        </w:rPr>
        <w:t>Развитие навыков связной речи.</w:t>
      </w:r>
    </w:p>
    <w:p w:rsidR="00DC4934" w:rsidRPr="00457F92" w:rsidRDefault="00DC4934" w:rsidP="00DC4934">
      <w:pPr>
        <w:widowControl w:val="0"/>
        <w:shd w:val="clear" w:color="auto" w:fill="FFFFFF"/>
        <w:tabs>
          <w:tab w:val="left" w:pos="166"/>
        </w:tabs>
        <w:autoSpaceDE w:val="0"/>
        <w:autoSpaceDN w:val="0"/>
        <w:adjustRightInd w:val="0"/>
        <w:spacing w:line="360" w:lineRule="auto"/>
        <w:ind w:left="-426" w:firstLine="568"/>
        <w:jc w:val="both"/>
        <w:rPr>
          <w:b/>
          <w:spacing w:val="-1"/>
        </w:rPr>
      </w:pPr>
      <w:r>
        <w:rPr>
          <w:b/>
          <w:spacing w:val="-1"/>
        </w:rPr>
        <w:tab/>
      </w:r>
      <w:r>
        <w:rPr>
          <w:b/>
          <w:spacing w:val="-1"/>
        </w:rPr>
        <w:tab/>
      </w:r>
      <w:r w:rsidRPr="00457F92">
        <w:rPr>
          <w:b/>
          <w:spacing w:val="-1"/>
        </w:rPr>
        <w:t>При построении программы учитывались следующие принципы:</w:t>
      </w:r>
    </w:p>
    <w:p w:rsidR="00DC4934" w:rsidRPr="00457F92" w:rsidRDefault="00DC4934" w:rsidP="00DC4934">
      <w:pPr>
        <w:pStyle w:val="af2"/>
        <w:widowControl w:val="0"/>
        <w:numPr>
          <w:ilvl w:val="0"/>
          <w:numId w:val="9"/>
        </w:numPr>
        <w:shd w:val="clear" w:color="auto" w:fill="FFFFFF"/>
        <w:tabs>
          <w:tab w:val="left" w:pos="0"/>
        </w:tabs>
        <w:autoSpaceDE w:val="0"/>
        <w:autoSpaceDN w:val="0"/>
        <w:adjustRightInd w:val="0"/>
        <w:spacing w:after="0" w:line="360" w:lineRule="auto"/>
        <w:ind w:left="0"/>
        <w:jc w:val="both"/>
        <w:rPr>
          <w:rFonts w:ascii="Times New Roman" w:hAnsi="Times New Roman"/>
          <w:sz w:val="24"/>
          <w:szCs w:val="24"/>
        </w:rPr>
      </w:pPr>
      <w:proofErr w:type="spellStart"/>
      <w:r w:rsidRPr="00457F92">
        <w:rPr>
          <w:rFonts w:ascii="Times New Roman" w:hAnsi="Times New Roman"/>
          <w:sz w:val="24"/>
          <w:szCs w:val="24"/>
        </w:rPr>
        <w:t>этиопатогенетический</w:t>
      </w:r>
      <w:proofErr w:type="spellEnd"/>
      <w:r w:rsidRPr="00457F92">
        <w:rPr>
          <w:rFonts w:ascii="Times New Roman" w:hAnsi="Times New Roman"/>
          <w:sz w:val="24"/>
          <w:szCs w:val="24"/>
        </w:rPr>
        <w:t xml:space="preserve"> принцип (учет механизмов нарушения речи);</w:t>
      </w:r>
    </w:p>
    <w:p w:rsidR="00DC4934" w:rsidRPr="00457F92" w:rsidRDefault="00DC4934" w:rsidP="00DC4934">
      <w:pPr>
        <w:pStyle w:val="af2"/>
        <w:widowControl w:val="0"/>
        <w:numPr>
          <w:ilvl w:val="0"/>
          <w:numId w:val="9"/>
        </w:numPr>
        <w:shd w:val="clear" w:color="auto" w:fill="FFFFFF"/>
        <w:tabs>
          <w:tab w:val="left" w:pos="0"/>
        </w:tabs>
        <w:autoSpaceDE w:val="0"/>
        <w:autoSpaceDN w:val="0"/>
        <w:adjustRightInd w:val="0"/>
        <w:spacing w:after="0" w:line="360" w:lineRule="auto"/>
        <w:ind w:left="0"/>
        <w:jc w:val="both"/>
        <w:rPr>
          <w:rFonts w:ascii="Times New Roman" w:hAnsi="Times New Roman"/>
          <w:sz w:val="24"/>
          <w:szCs w:val="24"/>
        </w:rPr>
      </w:pPr>
      <w:r w:rsidRPr="00457F92">
        <w:rPr>
          <w:rFonts w:ascii="Times New Roman" w:hAnsi="Times New Roman"/>
          <w:sz w:val="24"/>
          <w:szCs w:val="24"/>
        </w:rPr>
        <w:t>комплексность с точки развития речи дошкольника;</w:t>
      </w:r>
    </w:p>
    <w:p w:rsidR="00DC4934" w:rsidRPr="00457F92" w:rsidRDefault="00DC4934" w:rsidP="00DC4934">
      <w:pPr>
        <w:pStyle w:val="af2"/>
        <w:widowControl w:val="0"/>
        <w:numPr>
          <w:ilvl w:val="0"/>
          <w:numId w:val="9"/>
        </w:numPr>
        <w:shd w:val="clear" w:color="auto" w:fill="FFFFFF"/>
        <w:tabs>
          <w:tab w:val="left" w:pos="0"/>
        </w:tabs>
        <w:autoSpaceDE w:val="0"/>
        <w:autoSpaceDN w:val="0"/>
        <w:adjustRightInd w:val="0"/>
        <w:spacing w:after="0" w:line="360" w:lineRule="auto"/>
        <w:ind w:left="0"/>
        <w:jc w:val="both"/>
        <w:rPr>
          <w:rFonts w:ascii="Times New Roman" w:hAnsi="Times New Roman"/>
          <w:sz w:val="24"/>
          <w:szCs w:val="24"/>
        </w:rPr>
      </w:pPr>
      <w:r w:rsidRPr="00457F92">
        <w:rPr>
          <w:rFonts w:ascii="Times New Roman" w:hAnsi="Times New Roman"/>
          <w:sz w:val="24"/>
          <w:szCs w:val="24"/>
        </w:rPr>
        <w:t>принцип системного подхода (воздействие на все стороны речи);</w:t>
      </w:r>
    </w:p>
    <w:p w:rsidR="00DC4934" w:rsidRPr="00457F92" w:rsidRDefault="00DC4934" w:rsidP="00DC4934">
      <w:pPr>
        <w:pStyle w:val="af2"/>
        <w:widowControl w:val="0"/>
        <w:numPr>
          <w:ilvl w:val="0"/>
          <w:numId w:val="9"/>
        </w:numPr>
        <w:shd w:val="clear" w:color="auto" w:fill="FFFFFF"/>
        <w:tabs>
          <w:tab w:val="left" w:pos="0"/>
        </w:tabs>
        <w:autoSpaceDE w:val="0"/>
        <w:autoSpaceDN w:val="0"/>
        <w:adjustRightInd w:val="0"/>
        <w:spacing w:after="0" w:line="360" w:lineRule="auto"/>
        <w:ind w:left="0"/>
        <w:jc w:val="both"/>
        <w:rPr>
          <w:rFonts w:ascii="Times New Roman" w:hAnsi="Times New Roman"/>
          <w:sz w:val="24"/>
          <w:szCs w:val="24"/>
        </w:rPr>
      </w:pPr>
      <w:r w:rsidRPr="00457F92">
        <w:rPr>
          <w:rFonts w:ascii="Times New Roman" w:hAnsi="Times New Roman"/>
          <w:sz w:val="24"/>
          <w:szCs w:val="24"/>
        </w:rPr>
        <w:t>опора на сохранное звено;</w:t>
      </w:r>
    </w:p>
    <w:p w:rsidR="00DC4934" w:rsidRPr="00457F92" w:rsidRDefault="00DC4934" w:rsidP="00DC4934">
      <w:pPr>
        <w:pStyle w:val="af2"/>
        <w:widowControl w:val="0"/>
        <w:numPr>
          <w:ilvl w:val="0"/>
          <w:numId w:val="9"/>
        </w:numPr>
        <w:shd w:val="clear" w:color="auto" w:fill="FFFFFF"/>
        <w:tabs>
          <w:tab w:val="left" w:pos="0"/>
        </w:tabs>
        <w:autoSpaceDE w:val="0"/>
        <w:autoSpaceDN w:val="0"/>
        <w:adjustRightInd w:val="0"/>
        <w:spacing w:after="0" w:line="360" w:lineRule="auto"/>
        <w:ind w:left="0"/>
        <w:jc w:val="both"/>
        <w:rPr>
          <w:rFonts w:ascii="Times New Roman" w:hAnsi="Times New Roman"/>
          <w:sz w:val="24"/>
          <w:szCs w:val="24"/>
        </w:rPr>
      </w:pPr>
      <w:r w:rsidRPr="00457F92">
        <w:rPr>
          <w:rFonts w:ascii="Times New Roman" w:hAnsi="Times New Roman"/>
          <w:sz w:val="24"/>
          <w:szCs w:val="24"/>
        </w:rPr>
        <w:t>учет закономерностей нормального хода речевого развития;</w:t>
      </w:r>
    </w:p>
    <w:p w:rsidR="00DC4934" w:rsidRPr="00457F92" w:rsidRDefault="00DC4934" w:rsidP="00DC4934">
      <w:pPr>
        <w:pStyle w:val="af2"/>
        <w:widowControl w:val="0"/>
        <w:numPr>
          <w:ilvl w:val="0"/>
          <w:numId w:val="9"/>
        </w:numPr>
        <w:shd w:val="clear" w:color="auto" w:fill="FFFFFF"/>
        <w:tabs>
          <w:tab w:val="left" w:pos="0"/>
        </w:tabs>
        <w:autoSpaceDE w:val="0"/>
        <w:autoSpaceDN w:val="0"/>
        <w:adjustRightInd w:val="0"/>
        <w:spacing w:after="0" w:line="360" w:lineRule="auto"/>
        <w:ind w:left="0"/>
        <w:jc w:val="both"/>
        <w:rPr>
          <w:rFonts w:ascii="Times New Roman" w:hAnsi="Times New Roman"/>
          <w:sz w:val="24"/>
          <w:szCs w:val="24"/>
        </w:rPr>
      </w:pPr>
      <w:r w:rsidRPr="00457F92">
        <w:rPr>
          <w:rFonts w:ascii="Times New Roman" w:hAnsi="Times New Roman"/>
          <w:sz w:val="24"/>
          <w:szCs w:val="24"/>
        </w:rPr>
        <w:t>учет ведущей деятельности;</w:t>
      </w:r>
    </w:p>
    <w:p w:rsidR="00DC4934" w:rsidRPr="00457F92" w:rsidRDefault="00DC4934" w:rsidP="00DC4934">
      <w:pPr>
        <w:pStyle w:val="af2"/>
        <w:widowControl w:val="0"/>
        <w:numPr>
          <w:ilvl w:val="0"/>
          <w:numId w:val="9"/>
        </w:numPr>
        <w:shd w:val="clear" w:color="auto" w:fill="FFFFFF"/>
        <w:tabs>
          <w:tab w:val="left" w:pos="0"/>
        </w:tabs>
        <w:autoSpaceDE w:val="0"/>
        <w:autoSpaceDN w:val="0"/>
        <w:adjustRightInd w:val="0"/>
        <w:spacing w:after="0" w:line="360" w:lineRule="auto"/>
        <w:ind w:left="0"/>
        <w:jc w:val="both"/>
        <w:rPr>
          <w:rFonts w:ascii="Times New Roman" w:hAnsi="Times New Roman"/>
          <w:sz w:val="24"/>
          <w:szCs w:val="24"/>
        </w:rPr>
      </w:pPr>
      <w:proofErr w:type="spellStart"/>
      <w:r w:rsidRPr="00457F92">
        <w:rPr>
          <w:rFonts w:ascii="Times New Roman" w:hAnsi="Times New Roman"/>
          <w:sz w:val="24"/>
          <w:szCs w:val="24"/>
        </w:rPr>
        <w:t>поэтапность</w:t>
      </w:r>
      <w:proofErr w:type="spellEnd"/>
      <w:r w:rsidRPr="00457F92">
        <w:rPr>
          <w:rFonts w:ascii="Times New Roman" w:hAnsi="Times New Roman"/>
          <w:sz w:val="24"/>
          <w:szCs w:val="24"/>
        </w:rPr>
        <w:t>;</w:t>
      </w:r>
    </w:p>
    <w:p w:rsidR="00DC4934" w:rsidRPr="00457F92" w:rsidRDefault="00DC4934" w:rsidP="00DC4934">
      <w:pPr>
        <w:pStyle w:val="af2"/>
        <w:widowControl w:val="0"/>
        <w:numPr>
          <w:ilvl w:val="0"/>
          <w:numId w:val="9"/>
        </w:numPr>
        <w:shd w:val="clear" w:color="auto" w:fill="FFFFFF"/>
        <w:tabs>
          <w:tab w:val="left" w:pos="0"/>
        </w:tabs>
        <w:autoSpaceDE w:val="0"/>
        <w:autoSpaceDN w:val="0"/>
        <w:adjustRightInd w:val="0"/>
        <w:spacing w:after="0" w:line="360" w:lineRule="auto"/>
        <w:ind w:left="0"/>
        <w:jc w:val="both"/>
        <w:rPr>
          <w:rFonts w:ascii="Times New Roman" w:hAnsi="Times New Roman"/>
          <w:sz w:val="24"/>
          <w:szCs w:val="24"/>
        </w:rPr>
      </w:pPr>
      <w:r w:rsidRPr="00457F92">
        <w:rPr>
          <w:rFonts w:ascii="Times New Roman" w:hAnsi="Times New Roman"/>
          <w:sz w:val="24"/>
          <w:szCs w:val="24"/>
        </w:rPr>
        <w:t>учет индивидуальных особенностей;</w:t>
      </w:r>
    </w:p>
    <w:p w:rsidR="00DC4934" w:rsidRPr="00457F92" w:rsidRDefault="00DC4934" w:rsidP="00DC4934">
      <w:pPr>
        <w:pStyle w:val="af2"/>
        <w:widowControl w:val="0"/>
        <w:numPr>
          <w:ilvl w:val="0"/>
          <w:numId w:val="9"/>
        </w:numPr>
        <w:shd w:val="clear" w:color="auto" w:fill="FFFFFF"/>
        <w:tabs>
          <w:tab w:val="left" w:pos="0"/>
        </w:tabs>
        <w:autoSpaceDE w:val="0"/>
        <w:autoSpaceDN w:val="0"/>
        <w:adjustRightInd w:val="0"/>
        <w:spacing w:after="0" w:line="360" w:lineRule="auto"/>
        <w:ind w:left="0"/>
        <w:jc w:val="both"/>
        <w:rPr>
          <w:rFonts w:ascii="Times New Roman" w:hAnsi="Times New Roman"/>
          <w:sz w:val="24"/>
          <w:szCs w:val="24"/>
        </w:rPr>
      </w:pPr>
      <w:r w:rsidRPr="00457F92">
        <w:rPr>
          <w:rFonts w:ascii="Times New Roman" w:hAnsi="Times New Roman"/>
          <w:sz w:val="24"/>
          <w:szCs w:val="24"/>
        </w:rPr>
        <w:t xml:space="preserve">взаимодействие (сотрудничество) </w:t>
      </w:r>
      <w:r w:rsidRPr="00457F92">
        <w:rPr>
          <w:rFonts w:ascii="Times New Roman" w:hAnsi="Times New Roman"/>
          <w:color w:val="000000"/>
          <w:sz w:val="24"/>
          <w:szCs w:val="24"/>
        </w:rPr>
        <w:t>с участниками образовательного процесса: педагогами ДОО и родителями.</w:t>
      </w:r>
    </w:p>
    <w:p w:rsidR="00DC4934" w:rsidRDefault="00DC4934" w:rsidP="00DC4934">
      <w:pPr>
        <w:shd w:val="clear" w:color="auto" w:fill="FFFFFF"/>
        <w:ind w:firstLine="708"/>
        <w:jc w:val="center"/>
        <w:rPr>
          <w:b/>
        </w:rPr>
      </w:pPr>
      <w:r w:rsidRPr="00A370E4">
        <w:rPr>
          <w:b/>
        </w:rPr>
        <w:t>Условия воспитания и обучения детей с ОВЗ</w:t>
      </w:r>
    </w:p>
    <w:p w:rsidR="00DC4934" w:rsidRPr="00A370E4" w:rsidRDefault="00DC4934" w:rsidP="00DC4934">
      <w:pPr>
        <w:shd w:val="clear" w:color="auto" w:fill="FFFFFF"/>
        <w:ind w:firstLine="708"/>
        <w:jc w:val="center"/>
        <w:rPr>
          <w:b/>
        </w:rPr>
      </w:pPr>
    </w:p>
    <w:p w:rsidR="00DC4934" w:rsidRDefault="00DC4934" w:rsidP="00DC4934">
      <w:pPr>
        <w:pStyle w:val="af2"/>
        <w:widowControl w:val="0"/>
        <w:shd w:val="clear" w:color="auto" w:fill="FFFFFF"/>
        <w:tabs>
          <w:tab w:val="left" w:pos="0"/>
        </w:tabs>
        <w:autoSpaceDE w:val="0"/>
        <w:autoSpaceDN w:val="0"/>
        <w:adjustRightInd w:val="0"/>
        <w:spacing w:after="0" w:line="360" w:lineRule="auto"/>
        <w:ind w:left="0"/>
        <w:jc w:val="both"/>
        <w:rPr>
          <w:rFonts w:ascii="Times New Roman" w:eastAsia="Calibri" w:hAnsi="Times New Roman"/>
          <w:color w:val="000000"/>
          <w:sz w:val="24"/>
          <w:szCs w:val="24"/>
        </w:rPr>
      </w:pPr>
      <w:r>
        <w:rPr>
          <w:rFonts w:ascii="Times New Roman" w:hAnsi="Times New Roman"/>
          <w:sz w:val="24"/>
          <w:szCs w:val="24"/>
        </w:rPr>
        <w:tab/>
      </w:r>
      <w:r>
        <w:rPr>
          <w:rFonts w:ascii="Times New Roman" w:eastAsia="Calibri" w:hAnsi="Times New Roman"/>
          <w:b/>
          <w:bCs/>
          <w:i/>
          <w:iCs/>
          <w:color w:val="000000"/>
          <w:sz w:val="24"/>
          <w:szCs w:val="24"/>
        </w:rPr>
        <w:t xml:space="preserve">В </w:t>
      </w:r>
      <w:r w:rsidRPr="00C0537F">
        <w:rPr>
          <w:rFonts w:ascii="Times New Roman" w:eastAsia="Calibri" w:hAnsi="Times New Roman"/>
          <w:b/>
          <w:bCs/>
          <w:i/>
          <w:iCs/>
          <w:color w:val="000000"/>
          <w:sz w:val="24"/>
          <w:szCs w:val="24"/>
        </w:rPr>
        <w:t>группе</w:t>
      </w:r>
      <w:r>
        <w:rPr>
          <w:rFonts w:ascii="Times New Roman" w:eastAsia="Calibri" w:hAnsi="Times New Roman"/>
          <w:b/>
          <w:bCs/>
          <w:i/>
          <w:iCs/>
          <w:color w:val="000000"/>
          <w:sz w:val="24"/>
          <w:szCs w:val="24"/>
        </w:rPr>
        <w:t xml:space="preserve"> компенсирующей направленности</w:t>
      </w:r>
      <w:r w:rsidRPr="00C0537F">
        <w:rPr>
          <w:rFonts w:ascii="Times New Roman" w:eastAsia="Calibri" w:hAnsi="Times New Roman"/>
          <w:b/>
          <w:bCs/>
          <w:i/>
          <w:iCs/>
          <w:color w:val="000000"/>
          <w:sz w:val="24"/>
          <w:szCs w:val="24"/>
        </w:rPr>
        <w:t xml:space="preserve"> коррекционное направление работы является приоритетным, так как целью его является выравнивание речевого и психофизического развития детей. </w:t>
      </w:r>
      <w:r w:rsidRPr="00C0537F">
        <w:rPr>
          <w:rFonts w:ascii="Times New Roman" w:eastAsia="Calibri" w:hAnsi="Times New Roman"/>
          <w:color w:val="000000"/>
          <w:sz w:val="24"/>
          <w:szCs w:val="24"/>
        </w:rPr>
        <w:t>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DC4934" w:rsidRPr="00F01922" w:rsidRDefault="00DC4934" w:rsidP="00DC4934">
      <w:pPr>
        <w:spacing w:line="360" w:lineRule="auto"/>
        <w:ind w:firstLine="708"/>
        <w:jc w:val="both"/>
        <w:rPr>
          <w:rFonts w:ascii="Arial" w:hAnsi="Arial" w:cs="Arial"/>
          <w:color w:val="000000"/>
        </w:rPr>
      </w:pPr>
      <w:r w:rsidRPr="00457F92">
        <w:t xml:space="preserve">Для реализации образовательного процесса </w:t>
      </w:r>
      <w:r>
        <w:t>с детьми ОВЗ в групповой комнате</w:t>
      </w:r>
      <w:r w:rsidRPr="00457F92">
        <w:t xml:space="preserve"> проводятся </w:t>
      </w:r>
      <w:r>
        <w:t xml:space="preserve">фронтальные (подгрупповые) </w:t>
      </w:r>
      <w:r w:rsidRPr="00457F92">
        <w:t xml:space="preserve">занятия, а также в логопедических группах есть логопедические уголки для осуществления </w:t>
      </w:r>
      <w:r>
        <w:t xml:space="preserve">индивидуальной </w:t>
      </w:r>
      <w:r w:rsidRPr="00457F92">
        <w:t>коррекционной работы.</w:t>
      </w:r>
      <w:r>
        <w:t xml:space="preserve"> </w:t>
      </w:r>
      <w:r w:rsidRPr="00F01922">
        <w:rPr>
          <w:color w:val="000000"/>
        </w:rPr>
        <w:t>Логопедическое обследование проводится с 1 по 15 сентября, с 15 по 31 мая.  Логопедические  фронтальные, подгрупповые и индивидуальные занятия проводятся с 15 сентября.</w:t>
      </w:r>
    </w:p>
    <w:p w:rsidR="00DC4934" w:rsidRPr="00F01922" w:rsidRDefault="00DC4934" w:rsidP="00DC4934">
      <w:pPr>
        <w:spacing w:line="360" w:lineRule="auto"/>
        <w:ind w:firstLine="708"/>
        <w:jc w:val="both"/>
        <w:rPr>
          <w:rFonts w:ascii="Arial" w:hAnsi="Arial" w:cs="Arial"/>
          <w:color w:val="000000"/>
        </w:rPr>
      </w:pPr>
      <w:r w:rsidRPr="002D0E5F">
        <w:rPr>
          <w:color w:val="000000"/>
        </w:rPr>
        <w:t xml:space="preserve">В </w:t>
      </w:r>
      <w:r>
        <w:rPr>
          <w:color w:val="000000" w:themeColor="text1"/>
        </w:rPr>
        <w:t xml:space="preserve">расписании непосредственно образовательной деятельности по реализации образовательных областей </w:t>
      </w:r>
      <w:r w:rsidRPr="00F01922">
        <w:rPr>
          <w:color w:val="000000"/>
        </w:rPr>
        <w:t xml:space="preserve">отведено время для проведения фронтальной деятельности  учителя – логопеда. Основную нагрузку несёт  индивидуальная и </w:t>
      </w:r>
      <w:r w:rsidRPr="00F01922">
        <w:rPr>
          <w:color w:val="000000"/>
        </w:rPr>
        <w:lastRenderedPageBreak/>
        <w:t>подгрупповая логопедическая работа,  которая  проводится   2 - 3  раза в неделю с каждым ребёнком.</w:t>
      </w:r>
    </w:p>
    <w:p w:rsidR="00DC4934" w:rsidRPr="00F01922" w:rsidRDefault="00DC4934" w:rsidP="00DC4934">
      <w:pPr>
        <w:spacing w:line="360" w:lineRule="auto"/>
        <w:ind w:firstLine="708"/>
        <w:jc w:val="both"/>
        <w:rPr>
          <w:rFonts w:ascii="Arial" w:hAnsi="Arial" w:cs="Arial"/>
          <w:color w:val="000000"/>
        </w:rPr>
      </w:pPr>
      <w:r w:rsidRPr="00F01922">
        <w:rPr>
          <w:color w:val="000000"/>
        </w:rPr>
        <w:t>Для подгрупповых занятий объединяю</w:t>
      </w:r>
      <w:r>
        <w:rPr>
          <w:color w:val="000000"/>
        </w:rPr>
        <w:t>тся дети одной возрастной группы</w:t>
      </w:r>
      <w:r w:rsidRPr="00F01922">
        <w:rPr>
          <w:color w:val="000000"/>
        </w:rPr>
        <w:t>, имеющие сходные по характеру и степени выраженности речевые нарушения, продолжительностью 20 минут.  </w:t>
      </w:r>
    </w:p>
    <w:p w:rsidR="00DC4934" w:rsidRPr="00F01922" w:rsidRDefault="00DC4934" w:rsidP="00DC4934">
      <w:pPr>
        <w:shd w:val="clear" w:color="auto" w:fill="FFFFFF"/>
        <w:spacing w:line="360" w:lineRule="auto"/>
        <w:ind w:left="14" w:right="22" w:firstLine="694"/>
        <w:jc w:val="both"/>
        <w:rPr>
          <w:rFonts w:ascii="Arial" w:hAnsi="Arial" w:cs="Arial"/>
          <w:color w:val="000000"/>
        </w:rPr>
      </w:pPr>
      <w:r>
        <w:rPr>
          <w:color w:val="000000"/>
        </w:rPr>
        <w:t xml:space="preserve">Коррекционно-развивающая </w:t>
      </w:r>
      <w:r w:rsidRPr="00F01922">
        <w:rPr>
          <w:color w:val="000000"/>
        </w:rPr>
        <w:t>работа проводится в ст</w:t>
      </w:r>
      <w:r>
        <w:rPr>
          <w:color w:val="000000"/>
        </w:rPr>
        <w:t xml:space="preserve">аршей и подготовительной группах с детьми ОВЗ, </w:t>
      </w:r>
      <w:proofErr w:type="gramStart"/>
      <w:r>
        <w:rPr>
          <w:color w:val="000000"/>
        </w:rPr>
        <w:t>согласно</w:t>
      </w:r>
      <w:proofErr w:type="gramEnd"/>
      <w:r>
        <w:rPr>
          <w:color w:val="000000"/>
        </w:rPr>
        <w:t xml:space="preserve"> перспективного планирования. В</w:t>
      </w:r>
      <w:r w:rsidRPr="00F01922">
        <w:rPr>
          <w:color w:val="000000"/>
        </w:rPr>
        <w:t xml:space="preserve"> логопедическую группу </w:t>
      </w:r>
      <w:r w:rsidRPr="00E61E6C">
        <w:rPr>
          <w:color w:val="000000"/>
        </w:rPr>
        <w:t>дети зачисляются с 5 лет на</w:t>
      </w:r>
      <w:r w:rsidRPr="00F01922">
        <w:rPr>
          <w:color w:val="000000"/>
        </w:rPr>
        <w:t xml:space="preserve"> основе решения психолого-медико-педагогической комиссии, на срок 1 год с фонетико-фонематическим недоразвитием речи и на 2 года с общим недоразвитием речи.</w:t>
      </w:r>
      <w:r>
        <w:rPr>
          <w:color w:val="000000"/>
        </w:rPr>
        <w:t xml:space="preserve"> </w:t>
      </w:r>
      <w:r w:rsidRPr="00F01922">
        <w:t xml:space="preserve">При изучении каждой темы намечается совместно с логопедом </w:t>
      </w:r>
      <w:r w:rsidRPr="00F01922">
        <w:rPr>
          <w:spacing w:val="-1"/>
        </w:rPr>
        <w:t>словарный минимум (предметный, глагольный, словарь признаков), который дети должны усвоить сначала в понимании, а затем и в практическом употреблении.</w:t>
      </w:r>
      <w:r>
        <w:rPr>
          <w:spacing w:val="-1"/>
        </w:rPr>
        <w:t xml:space="preserve"> </w:t>
      </w:r>
      <w:r w:rsidRPr="00F01922">
        <w:rPr>
          <w:color w:val="000000"/>
        </w:rPr>
        <w:t>Результаты логопедического обучения отмечаются в речевой карте ребёнка.</w:t>
      </w:r>
    </w:p>
    <w:p w:rsidR="00DC4934" w:rsidRPr="00C80976" w:rsidRDefault="00DC4934" w:rsidP="00DC4934">
      <w:pPr>
        <w:autoSpaceDE w:val="0"/>
        <w:autoSpaceDN w:val="0"/>
        <w:adjustRightInd w:val="0"/>
        <w:spacing w:line="360" w:lineRule="auto"/>
        <w:ind w:firstLine="708"/>
        <w:jc w:val="both"/>
        <w:rPr>
          <w:b/>
          <w:lang w:eastAsia="en-US"/>
        </w:rPr>
      </w:pPr>
      <w:r>
        <w:rPr>
          <w:b/>
          <w:lang w:eastAsia="en-US"/>
        </w:rPr>
        <w:t>Осуществление коррекционной работы в старшей группе:</w:t>
      </w:r>
    </w:p>
    <w:p w:rsidR="00DC4934" w:rsidRPr="00F01922" w:rsidRDefault="00DC4934" w:rsidP="00DC4934">
      <w:pPr>
        <w:shd w:val="clear" w:color="auto" w:fill="FFFFFF"/>
        <w:spacing w:line="360" w:lineRule="auto"/>
        <w:ind w:right="36" w:firstLine="708"/>
        <w:jc w:val="both"/>
      </w:pPr>
      <w:r w:rsidRPr="004C0249">
        <w:rPr>
          <w:bCs/>
          <w:spacing w:val="-2"/>
        </w:rPr>
        <w:t xml:space="preserve">Фронтальные занятия по формированию лексико-грамматических </w:t>
      </w:r>
      <w:r w:rsidRPr="004C0249">
        <w:rPr>
          <w:bCs/>
        </w:rPr>
        <w:t xml:space="preserve">средств языка </w:t>
      </w:r>
      <w:r w:rsidRPr="00F01922">
        <w:t>проводятся 1 раз в неделю и составляют 32 занятия в год. Продолжительность одного занятия 25 минут.</w:t>
      </w:r>
    </w:p>
    <w:p w:rsidR="00DC4934" w:rsidRPr="00F01922" w:rsidRDefault="00DC4934" w:rsidP="00DC4934">
      <w:pPr>
        <w:shd w:val="clear" w:color="auto" w:fill="FFFFFF"/>
        <w:spacing w:line="360" w:lineRule="auto"/>
        <w:ind w:left="29" w:right="29" w:firstLine="679"/>
        <w:jc w:val="both"/>
      </w:pPr>
      <w:r w:rsidRPr="004C0249">
        <w:rPr>
          <w:bCs/>
        </w:rPr>
        <w:t>Занятия по формированию фонетической стороны речи</w:t>
      </w:r>
      <w:r w:rsidRPr="00F01922">
        <w:rPr>
          <w:b/>
          <w:bCs/>
        </w:rPr>
        <w:t xml:space="preserve"> </w:t>
      </w:r>
      <w:r w:rsidRPr="00F01922">
        <w:t>1 раз в неделю и составляют 32 занятия в год. Продолжительность занятия 25 мин. Данные занятия насыщаются лексическим материалом в соответствии с тематическими циклами.</w:t>
      </w:r>
    </w:p>
    <w:p w:rsidR="00DC4934" w:rsidRDefault="00DC4934" w:rsidP="00DC4934">
      <w:pPr>
        <w:pStyle w:val="af2"/>
        <w:widowControl w:val="0"/>
        <w:shd w:val="clear" w:color="auto" w:fill="FFFFFF"/>
        <w:tabs>
          <w:tab w:val="left" w:pos="0"/>
        </w:tabs>
        <w:autoSpaceDE w:val="0"/>
        <w:autoSpaceDN w:val="0"/>
        <w:adjustRightInd w:val="0"/>
        <w:spacing w:after="0" w:line="360" w:lineRule="auto"/>
        <w:ind w:left="0"/>
        <w:jc w:val="both"/>
        <w:rPr>
          <w:rFonts w:ascii="Times New Roman" w:hAnsi="Times New Roman"/>
          <w:sz w:val="24"/>
          <w:szCs w:val="24"/>
        </w:rPr>
      </w:pPr>
      <w:r>
        <w:rPr>
          <w:rFonts w:ascii="Times New Roman" w:hAnsi="Times New Roman"/>
          <w:bCs/>
          <w:sz w:val="24"/>
          <w:szCs w:val="24"/>
        </w:rPr>
        <w:tab/>
      </w:r>
      <w:r w:rsidRPr="00C0537F">
        <w:rPr>
          <w:rFonts w:ascii="Times New Roman" w:hAnsi="Times New Roman"/>
          <w:bCs/>
          <w:sz w:val="24"/>
          <w:szCs w:val="24"/>
        </w:rPr>
        <w:t>Фронтальные занятия по развитию речи</w:t>
      </w:r>
      <w:r w:rsidRPr="00C0537F">
        <w:rPr>
          <w:rFonts w:ascii="Times New Roman" w:hAnsi="Times New Roman"/>
          <w:b/>
          <w:bCs/>
          <w:sz w:val="24"/>
          <w:szCs w:val="24"/>
        </w:rPr>
        <w:t xml:space="preserve"> </w:t>
      </w:r>
      <w:r w:rsidRPr="00C0537F">
        <w:rPr>
          <w:rFonts w:ascii="Times New Roman" w:hAnsi="Times New Roman"/>
          <w:sz w:val="24"/>
          <w:szCs w:val="24"/>
        </w:rPr>
        <w:t xml:space="preserve">проводятся воспитателем по перспективному планированию, составленному с учетом лексических тем, </w:t>
      </w:r>
      <w:r w:rsidRPr="00C0537F">
        <w:rPr>
          <w:rFonts w:ascii="Times New Roman" w:hAnsi="Times New Roman"/>
          <w:color w:val="000000"/>
          <w:sz w:val="24"/>
          <w:szCs w:val="24"/>
        </w:rPr>
        <w:t xml:space="preserve">и тем детского сада, </w:t>
      </w:r>
      <w:r>
        <w:rPr>
          <w:rFonts w:ascii="Times New Roman" w:hAnsi="Times New Roman"/>
          <w:sz w:val="24"/>
          <w:szCs w:val="24"/>
        </w:rPr>
        <w:t xml:space="preserve">представленных в </w:t>
      </w:r>
      <w:r w:rsidRPr="00C0537F">
        <w:rPr>
          <w:rFonts w:ascii="Times New Roman" w:hAnsi="Times New Roman"/>
          <w:sz w:val="24"/>
          <w:szCs w:val="24"/>
        </w:rPr>
        <w:t>программе</w:t>
      </w:r>
      <w:r>
        <w:rPr>
          <w:rFonts w:ascii="Times New Roman" w:hAnsi="Times New Roman"/>
          <w:sz w:val="24"/>
          <w:szCs w:val="24"/>
        </w:rPr>
        <w:t xml:space="preserve"> по коррекционной работе</w:t>
      </w:r>
      <w:r w:rsidRPr="00C0537F">
        <w:rPr>
          <w:rFonts w:ascii="Times New Roman" w:hAnsi="Times New Roman"/>
          <w:sz w:val="24"/>
          <w:szCs w:val="24"/>
        </w:rPr>
        <w:t>.</w:t>
      </w:r>
    </w:p>
    <w:p w:rsidR="00DC4934" w:rsidRPr="00F01922" w:rsidRDefault="00DC4934" w:rsidP="00DC4934">
      <w:pPr>
        <w:shd w:val="clear" w:color="auto" w:fill="FFFFFF"/>
        <w:spacing w:line="360" w:lineRule="auto"/>
        <w:ind w:firstLine="708"/>
        <w:jc w:val="both"/>
      </w:pPr>
      <w:r w:rsidRPr="004C0249">
        <w:rPr>
          <w:bCs/>
        </w:rPr>
        <w:t>Индивидуальные занятия по звукопроизношению</w:t>
      </w:r>
      <w:r w:rsidRPr="00F01922">
        <w:rPr>
          <w:b/>
          <w:bCs/>
        </w:rPr>
        <w:t xml:space="preserve"> </w:t>
      </w:r>
      <w:r w:rsidRPr="00F01922">
        <w:t xml:space="preserve">проводятся ежедневно на протяжении трех периодов. Индивидуальные занятия включают в себя активизацию и выработку дифференцированных движений органов артикуляционного аппарата, подготовку артикуляционной базы для усвоения отсутствующих звуков, постановку отсутствующих звуков, их различение на слух и автоматизацию поставленных звуков, формирование </w:t>
      </w:r>
      <w:r w:rsidRPr="00F01922">
        <w:rPr>
          <w:spacing w:val="-1"/>
        </w:rPr>
        <w:t xml:space="preserve">фонематического восприятия, лексико-грамматических средств языка и развитие </w:t>
      </w:r>
      <w:r w:rsidRPr="00F01922">
        <w:t>связной речи.</w:t>
      </w:r>
    </w:p>
    <w:p w:rsidR="00DC4934" w:rsidRPr="00C80976" w:rsidRDefault="00DC4934" w:rsidP="00DC4934">
      <w:pPr>
        <w:autoSpaceDE w:val="0"/>
        <w:autoSpaceDN w:val="0"/>
        <w:adjustRightInd w:val="0"/>
        <w:spacing w:line="360" w:lineRule="auto"/>
        <w:ind w:firstLine="708"/>
        <w:jc w:val="both"/>
        <w:rPr>
          <w:b/>
          <w:lang w:eastAsia="en-US"/>
        </w:rPr>
      </w:pPr>
      <w:r>
        <w:rPr>
          <w:b/>
          <w:lang w:eastAsia="en-US"/>
        </w:rPr>
        <w:t>Осуществление коррекционной работы в подготовительной к школе группе:</w:t>
      </w:r>
    </w:p>
    <w:p w:rsidR="00DC4934" w:rsidRPr="00F01922" w:rsidRDefault="00DC4934" w:rsidP="00DC4934">
      <w:pPr>
        <w:shd w:val="clear" w:color="auto" w:fill="FFFFFF"/>
        <w:spacing w:line="360" w:lineRule="auto"/>
        <w:jc w:val="both"/>
      </w:pPr>
      <w:r w:rsidRPr="00F01922">
        <w:lastRenderedPageBreak/>
        <w:t xml:space="preserve">      Вся работа разделена на три периода: 1 период начинается с третьей недели сентября и заканчивается четвертой неделей ноября; 2 период - декабрь - март; 3 период - апрель - май. </w:t>
      </w:r>
      <w:r>
        <w:t xml:space="preserve">                          </w:t>
      </w:r>
      <w:r w:rsidRPr="00F01922">
        <w:t>Предусматриваются следующие формы занятий:</w:t>
      </w:r>
    </w:p>
    <w:p w:rsidR="00DC4934" w:rsidRPr="00F01922" w:rsidRDefault="00DC4934" w:rsidP="00DC4934">
      <w:pPr>
        <w:widowControl w:val="0"/>
        <w:shd w:val="clear" w:color="auto" w:fill="FFFFFF"/>
        <w:tabs>
          <w:tab w:val="left" w:pos="857"/>
        </w:tabs>
        <w:autoSpaceDE w:val="0"/>
        <w:autoSpaceDN w:val="0"/>
        <w:adjustRightInd w:val="0"/>
        <w:spacing w:line="360" w:lineRule="auto"/>
        <w:jc w:val="both"/>
      </w:pPr>
      <w:r w:rsidRPr="00F01922">
        <w:rPr>
          <w:spacing w:val="-1"/>
        </w:rPr>
        <w:t>- фронтальные / подгрупповые;</w:t>
      </w:r>
    </w:p>
    <w:p w:rsidR="00DC4934" w:rsidRPr="00F01922" w:rsidRDefault="00DC4934" w:rsidP="00DC4934">
      <w:pPr>
        <w:widowControl w:val="0"/>
        <w:shd w:val="clear" w:color="auto" w:fill="FFFFFF"/>
        <w:tabs>
          <w:tab w:val="left" w:pos="857"/>
        </w:tabs>
        <w:autoSpaceDE w:val="0"/>
        <w:autoSpaceDN w:val="0"/>
        <w:adjustRightInd w:val="0"/>
        <w:spacing w:line="360" w:lineRule="auto"/>
        <w:jc w:val="both"/>
      </w:pPr>
      <w:r w:rsidRPr="00F01922">
        <w:rPr>
          <w:spacing w:val="-1"/>
        </w:rPr>
        <w:t>- индивидуальные.</w:t>
      </w:r>
    </w:p>
    <w:p w:rsidR="00DC4934" w:rsidRPr="00F01922" w:rsidRDefault="00DC4934" w:rsidP="00DC4934">
      <w:pPr>
        <w:shd w:val="clear" w:color="auto" w:fill="FFFFFF"/>
        <w:spacing w:line="360" w:lineRule="auto"/>
        <w:ind w:left="43" w:right="7"/>
        <w:jc w:val="both"/>
      </w:pPr>
      <w:r w:rsidRPr="00F01922">
        <w:t xml:space="preserve">  </w:t>
      </w:r>
      <w:r>
        <w:tab/>
      </w:r>
      <w:r w:rsidRPr="00F01922">
        <w:t>Фронтальные логопедические занятия проводятся 3 раза в не</w:t>
      </w:r>
      <w:r>
        <w:t xml:space="preserve">делю, а индивидуальные занятия </w:t>
      </w:r>
      <w:r w:rsidRPr="00F01922">
        <w:t>ежедневно.</w:t>
      </w:r>
      <w:r>
        <w:t xml:space="preserve"> </w:t>
      </w:r>
      <w:r w:rsidRPr="00F01922">
        <w:rPr>
          <w:spacing w:val="-1"/>
        </w:rPr>
        <w:t xml:space="preserve">Предусматриваются следующие виды фронтальных/подгрупповых занятий </w:t>
      </w:r>
      <w:r w:rsidRPr="00F01922">
        <w:t>по формированию:</w:t>
      </w:r>
    </w:p>
    <w:p w:rsidR="00DC4934" w:rsidRPr="00F01922" w:rsidRDefault="00DC4934" w:rsidP="00DC4934">
      <w:pPr>
        <w:widowControl w:val="0"/>
        <w:shd w:val="clear" w:color="auto" w:fill="FFFFFF"/>
        <w:tabs>
          <w:tab w:val="left" w:pos="857"/>
        </w:tabs>
        <w:autoSpaceDE w:val="0"/>
        <w:autoSpaceDN w:val="0"/>
        <w:adjustRightInd w:val="0"/>
        <w:spacing w:line="360" w:lineRule="auto"/>
        <w:jc w:val="both"/>
      </w:pPr>
      <w:r>
        <w:rPr>
          <w:spacing w:val="-1"/>
        </w:rPr>
        <w:t xml:space="preserve">     </w:t>
      </w:r>
      <w:r w:rsidRPr="00F01922">
        <w:rPr>
          <w:spacing w:val="-1"/>
        </w:rPr>
        <w:t>- фонетической стороны речи;</w:t>
      </w:r>
    </w:p>
    <w:p w:rsidR="00DC4934" w:rsidRPr="00F01922" w:rsidRDefault="00DC4934" w:rsidP="00DC4934">
      <w:pPr>
        <w:widowControl w:val="0"/>
        <w:shd w:val="clear" w:color="auto" w:fill="FFFFFF"/>
        <w:tabs>
          <w:tab w:val="left" w:pos="857"/>
        </w:tabs>
        <w:autoSpaceDE w:val="0"/>
        <w:autoSpaceDN w:val="0"/>
        <w:adjustRightInd w:val="0"/>
        <w:spacing w:line="360" w:lineRule="auto"/>
        <w:ind w:right="3110"/>
        <w:jc w:val="both"/>
        <w:rPr>
          <w:spacing w:val="-3"/>
        </w:rPr>
      </w:pPr>
      <w:r>
        <w:rPr>
          <w:spacing w:val="-3"/>
        </w:rPr>
        <w:t xml:space="preserve">     </w:t>
      </w:r>
      <w:r w:rsidRPr="00F01922">
        <w:rPr>
          <w:spacing w:val="-3"/>
        </w:rPr>
        <w:t>- словарного запаса и грамматического строя речи;</w:t>
      </w:r>
    </w:p>
    <w:p w:rsidR="00DC4934" w:rsidRPr="00F01922" w:rsidRDefault="00DC4934" w:rsidP="00DC4934">
      <w:pPr>
        <w:widowControl w:val="0"/>
        <w:shd w:val="clear" w:color="auto" w:fill="FFFFFF"/>
        <w:tabs>
          <w:tab w:val="left" w:pos="857"/>
        </w:tabs>
        <w:autoSpaceDE w:val="0"/>
        <w:autoSpaceDN w:val="0"/>
        <w:adjustRightInd w:val="0"/>
        <w:spacing w:line="360" w:lineRule="auto"/>
        <w:ind w:right="3110"/>
        <w:jc w:val="both"/>
      </w:pPr>
      <w:r>
        <w:t xml:space="preserve">     </w:t>
      </w:r>
      <w:r w:rsidRPr="00F01922">
        <w:t>- связной речи.</w:t>
      </w:r>
    </w:p>
    <w:p w:rsidR="00DC4934" w:rsidRPr="00F01922" w:rsidRDefault="00DC4934" w:rsidP="00DC4934">
      <w:pPr>
        <w:shd w:val="clear" w:color="auto" w:fill="FFFFFF"/>
        <w:spacing w:line="360" w:lineRule="auto"/>
        <w:ind w:left="22" w:right="14"/>
        <w:jc w:val="both"/>
      </w:pPr>
      <w:r w:rsidRPr="00F01922">
        <w:rPr>
          <w:b/>
          <w:bCs/>
        </w:rPr>
        <w:t xml:space="preserve">   </w:t>
      </w:r>
      <w:r>
        <w:rPr>
          <w:b/>
          <w:bCs/>
        </w:rPr>
        <w:tab/>
        <w:t xml:space="preserve"> </w:t>
      </w:r>
      <w:r w:rsidRPr="00B42A8D">
        <w:rPr>
          <w:bCs/>
        </w:rPr>
        <w:t xml:space="preserve">Фронтальные занятия по формированию лексико-грамматических </w:t>
      </w:r>
      <w:r w:rsidRPr="00B42A8D">
        <w:t>средств языка</w:t>
      </w:r>
      <w:r w:rsidRPr="00F01922">
        <w:t xml:space="preserve"> проводятся 1 раз в неделю и составляют 32 занятия в год. Продолжительность одного занятия 30 минут.</w:t>
      </w:r>
    </w:p>
    <w:p w:rsidR="00DC4934" w:rsidRPr="00F01922" w:rsidRDefault="00DC4934" w:rsidP="00DC4934">
      <w:pPr>
        <w:shd w:val="clear" w:color="auto" w:fill="FFFFFF"/>
        <w:spacing w:line="360" w:lineRule="auto"/>
        <w:ind w:left="29" w:right="14"/>
        <w:jc w:val="both"/>
      </w:pPr>
      <w:r w:rsidRPr="00F01922">
        <w:t xml:space="preserve">   </w:t>
      </w:r>
      <w:r>
        <w:tab/>
      </w:r>
      <w:r w:rsidRPr="00F01922">
        <w:t>Занятия направлены на обучение умению выделять названия предметов, действий, признаков, понимание обращенного значения слов. Овладение диалогической формой общения, усвоение некоторых способов словообразованиям. Формирование навыка построения предложений, обучение определению количества слов в предложении, составление рассказов по картине, серии картин, рассказов - описаний.</w:t>
      </w:r>
    </w:p>
    <w:p w:rsidR="00DC4934" w:rsidRPr="00F01922" w:rsidRDefault="00DC4934" w:rsidP="00DC4934">
      <w:pPr>
        <w:shd w:val="clear" w:color="auto" w:fill="FFFFFF"/>
        <w:spacing w:line="360" w:lineRule="auto"/>
        <w:ind w:left="22" w:right="7"/>
        <w:jc w:val="both"/>
      </w:pPr>
      <w:r w:rsidRPr="00F01922">
        <w:rPr>
          <w:b/>
          <w:bCs/>
        </w:rPr>
        <w:t xml:space="preserve">   </w:t>
      </w:r>
      <w:r>
        <w:rPr>
          <w:b/>
          <w:bCs/>
        </w:rPr>
        <w:tab/>
      </w:r>
      <w:r w:rsidRPr="00B42A8D">
        <w:rPr>
          <w:bCs/>
        </w:rPr>
        <w:t>Занятия по формированию фонетической стороны речи</w:t>
      </w:r>
      <w:r w:rsidRPr="00F01922">
        <w:rPr>
          <w:b/>
          <w:bCs/>
        </w:rPr>
        <w:t xml:space="preserve"> </w:t>
      </w:r>
      <w:r w:rsidRPr="00F01922">
        <w:t>2 раза в неделю и составляют 64 занятия в год. Продолжительность занятия 30 мин. Данные занятия насыщаются лексическим материалом в соответствии с тематическими циклами.</w:t>
      </w:r>
    </w:p>
    <w:p w:rsidR="00DC4934" w:rsidRPr="00F01922" w:rsidRDefault="00DC4934" w:rsidP="00DC4934">
      <w:pPr>
        <w:shd w:val="clear" w:color="auto" w:fill="FFFFFF"/>
        <w:spacing w:line="360" w:lineRule="auto"/>
        <w:ind w:left="22" w:right="7" w:firstLine="686"/>
        <w:jc w:val="both"/>
      </w:pPr>
      <w:r w:rsidRPr="00F01922">
        <w:t xml:space="preserve">Занятия направлены на уточнение произношения простых звуков, разделение на слух гласных и согласных звуков, обучение запоминанию и воспроизведению слоговых рядов из разных гласных и согласных рядов звуков. </w:t>
      </w:r>
      <w:r w:rsidRPr="00F01922">
        <w:rPr>
          <w:spacing w:val="-1"/>
        </w:rPr>
        <w:t xml:space="preserve">Формирование фонематического восприятия на основе четкого различения звуков </w:t>
      </w:r>
      <w:r w:rsidRPr="00F01922">
        <w:t>по признакам: глухость-звонкость, твердость-мягкость и др. Воспитание готовности к первоначальным навыкам звукового анализа и синтеза.</w:t>
      </w:r>
    </w:p>
    <w:p w:rsidR="00DC4934" w:rsidRDefault="00DC4934" w:rsidP="00DC4934">
      <w:pPr>
        <w:pStyle w:val="c4"/>
        <w:spacing w:before="0" w:beforeAutospacing="0" w:after="0" w:afterAutospacing="0" w:line="360" w:lineRule="auto"/>
        <w:ind w:firstLine="708"/>
        <w:jc w:val="both"/>
      </w:pPr>
      <w:r w:rsidRPr="00B42A8D">
        <w:rPr>
          <w:bCs/>
        </w:rPr>
        <w:t>Фронтальные занятия по развитию речи</w:t>
      </w:r>
      <w:r w:rsidRPr="00F01922">
        <w:rPr>
          <w:b/>
          <w:bCs/>
        </w:rPr>
        <w:t xml:space="preserve"> </w:t>
      </w:r>
      <w:r w:rsidRPr="00F01922">
        <w:t>проводятся воспитателем по перспективному планированию, составлен</w:t>
      </w:r>
      <w:r>
        <w:t>ному с учетом лексических тем</w:t>
      </w:r>
      <w:r w:rsidRPr="00F01922">
        <w:t>.</w:t>
      </w:r>
    </w:p>
    <w:p w:rsidR="00DC4934" w:rsidRPr="00F01922" w:rsidRDefault="00DC4934" w:rsidP="00DC4934">
      <w:pPr>
        <w:shd w:val="clear" w:color="auto" w:fill="FFFFFF"/>
        <w:spacing w:line="360" w:lineRule="auto"/>
        <w:ind w:firstLine="708"/>
        <w:jc w:val="both"/>
        <w:rPr>
          <w:spacing w:val="-1"/>
        </w:rPr>
      </w:pPr>
      <w:r w:rsidRPr="00B42A8D">
        <w:rPr>
          <w:bCs/>
        </w:rPr>
        <w:t>Индивидуальные занятия по звукопроизношению</w:t>
      </w:r>
      <w:r w:rsidRPr="00F01922">
        <w:rPr>
          <w:b/>
          <w:bCs/>
        </w:rPr>
        <w:t xml:space="preserve"> </w:t>
      </w:r>
      <w:r w:rsidRPr="00F01922">
        <w:t xml:space="preserve">проводятся ежедневно на протяжении всех трех периодов. </w:t>
      </w:r>
      <w:proofErr w:type="gramStart"/>
      <w:r w:rsidRPr="00F01922">
        <w:t xml:space="preserve">Индивидуальные занятия включают в себя: активизацию и выработку дифференцированных движений органе артикуляционного аппарата, подготовку артикуляционной базы для усвоения </w:t>
      </w:r>
      <w:r w:rsidRPr="00F01922">
        <w:rPr>
          <w:spacing w:val="-1"/>
        </w:rPr>
        <w:t xml:space="preserve">отсутствующих звуков, постановку отсутствующих </w:t>
      </w:r>
      <w:r w:rsidRPr="00F01922">
        <w:rPr>
          <w:spacing w:val="-1"/>
        </w:rPr>
        <w:lastRenderedPageBreak/>
        <w:t xml:space="preserve">звуков, их различение на сиу </w:t>
      </w:r>
      <w:r w:rsidRPr="00F01922">
        <w:t xml:space="preserve">и автоматизацию поставленных звуков, формирование фонематического </w:t>
      </w:r>
      <w:r w:rsidRPr="00F01922">
        <w:rPr>
          <w:spacing w:val="-1"/>
        </w:rPr>
        <w:t>восприятия, лексико-грамматических средств языка и развитие связной речи.</w:t>
      </w:r>
      <w:proofErr w:type="gramEnd"/>
    </w:p>
    <w:p w:rsidR="00DC4934" w:rsidRDefault="00DC4934" w:rsidP="00DC4934">
      <w:pPr>
        <w:pStyle w:val="c4"/>
        <w:spacing w:before="0" w:beforeAutospacing="0" w:after="0" w:afterAutospacing="0" w:line="360" w:lineRule="auto"/>
        <w:jc w:val="center"/>
        <w:rPr>
          <w:b/>
          <w:color w:val="000000"/>
        </w:rPr>
      </w:pPr>
      <w:r>
        <w:rPr>
          <w:b/>
          <w:color w:val="000000"/>
        </w:rPr>
        <w:t xml:space="preserve">Механизмы адаптации ООП </w:t>
      </w:r>
      <w:proofErr w:type="gramStart"/>
      <w:r>
        <w:rPr>
          <w:b/>
          <w:color w:val="000000"/>
        </w:rPr>
        <w:t>ДО</w:t>
      </w:r>
      <w:proofErr w:type="gramEnd"/>
      <w:r>
        <w:rPr>
          <w:b/>
          <w:color w:val="000000"/>
        </w:rPr>
        <w:t xml:space="preserve"> для детей с ОВЗ</w:t>
      </w:r>
    </w:p>
    <w:p w:rsidR="00DC4934" w:rsidRDefault="00DC4934" w:rsidP="00DC4934">
      <w:pPr>
        <w:shd w:val="clear" w:color="auto" w:fill="FFFFFF"/>
        <w:spacing w:line="360" w:lineRule="auto"/>
        <w:ind w:firstLine="708"/>
        <w:jc w:val="both"/>
      </w:pPr>
      <w:r w:rsidRPr="006D0B1A">
        <w:t xml:space="preserve">Для оптимального осуществления интеграции на этапе дошкольного детства необходимо соблюдать специальные условия воспитания и обучения детей с ОВЗ, организовывать </w:t>
      </w:r>
      <w:proofErr w:type="spellStart"/>
      <w:r w:rsidRPr="006D0B1A">
        <w:t>безбарьерную</w:t>
      </w:r>
      <w:proofErr w:type="spellEnd"/>
      <w:r w:rsidRPr="006D0B1A">
        <w:t xml:space="preserve"> среду их жизнедеятельности. В процессе образовательной деятельности в дошкольном учреждении важно гибко сочетать индивидуальный и дифференцированный подходы; это способствует тому, чтобы все дети принимали участие в жизни коллектива. </w:t>
      </w:r>
      <w:proofErr w:type="gramStart"/>
      <w:r w:rsidRPr="006D0B1A">
        <w:t xml:space="preserve">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физкультурно-игровые и оздоровительные сооружения, предметно-игровая, детская библиотека, игротека, музыкально-театральная среда (Е. А. </w:t>
      </w:r>
      <w:proofErr w:type="spellStart"/>
      <w:r w:rsidRPr="006D0B1A">
        <w:t>Екжанова</w:t>
      </w:r>
      <w:proofErr w:type="spellEnd"/>
      <w:r w:rsidRPr="006D0B1A">
        <w:t xml:space="preserve">, Е. А. </w:t>
      </w:r>
      <w:proofErr w:type="spellStart"/>
      <w:r w:rsidRPr="006D0B1A">
        <w:t>Стребелева</w:t>
      </w:r>
      <w:proofErr w:type="spellEnd"/>
      <w:r w:rsidRPr="006D0B1A">
        <w:t>) и др.).</w:t>
      </w:r>
      <w:proofErr w:type="gramEnd"/>
      <w:r w:rsidRPr="006D0B1A">
        <w:t xml:space="preserve"> Организация воспитания и обучения дошкольников с ОВЗ предполагает внесение изменений в формы коррекционно-развивающей работы. Предусматривается широкое варьирование организационных форм коррекционно-образовательной работы: групповых, подгрупповых, индивидуальных. Большинству детей с ОВЗ вначале необходим адаптационный период. Адаптация - это часть </w:t>
      </w:r>
      <w:proofErr w:type="spellStart"/>
      <w:r w:rsidRPr="006D0B1A">
        <w:t>приспособительских</w:t>
      </w:r>
      <w:proofErr w:type="spellEnd"/>
      <w:r w:rsidRPr="006D0B1A">
        <w:t xml:space="preserve"> реакций ребенка, который может испытывать трудности при вхождении в интеграционное пространство (не вступает в контакт, не отпускает родителей, отказывается от еды, игрушек и др.). В этот период воспитатель должен снять стресс, обеспечить положительное эмоциональное состояние дошкольника, создать спокойную обстановку, наладить контакт с ребенком и родителями. При планировании работы педагоги используют наиболее доступные методы: наглядные, практические, словесные. Выбор альтернативных методов создает условия, способствующие эффективности процесса обучения. Если детям с ОВЗ из-за тяжести физических, психических нарушений недоступно для усвоения большинство образовательных областей, то разрабатываются индивидуальные программы, направленные на социализацию воспитанников и способствующие нормализации эмоционального поведения, формированию навыков самообслуживания, игровых действий, предметной деятельности, социально-бытовой ориентации. Важным компонентом успешного включения </w:t>
      </w:r>
      <w:r w:rsidRPr="006D0B1A">
        <w:lastRenderedPageBreak/>
        <w:t>ребенка с ОВЗ в среду 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программ повышения родительской компетентности. Включение родителей в совместную деятельность со специалистами, педагогами предполагает поэтапное обучение родителей педагогическим технологиям, так как они выступают основными заказчиками образовательных услуг для своих детей с ОВЗ. Задача родителей заключается в организации жизни ребенка таким образом, чтобы он мог ощущать свою принадлежность к обществу.</w:t>
      </w:r>
    </w:p>
    <w:p w:rsidR="00C54BEC" w:rsidRDefault="00C3627E" w:rsidP="00B543A1">
      <w:pPr>
        <w:jc w:val="both"/>
        <w:rPr>
          <w:rFonts w:eastAsia="SimSun"/>
          <w:b/>
          <w:iCs/>
          <w:kern w:val="28"/>
          <w:sz w:val="28"/>
          <w:szCs w:val="28"/>
          <w:lang w:eastAsia="hi-IN" w:bidi="hi-IN"/>
        </w:rPr>
      </w:pPr>
      <w:r>
        <w:rPr>
          <w:rFonts w:eastAsia="SimSun"/>
          <w:b/>
          <w:iCs/>
          <w:kern w:val="28"/>
          <w:sz w:val="28"/>
          <w:szCs w:val="28"/>
          <w:lang w:eastAsia="hi-IN" w:bidi="hi-IN"/>
        </w:rPr>
        <w:t>2.</w:t>
      </w:r>
      <w:r w:rsidR="00DC4934">
        <w:rPr>
          <w:rFonts w:eastAsia="SimSun"/>
          <w:b/>
          <w:iCs/>
          <w:kern w:val="28"/>
          <w:sz w:val="28"/>
          <w:szCs w:val="28"/>
          <w:lang w:eastAsia="hi-IN" w:bidi="hi-IN"/>
        </w:rPr>
        <w:t>5</w:t>
      </w:r>
      <w:r w:rsidR="00C54BEC" w:rsidRPr="00C54BEC">
        <w:rPr>
          <w:rFonts w:eastAsia="SimSun"/>
          <w:b/>
          <w:iCs/>
          <w:kern w:val="28"/>
          <w:sz w:val="28"/>
          <w:szCs w:val="28"/>
          <w:lang w:eastAsia="hi-IN" w:bidi="hi-IN"/>
        </w:rPr>
        <w:t xml:space="preserve">. </w:t>
      </w:r>
      <w:r w:rsidR="00C54BEC">
        <w:rPr>
          <w:rFonts w:eastAsia="SimSun"/>
          <w:b/>
          <w:iCs/>
          <w:kern w:val="28"/>
          <w:sz w:val="28"/>
          <w:szCs w:val="28"/>
          <w:lang w:eastAsia="hi-IN" w:bidi="hi-IN"/>
        </w:rPr>
        <w:t>Особенности образовательной деятельности разных видов и культурных практик</w:t>
      </w:r>
    </w:p>
    <w:p w:rsidR="00B543A1" w:rsidRPr="00B543A1" w:rsidRDefault="00B543A1" w:rsidP="00B543A1">
      <w:pPr>
        <w:jc w:val="both"/>
        <w:rPr>
          <w:rFonts w:eastAsia="SimSun"/>
          <w:iCs/>
          <w:kern w:val="28"/>
          <w:sz w:val="28"/>
          <w:szCs w:val="28"/>
          <w:lang w:eastAsia="hi-IN" w:bidi="hi-IN"/>
        </w:rPr>
      </w:pPr>
    </w:p>
    <w:p w:rsidR="00754EAB" w:rsidRDefault="00754EAB" w:rsidP="00CB354B">
      <w:pPr>
        <w:spacing w:line="360" w:lineRule="auto"/>
        <w:jc w:val="both"/>
      </w:pPr>
      <w:r>
        <w:rPr>
          <w:i/>
          <w:iCs/>
        </w:rPr>
        <w:t>Особенности образовательной деятельности разных видов.</w:t>
      </w:r>
      <w:r>
        <w:t xml:space="preserve"> </w:t>
      </w:r>
    </w:p>
    <w:p w:rsidR="00754EAB" w:rsidRDefault="00754EAB" w:rsidP="00CB354B">
      <w:pPr>
        <w:pStyle w:val="a9"/>
        <w:spacing w:before="0" w:after="0" w:line="360" w:lineRule="auto"/>
        <w:ind w:firstLine="708"/>
        <w:jc w:val="both"/>
      </w:pPr>
      <w:r>
        <w:t xml:space="preserve">Развитие ребенка в воспитательно-образовательном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Особенностью организации образовательной деятельности по Программе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t xml:space="preserve"> Ориентация на конечный продукт определяет технологию создания образовательных ситуаций. </w:t>
      </w:r>
    </w:p>
    <w:p w:rsidR="00754EAB" w:rsidRDefault="00754EAB" w:rsidP="00CB354B">
      <w:pPr>
        <w:pStyle w:val="a9"/>
        <w:spacing w:before="0" w:after="0" w:line="360" w:lineRule="auto"/>
        <w:ind w:firstLine="708"/>
        <w:jc w:val="both"/>
      </w:pPr>
      <w: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w:t>
      </w:r>
      <w:r>
        <w:lastRenderedPageBreak/>
        <w:t xml:space="preserve">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широко используют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754EAB" w:rsidRDefault="00754EAB" w:rsidP="00CB354B">
      <w:pPr>
        <w:pStyle w:val="a9"/>
        <w:spacing w:before="0" w:after="0" w:line="360" w:lineRule="auto"/>
        <w:ind w:firstLine="708"/>
        <w:jc w:val="both"/>
      </w:pPr>
      <w:r>
        <w:t>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w:t>
      </w:r>
      <w:r w:rsidR="00CB354B">
        <w:t xml:space="preserve"> </w:t>
      </w:r>
      <w:r>
        <w:rPr>
          <w:i/>
          <w:iCs/>
        </w:rPr>
        <w:t>Принцип продуктивности</w:t>
      </w:r>
      <w:r>
        <w:t xml:space="preserve"> ориентирован на развитие </w:t>
      </w:r>
      <w:proofErr w:type="spellStart"/>
      <w:r>
        <w:t>субъектности</w:t>
      </w:r>
      <w:proofErr w:type="spellEnd"/>
      <w: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игр-путешествий, коллекци</w:t>
      </w:r>
      <w:r w:rsidR="00CB354B">
        <w:t>онирования, экспериментирования</w:t>
      </w:r>
      <w:r>
        <w:t xml:space="preserve">, создания спектаклей и многое другое. </w:t>
      </w:r>
    </w:p>
    <w:p w:rsidR="00754EAB" w:rsidRDefault="00CB354B" w:rsidP="00CB354B">
      <w:pPr>
        <w:pStyle w:val="a9"/>
        <w:spacing w:before="0" w:after="0" w:line="360" w:lineRule="auto"/>
        <w:ind w:firstLine="708"/>
        <w:jc w:val="both"/>
      </w:pPr>
      <w:r>
        <w:rPr>
          <w:i/>
          <w:iCs/>
        </w:rPr>
        <w:t xml:space="preserve">     </w:t>
      </w:r>
      <w:proofErr w:type="gramStart"/>
      <w:r w:rsidR="00754EAB">
        <w:rPr>
          <w:i/>
          <w:iCs/>
        </w:rPr>
        <w:t>Образовательная деятельность</w:t>
      </w:r>
      <w:r w:rsidR="00754EAB">
        <w:t>, осуществляемая в ходе режимных моментов</w:t>
      </w:r>
      <w:r w:rsidR="00754EAB">
        <w:rPr>
          <w:i/>
          <w:iCs/>
        </w:rPr>
        <w:t xml:space="preserve"> </w:t>
      </w:r>
      <w:r w:rsidR="00754EAB">
        <w:t>требует</w:t>
      </w:r>
      <w:proofErr w:type="gramEnd"/>
      <w:r w:rsidR="00754EAB">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tbl>
      <w:tblPr>
        <w:tblStyle w:val="11"/>
        <w:tblpPr w:leftFromText="180" w:rightFromText="180" w:horzAnchor="margin" w:tblpY="-1245"/>
        <w:tblW w:w="9369" w:type="dxa"/>
        <w:tblLook w:val="04A0" w:firstRow="1" w:lastRow="0" w:firstColumn="1" w:lastColumn="0" w:noHBand="0" w:noVBand="1"/>
      </w:tblPr>
      <w:tblGrid>
        <w:gridCol w:w="1330"/>
        <w:gridCol w:w="8039"/>
      </w:tblGrid>
      <w:tr w:rsidR="00CB354B" w:rsidTr="003F585C">
        <w:trPr>
          <w:trHeight w:val="4698"/>
        </w:trPr>
        <w:tc>
          <w:tcPr>
            <w:tcW w:w="1293" w:type="dxa"/>
            <w:hideMark/>
          </w:tcPr>
          <w:p w:rsidR="00CB354B" w:rsidRDefault="00CB354B" w:rsidP="00DC4934">
            <w:r>
              <w:rPr>
                <w:b/>
                <w:bCs/>
                <w:i/>
                <w:iCs/>
              </w:rPr>
              <w:lastRenderedPageBreak/>
              <w:t>Утренний период времени</w:t>
            </w:r>
            <w:r>
              <w:t xml:space="preserve"> </w:t>
            </w:r>
          </w:p>
        </w:tc>
        <w:tc>
          <w:tcPr>
            <w:tcW w:w="8076" w:type="dxa"/>
            <w:hideMark/>
          </w:tcPr>
          <w:p w:rsidR="00CB354B" w:rsidRDefault="00CB354B" w:rsidP="00DC4934">
            <w:r>
              <w:sym w:font="Symbol" w:char="F0B7"/>
            </w:r>
            <w:r>
              <w:t xml:space="preserve"> наблюдения - в уголке природы; за деятельностью взрослых (сервировка стола к завтраку); </w:t>
            </w:r>
          </w:p>
          <w:p w:rsidR="00E678AA" w:rsidRDefault="00CB354B" w:rsidP="00DC4934">
            <w:pPr>
              <w:pStyle w:val="a9"/>
            </w:pPr>
            <w:r>
              <w:sym w:font="Symbol" w:char="F0B7"/>
            </w:r>
            <w:r>
              <w:t xml:space="preserve"> индивидуальные игры и игры с небольшими подгруппами детей </w:t>
            </w:r>
          </w:p>
          <w:p w:rsidR="00E678AA" w:rsidRDefault="00E678AA" w:rsidP="00DC4934">
            <w:pPr>
              <w:pStyle w:val="a9"/>
            </w:pPr>
          </w:p>
          <w:p w:rsidR="00CB354B" w:rsidRDefault="00CB354B" w:rsidP="00DC4934">
            <w:pPr>
              <w:pStyle w:val="a9"/>
            </w:pPr>
            <w:r>
              <w:t xml:space="preserve">(дидактические, развивающие, сюжетные, музыкальные, подвижные и пр.); </w:t>
            </w:r>
          </w:p>
          <w:p w:rsidR="00CB354B" w:rsidRDefault="00CB354B" w:rsidP="00DC4934">
            <w:pPr>
              <w:pStyle w:val="a9"/>
            </w:pPr>
            <w:r>
              <w:sym w:font="Symbol" w:char="F0B7"/>
            </w:r>
            <w:r>
              <w:t xml:space="preserve"> создание практических, игровых, </w:t>
            </w:r>
            <w:r w:rsidR="00B020E3">
              <w:t>проблемных ситуаций и ситуаций общения</w:t>
            </w:r>
            <w:r>
              <w:t xml:space="preserve">, сотрудничества, гуманных проявлений, заботы о малышах в детском саду, проявлений эмоциональной отзывчивости к взрослым и сверстникам; </w:t>
            </w:r>
          </w:p>
          <w:p w:rsidR="00CB354B" w:rsidRDefault="00CB354B" w:rsidP="00DC4934">
            <w:pPr>
              <w:pStyle w:val="a9"/>
            </w:pPr>
            <w:r>
              <w:sym w:font="Symbol" w:char="F0B7"/>
            </w:r>
            <w:r>
              <w:t xml:space="preserve"> трудовые поручения (сервировка столов к завтраку, уход за комнатными растениями и пр.); </w:t>
            </w:r>
          </w:p>
          <w:p w:rsidR="00CB354B" w:rsidRDefault="00CB354B" w:rsidP="00DC4934">
            <w:pPr>
              <w:pStyle w:val="a9"/>
            </w:pPr>
            <w:r>
              <w:sym w:font="Symbol" w:char="F0B7"/>
            </w:r>
            <w:r>
              <w:t xml:space="preserve"> беседы и разговоры с детьми по их интересам; </w:t>
            </w:r>
          </w:p>
          <w:p w:rsidR="00CB354B" w:rsidRDefault="00CB354B" w:rsidP="00DC4934">
            <w:pPr>
              <w:pStyle w:val="a9"/>
            </w:pPr>
            <w:r>
              <w:sym w:font="Symbol" w:char="F0B7"/>
            </w:r>
            <w:r>
              <w:t xml:space="preserve"> рассматривание дидактических картинок, иллюстраций, просмотр видеоматериалов разнообразного содержания; </w:t>
            </w:r>
          </w:p>
          <w:p w:rsidR="00CB354B" w:rsidRDefault="00CB354B" w:rsidP="00DC4934">
            <w:pPr>
              <w:pStyle w:val="a9"/>
            </w:pPr>
            <w:r>
              <w:sym w:font="Symbol" w:char="F0B7"/>
            </w:r>
            <w:r>
              <w:t xml:space="preserve"> индивидуальную работу с детьми в соответствии с задачами разных образовательных областей; </w:t>
            </w:r>
          </w:p>
          <w:p w:rsidR="00CB354B" w:rsidRDefault="00CB354B" w:rsidP="00DC4934">
            <w:pPr>
              <w:pStyle w:val="a9"/>
            </w:pPr>
            <w:r>
              <w:sym w:font="Symbol" w:char="F0B7"/>
            </w:r>
            <w:r>
              <w:t xml:space="preserve"> двигательную деятельность детей, активность которой зависит от </w:t>
            </w:r>
            <w:proofErr w:type="spellStart"/>
            <w:proofErr w:type="gramStart"/>
            <w:r>
              <w:t>от</w:t>
            </w:r>
            <w:proofErr w:type="spellEnd"/>
            <w:proofErr w:type="gramEnd"/>
            <w:r>
              <w:t xml:space="preserve"> содержания организованной образовательной деятельности в первой половине дня; </w:t>
            </w:r>
          </w:p>
          <w:p w:rsidR="00CB354B" w:rsidRDefault="00CB354B" w:rsidP="00DC4934">
            <w:pPr>
              <w:pStyle w:val="a9"/>
            </w:pPr>
            <w:r>
              <w:sym w:font="Symbol" w:char="F0B7"/>
            </w:r>
            <w:r>
              <w:t xml:space="preserve"> работу по воспитанию у детей культурно-гигиенических навыков и культуры здоровья. </w:t>
            </w:r>
          </w:p>
        </w:tc>
      </w:tr>
      <w:tr w:rsidR="00CB354B" w:rsidTr="003F585C">
        <w:trPr>
          <w:trHeight w:val="457"/>
        </w:trPr>
        <w:tc>
          <w:tcPr>
            <w:tcW w:w="1293" w:type="dxa"/>
            <w:hideMark/>
          </w:tcPr>
          <w:p w:rsidR="00CB354B" w:rsidRDefault="00CB354B" w:rsidP="00DC4934">
            <w:r>
              <w:br/>
            </w:r>
            <w:r>
              <w:rPr>
                <w:b/>
                <w:bCs/>
                <w:i/>
                <w:iCs/>
              </w:rPr>
              <w:t xml:space="preserve">Прогулка </w:t>
            </w:r>
          </w:p>
        </w:tc>
        <w:tc>
          <w:tcPr>
            <w:tcW w:w="8076" w:type="dxa"/>
            <w:hideMark/>
          </w:tcPr>
          <w:p w:rsidR="00CB354B" w:rsidRDefault="00CB354B" w:rsidP="00DC4934">
            <w:r>
              <w:sym w:font="Symbol" w:char="F0B7"/>
            </w:r>
            <w:r>
              <w:t xml:space="preserve"> подвижные игры и упражнения, направленные на оптимизацию режима двигательной активности и укрепление здоровья детей; </w:t>
            </w:r>
          </w:p>
          <w:p w:rsidR="00CB354B" w:rsidRDefault="00CB354B" w:rsidP="00DC4934">
            <w:pPr>
              <w:pStyle w:val="a9"/>
            </w:pPr>
            <w:r>
              <w:sym w:font="Symbol" w:char="F0B7"/>
            </w:r>
            <w: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CB354B" w:rsidRDefault="00CB354B" w:rsidP="00DC4934">
            <w:pPr>
              <w:pStyle w:val="a9"/>
            </w:pPr>
            <w:r>
              <w:sym w:font="Symbol" w:char="F0B7"/>
            </w:r>
            <w:r>
              <w:t xml:space="preserve"> экспериментирование с объектами неживой природы; </w:t>
            </w:r>
          </w:p>
          <w:p w:rsidR="00CB354B" w:rsidRDefault="00CB354B" w:rsidP="00DC4934">
            <w:pPr>
              <w:pStyle w:val="a9"/>
            </w:pPr>
            <w:r>
              <w:sym w:font="Symbol" w:char="F0B7"/>
            </w:r>
            <w:r>
              <w:t xml:space="preserve"> сюжетно-ролевые и конструктивные игры (с песком, со снегом, с природным материалом); </w:t>
            </w:r>
          </w:p>
          <w:p w:rsidR="00CB354B" w:rsidRDefault="00CB354B" w:rsidP="00DC4934">
            <w:pPr>
              <w:pStyle w:val="a9"/>
            </w:pPr>
            <w:r>
              <w:sym w:font="Symbol" w:char="F0B7"/>
            </w:r>
            <w:r>
              <w:t xml:space="preserve"> элементарную трудовую деятельность детей на участке детского сада; </w:t>
            </w:r>
          </w:p>
          <w:p w:rsidR="00CB354B" w:rsidRDefault="00CB354B" w:rsidP="00DC4934">
            <w:pPr>
              <w:pStyle w:val="a9"/>
            </w:pPr>
            <w:r>
              <w:sym w:font="Symbol" w:char="F0B7"/>
            </w:r>
            <w:r>
              <w:t xml:space="preserve"> свободное общение воспитателя с детьми. </w:t>
            </w:r>
          </w:p>
        </w:tc>
      </w:tr>
    </w:tbl>
    <w:p w:rsidR="00B020E3" w:rsidRDefault="00B020E3" w:rsidP="00B020E3">
      <w:pPr>
        <w:pStyle w:val="a9"/>
        <w:spacing w:before="0" w:after="0" w:line="360" w:lineRule="auto"/>
        <w:ind w:firstLine="708"/>
        <w:jc w:val="both"/>
      </w:pPr>
      <w: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педагогами создается атмосфера свободы выбора, творческого обмена и самовыражения, сотрудничества взрослого и детей. </w:t>
      </w:r>
      <w:r w:rsidRPr="00B020E3">
        <w:rPr>
          <w:b/>
        </w:rPr>
        <w:t>Организация культурных практик носит преимущественно подгрупповой характер:</w:t>
      </w:r>
      <w:r>
        <w:t xml:space="preserve"> </w:t>
      </w:r>
      <w:r>
        <w:br/>
      </w:r>
      <w:r>
        <w:rPr>
          <w:i/>
          <w:iCs/>
        </w:rPr>
        <w:t>- Совместная игра воспитателя и детей</w:t>
      </w:r>
      <w:r>
        <w:t xml:space="preserve">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w:t>
      </w:r>
      <w:r>
        <w:lastRenderedPageBreak/>
        <w:t xml:space="preserve">непосредственное участие. Такие ситуации могут быть реально-практического характера (оказание помощи персонажам из сказок,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помогаем перелетным птицам»,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C84851" w:rsidRDefault="00B020E3" w:rsidP="00B020E3">
      <w:pPr>
        <w:pStyle w:val="a9"/>
        <w:spacing w:before="0" w:after="0" w:line="360" w:lineRule="auto"/>
        <w:jc w:val="both"/>
      </w:pPr>
      <w:r>
        <w:rPr>
          <w:i/>
          <w:iCs/>
        </w:rPr>
        <w:t>- Творческая мастерская</w:t>
      </w:r>
      <w: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выставки за неделю, книжного уголка («Мастерская книг», «В гостях у сказки»), игры и коллекционирование. Результатом работы в творческой мастерской является создание книг-самоделок, составление маршрутов путешествия по городу, микрорайону, оформление коллекции, создание продуктов детского рукоделия и пр. </w:t>
      </w:r>
      <w:r>
        <w:br/>
      </w:r>
      <w:r>
        <w:rPr>
          <w:i/>
          <w:iCs/>
        </w:rPr>
        <w:t>- Музыкально-театральная и литературная гостиная</w:t>
      </w:r>
      <w:r>
        <w:t xml:space="preserve"> (детская студия) - форма организации художественно-музыкальной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r>
        <w:br/>
      </w:r>
      <w:r>
        <w:rPr>
          <w:i/>
          <w:iCs/>
        </w:rPr>
        <w:t>- Детский досуг</w:t>
      </w:r>
      <w: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CB354B" w:rsidRDefault="00C84851" w:rsidP="00B020E3">
      <w:pPr>
        <w:pStyle w:val="a9"/>
        <w:spacing w:before="0" w:after="0" w:line="360" w:lineRule="auto"/>
        <w:jc w:val="both"/>
      </w:pPr>
      <w:r>
        <w:t xml:space="preserve">- </w:t>
      </w:r>
      <w:r w:rsidR="00B020E3">
        <w:rPr>
          <w:i/>
          <w:iCs/>
        </w:rPr>
        <w:t>Коллективная и индивидуальная трудовая деятельность</w:t>
      </w:r>
      <w:r w:rsidR="00B020E3">
        <w:t xml:space="preserve"> носит общественно полезный характер и организуется как хозяйственн</w:t>
      </w:r>
      <w:r>
        <w:t>о-бытовой труд и труд в природе (например «Самая красивая клумба», «Ухоженная грядка» и т.п.).</w:t>
      </w:r>
    </w:p>
    <w:p w:rsidR="00084B8E" w:rsidRDefault="00084B8E" w:rsidP="00C54BEC">
      <w:pPr>
        <w:rPr>
          <w:rFonts w:eastAsia="SimSun"/>
          <w:b/>
          <w:iCs/>
          <w:kern w:val="28"/>
          <w:sz w:val="28"/>
          <w:szCs w:val="28"/>
          <w:lang w:eastAsia="hi-IN" w:bidi="hi-IN"/>
        </w:rPr>
      </w:pPr>
    </w:p>
    <w:p w:rsidR="00C54BEC" w:rsidRDefault="009E5C59" w:rsidP="00C54BEC">
      <w:pPr>
        <w:rPr>
          <w:b/>
          <w:sz w:val="28"/>
          <w:szCs w:val="28"/>
        </w:rPr>
      </w:pPr>
      <w:r>
        <w:rPr>
          <w:rFonts w:eastAsia="SimSun"/>
          <w:b/>
          <w:iCs/>
          <w:kern w:val="28"/>
          <w:sz w:val="28"/>
          <w:szCs w:val="28"/>
          <w:lang w:eastAsia="hi-IN" w:bidi="hi-IN"/>
        </w:rPr>
        <w:lastRenderedPageBreak/>
        <w:t>2.</w:t>
      </w:r>
      <w:r w:rsidR="00DC4934">
        <w:rPr>
          <w:rFonts w:eastAsia="SimSun"/>
          <w:b/>
          <w:iCs/>
          <w:kern w:val="28"/>
          <w:sz w:val="28"/>
          <w:szCs w:val="28"/>
          <w:lang w:eastAsia="hi-IN" w:bidi="hi-IN"/>
        </w:rPr>
        <w:t>6</w:t>
      </w:r>
      <w:r w:rsidR="00C54BEC">
        <w:rPr>
          <w:rFonts w:eastAsia="SimSun"/>
          <w:b/>
          <w:iCs/>
          <w:kern w:val="28"/>
          <w:sz w:val="28"/>
          <w:szCs w:val="28"/>
          <w:lang w:eastAsia="hi-IN" w:bidi="hi-IN"/>
        </w:rPr>
        <w:t xml:space="preserve">. </w:t>
      </w:r>
      <w:r w:rsidR="00C54BEC" w:rsidRPr="00C54BEC">
        <w:rPr>
          <w:b/>
          <w:sz w:val="28"/>
          <w:szCs w:val="28"/>
        </w:rPr>
        <w:t xml:space="preserve">Способы </w:t>
      </w:r>
      <w:r w:rsidR="00A36E9B">
        <w:rPr>
          <w:b/>
          <w:sz w:val="28"/>
          <w:szCs w:val="28"/>
        </w:rPr>
        <w:t xml:space="preserve">и </w:t>
      </w:r>
      <w:r w:rsidR="00C54BEC" w:rsidRPr="00C54BEC">
        <w:rPr>
          <w:b/>
          <w:sz w:val="28"/>
          <w:szCs w:val="28"/>
        </w:rPr>
        <w:t>направления поддержки детской инициативы</w:t>
      </w:r>
    </w:p>
    <w:p w:rsidR="00F86C88" w:rsidRDefault="00F86C88" w:rsidP="00A36E9B">
      <w:pPr>
        <w:spacing w:line="360" w:lineRule="auto"/>
        <w:ind w:firstLine="708"/>
        <w:jc w:val="both"/>
      </w:pPr>
      <w:r>
        <w:t xml:space="preserve">Детская инициатива проявляется </w:t>
      </w:r>
      <w:r>
        <w:rPr>
          <w:i/>
          <w:iCs/>
        </w:rPr>
        <w:t>в свободной самостоятельной деятельности детей по выбору и интересам.</w:t>
      </w:r>
      <w:r>
        <w:t xml:space="preserve">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w:t>
      </w:r>
      <w:r w:rsidR="00A36E9B">
        <w:t xml:space="preserve"> дошкольном учреждении.</w:t>
      </w:r>
      <w:r>
        <w:t xml:space="preserve">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w:t>
      </w:r>
      <w:r w:rsidR="00A36E9B">
        <w:t>.</w:t>
      </w:r>
      <w:r>
        <w:t xml:space="preserve"> </w:t>
      </w:r>
    </w:p>
    <w:p w:rsidR="00F86C88" w:rsidRDefault="00F86C88" w:rsidP="00A36E9B">
      <w:pPr>
        <w:spacing w:line="360" w:lineRule="auto"/>
        <w:ind w:firstLine="709"/>
        <w:jc w:val="both"/>
      </w:pPr>
      <w:r>
        <w:t xml:space="preserve">В развитии детской инициативы и самостоятельности воспитателю важно соблюдать ряд </w:t>
      </w:r>
      <w:r>
        <w:rPr>
          <w:i/>
          <w:iCs/>
        </w:rPr>
        <w:t xml:space="preserve">общих требований: </w:t>
      </w:r>
    </w:p>
    <w:p w:rsidR="00F86C88" w:rsidRDefault="00F86C88" w:rsidP="0067756F">
      <w:pPr>
        <w:numPr>
          <w:ilvl w:val="0"/>
          <w:numId w:val="24"/>
        </w:numPr>
        <w:spacing w:line="360" w:lineRule="auto"/>
        <w:ind w:left="0" w:firstLine="709"/>
        <w:jc w:val="both"/>
      </w:pPr>
      <w:r>
        <w:t xml:space="preserve">развивать активный интерес детей к окружающему миру, стремление к получению новых знаний и умений; </w:t>
      </w:r>
    </w:p>
    <w:p w:rsidR="00F86C88" w:rsidRDefault="00F86C88" w:rsidP="0067756F">
      <w:pPr>
        <w:numPr>
          <w:ilvl w:val="0"/>
          <w:numId w:val="24"/>
        </w:numPr>
        <w:spacing w:line="360" w:lineRule="auto"/>
        <w:ind w:left="0" w:firstLine="709"/>
        <w:jc w:val="both"/>
      </w:pPr>
      <w: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F86C88" w:rsidRDefault="00F86C88" w:rsidP="0067756F">
      <w:pPr>
        <w:numPr>
          <w:ilvl w:val="0"/>
          <w:numId w:val="24"/>
        </w:numPr>
        <w:spacing w:line="360" w:lineRule="auto"/>
        <w:ind w:left="0" w:firstLine="709"/>
        <w:jc w:val="both"/>
      </w:pPr>
      <w:r>
        <w:t xml:space="preserve">постоянно расширять область задач, которые дети решают самостоятельно. </w:t>
      </w:r>
    </w:p>
    <w:p w:rsidR="00F86C88" w:rsidRDefault="00A36E9B" w:rsidP="0067756F">
      <w:pPr>
        <w:numPr>
          <w:ilvl w:val="0"/>
          <w:numId w:val="24"/>
        </w:numPr>
        <w:spacing w:line="360" w:lineRule="auto"/>
        <w:ind w:left="0" w:firstLine="709"/>
        <w:jc w:val="both"/>
      </w:pPr>
      <w:r>
        <w:t>п</w:t>
      </w:r>
      <w:r w:rsidR="00F86C88">
        <w:t xml:space="preserve">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F86C88" w:rsidRDefault="00F86C88" w:rsidP="0067756F">
      <w:pPr>
        <w:numPr>
          <w:ilvl w:val="0"/>
          <w:numId w:val="24"/>
        </w:numPr>
        <w:spacing w:line="360" w:lineRule="auto"/>
        <w:ind w:left="0" w:firstLine="709"/>
        <w:jc w:val="both"/>
      </w:pPr>
      <w:r>
        <w:t xml:space="preserve">тренировать волю детей, поддерживать желание преодолевать трудности, доводить начатое дело до конца; </w:t>
      </w:r>
    </w:p>
    <w:p w:rsidR="00F86C88" w:rsidRDefault="00F86C88" w:rsidP="0067756F">
      <w:pPr>
        <w:numPr>
          <w:ilvl w:val="0"/>
          <w:numId w:val="24"/>
        </w:numPr>
        <w:spacing w:line="360" w:lineRule="auto"/>
        <w:ind w:left="0" w:firstLine="709"/>
        <w:jc w:val="both"/>
      </w:pPr>
      <w:r>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F86C88" w:rsidRDefault="00F86C88" w:rsidP="0067756F">
      <w:pPr>
        <w:numPr>
          <w:ilvl w:val="0"/>
          <w:numId w:val="24"/>
        </w:numPr>
        <w:spacing w:line="360" w:lineRule="auto"/>
        <w:ind w:left="0" w:firstLine="709"/>
        <w:jc w:val="both"/>
      </w:pPr>
      <w: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F86C88" w:rsidRDefault="00F86C88" w:rsidP="0067756F">
      <w:pPr>
        <w:numPr>
          <w:ilvl w:val="0"/>
          <w:numId w:val="24"/>
        </w:numPr>
        <w:spacing w:line="360" w:lineRule="auto"/>
        <w:ind w:left="0" w:firstLine="709"/>
        <w:jc w:val="both"/>
      </w:pPr>
      <w: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F86C88" w:rsidRDefault="00A36E9B" w:rsidP="0067756F">
      <w:pPr>
        <w:numPr>
          <w:ilvl w:val="0"/>
          <w:numId w:val="24"/>
        </w:numPr>
        <w:spacing w:line="360" w:lineRule="auto"/>
        <w:ind w:left="0" w:firstLine="709"/>
        <w:jc w:val="both"/>
      </w:pPr>
      <w:r>
        <w:t>с</w:t>
      </w:r>
      <w:r w:rsidR="00F86C88">
        <w:t xml:space="preserve">пособы и направления поддержки детской инициативы в соответствии с индивидуальными и возрастными особенностями детей определены </w:t>
      </w:r>
      <w:r>
        <w:t xml:space="preserve">данной Программой: </w:t>
      </w:r>
    </w:p>
    <w:tbl>
      <w:tblPr>
        <w:tblStyle w:val="aa"/>
        <w:tblW w:w="0" w:type="auto"/>
        <w:tblInd w:w="108" w:type="dxa"/>
        <w:tblLayout w:type="fixed"/>
        <w:tblLook w:val="04A0" w:firstRow="1" w:lastRow="0" w:firstColumn="1" w:lastColumn="0" w:noHBand="0" w:noVBand="1"/>
      </w:tblPr>
      <w:tblGrid>
        <w:gridCol w:w="2127"/>
        <w:gridCol w:w="4252"/>
        <w:gridCol w:w="3260"/>
      </w:tblGrid>
      <w:tr w:rsidR="00D73CB4" w:rsidTr="00200B83">
        <w:tc>
          <w:tcPr>
            <w:tcW w:w="2127" w:type="dxa"/>
          </w:tcPr>
          <w:p w:rsidR="00D73CB4" w:rsidRPr="00D73CB4" w:rsidRDefault="00D73CB4" w:rsidP="00D73CB4">
            <w:pPr>
              <w:jc w:val="center"/>
              <w:rPr>
                <w:b/>
              </w:rPr>
            </w:pPr>
            <w:r w:rsidRPr="00D73CB4">
              <w:rPr>
                <w:b/>
              </w:rPr>
              <w:t>Направление (вид деятельности)</w:t>
            </w:r>
          </w:p>
        </w:tc>
        <w:tc>
          <w:tcPr>
            <w:tcW w:w="4252" w:type="dxa"/>
          </w:tcPr>
          <w:p w:rsidR="00D73CB4" w:rsidRPr="00D73CB4" w:rsidRDefault="00D73CB4" w:rsidP="00D73CB4">
            <w:pPr>
              <w:jc w:val="center"/>
              <w:rPr>
                <w:b/>
              </w:rPr>
            </w:pPr>
            <w:r w:rsidRPr="00D73CB4">
              <w:rPr>
                <w:b/>
              </w:rPr>
              <w:t>Способы</w:t>
            </w:r>
          </w:p>
          <w:p w:rsidR="00D73CB4" w:rsidRPr="00D73CB4" w:rsidRDefault="00D73CB4" w:rsidP="00D73CB4">
            <w:pPr>
              <w:jc w:val="center"/>
              <w:rPr>
                <w:b/>
              </w:rPr>
            </w:pPr>
            <w:r w:rsidRPr="00D73CB4">
              <w:rPr>
                <w:b/>
              </w:rPr>
              <w:t>поддержки детской инициативы</w:t>
            </w:r>
          </w:p>
        </w:tc>
        <w:tc>
          <w:tcPr>
            <w:tcW w:w="3260" w:type="dxa"/>
          </w:tcPr>
          <w:p w:rsidR="00D73CB4" w:rsidRPr="00D73CB4" w:rsidRDefault="00D73CB4" w:rsidP="00D73CB4">
            <w:pPr>
              <w:spacing w:line="360" w:lineRule="auto"/>
              <w:jc w:val="center"/>
              <w:rPr>
                <w:b/>
              </w:rPr>
            </w:pPr>
            <w:r w:rsidRPr="00D73CB4">
              <w:rPr>
                <w:b/>
              </w:rPr>
              <w:t>Условия</w:t>
            </w:r>
          </w:p>
        </w:tc>
      </w:tr>
      <w:tr w:rsidR="00D73CB4" w:rsidTr="00200B83">
        <w:trPr>
          <w:trHeight w:val="321"/>
        </w:trPr>
        <w:tc>
          <w:tcPr>
            <w:tcW w:w="9639" w:type="dxa"/>
            <w:gridSpan w:val="3"/>
          </w:tcPr>
          <w:p w:rsidR="00D73CB4" w:rsidRDefault="00D73CB4" w:rsidP="00D73CB4">
            <w:pPr>
              <w:spacing w:line="360" w:lineRule="auto"/>
              <w:jc w:val="center"/>
            </w:pPr>
            <w:r>
              <w:t>1,5-3 лет</w:t>
            </w:r>
          </w:p>
        </w:tc>
      </w:tr>
      <w:tr w:rsidR="00D73CB4" w:rsidTr="00200B83">
        <w:tc>
          <w:tcPr>
            <w:tcW w:w="2127" w:type="dxa"/>
          </w:tcPr>
          <w:p w:rsidR="00D73CB4" w:rsidRDefault="00D73CB4" w:rsidP="00A36E9B">
            <w:pPr>
              <w:spacing w:line="360" w:lineRule="auto"/>
              <w:jc w:val="both"/>
            </w:pPr>
            <w:r>
              <w:lastRenderedPageBreak/>
              <w:t>Двигательная</w:t>
            </w:r>
          </w:p>
        </w:tc>
        <w:tc>
          <w:tcPr>
            <w:tcW w:w="4252" w:type="dxa"/>
          </w:tcPr>
          <w:p w:rsidR="00D73CB4" w:rsidRPr="00D73CB4" w:rsidRDefault="00D73CB4" w:rsidP="00D73CB4">
            <w:pPr>
              <w:jc w:val="both"/>
            </w:pPr>
            <w:r w:rsidRPr="00D73CB4">
              <w:t>проведение упражнений в игровой форме;</w:t>
            </w:r>
          </w:p>
          <w:p w:rsidR="00D73CB4" w:rsidRPr="00D73CB4" w:rsidRDefault="00D73CB4" w:rsidP="00200B83">
            <w:pPr>
              <w:jc w:val="both"/>
            </w:pPr>
            <w:r w:rsidRPr="00D73CB4">
              <w:t>включ</w:t>
            </w:r>
            <w:r w:rsidR="00200B83">
              <w:t>ение музыкального сопровождения</w:t>
            </w:r>
          </w:p>
        </w:tc>
        <w:tc>
          <w:tcPr>
            <w:tcW w:w="3260" w:type="dxa"/>
          </w:tcPr>
          <w:p w:rsidR="00D73CB4" w:rsidRPr="00D73CB4" w:rsidRDefault="00D73CB4" w:rsidP="00D73CB4">
            <w:pPr>
              <w:jc w:val="both"/>
            </w:pPr>
            <w:r w:rsidRPr="00D73CB4">
              <w:t>разнообразие спортивно</w:t>
            </w:r>
            <w:r w:rsidR="00200B83">
              <w:t>-</w:t>
            </w:r>
          </w:p>
          <w:p w:rsidR="00D73CB4" w:rsidRPr="00D73CB4" w:rsidRDefault="00D73CB4" w:rsidP="00200B83">
            <w:pPr>
              <w:jc w:val="both"/>
            </w:pPr>
            <w:r w:rsidRPr="00D73CB4">
              <w:t>игрового оборудовани</w:t>
            </w:r>
            <w:r w:rsidR="00200B83">
              <w:t>я</w:t>
            </w:r>
          </w:p>
        </w:tc>
      </w:tr>
      <w:tr w:rsidR="00D73CB4" w:rsidTr="00200B83">
        <w:tc>
          <w:tcPr>
            <w:tcW w:w="2127" w:type="dxa"/>
          </w:tcPr>
          <w:p w:rsidR="00D73CB4" w:rsidRDefault="00D73CB4" w:rsidP="00A36E9B">
            <w:pPr>
              <w:spacing w:line="360" w:lineRule="auto"/>
              <w:jc w:val="both"/>
            </w:pPr>
            <w:r>
              <w:t>И</w:t>
            </w:r>
            <w:r w:rsidR="00200B83">
              <w:t>г</w:t>
            </w:r>
            <w:r>
              <w:t>ровая</w:t>
            </w:r>
          </w:p>
        </w:tc>
        <w:tc>
          <w:tcPr>
            <w:tcW w:w="4252" w:type="dxa"/>
          </w:tcPr>
          <w:p w:rsidR="00D73CB4" w:rsidRPr="00D73CB4" w:rsidRDefault="00D73CB4" w:rsidP="00200B83">
            <w:pPr>
              <w:jc w:val="both"/>
            </w:pPr>
            <w:r w:rsidRPr="00D73CB4">
              <w:t>использование разнообразного дидактического наглядного материала, способствующего выполнению каждым ребенком действий с ра</w:t>
            </w:r>
            <w:r w:rsidR="00200B83">
              <w:t>зличными предметами, величинами</w:t>
            </w:r>
          </w:p>
        </w:tc>
        <w:tc>
          <w:tcPr>
            <w:tcW w:w="3260" w:type="dxa"/>
          </w:tcPr>
          <w:p w:rsidR="00D73CB4" w:rsidRPr="00D73CB4" w:rsidRDefault="00D73CB4" w:rsidP="00D73CB4">
            <w:pPr>
              <w:jc w:val="both"/>
            </w:pPr>
            <w:r w:rsidRPr="00D73CB4">
              <w:t>разнообразные наборы</w:t>
            </w:r>
          </w:p>
          <w:p w:rsidR="00D73CB4" w:rsidRPr="00D73CB4" w:rsidRDefault="00D73CB4" w:rsidP="00D73CB4">
            <w:pPr>
              <w:jc w:val="both"/>
            </w:pPr>
            <w:r w:rsidRPr="00D73CB4">
              <w:t>дидактических развивающих</w:t>
            </w:r>
          </w:p>
          <w:p w:rsidR="00D73CB4" w:rsidRPr="00D73CB4" w:rsidRDefault="00200B83" w:rsidP="00200B83">
            <w:pPr>
              <w:jc w:val="both"/>
            </w:pPr>
            <w:r>
              <w:t>игр</w:t>
            </w:r>
          </w:p>
        </w:tc>
      </w:tr>
      <w:tr w:rsidR="00D73CB4" w:rsidTr="00200B83">
        <w:trPr>
          <w:trHeight w:val="908"/>
        </w:trPr>
        <w:tc>
          <w:tcPr>
            <w:tcW w:w="2127" w:type="dxa"/>
          </w:tcPr>
          <w:p w:rsidR="00D73CB4" w:rsidRDefault="00D73CB4" w:rsidP="00A36E9B">
            <w:pPr>
              <w:spacing w:line="360" w:lineRule="auto"/>
              <w:jc w:val="both"/>
            </w:pPr>
            <w:r>
              <w:t>Коммуникативная</w:t>
            </w:r>
          </w:p>
        </w:tc>
        <w:tc>
          <w:tcPr>
            <w:tcW w:w="4252" w:type="dxa"/>
          </w:tcPr>
          <w:p w:rsidR="00D73CB4" w:rsidRPr="00D73CB4" w:rsidRDefault="00D73CB4" w:rsidP="00200B83">
            <w:pPr>
              <w:jc w:val="both"/>
            </w:pPr>
            <w:r w:rsidRPr="00D73CB4">
              <w:t>общение с взрослым и совместные игры со сверстниками под руководством взрослого</w:t>
            </w:r>
          </w:p>
        </w:tc>
        <w:tc>
          <w:tcPr>
            <w:tcW w:w="3260" w:type="dxa"/>
          </w:tcPr>
          <w:p w:rsidR="00D73CB4" w:rsidRPr="00D73CB4" w:rsidRDefault="00D73CB4" w:rsidP="00D73CB4">
            <w:pPr>
              <w:jc w:val="both"/>
            </w:pPr>
            <w:r w:rsidRPr="00D73CB4">
              <w:t xml:space="preserve">подборка </w:t>
            </w:r>
            <w:proofErr w:type="gramStart"/>
            <w:r w:rsidRPr="00D73CB4">
              <w:t>дидактических</w:t>
            </w:r>
            <w:proofErr w:type="gramEnd"/>
            <w:r w:rsidRPr="00D73CB4">
              <w:t xml:space="preserve"> </w:t>
            </w:r>
          </w:p>
          <w:p w:rsidR="00D73CB4" w:rsidRPr="00D73CB4" w:rsidRDefault="00D73CB4" w:rsidP="00D73CB4">
            <w:pPr>
              <w:jc w:val="both"/>
            </w:pPr>
            <w:r w:rsidRPr="00D73CB4">
              <w:t>игр;</w:t>
            </w:r>
          </w:p>
          <w:p w:rsidR="00D73CB4" w:rsidRPr="00D73CB4" w:rsidRDefault="00D73CB4" w:rsidP="00200B83">
            <w:pPr>
              <w:jc w:val="both"/>
            </w:pPr>
            <w:r w:rsidRPr="00D73CB4">
              <w:t>картотека словесных игр</w:t>
            </w:r>
          </w:p>
        </w:tc>
      </w:tr>
      <w:tr w:rsidR="00D73CB4" w:rsidTr="00200B83">
        <w:tc>
          <w:tcPr>
            <w:tcW w:w="2127" w:type="dxa"/>
          </w:tcPr>
          <w:p w:rsidR="00D73CB4" w:rsidRDefault="00D73CB4" w:rsidP="00A36E9B">
            <w:pPr>
              <w:spacing w:line="360" w:lineRule="auto"/>
              <w:jc w:val="both"/>
            </w:pPr>
            <w:r>
              <w:t>Познавательно-исследовательская</w:t>
            </w:r>
          </w:p>
        </w:tc>
        <w:tc>
          <w:tcPr>
            <w:tcW w:w="4252" w:type="dxa"/>
          </w:tcPr>
          <w:p w:rsidR="00D73CB4" w:rsidRPr="00D73CB4" w:rsidRDefault="00D73CB4" w:rsidP="00D73CB4">
            <w:pPr>
              <w:jc w:val="both"/>
            </w:pPr>
            <w:r w:rsidRPr="00D73CB4">
              <w:t>экспериментирование с материалами</w:t>
            </w:r>
          </w:p>
          <w:p w:rsidR="00D73CB4" w:rsidRPr="00D73CB4" w:rsidRDefault="00D73CB4" w:rsidP="00D73CB4">
            <w:pPr>
              <w:jc w:val="both"/>
            </w:pPr>
            <w:r w:rsidRPr="00D73CB4">
              <w:t>и веществами (песок, вода, тесто и пр.)</w:t>
            </w:r>
          </w:p>
          <w:p w:rsidR="00D73CB4" w:rsidRPr="00D73CB4" w:rsidRDefault="00D73CB4" w:rsidP="00D73CB4">
            <w:pPr>
              <w:jc w:val="both"/>
            </w:pPr>
          </w:p>
        </w:tc>
        <w:tc>
          <w:tcPr>
            <w:tcW w:w="3260" w:type="dxa"/>
          </w:tcPr>
          <w:p w:rsidR="00D73CB4" w:rsidRPr="00D73CB4" w:rsidRDefault="00D73CB4" w:rsidP="00D73CB4">
            <w:pPr>
              <w:jc w:val="both"/>
            </w:pPr>
            <w:r w:rsidRPr="00D73CB4">
              <w:t>развивающая</w:t>
            </w:r>
          </w:p>
          <w:p w:rsidR="00D73CB4" w:rsidRPr="00D73CB4" w:rsidRDefault="00D73CB4" w:rsidP="00D73CB4">
            <w:pPr>
              <w:jc w:val="both"/>
            </w:pPr>
            <w:r w:rsidRPr="00D73CB4">
              <w:t>предметно</w:t>
            </w:r>
          </w:p>
          <w:p w:rsidR="00D73CB4" w:rsidRPr="00D73CB4" w:rsidRDefault="00D73CB4" w:rsidP="00D73CB4">
            <w:pPr>
              <w:jc w:val="both"/>
            </w:pPr>
            <w:r w:rsidRPr="00D73CB4">
              <w:t>-пространственная</w:t>
            </w:r>
          </w:p>
          <w:p w:rsidR="00D73CB4" w:rsidRPr="00D73CB4" w:rsidRDefault="00200B83" w:rsidP="00200B83">
            <w:pPr>
              <w:jc w:val="both"/>
            </w:pPr>
            <w:r>
              <w:t>среда</w:t>
            </w:r>
          </w:p>
        </w:tc>
      </w:tr>
      <w:tr w:rsidR="00D73CB4" w:rsidTr="00200B83">
        <w:tc>
          <w:tcPr>
            <w:tcW w:w="2127" w:type="dxa"/>
          </w:tcPr>
          <w:p w:rsidR="00D73CB4" w:rsidRDefault="00D73CB4" w:rsidP="00A36E9B">
            <w:pPr>
              <w:spacing w:line="360" w:lineRule="auto"/>
              <w:jc w:val="both"/>
            </w:pPr>
            <w:r>
              <w:t xml:space="preserve">Чтение </w:t>
            </w:r>
            <w:proofErr w:type="spellStart"/>
            <w:r>
              <w:t>худож</w:t>
            </w:r>
            <w:proofErr w:type="spellEnd"/>
            <w:r>
              <w:t>.</w:t>
            </w:r>
            <w:r w:rsidR="00200B83">
              <w:t xml:space="preserve"> </w:t>
            </w:r>
            <w:r>
              <w:t>литературы</w:t>
            </w:r>
          </w:p>
        </w:tc>
        <w:tc>
          <w:tcPr>
            <w:tcW w:w="4252" w:type="dxa"/>
          </w:tcPr>
          <w:p w:rsidR="00D73CB4" w:rsidRPr="00D73CB4" w:rsidRDefault="00200B83" w:rsidP="00D73CB4">
            <w:pPr>
              <w:jc w:val="both"/>
            </w:pPr>
            <w:r>
              <w:t>в</w:t>
            </w:r>
            <w:r w:rsidR="00D73CB4" w:rsidRPr="00D73CB4">
              <w:t>осприятие стихотворений, сказок</w:t>
            </w:r>
          </w:p>
        </w:tc>
        <w:tc>
          <w:tcPr>
            <w:tcW w:w="3260" w:type="dxa"/>
          </w:tcPr>
          <w:p w:rsidR="00D73CB4" w:rsidRPr="00D73CB4" w:rsidRDefault="00D73CB4" w:rsidP="00D73CB4">
            <w:pPr>
              <w:jc w:val="both"/>
            </w:pPr>
            <w:r w:rsidRPr="00D73CB4">
              <w:t xml:space="preserve">разнообразие </w:t>
            </w:r>
          </w:p>
          <w:p w:rsidR="00D73CB4" w:rsidRPr="00D73CB4" w:rsidRDefault="00D73CB4" w:rsidP="00D73CB4">
            <w:pPr>
              <w:jc w:val="both"/>
            </w:pPr>
            <w:r w:rsidRPr="00D73CB4">
              <w:t xml:space="preserve">художественной </w:t>
            </w:r>
          </w:p>
          <w:p w:rsidR="00D73CB4" w:rsidRPr="00D73CB4" w:rsidRDefault="00D73CB4" w:rsidP="00D73CB4">
            <w:pPr>
              <w:jc w:val="both"/>
            </w:pPr>
            <w:r w:rsidRPr="00D73CB4">
              <w:t xml:space="preserve">литературы в </w:t>
            </w:r>
            <w:proofErr w:type="gramStart"/>
            <w:r w:rsidRPr="00D73CB4">
              <w:t>книжном</w:t>
            </w:r>
            <w:proofErr w:type="gramEnd"/>
            <w:r w:rsidRPr="00D73CB4">
              <w:t xml:space="preserve"> </w:t>
            </w:r>
          </w:p>
          <w:p w:rsidR="00D73CB4" w:rsidRPr="00D73CB4" w:rsidRDefault="00D73CB4" w:rsidP="00200B83">
            <w:pPr>
              <w:jc w:val="both"/>
            </w:pPr>
            <w:proofErr w:type="gramStart"/>
            <w:r w:rsidRPr="00D73CB4">
              <w:t>уголке</w:t>
            </w:r>
            <w:proofErr w:type="gramEnd"/>
          </w:p>
        </w:tc>
      </w:tr>
      <w:tr w:rsidR="00D73CB4" w:rsidTr="00200B83">
        <w:tc>
          <w:tcPr>
            <w:tcW w:w="2127" w:type="dxa"/>
          </w:tcPr>
          <w:p w:rsidR="00D73CB4" w:rsidRDefault="00D73CB4" w:rsidP="00A36E9B">
            <w:pPr>
              <w:spacing w:line="360" w:lineRule="auto"/>
              <w:jc w:val="both"/>
            </w:pPr>
            <w:r>
              <w:t>Трудовая</w:t>
            </w:r>
          </w:p>
        </w:tc>
        <w:tc>
          <w:tcPr>
            <w:tcW w:w="4252" w:type="dxa"/>
          </w:tcPr>
          <w:p w:rsidR="00D73CB4" w:rsidRPr="00D73CB4" w:rsidRDefault="00D73CB4" w:rsidP="00200B83">
            <w:pPr>
              <w:jc w:val="both"/>
            </w:pPr>
            <w:r w:rsidRPr="00D73CB4">
              <w:t xml:space="preserve">самообслуживание и действия с бытовыми предметами-орудиями (ложка, совок, лопатка и </w:t>
            </w:r>
            <w:r w:rsidR="00200B83">
              <w:t>пр.)</w:t>
            </w:r>
          </w:p>
        </w:tc>
        <w:tc>
          <w:tcPr>
            <w:tcW w:w="3260" w:type="dxa"/>
          </w:tcPr>
          <w:p w:rsidR="00D73CB4" w:rsidRPr="00D73CB4" w:rsidRDefault="00D73CB4" w:rsidP="00D73CB4">
            <w:pPr>
              <w:jc w:val="both"/>
            </w:pPr>
            <w:r w:rsidRPr="00D73CB4">
              <w:t>Наблюдения за трудом взрослых</w:t>
            </w:r>
          </w:p>
        </w:tc>
      </w:tr>
      <w:tr w:rsidR="00D73CB4" w:rsidTr="00200B83">
        <w:tc>
          <w:tcPr>
            <w:tcW w:w="2127" w:type="dxa"/>
          </w:tcPr>
          <w:p w:rsidR="00D73CB4" w:rsidRDefault="00D73CB4" w:rsidP="00D73CB4">
            <w:pPr>
              <w:spacing w:line="360" w:lineRule="auto"/>
              <w:jc w:val="both"/>
            </w:pPr>
            <w:r>
              <w:t>Продуктивная</w:t>
            </w:r>
          </w:p>
          <w:p w:rsidR="00D73CB4" w:rsidRDefault="00D73CB4" w:rsidP="00A36E9B">
            <w:pPr>
              <w:spacing w:line="360" w:lineRule="auto"/>
              <w:jc w:val="both"/>
            </w:pPr>
          </w:p>
        </w:tc>
        <w:tc>
          <w:tcPr>
            <w:tcW w:w="4252" w:type="dxa"/>
          </w:tcPr>
          <w:p w:rsidR="00D73CB4" w:rsidRPr="00D73CB4" w:rsidRDefault="00D73CB4" w:rsidP="00D73CB4">
            <w:pPr>
              <w:jc w:val="both"/>
            </w:pPr>
            <w:r w:rsidRPr="00D73CB4">
              <w:t>формирование интереса к конструированию;</w:t>
            </w:r>
          </w:p>
          <w:p w:rsidR="00D73CB4" w:rsidRPr="00D73CB4" w:rsidRDefault="00D73CB4" w:rsidP="00D73CB4">
            <w:pPr>
              <w:jc w:val="both"/>
            </w:pPr>
            <w:r w:rsidRPr="00D73CB4">
              <w:t xml:space="preserve">развитие конструктивных способностей и </w:t>
            </w:r>
          </w:p>
          <w:p w:rsidR="00D73CB4" w:rsidRPr="00D73CB4" w:rsidRDefault="00200B83" w:rsidP="00200B83">
            <w:pPr>
              <w:jc w:val="both"/>
            </w:pPr>
            <w:r>
              <w:t>тонкой пальцевой моторики</w:t>
            </w:r>
          </w:p>
        </w:tc>
        <w:tc>
          <w:tcPr>
            <w:tcW w:w="3260" w:type="dxa"/>
          </w:tcPr>
          <w:p w:rsidR="00D73CB4" w:rsidRPr="00D73CB4" w:rsidRDefault="00D73CB4" w:rsidP="00D73CB4">
            <w:pPr>
              <w:jc w:val="both"/>
            </w:pPr>
            <w:r w:rsidRPr="00D73CB4">
              <w:t>Различные конструкторы</w:t>
            </w:r>
          </w:p>
        </w:tc>
      </w:tr>
      <w:tr w:rsidR="00D73CB4" w:rsidTr="00200B83">
        <w:tc>
          <w:tcPr>
            <w:tcW w:w="2127" w:type="dxa"/>
          </w:tcPr>
          <w:p w:rsidR="00D73CB4" w:rsidRDefault="00D73CB4" w:rsidP="00A36E9B">
            <w:pPr>
              <w:spacing w:line="360" w:lineRule="auto"/>
              <w:jc w:val="both"/>
            </w:pPr>
            <w:r>
              <w:t>Музыкально-художественная</w:t>
            </w:r>
          </w:p>
        </w:tc>
        <w:tc>
          <w:tcPr>
            <w:tcW w:w="4252" w:type="dxa"/>
          </w:tcPr>
          <w:p w:rsidR="00D73CB4" w:rsidRPr="00D73CB4" w:rsidRDefault="00D73CB4" w:rsidP="00D73CB4">
            <w:pPr>
              <w:jc w:val="both"/>
            </w:pPr>
            <w:r w:rsidRPr="00D73CB4">
              <w:t>создание атмосферы уюта и радости;</w:t>
            </w:r>
          </w:p>
          <w:p w:rsidR="00D73CB4" w:rsidRPr="00D73CB4" w:rsidRDefault="00D73CB4" w:rsidP="00D73CB4">
            <w:pPr>
              <w:jc w:val="both"/>
            </w:pPr>
            <w:r w:rsidRPr="00D73CB4">
              <w:t xml:space="preserve">включение в режимные моменты детской </w:t>
            </w:r>
          </w:p>
          <w:p w:rsidR="00D73CB4" w:rsidRPr="00D73CB4" w:rsidRDefault="00D73CB4" w:rsidP="00D73CB4">
            <w:pPr>
              <w:jc w:val="both"/>
            </w:pPr>
            <w:r w:rsidRPr="00D73CB4">
              <w:t>музыки, песенок</w:t>
            </w:r>
          </w:p>
          <w:p w:rsidR="00D73CB4" w:rsidRPr="00D73CB4" w:rsidRDefault="00D73CB4" w:rsidP="00D73CB4">
            <w:pPr>
              <w:jc w:val="both"/>
            </w:pPr>
          </w:p>
        </w:tc>
        <w:tc>
          <w:tcPr>
            <w:tcW w:w="3260" w:type="dxa"/>
          </w:tcPr>
          <w:p w:rsidR="00D73CB4" w:rsidRPr="00D73CB4" w:rsidRDefault="00D73CB4" w:rsidP="00D73CB4">
            <w:pPr>
              <w:jc w:val="both"/>
            </w:pPr>
            <w:r w:rsidRPr="00D73CB4">
              <w:t xml:space="preserve">музыкальные </w:t>
            </w:r>
          </w:p>
          <w:p w:rsidR="00D73CB4" w:rsidRPr="00D73CB4" w:rsidRDefault="00200B83" w:rsidP="00D73CB4">
            <w:pPr>
              <w:jc w:val="both"/>
            </w:pPr>
            <w:r>
              <w:t>инструменты;</w:t>
            </w:r>
          </w:p>
          <w:p w:rsidR="00D73CB4" w:rsidRPr="00D73CB4" w:rsidRDefault="00D73CB4" w:rsidP="00D73CB4">
            <w:pPr>
              <w:jc w:val="both"/>
            </w:pPr>
            <w:r w:rsidRPr="00D73CB4">
              <w:t xml:space="preserve">оснащение </w:t>
            </w:r>
            <w:proofErr w:type="gramStart"/>
            <w:r w:rsidRPr="00D73CB4">
              <w:t>разными</w:t>
            </w:r>
            <w:proofErr w:type="gramEnd"/>
            <w:r w:rsidRPr="00D73CB4">
              <w:t xml:space="preserve"> </w:t>
            </w:r>
          </w:p>
          <w:p w:rsidR="00D73CB4" w:rsidRPr="00D73CB4" w:rsidRDefault="00D73CB4" w:rsidP="00D73CB4">
            <w:pPr>
              <w:jc w:val="both"/>
            </w:pPr>
            <w:r w:rsidRPr="00D73CB4">
              <w:t xml:space="preserve">материалами: карандаши, </w:t>
            </w:r>
          </w:p>
          <w:p w:rsidR="00D73CB4" w:rsidRPr="00D73CB4" w:rsidRDefault="00D73CB4" w:rsidP="00D73CB4">
            <w:pPr>
              <w:jc w:val="both"/>
            </w:pPr>
            <w:r w:rsidRPr="00D73CB4">
              <w:t xml:space="preserve">фломастеры, краски, </w:t>
            </w:r>
          </w:p>
          <w:p w:rsidR="00D73CB4" w:rsidRPr="00D73CB4" w:rsidRDefault="00200B83" w:rsidP="00200B83">
            <w:pPr>
              <w:jc w:val="both"/>
            </w:pPr>
            <w:r>
              <w:t>пластилин</w:t>
            </w:r>
          </w:p>
        </w:tc>
      </w:tr>
      <w:tr w:rsidR="00200B83" w:rsidTr="00200B83">
        <w:tc>
          <w:tcPr>
            <w:tcW w:w="9639" w:type="dxa"/>
            <w:gridSpan w:val="3"/>
          </w:tcPr>
          <w:p w:rsidR="00200B83" w:rsidRPr="00D73CB4" w:rsidRDefault="00200B83" w:rsidP="00200B83">
            <w:pPr>
              <w:jc w:val="center"/>
            </w:pPr>
            <w:r>
              <w:t>С 3-5 лет</w:t>
            </w:r>
          </w:p>
        </w:tc>
      </w:tr>
      <w:tr w:rsidR="00200B83" w:rsidRPr="00200B83" w:rsidTr="00200B83">
        <w:tc>
          <w:tcPr>
            <w:tcW w:w="2127" w:type="dxa"/>
          </w:tcPr>
          <w:p w:rsidR="00200B83" w:rsidRPr="00200B83" w:rsidRDefault="00200B83" w:rsidP="00200B83">
            <w:pPr>
              <w:spacing w:line="360" w:lineRule="auto"/>
              <w:jc w:val="both"/>
            </w:pPr>
            <w:r w:rsidRPr="00200B83">
              <w:t>Двигательная</w:t>
            </w:r>
          </w:p>
        </w:tc>
        <w:tc>
          <w:tcPr>
            <w:tcW w:w="4252" w:type="dxa"/>
          </w:tcPr>
          <w:p w:rsidR="00200B83" w:rsidRPr="00200B83" w:rsidRDefault="00200B83" w:rsidP="00200B83">
            <w:pPr>
              <w:jc w:val="both"/>
            </w:pPr>
            <w:r w:rsidRPr="00200B83">
              <w:t xml:space="preserve">реализация </w:t>
            </w:r>
            <w:proofErr w:type="gramStart"/>
            <w:r w:rsidRPr="00200B83">
              <w:t>оптимальной</w:t>
            </w:r>
            <w:proofErr w:type="gramEnd"/>
            <w:r w:rsidRPr="00200B83">
              <w:t xml:space="preserve"> двигательной </w:t>
            </w:r>
          </w:p>
          <w:p w:rsidR="00200B83" w:rsidRPr="00200B83" w:rsidRDefault="00200B83" w:rsidP="00200B83">
            <w:pPr>
              <w:jc w:val="both"/>
            </w:pPr>
            <w:r w:rsidRPr="00200B83">
              <w:t>активности детей;</w:t>
            </w:r>
          </w:p>
          <w:p w:rsidR="00200B83" w:rsidRPr="00200B83" w:rsidRDefault="00200B83" w:rsidP="00200B83">
            <w:pPr>
              <w:jc w:val="both"/>
            </w:pPr>
            <w:r w:rsidRPr="00200B83">
              <w:t>включение музыкального сопровождения;</w:t>
            </w:r>
          </w:p>
          <w:p w:rsidR="00200B83" w:rsidRPr="00200B83" w:rsidRDefault="00200B83" w:rsidP="00200B83">
            <w:pPr>
              <w:jc w:val="both"/>
            </w:pPr>
            <w:r w:rsidRPr="00200B83">
              <w:t>проведение упражнений в игровой форме;</w:t>
            </w:r>
          </w:p>
          <w:p w:rsidR="00200B83" w:rsidRPr="00200B83" w:rsidRDefault="00200B83" w:rsidP="00A85655">
            <w:pPr>
              <w:jc w:val="both"/>
            </w:pPr>
            <w:r w:rsidRPr="00200B83">
              <w:t>проведение упра</w:t>
            </w:r>
            <w:r w:rsidR="00A85655">
              <w:t>жнений в соревновательной форме</w:t>
            </w:r>
          </w:p>
        </w:tc>
        <w:tc>
          <w:tcPr>
            <w:tcW w:w="3260" w:type="dxa"/>
          </w:tcPr>
          <w:p w:rsidR="00200B83" w:rsidRPr="00200B83" w:rsidRDefault="00200B83" w:rsidP="00200B83">
            <w:pPr>
              <w:jc w:val="both"/>
            </w:pPr>
            <w:r w:rsidRPr="00200B83">
              <w:t>Разнообразное спортивно-игровое оборудование</w:t>
            </w:r>
          </w:p>
        </w:tc>
      </w:tr>
      <w:tr w:rsidR="00200B83" w:rsidRPr="00200B83" w:rsidTr="00200B83">
        <w:tc>
          <w:tcPr>
            <w:tcW w:w="2127" w:type="dxa"/>
          </w:tcPr>
          <w:p w:rsidR="00200B83" w:rsidRPr="00200B83" w:rsidRDefault="00200B83" w:rsidP="00200B83">
            <w:pPr>
              <w:spacing w:line="360" w:lineRule="auto"/>
              <w:jc w:val="both"/>
            </w:pPr>
            <w:r w:rsidRPr="00200B83">
              <w:t>Игровая</w:t>
            </w:r>
          </w:p>
        </w:tc>
        <w:tc>
          <w:tcPr>
            <w:tcW w:w="4252" w:type="dxa"/>
          </w:tcPr>
          <w:p w:rsidR="00200B83" w:rsidRPr="00200B83" w:rsidRDefault="00200B83" w:rsidP="00200B83">
            <w:pPr>
              <w:jc w:val="both"/>
            </w:pPr>
            <w:r w:rsidRPr="00200B83">
              <w:t xml:space="preserve">доступность всего, что окружает ребенка, обеспечивающая его функциональную активность; </w:t>
            </w:r>
          </w:p>
          <w:p w:rsidR="00200B83" w:rsidRPr="00200B83" w:rsidRDefault="00200B83" w:rsidP="00200B83">
            <w:pPr>
              <w:jc w:val="both"/>
            </w:pPr>
            <w:r w:rsidRPr="00200B83">
              <w:t>создание проекта возможного изменения среды;</w:t>
            </w:r>
          </w:p>
          <w:p w:rsidR="00200B83" w:rsidRPr="00200B83" w:rsidRDefault="00200B83" w:rsidP="00200B83">
            <w:pPr>
              <w:jc w:val="both"/>
            </w:pPr>
            <w:r w:rsidRPr="00200B83">
              <w:t xml:space="preserve">использование разнообразного </w:t>
            </w:r>
            <w:r w:rsidRPr="00200B83">
              <w:lastRenderedPageBreak/>
              <w:t>дидактического наглядного материала, способствующего выполнению каждым ребенком действий с различными предметами, величинами;</w:t>
            </w:r>
          </w:p>
          <w:p w:rsidR="00200B83" w:rsidRPr="00200B83" w:rsidRDefault="00200B83" w:rsidP="00200B83">
            <w:pPr>
              <w:jc w:val="both"/>
            </w:pPr>
            <w:r w:rsidRPr="00200B83">
              <w:t>организация</w:t>
            </w:r>
            <w:r w:rsidR="00A85655">
              <w:t xml:space="preserve"> </w:t>
            </w:r>
            <w:r w:rsidRPr="00200B83">
              <w:t>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w:t>
            </w:r>
          </w:p>
          <w:p w:rsidR="00200B83" w:rsidRPr="00200B83" w:rsidRDefault="00200B83" w:rsidP="00200B83">
            <w:pPr>
              <w:jc w:val="both"/>
            </w:pPr>
            <w:r w:rsidRPr="00200B83">
              <w:t>моделирование игрового пространства группы в соответствии с возрастными особенностями и интересами детей;</w:t>
            </w:r>
          </w:p>
          <w:p w:rsidR="00200B83" w:rsidRPr="00200B83" w:rsidRDefault="00200B83" w:rsidP="00200B83">
            <w:pPr>
              <w:jc w:val="both"/>
            </w:pPr>
            <w:proofErr w:type="gramStart"/>
            <w:r w:rsidRPr="00200B83">
              <w:t>процессе</w:t>
            </w:r>
            <w:proofErr w:type="gramEnd"/>
            <w:r w:rsidRPr="00200B83">
              <w:t xml:space="preserve"> общения, в играх установить </w:t>
            </w:r>
          </w:p>
          <w:p w:rsidR="00200B83" w:rsidRPr="00200B83" w:rsidRDefault="00200B83" w:rsidP="00A85655">
            <w:pPr>
              <w:jc w:val="both"/>
            </w:pPr>
            <w:r w:rsidRPr="00200B83">
              <w:t>доверительный личный контакт с каждым ребенком</w:t>
            </w:r>
          </w:p>
        </w:tc>
        <w:tc>
          <w:tcPr>
            <w:tcW w:w="3260" w:type="dxa"/>
          </w:tcPr>
          <w:p w:rsidR="00200B83" w:rsidRPr="00200B83" w:rsidRDefault="00200B83" w:rsidP="00200B83">
            <w:pPr>
              <w:jc w:val="both"/>
            </w:pPr>
            <w:r w:rsidRPr="00200B83">
              <w:lastRenderedPageBreak/>
              <w:t xml:space="preserve">разнообразные наборы </w:t>
            </w:r>
          </w:p>
          <w:p w:rsidR="00200B83" w:rsidRPr="00200B83" w:rsidRDefault="00200B83" w:rsidP="00200B83">
            <w:pPr>
              <w:jc w:val="both"/>
            </w:pPr>
            <w:r w:rsidRPr="00200B83">
              <w:t>дидактических развивающих игр;</w:t>
            </w:r>
          </w:p>
          <w:p w:rsidR="00200B83" w:rsidRPr="00200B83" w:rsidRDefault="00200B83" w:rsidP="00200B83">
            <w:pPr>
              <w:jc w:val="both"/>
            </w:pPr>
            <w:r w:rsidRPr="00200B83">
              <w:t xml:space="preserve">оснащение игровой среды </w:t>
            </w:r>
          </w:p>
          <w:p w:rsidR="00200B83" w:rsidRPr="00200B83" w:rsidRDefault="00200B83" w:rsidP="00200B83">
            <w:pPr>
              <w:jc w:val="both"/>
            </w:pPr>
            <w:r w:rsidRPr="00200B83">
              <w:t xml:space="preserve">определенным набором </w:t>
            </w:r>
          </w:p>
          <w:p w:rsidR="00200B83" w:rsidRPr="00200B83" w:rsidRDefault="00200B83" w:rsidP="00200B83">
            <w:pPr>
              <w:jc w:val="both"/>
            </w:pPr>
            <w:r w:rsidRPr="00200B83">
              <w:t>функционально-</w:t>
            </w:r>
          </w:p>
          <w:p w:rsidR="00200B83" w:rsidRPr="00200B83" w:rsidRDefault="00200B83" w:rsidP="00200B83">
            <w:pPr>
              <w:jc w:val="both"/>
            </w:pPr>
            <w:proofErr w:type="gramStart"/>
            <w:r w:rsidRPr="00200B83">
              <w:lastRenderedPageBreak/>
              <w:t xml:space="preserve">игровых предметов (кухня, </w:t>
            </w:r>
            <w:proofErr w:type="gramEnd"/>
          </w:p>
          <w:p w:rsidR="00200B83" w:rsidRPr="00200B83" w:rsidRDefault="00200B83" w:rsidP="00200B83">
            <w:pPr>
              <w:jc w:val="both"/>
            </w:pPr>
            <w:r w:rsidRPr="00200B83">
              <w:t xml:space="preserve">прачечная, парикмахерская, </w:t>
            </w:r>
          </w:p>
          <w:p w:rsidR="00200B83" w:rsidRPr="00200B83" w:rsidRDefault="00200B83" w:rsidP="00200B83">
            <w:pPr>
              <w:jc w:val="both"/>
            </w:pPr>
            <w:r w:rsidRPr="00200B83">
              <w:t xml:space="preserve">магазин, больница и др.), </w:t>
            </w:r>
          </w:p>
          <w:p w:rsidR="00200B83" w:rsidRPr="00200B83" w:rsidRDefault="00200B83" w:rsidP="00200B83">
            <w:pPr>
              <w:jc w:val="both"/>
            </w:pPr>
            <w:r w:rsidRPr="00200B83">
              <w:t>предметами</w:t>
            </w:r>
            <w:r w:rsidR="00A85655">
              <w:t xml:space="preserve"> </w:t>
            </w:r>
            <w:r w:rsidRPr="00200B83">
              <w:t>-</w:t>
            </w:r>
            <w:r w:rsidR="00A85655">
              <w:t xml:space="preserve"> </w:t>
            </w:r>
            <w:r w:rsidRPr="00200B83">
              <w:t xml:space="preserve">заместителями, </w:t>
            </w:r>
          </w:p>
          <w:p w:rsidR="00200B83" w:rsidRPr="00200B83" w:rsidRDefault="00200B83" w:rsidP="00200B83">
            <w:pPr>
              <w:jc w:val="both"/>
            </w:pPr>
            <w:proofErr w:type="gramStart"/>
            <w:r w:rsidRPr="00200B83">
              <w:t>бросовым</w:t>
            </w:r>
            <w:proofErr w:type="gramEnd"/>
            <w:r w:rsidRPr="00200B83">
              <w:t xml:space="preserve"> материал</w:t>
            </w:r>
            <w:r w:rsidR="00A85655">
              <w:t xml:space="preserve"> </w:t>
            </w:r>
            <w:r w:rsidRPr="00200B83">
              <w:t xml:space="preserve">ом и др., </w:t>
            </w:r>
          </w:p>
          <w:p w:rsidR="00200B83" w:rsidRPr="00200B83" w:rsidRDefault="00200B83" w:rsidP="00200B83">
            <w:pPr>
              <w:jc w:val="both"/>
            </w:pPr>
            <w:proofErr w:type="gramStart"/>
            <w:r w:rsidRPr="00200B83">
              <w:t>развивающими</w:t>
            </w:r>
            <w:proofErr w:type="gramEnd"/>
            <w:r w:rsidRPr="00200B83">
              <w:t xml:space="preserve"> фантазию и </w:t>
            </w:r>
          </w:p>
          <w:p w:rsidR="00200B83" w:rsidRPr="00200B83" w:rsidRDefault="00200B83" w:rsidP="00200B83">
            <w:pPr>
              <w:jc w:val="both"/>
            </w:pPr>
            <w:r w:rsidRPr="00200B83">
              <w:t>творчество детей</w:t>
            </w:r>
          </w:p>
          <w:p w:rsidR="00200B83" w:rsidRPr="00200B83" w:rsidRDefault="00200B83" w:rsidP="00200B83">
            <w:pPr>
              <w:jc w:val="both"/>
            </w:pPr>
          </w:p>
        </w:tc>
      </w:tr>
      <w:tr w:rsidR="00200B83" w:rsidRPr="00200B83" w:rsidTr="00A85655">
        <w:trPr>
          <w:trHeight w:val="420"/>
        </w:trPr>
        <w:tc>
          <w:tcPr>
            <w:tcW w:w="2127" w:type="dxa"/>
          </w:tcPr>
          <w:p w:rsidR="00200B83" w:rsidRPr="00200B83" w:rsidRDefault="00200B83" w:rsidP="00200B83">
            <w:pPr>
              <w:spacing w:line="360" w:lineRule="auto"/>
              <w:jc w:val="both"/>
            </w:pPr>
            <w:r w:rsidRPr="00200B83">
              <w:lastRenderedPageBreak/>
              <w:t>Коммуникативная</w:t>
            </w:r>
          </w:p>
        </w:tc>
        <w:tc>
          <w:tcPr>
            <w:tcW w:w="4252" w:type="dxa"/>
          </w:tcPr>
          <w:p w:rsidR="00200B83" w:rsidRPr="00200B83" w:rsidRDefault="00200B83" w:rsidP="00200B83">
            <w:pPr>
              <w:jc w:val="both"/>
            </w:pPr>
            <w:r w:rsidRPr="00200B83">
              <w:t xml:space="preserve">создание общего психологического </w:t>
            </w:r>
          </w:p>
          <w:p w:rsidR="00200B83" w:rsidRPr="00200B83" w:rsidRDefault="00200B83" w:rsidP="00200B83">
            <w:pPr>
              <w:jc w:val="both"/>
            </w:pPr>
            <w:r w:rsidRPr="00200B83">
              <w:t xml:space="preserve">пространства общения с каждым ребенком и группой в целом; </w:t>
            </w:r>
          </w:p>
          <w:p w:rsidR="00200B83" w:rsidRPr="00200B83" w:rsidRDefault="00200B83" w:rsidP="00A85655">
            <w:pPr>
              <w:jc w:val="both"/>
            </w:pPr>
            <w:r w:rsidRPr="00200B83">
              <w:t>организация обучения детей, предполагающая использование детьми совместных действий в освоении различных понятий</w:t>
            </w:r>
            <w:r w:rsidR="00A85655">
              <w:t xml:space="preserve"> </w:t>
            </w:r>
            <w:r w:rsidRPr="00200B83">
              <w:t>провоцирует активное речевое общение детей со сверстниками</w:t>
            </w:r>
          </w:p>
        </w:tc>
        <w:tc>
          <w:tcPr>
            <w:tcW w:w="3260" w:type="dxa"/>
          </w:tcPr>
          <w:p w:rsidR="00200B83" w:rsidRPr="00200B83" w:rsidRDefault="00200B83" w:rsidP="00200B83">
            <w:pPr>
              <w:jc w:val="both"/>
            </w:pPr>
            <w:r w:rsidRPr="00200B83">
              <w:t xml:space="preserve">место для общего сбора </w:t>
            </w:r>
          </w:p>
          <w:p w:rsidR="00200B83" w:rsidRPr="00200B83" w:rsidRDefault="00200B83" w:rsidP="00200B83">
            <w:pPr>
              <w:jc w:val="both"/>
            </w:pPr>
            <w:r w:rsidRPr="00200B83">
              <w:t>детей;</w:t>
            </w:r>
          </w:p>
          <w:p w:rsidR="00200B83" w:rsidRPr="00200B83" w:rsidRDefault="00200B83" w:rsidP="00200B83">
            <w:pPr>
              <w:jc w:val="both"/>
            </w:pPr>
            <w:r w:rsidRPr="00200B83">
              <w:t xml:space="preserve">подборка </w:t>
            </w:r>
            <w:proofErr w:type="gramStart"/>
            <w:r w:rsidRPr="00200B83">
              <w:t>дидактических</w:t>
            </w:r>
            <w:proofErr w:type="gramEnd"/>
            <w:r w:rsidRPr="00200B83">
              <w:t xml:space="preserve"> </w:t>
            </w:r>
          </w:p>
          <w:p w:rsidR="00200B83" w:rsidRPr="00200B83" w:rsidRDefault="00200B83" w:rsidP="00200B83">
            <w:pPr>
              <w:jc w:val="both"/>
            </w:pPr>
            <w:r w:rsidRPr="00200B83">
              <w:t>игр;</w:t>
            </w:r>
          </w:p>
          <w:p w:rsidR="00200B83" w:rsidRPr="00200B83" w:rsidRDefault="00200B83" w:rsidP="00A85655">
            <w:pPr>
              <w:jc w:val="both"/>
            </w:pPr>
            <w:r w:rsidRPr="00200B83">
              <w:t>картотека словесных игр</w:t>
            </w:r>
          </w:p>
        </w:tc>
      </w:tr>
      <w:tr w:rsidR="00200B83" w:rsidRPr="00200B83" w:rsidTr="00200B83">
        <w:tc>
          <w:tcPr>
            <w:tcW w:w="2127" w:type="dxa"/>
          </w:tcPr>
          <w:p w:rsidR="00200B83" w:rsidRPr="00200B83" w:rsidRDefault="00200B83" w:rsidP="00200B83">
            <w:pPr>
              <w:spacing w:line="360" w:lineRule="auto"/>
              <w:jc w:val="both"/>
            </w:pPr>
            <w:r w:rsidRPr="00200B83">
              <w:t>Познавательно-исследовательская</w:t>
            </w:r>
          </w:p>
        </w:tc>
        <w:tc>
          <w:tcPr>
            <w:tcW w:w="4252" w:type="dxa"/>
          </w:tcPr>
          <w:p w:rsidR="00200B83" w:rsidRPr="00200B83" w:rsidRDefault="00200B83" w:rsidP="00200B83">
            <w:pPr>
              <w:jc w:val="both"/>
            </w:pPr>
            <w:r w:rsidRPr="00200B83">
              <w:t xml:space="preserve">обеспечение возникновения и развития </w:t>
            </w:r>
          </w:p>
          <w:p w:rsidR="00200B83" w:rsidRPr="00200B83" w:rsidRDefault="00200B83" w:rsidP="00200B83">
            <w:pPr>
              <w:jc w:val="both"/>
            </w:pPr>
            <w:r w:rsidRPr="00200B83">
              <w:t>познавательных интересов у ребенка, его волевых качеств, эмоций, чувств;</w:t>
            </w:r>
          </w:p>
          <w:p w:rsidR="00200B83" w:rsidRPr="00200B83" w:rsidRDefault="00200B83" w:rsidP="00200B83">
            <w:pPr>
              <w:jc w:val="both"/>
            </w:pPr>
            <w:r w:rsidRPr="00200B83">
              <w:t xml:space="preserve">формирование у детей средств и способов приобретения знаний в ходе специально организованной самостоятельной деятельности; </w:t>
            </w:r>
          </w:p>
          <w:p w:rsidR="00200B83" w:rsidRPr="00200B83" w:rsidRDefault="00200B83" w:rsidP="00A85655">
            <w:pPr>
              <w:jc w:val="both"/>
            </w:pPr>
            <w:r w:rsidRPr="00200B83">
              <w:t>фиксация успеха,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tc>
        <w:tc>
          <w:tcPr>
            <w:tcW w:w="3260" w:type="dxa"/>
          </w:tcPr>
          <w:p w:rsidR="00200B83" w:rsidRPr="00200B83" w:rsidRDefault="00200B83" w:rsidP="00200B83">
            <w:pPr>
              <w:jc w:val="both"/>
            </w:pPr>
            <w:r w:rsidRPr="00200B83">
              <w:t>развивающая</w:t>
            </w:r>
          </w:p>
          <w:p w:rsidR="00200B83" w:rsidRPr="00200B83" w:rsidRDefault="00200B83" w:rsidP="00200B83">
            <w:pPr>
              <w:jc w:val="both"/>
            </w:pPr>
            <w:r w:rsidRPr="00200B83">
              <w:t>предметно-пространственная</w:t>
            </w:r>
          </w:p>
          <w:p w:rsidR="00200B83" w:rsidRPr="00200B83" w:rsidRDefault="00200B83" w:rsidP="00200B83">
            <w:pPr>
              <w:jc w:val="both"/>
            </w:pPr>
            <w:r w:rsidRPr="00200B83">
              <w:t>среда</w:t>
            </w:r>
          </w:p>
          <w:p w:rsidR="00200B83" w:rsidRPr="00200B83" w:rsidRDefault="00200B83" w:rsidP="00200B83">
            <w:pPr>
              <w:jc w:val="both"/>
            </w:pPr>
          </w:p>
          <w:p w:rsidR="00200B83" w:rsidRPr="00200B83" w:rsidRDefault="00200B83" w:rsidP="00200B83">
            <w:pPr>
              <w:jc w:val="both"/>
            </w:pPr>
          </w:p>
        </w:tc>
      </w:tr>
      <w:tr w:rsidR="00200B83" w:rsidRPr="00200B83" w:rsidTr="00200B83">
        <w:tc>
          <w:tcPr>
            <w:tcW w:w="2127" w:type="dxa"/>
          </w:tcPr>
          <w:p w:rsidR="00200B83" w:rsidRPr="00200B83" w:rsidRDefault="00200B83" w:rsidP="00200B83">
            <w:pPr>
              <w:spacing w:line="360" w:lineRule="auto"/>
              <w:jc w:val="both"/>
            </w:pPr>
            <w:r w:rsidRPr="00200B83">
              <w:t xml:space="preserve">Чтение </w:t>
            </w:r>
            <w:proofErr w:type="spellStart"/>
            <w:r w:rsidRPr="00200B83">
              <w:t>худож</w:t>
            </w:r>
            <w:proofErr w:type="spellEnd"/>
            <w:r w:rsidRPr="00200B83">
              <w:t>. литературы</w:t>
            </w:r>
          </w:p>
        </w:tc>
        <w:tc>
          <w:tcPr>
            <w:tcW w:w="4252" w:type="dxa"/>
          </w:tcPr>
          <w:p w:rsidR="00200B83" w:rsidRPr="00200B83" w:rsidRDefault="00200B83" w:rsidP="00A85655">
            <w:pPr>
              <w:jc w:val="both"/>
            </w:pPr>
            <w:r w:rsidRPr="00200B83">
              <w:t xml:space="preserve">разработка алгоритма построения предметно </w:t>
            </w:r>
            <w:proofErr w:type="gramStart"/>
            <w:r w:rsidRPr="00200B83">
              <w:t>-р</w:t>
            </w:r>
            <w:proofErr w:type="gramEnd"/>
            <w:r w:rsidRPr="00200B83">
              <w:t>азвивающе</w:t>
            </w:r>
            <w:r w:rsidR="00A85655">
              <w:t xml:space="preserve">й среды в соответствии с темой </w:t>
            </w:r>
            <w:r w:rsidRPr="00200B83">
              <w:t>недели</w:t>
            </w:r>
          </w:p>
        </w:tc>
        <w:tc>
          <w:tcPr>
            <w:tcW w:w="3260" w:type="dxa"/>
          </w:tcPr>
          <w:p w:rsidR="00200B83" w:rsidRPr="00200B83" w:rsidRDefault="00A85655" w:rsidP="00A85655">
            <w:pPr>
              <w:jc w:val="both"/>
            </w:pPr>
            <w:r>
              <w:t>р</w:t>
            </w:r>
            <w:r w:rsidR="00200B83" w:rsidRPr="00200B83">
              <w:t xml:space="preserve">азнообразие художественной литературы в книжном </w:t>
            </w:r>
            <w:r>
              <w:t>уголке</w:t>
            </w:r>
          </w:p>
        </w:tc>
      </w:tr>
      <w:tr w:rsidR="00200B83" w:rsidRPr="00200B83" w:rsidTr="00200B83">
        <w:tc>
          <w:tcPr>
            <w:tcW w:w="2127" w:type="dxa"/>
          </w:tcPr>
          <w:p w:rsidR="00200B83" w:rsidRPr="00200B83" w:rsidRDefault="00200B83" w:rsidP="00200B83">
            <w:pPr>
              <w:spacing w:line="360" w:lineRule="auto"/>
              <w:jc w:val="both"/>
            </w:pPr>
            <w:r w:rsidRPr="00200B83">
              <w:t>Трудовая</w:t>
            </w:r>
          </w:p>
        </w:tc>
        <w:tc>
          <w:tcPr>
            <w:tcW w:w="4252" w:type="dxa"/>
          </w:tcPr>
          <w:p w:rsidR="00200B83" w:rsidRPr="00200B83" w:rsidRDefault="00200B83" w:rsidP="00200B83">
            <w:pPr>
              <w:jc w:val="both"/>
            </w:pPr>
            <w:r w:rsidRPr="00200B83">
              <w:t>обеспечение индивидуальной комфортности и эмоционального благополучия;</w:t>
            </w:r>
          </w:p>
          <w:p w:rsidR="00200B83" w:rsidRPr="00200B83" w:rsidRDefault="00200B83" w:rsidP="00A85655">
            <w:pPr>
              <w:jc w:val="both"/>
            </w:pPr>
            <w:r w:rsidRPr="00200B83">
              <w:t>проявлять индивидуальную заботу и оказывать помощь</w:t>
            </w:r>
          </w:p>
        </w:tc>
        <w:tc>
          <w:tcPr>
            <w:tcW w:w="3260" w:type="dxa"/>
          </w:tcPr>
          <w:p w:rsidR="00200B83" w:rsidRPr="00200B83" w:rsidRDefault="00200B83" w:rsidP="00200B83">
            <w:pPr>
              <w:jc w:val="both"/>
            </w:pPr>
            <w:r w:rsidRPr="00200B83">
              <w:t>оборудование для организации трудовой деятельности</w:t>
            </w:r>
          </w:p>
          <w:p w:rsidR="00200B83" w:rsidRPr="00200B83" w:rsidRDefault="00200B83" w:rsidP="00200B83">
            <w:pPr>
              <w:jc w:val="both"/>
            </w:pPr>
          </w:p>
        </w:tc>
      </w:tr>
      <w:tr w:rsidR="00200B83" w:rsidRPr="00200B83" w:rsidTr="00200B83">
        <w:tc>
          <w:tcPr>
            <w:tcW w:w="2127" w:type="dxa"/>
          </w:tcPr>
          <w:p w:rsidR="00200B83" w:rsidRPr="00200B83" w:rsidRDefault="00200B83" w:rsidP="00200B83">
            <w:pPr>
              <w:spacing w:line="360" w:lineRule="auto"/>
              <w:jc w:val="both"/>
            </w:pPr>
            <w:r w:rsidRPr="00200B83">
              <w:t>Продуктивная</w:t>
            </w:r>
          </w:p>
          <w:p w:rsidR="00200B83" w:rsidRPr="00200B83" w:rsidRDefault="00200B83" w:rsidP="00200B83">
            <w:pPr>
              <w:spacing w:line="360" w:lineRule="auto"/>
              <w:jc w:val="both"/>
            </w:pPr>
          </w:p>
        </w:tc>
        <w:tc>
          <w:tcPr>
            <w:tcW w:w="4252" w:type="dxa"/>
          </w:tcPr>
          <w:p w:rsidR="00200B83" w:rsidRPr="00200B83" w:rsidRDefault="00200B83" w:rsidP="00200B83">
            <w:pPr>
              <w:jc w:val="both"/>
            </w:pPr>
            <w:r w:rsidRPr="00200B83">
              <w:t xml:space="preserve">выбор месторасположения центров активности в соответствии с рекомендациями программы, возрастными особенностями детей, их </w:t>
            </w:r>
          </w:p>
          <w:p w:rsidR="00200B83" w:rsidRPr="00200B83" w:rsidRDefault="00200B83" w:rsidP="00A85655">
            <w:pPr>
              <w:jc w:val="both"/>
            </w:pPr>
            <w:r w:rsidRPr="00200B83">
              <w:t>интересами</w:t>
            </w:r>
          </w:p>
        </w:tc>
        <w:tc>
          <w:tcPr>
            <w:tcW w:w="3260" w:type="dxa"/>
          </w:tcPr>
          <w:p w:rsidR="00200B83" w:rsidRPr="00200B83" w:rsidRDefault="00200B83" w:rsidP="00200B83">
            <w:pPr>
              <w:jc w:val="both"/>
            </w:pPr>
            <w:r w:rsidRPr="00200B83">
              <w:t>конструкторы;</w:t>
            </w:r>
          </w:p>
          <w:p w:rsidR="00200B83" w:rsidRPr="00200B83" w:rsidRDefault="00200B83" w:rsidP="00200B83">
            <w:pPr>
              <w:jc w:val="both"/>
            </w:pPr>
            <w:r w:rsidRPr="00200B83">
              <w:t>мягкие модули</w:t>
            </w:r>
          </w:p>
          <w:p w:rsidR="00200B83" w:rsidRPr="00200B83" w:rsidRDefault="00200B83" w:rsidP="00200B83">
            <w:pPr>
              <w:jc w:val="both"/>
            </w:pPr>
          </w:p>
        </w:tc>
      </w:tr>
      <w:tr w:rsidR="00200B83" w:rsidRPr="00200B83" w:rsidTr="00200B83">
        <w:tc>
          <w:tcPr>
            <w:tcW w:w="2127" w:type="dxa"/>
          </w:tcPr>
          <w:p w:rsidR="00200B83" w:rsidRPr="00200B83" w:rsidRDefault="00200B83" w:rsidP="00200B83">
            <w:pPr>
              <w:spacing w:line="360" w:lineRule="auto"/>
              <w:jc w:val="both"/>
            </w:pPr>
            <w:r w:rsidRPr="00200B83">
              <w:lastRenderedPageBreak/>
              <w:t>Музыкально-художественная</w:t>
            </w:r>
          </w:p>
        </w:tc>
        <w:tc>
          <w:tcPr>
            <w:tcW w:w="4252" w:type="dxa"/>
          </w:tcPr>
          <w:p w:rsidR="00200B83" w:rsidRPr="00200B83" w:rsidRDefault="00200B83" w:rsidP="00200B83">
            <w:pPr>
              <w:jc w:val="both"/>
            </w:pPr>
            <w:r w:rsidRPr="00200B83">
              <w:t>учитывать настроение и пожелания</w:t>
            </w:r>
          </w:p>
          <w:p w:rsidR="00200B83" w:rsidRPr="00200B83" w:rsidRDefault="00200B83" w:rsidP="00200B83">
            <w:pPr>
              <w:jc w:val="both"/>
            </w:pPr>
            <w:r w:rsidRPr="00200B83">
              <w:t>детей при планировании их жизни в течение дня;</w:t>
            </w:r>
          </w:p>
          <w:p w:rsidR="00200B83" w:rsidRPr="00200B83" w:rsidRDefault="00200B83" w:rsidP="00200B83">
            <w:pPr>
              <w:jc w:val="both"/>
            </w:pPr>
            <w:r w:rsidRPr="00200B83">
              <w:t>избегать заорганизованности и то</w:t>
            </w:r>
            <w:r w:rsidR="00A85655">
              <w:t>ропливости</w:t>
            </w:r>
          </w:p>
          <w:p w:rsidR="00200B83" w:rsidRPr="00200B83" w:rsidRDefault="00200B83" w:rsidP="00200B83">
            <w:pPr>
              <w:jc w:val="both"/>
            </w:pPr>
            <w:r w:rsidRPr="00200B83">
              <w:t>создание атмосферы уюта и радости;</w:t>
            </w:r>
          </w:p>
          <w:p w:rsidR="00200B83" w:rsidRPr="00200B83" w:rsidRDefault="00200B83" w:rsidP="00200B83">
            <w:pPr>
              <w:jc w:val="both"/>
            </w:pPr>
            <w:r w:rsidRPr="00200B83">
              <w:t>включение в режимные моменты детской музыки, песенок</w:t>
            </w:r>
          </w:p>
          <w:p w:rsidR="00200B83" w:rsidRPr="00200B83" w:rsidRDefault="00200B83" w:rsidP="00200B83">
            <w:pPr>
              <w:jc w:val="both"/>
            </w:pPr>
          </w:p>
        </w:tc>
        <w:tc>
          <w:tcPr>
            <w:tcW w:w="3260" w:type="dxa"/>
          </w:tcPr>
          <w:p w:rsidR="00200B83" w:rsidRPr="00200B83" w:rsidRDefault="00200B83" w:rsidP="00200B83">
            <w:pPr>
              <w:jc w:val="both"/>
            </w:pPr>
            <w:r w:rsidRPr="00200B83">
              <w:t xml:space="preserve">оснащение </w:t>
            </w:r>
            <w:proofErr w:type="gramStart"/>
            <w:r w:rsidRPr="00200B83">
              <w:t>разными</w:t>
            </w:r>
            <w:proofErr w:type="gramEnd"/>
            <w:r w:rsidRPr="00200B83">
              <w:t xml:space="preserve"> </w:t>
            </w:r>
          </w:p>
          <w:p w:rsidR="00200B83" w:rsidRPr="00200B83" w:rsidRDefault="00200B83" w:rsidP="00200B83">
            <w:pPr>
              <w:jc w:val="both"/>
            </w:pPr>
            <w:r w:rsidRPr="00200B83">
              <w:t>материалами: карандаши, краски,</w:t>
            </w:r>
            <w:r w:rsidR="00A85655">
              <w:t xml:space="preserve"> </w:t>
            </w:r>
            <w:r w:rsidRPr="00200B83">
              <w:t>гуашь, мелки, пла</w:t>
            </w:r>
            <w:r w:rsidR="00A85655">
              <w:t xml:space="preserve">стилин, </w:t>
            </w:r>
            <w:r w:rsidRPr="00200B83">
              <w:t xml:space="preserve">музыкальные </w:t>
            </w:r>
          </w:p>
          <w:p w:rsidR="00200B83" w:rsidRPr="00200B83" w:rsidRDefault="00200B83" w:rsidP="00200B83">
            <w:pPr>
              <w:jc w:val="both"/>
            </w:pPr>
            <w:r w:rsidRPr="00200B83">
              <w:t>инструменты, дидактически</w:t>
            </w:r>
          </w:p>
          <w:p w:rsidR="00200B83" w:rsidRPr="00200B83" w:rsidRDefault="00200B83" w:rsidP="00200B83">
            <w:pPr>
              <w:jc w:val="both"/>
            </w:pPr>
            <w:r w:rsidRPr="00200B83">
              <w:t>е игры, микрофон</w:t>
            </w:r>
          </w:p>
          <w:p w:rsidR="00200B83" w:rsidRPr="00200B83" w:rsidRDefault="00200B83" w:rsidP="00200B83">
            <w:pPr>
              <w:jc w:val="both"/>
            </w:pPr>
            <w:r w:rsidRPr="00200B83">
              <w:t xml:space="preserve">фонотека с записью </w:t>
            </w:r>
          </w:p>
          <w:p w:rsidR="00200B83" w:rsidRPr="00200B83" w:rsidRDefault="00200B83" w:rsidP="00200B83">
            <w:pPr>
              <w:jc w:val="both"/>
            </w:pPr>
            <w:r w:rsidRPr="00200B83">
              <w:t>плеска воды, шума моря, пения птиц, шелеста листвы;</w:t>
            </w:r>
          </w:p>
          <w:p w:rsidR="00200B83" w:rsidRPr="00200B83" w:rsidRDefault="00200B83" w:rsidP="00A85655">
            <w:pPr>
              <w:jc w:val="both"/>
            </w:pPr>
            <w:r w:rsidRPr="00200B83">
              <w:t>ширма; магнитофон</w:t>
            </w:r>
          </w:p>
        </w:tc>
      </w:tr>
      <w:tr w:rsidR="00A85655" w:rsidRPr="00200B83" w:rsidTr="00D878C3">
        <w:tc>
          <w:tcPr>
            <w:tcW w:w="9639" w:type="dxa"/>
            <w:gridSpan w:val="3"/>
          </w:tcPr>
          <w:p w:rsidR="00A85655" w:rsidRPr="00A85655" w:rsidRDefault="00A85655" w:rsidP="00A85655">
            <w:pPr>
              <w:jc w:val="center"/>
              <w:rPr>
                <w:b/>
              </w:rPr>
            </w:pPr>
            <w:r>
              <w:rPr>
                <w:b/>
              </w:rPr>
              <w:t>5-7 лет</w:t>
            </w:r>
          </w:p>
        </w:tc>
      </w:tr>
      <w:tr w:rsidR="00A85655" w:rsidRPr="00163D0A" w:rsidTr="00D878C3">
        <w:tc>
          <w:tcPr>
            <w:tcW w:w="2127" w:type="dxa"/>
          </w:tcPr>
          <w:p w:rsidR="00A85655" w:rsidRPr="00163D0A" w:rsidRDefault="00A85655" w:rsidP="00163D0A">
            <w:pPr>
              <w:spacing w:line="360" w:lineRule="auto"/>
              <w:jc w:val="both"/>
            </w:pPr>
            <w:r w:rsidRPr="00163D0A">
              <w:t>Двигательная</w:t>
            </w:r>
          </w:p>
        </w:tc>
        <w:tc>
          <w:tcPr>
            <w:tcW w:w="4252" w:type="dxa"/>
          </w:tcPr>
          <w:p w:rsidR="00A85655" w:rsidRPr="00A85655" w:rsidRDefault="00A85655" w:rsidP="00163D0A">
            <w:pPr>
              <w:jc w:val="both"/>
            </w:pPr>
            <w:r w:rsidRPr="00A85655">
              <w:t xml:space="preserve">отмечать и публично поддерживать успехи детей накопление и обогащение </w:t>
            </w:r>
            <w:proofErr w:type="gramStart"/>
            <w:r w:rsidRPr="00A85655">
              <w:t>двигательного</w:t>
            </w:r>
            <w:proofErr w:type="gramEnd"/>
            <w:r w:rsidRPr="00A85655">
              <w:t xml:space="preserve"> </w:t>
            </w:r>
          </w:p>
          <w:p w:rsidR="00A85655" w:rsidRPr="00A85655" w:rsidRDefault="00A85655" w:rsidP="00163D0A">
            <w:pPr>
              <w:jc w:val="both"/>
            </w:pPr>
            <w:r w:rsidRPr="00A85655">
              <w:t>опыта детей;</w:t>
            </w:r>
          </w:p>
          <w:p w:rsidR="00A85655" w:rsidRPr="00A85655" w:rsidRDefault="00A85655" w:rsidP="00163D0A">
            <w:pPr>
              <w:jc w:val="both"/>
            </w:pPr>
            <w:r w:rsidRPr="00A85655">
              <w:t xml:space="preserve">формирование у воспитанников потребности в двигательной активности и физическом совершенствовании; </w:t>
            </w:r>
          </w:p>
          <w:p w:rsidR="00A85655" w:rsidRPr="00A85655" w:rsidRDefault="00A85655" w:rsidP="00163D0A">
            <w:pPr>
              <w:jc w:val="both"/>
            </w:pPr>
            <w:r w:rsidRPr="00A85655">
              <w:t xml:space="preserve">развитие физических качеств; </w:t>
            </w:r>
          </w:p>
          <w:p w:rsidR="00A85655" w:rsidRPr="00A85655" w:rsidRDefault="00A85655" w:rsidP="00163D0A">
            <w:pPr>
              <w:jc w:val="both"/>
            </w:pPr>
            <w:r w:rsidRPr="00A85655">
              <w:t xml:space="preserve">становление ценностей здорового образа </w:t>
            </w:r>
          </w:p>
          <w:p w:rsidR="00A85655" w:rsidRPr="00163D0A" w:rsidRDefault="00163D0A" w:rsidP="00163D0A">
            <w:pPr>
              <w:jc w:val="both"/>
            </w:pPr>
            <w:r>
              <w:t>жизни</w:t>
            </w:r>
          </w:p>
        </w:tc>
        <w:tc>
          <w:tcPr>
            <w:tcW w:w="3260" w:type="dxa"/>
          </w:tcPr>
          <w:p w:rsidR="00A85655" w:rsidRPr="00A85655" w:rsidRDefault="00A85655" w:rsidP="00163D0A">
            <w:pPr>
              <w:jc w:val="both"/>
            </w:pPr>
            <w:r w:rsidRPr="00A85655">
              <w:t xml:space="preserve">создание условий для свободного выбора детьми </w:t>
            </w:r>
          </w:p>
          <w:p w:rsidR="00A85655" w:rsidRPr="00A85655" w:rsidRDefault="00A85655" w:rsidP="00163D0A">
            <w:pPr>
              <w:jc w:val="both"/>
            </w:pPr>
            <w:proofErr w:type="gramStart"/>
            <w:r w:rsidRPr="00A85655">
              <w:t xml:space="preserve">деятельности (спортивные </w:t>
            </w:r>
            <w:proofErr w:type="gramEnd"/>
          </w:p>
          <w:p w:rsidR="00A85655" w:rsidRPr="00A85655" w:rsidRDefault="00A85655" w:rsidP="00163D0A">
            <w:pPr>
              <w:jc w:val="both"/>
            </w:pPr>
            <w:r w:rsidRPr="00A85655">
              <w:t xml:space="preserve">уголки, дорожки здоровья) </w:t>
            </w:r>
          </w:p>
          <w:p w:rsidR="00A85655" w:rsidRPr="00A85655" w:rsidRDefault="00163D0A" w:rsidP="00163D0A">
            <w:pPr>
              <w:jc w:val="both"/>
            </w:pPr>
            <w:r w:rsidRPr="00A85655">
              <w:t xml:space="preserve"> </w:t>
            </w:r>
            <w:r>
              <w:t>«Дорожки</w:t>
            </w:r>
            <w:r w:rsidR="00A85655" w:rsidRPr="00A85655">
              <w:t xml:space="preserve"> здоровья», </w:t>
            </w:r>
          </w:p>
          <w:p w:rsidR="00A85655" w:rsidRPr="00A85655" w:rsidRDefault="00A85655" w:rsidP="00163D0A">
            <w:pPr>
              <w:jc w:val="both"/>
            </w:pPr>
            <w:r w:rsidRPr="00A85655">
              <w:t>массажные коврики</w:t>
            </w:r>
          </w:p>
          <w:p w:rsidR="00A85655" w:rsidRPr="00163D0A" w:rsidRDefault="00A85655" w:rsidP="00163D0A">
            <w:pPr>
              <w:jc w:val="both"/>
            </w:pPr>
          </w:p>
        </w:tc>
      </w:tr>
      <w:tr w:rsidR="00A85655" w:rsidRPr="00163D0A" w:rsidTr="00D878C3">
        <w:tc>
          <w:tcPr>
            <w:tcW w:w="2127" w:type="dxa"/>
          </w:tcPr>
          <w:p w:rsidR="00A85655" w:rsidRPr="00163D0A" w:rsidRDefault="00A85655" w:rsidP="00163D0A">
            <w:pPr>
              <w:spacing w:line="360" w:lineRule="auto"/>
              <w:jc w:val="both"/>
            </w:pPr>
            <w:r w:rsidRPr="00163D0A">
              <w:t>Игровая</w:t>
            </w:r>
          </w:p>
        </w:tc>
        <w:tc>
          <w:tcPr>
            <w:tcW w:w="4252" w:type="dxa"/>
          </w:tcPr>
          <w:p w:rsidR="00A85655" w:rsidRPr="00A85655" w:rsidRDefault="00A85655" w:rsidP="00163D0A">
            <w:pPr>
              <w:jc w:val="both"/>
            </w:pPr>
            <w:r w:rsidRPr="00A85655">
              <w:t>развитие игровой деятельности детей;</w:t>
            </w:r>
          </w:p>
          <w:p w:rsidR="00A85655" w:rsidRPr="00A85655" w:rsidRDefault="00A85655" w:rsidP="00163D0A">
            <w:pPr>
              <w:jc w:val="both"/>
            </w:pPr>
            <w:r w:rsidRPr="00A85655">
              <w:t xml:space="preserve">формирование положительного отношения к себе, к окружающим; </w:t>
            </w:r>
          </w:p>
          <w:p w:rsidR="00A85655" w:rsidRPr="00A85655" w:rsidRDefault="00A85655" w:rsidP="00163D0A">
            <w:pPr>
              <w:jc w:val="both"/>
            </w:pPr>
            <w:r w:rsidRPr="00A85655">
              <w:t>приобщение к элементарным общепринятым нормам и правилам;</w:t>
            </w:r>
          </w:p>
          <w:p w:rsidR="00A85655" w:rsidRPr="00A85655" w:rsidRDefault="00A85655" w:rsidP="00163D0A">
            <w:pPr>
              <w:jc w:val="both"/>
            </w:pPr>
            <w:r w:rsidRPr="00A85655">
              <w:t xml:space="preserve">взаимоотношения со сверстниками и </w:t>
            </w:r>
          </w:p>
          <w:p w:rsidR="00A85655" w:rsidRPr="00163D0A" w:rsidRDefault="00163D0A" w:rsidP="00163D0A">
            <w:pPr>
              <w:jc w:val="both"/>
            </w:pPr>
            <w:r>
              <w:t>взрослыми</w:t>
            </w:r>
          </w:p>
        </w:tc>
        <w:tc>
          <w:tcPr>
            <w:tcW w:w="3260" w:type="dxa"/>
          </w:tcPr>
          <w:p w:rsidR="00A85655" w:rsidRPr="00A85655" w:rsidRDefault="00A85655" w:rsidP="00163D0A">
            <w:pPr>
              <w:jc w:val="both"/>
            </w:pPr>
            <w:r w:rsidRPr="00A85655">
              <w:t xml:space="preserve">свободный выбор детьми игры, участников игры, атрибутов, периодическая сменяемость игрового материала, стимулирующая </w:t>
            </w:r>
          </w:p>
          <w:p w:rsidR="00A85655" w:rsidRPr="00A85655" w:rsidRDefault="00A85655" w:rsidP="00163D0A">
            <w:pPr>
              <w:jc w:val="both"/>
            </w:pPr>
            <w:r w:rsidRPr="00A85655">
              <w:t>игровую деятельность детей</w:t>
            </w:r>
          </w:p>
          <w:p w:rsidR="00A85655" w:rsidRPr="00163D0A" w:rsidRDefault="00A85655" w:rsidP="00163D0A">
            <w:pPr>
              <w:jc w:val="both"/>
            </w:pPr>
          </w:p>
        </w:tc>
      </w:tr>
      <w:tr w:rsidR="00A85655" w:rsidRPr="00163D0A" w:rsidTr="00D878C3">
        <w:trPr>
          <w:trHeight w:val="420"/>
        </w:trPr>
        <w:tc>
          <w:tcPr>
            <w:tcW w:w="2127" w:type="dxa"/>
          </w:tcPr>
          <w:p w:rsidR="00A85655" w:rsidRPr="00163D0A" w:rsidRDefault="00A85655" w:rsidP="00163D0A">
            <w:pPr>
              <w:spacing w:line="360" w:lineRule="auto"/>
              <w:jc w:val="both"/>
            </w:pPr>
            <w:r w:rsidRPr="00163D0A">
              <w:t>Коммуникативная</w:t>
            </w:r>
          </w:p>
        </w:tc>
        <w:tc>
          <w:tcPr>
            <w:tcW w:w="4252" w:type="dxa"/>
          </w:tcPr>
          <w:p w:rsidR="00A85655" w:rsidRPr="00A85655" w:rsidRDefault="00A85655" w:rsidP="00163D0A">
            <w:pPr>
              <w:jc w:val="both"/>
            </w:pPr>
            <w:r w:rsidRPr="00A85655">
              <w:t>поддержка детской инициативы, индивидуальности;</w:t>
            </w:r>
          </w:p>
          <w:p w:rsidR="00A85655" w:rsidRPr="00A85655" w:rsidRDefault="00A85655" w:rsidP="00163D0A">
            <w:pPr>
              <w:jc w:val="both"/>
            </w:pPr>
            <w:r w:rsidRPr="00A85655">
              <w:t xml:space="preserve">создание условий для интересного и приятного общения с </w:t>
            </w:r>
            <w:proofErr w:type="gramStart"/>
            <w:r w:rsidRPr="00A85655">
              <w:t>более старшими</w:t>
            </w:r>
            <w:proofErr w:type="gramEnd"/>
            <w:r w:rsidRPr="00A85655">
              <w:t xml:space="preserve"> и более младшими детьми в детском саду; </w:t>
            </w:r>
          </w:p>
          <w:p w:rsidR="00A85655" w:rsidRPr="00A85655" w:rsidRDefault="00A85655" w:rsidP="00163D0A">
            <w:pPr>
              <w:jc w:val="both"/>
            </w:pPr>
            <w:r w:rsidRPr="00A85655">
              <w:t xml:space="preserve">использование речи для выражения своих мыслей, чувств и желаний; </w:t>
            </w:r>
          </w:p>
          <w:p w:rsidR="00A85655" w:rsidRPr="00A85655" w:rsidRDefault="00A85655" w:rsidP="00163D0A">
            <w:pPr>
              <w:jc w:val="both"/>
            </w:pPr>
            <w:r w:rsidRPr="00A85655">
              <w:t>построения речевого высказывания в ситуации общения</w:t>
            </w:r>
          </w:p>
          <w:p w:rsidR="00A85655" w:rsidRPr="00163D0A" w:rsidRDefault="00A85655" w:rsidP="00163D0A">
            <w:pPr>
              <w:jc w:val="both"/>
            </w:pPr>
          </w:p>
        </w:tc>
        <w:tc>
          <w:tcPr>
            <w:tcW w:w="3260" w:type="dxa"/>
          </w:tcPr>
          <w:p w:rsidR="00A85655" w:rsidRPr="00A85655" w:rsidRDefault="00A85655" w:rsidP="00163D0A">
            <w:pPr>
              <w:jc w:val="both"/>
            </w:pPr>
            <w:r w:rsidRPr="00A85655">
              <w:t xml:space="preserve">создание ситуаций, </w:t>
            </w:r>
          </w:p>
          <w:p w:rsidR="00A85655" w:rsidRPr="00A85655" w:rsidRDefault="00A85655" w:rsidP="00163D0A">
            <w:pPr>
              <w:jc w:val="both"/>
            </w:pPr>
            <w:r w:rsidRPr="00A85655">
              <w:t xml:space="preserve">стимулирующих речевое </w:t>
            </w:r>
          </w:p>
          <w:p w:rsidR="00A85655" w:rsidRPr="00A85655" w:rsidRDefault="00A85655" w:rsidP="00163D0A">
            <w:pPr>
              <w:jc w:val="both"/>
            </w:pPr>
            <w:r w:rsidRPr="00A85655">
              <w:t xml:space="preserve">общение; </w:t>
            </w:r>
          </w:p>
          <w:p w:rsidR="00A85655" w:rsidRPr="00A85655" w:rsidRDefault="00A85655" w:rsidP="00163D0A">
            <w:pPr>
              <w:jc w:val="both"/>
            </w:pPr>
            <w:r w:rsidRPr="00A85655">
              <w:t xml:space="preserve">дидактические и </w:t>
            </w:r>
          </w:p>
          <w:p w:rsidR="00A85655" w:rsidRPr="00A85655" w:rsidRDefault="00A85655" w:rsidP="00163D0A">
            <w:pPr>
              <w:jc w:val="both"/>
            </w:pPr>
            <w:r w:rsidRPr="00A85655">
              <w:t>словесные игры с детьми;</w:t>
            </w:r>
          </w:p>
          <w:p w:rsidR="00A85655" w:rsidRPr="00A85655" w:rsidRDefault="00A85655" w:rsidP="00163D0A">
            <w:pPr>
              <w:jc w:val="both"/>
            </w:pPr>
            <w:r w:rsidRPr="00A85655">
              <w:t>театральный центр</w:t>
            </w:r>
          </w:p>
          <w:p w:rsidR="00A85655" w:rsidRPr="00163D0A" w:rsidRDefault="00A85655" w:rsidP="00163D0A">
            <w:pPr>
              <w:jc w:val="both"/>
            </w:pPr>
          </w:p>
        </w:tc>
      </w:tr>
      <w:tr w:rsidR="00A85655" w:rsidRPr="00163D0A" w:rsidTr="00D878C3">
        <w:tc>
          <w:tcPr>
            <w:tcW w:w="2127" w:type="dxa"/>
          </w:tcPr>
          <w:p w:rsidR="00A85655" w:rsidRPr="00163D0A" w:rsidRDefault="00A85655" w:rsidP="00163D0A">
            <w:pPr>
              <w:spacing w:line="360" w:lineRule="auto"/>
              <w:jc w:val="both"/>
            </w:pPr>
            <w:r w:rsidRPr="00163D0A">
              <w:t>Познавательно-исследовательская</w:t>
            </w:r>
          </w:p>
        </w:tc>
        <w:tc>
          <w:tcPr>
            <w:tcW w:w="4252" w:type="dxa"/>
          </w:tcPr>
          <w:p w:rsidR="00A85655" w:rsidRPr="00A85655" w:rsidRDefault="00A85655" w:rsidP="00163D0A">
            <w:pPr>
              <w:jc w:val="both"/>
            </w:pPr>
            <w:r w:rsidRPr="00A85655">
              <w:t>формирование целостной картины мира, расширение кругозора;</w:t>
            </w:r>
          </w:p>
          <w:p w:rsidR="00A85655" w:rsidRPr="00A85655" w:rsidRDefault="00A85655" w:rsidP="00163D0A">
            <w:pPr>
              <w:jc w:val="both"/>
            </w:pPr>
            <w:r w:rsidRPr="00A85655">
              <w:t xml:space="preserve">развитие интересов детей, любознательности и познавательной мотивации; </w:t>
            </w:r>
          </w:p>
          <w:p w:rsidR="00A85655" w:rsidRPr="00A85655" w:rsidRDefault="00A85655" w:rsidP="00163D0A">
            <w:pPr>
              <w:jc w:val="both"/>
            </w:pPr>
            <w:r w:rsidRPr="00A85655">
              <w:t>формирование познавательных действий, становление сознания;</w:t>
            </w:r>
          </w:p>
          <w:p w:rsidR="00A85655" w:rsidRPr="00A85655" w:rsidRDefault="00A85655" w:rsidP="00163D0A">
            <w:pPr>
              <w:jc w:val="both"/>
            </w:pPr>
            <w:r w:rsidRPr="00A85655">
              <w:t xml:space="preserve">развитие воображения и </w:t>
            </w:r>
            <w:proofErr w:type="gramStart"/>
            <w:r w:rsidRPr="00A85655">
              <w:t>творческой</w:t>
            </w:r>
            <w:proofErr w:type="gramEnd"/>
            <w:r w:rsidRPr="00A85655">
              <w:t xml:space="preserve"> </w:t>
            </w:r>
          </w:p>
          <w:p w:rsidR="00A85655" w:rsidRPr="00163D0A" w:rsidRDefault="00163D0A" w:rsidP="00163D0A">
            <w:pPr>
              <w:jc w:val="both"/>
            </w:pPr>
            <w:r>
              <w:t>активности</w:t>
            </w:r>
          </w:p>
        </w:tc>
        <w:tc>
          <w:tcPr>
            <w:tcW w:w="3260" w:type="dxa"/>
          </w:tcPr>
          <w:p w:rsidR="00A85655" w:rsidRPr="00A85655" w:rsidRDefault="00A85655" w:rsidP="00163D0A">
            <w:pPr>
              <w:jc w:val="both"/>
            </w:pPr>
            <w:r w:rsidRPr="00A85655">
              <w:t xml:space="preserve">организация </w:t>
            </w:r>
            <w:proofErr w:type="spellStart"/>
            <w:r w:rsidRPr="00A85655">
              <w:t>поисково</w:t>
            </w:r>
            <w:proofErr w:type="spellEnd"/>
          </w:p>
          <w:p w:rsidR="00A85655" w:rsidRPr="00A85655" w:rsidRDefault="00A85655" w:rsidP="00163D0A">
            <w:pPr>
              <w:jc w:val="both"/>
            </w:pPr>
            <w:r w:rsidRPr="00A85655">
              <w:t xml:space="preserve">-исследовательской </w:t>
            </w:r>
          </w:p>
          <w:p w:rsidR="00A85655" w:rsidRPr="00A85655" w:rsidRDefault="00A85655" w:rsidP="00163D0A">
            <w:pPr>
              <w:jc w:val="both"/>
            </w:pPr>
            <w:r w:rsidRPr="00A85655">
              <w:t xml:space="preserve">деятельности; лаборатория </w:t>
            </w:r>
          </w:p>
          <w:p w:rsidR="00A85655" w:rsidRPr="00A85655" w:rsidRDefault="00A85655" w:rsidP="00163D0A">
            <w:pPr>
              <w:jc w:val="both"/>
            </w:pPr>
            <w:r w:rsidRPr="00A85655">
              <w:t>для</w:t>
            </w:r>
            <w:r w:rsidR="00163D0A">
              <w:t xml:space="preserve"> </w:t>
            </w:r>
            <w:r w:rsidRPr="00A85655">
              <w:t xml:space="preserve">опытов и экспериментирования; </w:t>
            </w:r>
          </w:p>
          <w:p w:rsidR="00A85655" w:rsidRPr="00A85655" w:rsidRDefault="00A85655" w:rsidP="00163D0A">
            <w:pPr>
              <w:jc w:val="both"/>
            </w:pPr>
            <w:r w:rsidRPr="00A85655">
              <w:t xml:space="preserve">периодическая сменяемость материала для опытов и </w:t>
            </w:r>
          </w:p>
          <w:p w:rsidR="00A85655" w:rsidRPr="00163D0A" w:rsidRDefault="00A85655" w:rsidP="00163D0A">
            <w:pPr>
              <w:jc w:val="both"/>
            </w:pPr>
            <w:r w:rsidRPr="00A85655">
              <w:t>экспериментирования</w:t>
            </w:r>
          </w:p>
          <w:p w:rsidR="00A85655" w:rsidRPr="00163D0A" w:rsidRDefault="00A85655" w:rsidP="00163D0A">
            <w:pPr>
              <w:jc w:val="both"/>
            </w:pPr>
          </w:p>
        </w:tc>
      </w:tr>
      <w:tr w:rsidR="00A85655" w:rsidRPr="00163D0A" w:rsidTr="00D878C3">
        <w:tc>
          <w:tcPr>
            <w:tcW w:w="2127" w:type="dxa"/>
          </w:tcPr>
          <w:p w:rsidR="00A85655" w:rsidRPr="00163D0A" w:rsidRDefault="00A85655" w:rsidP="00163D0A">
            <w:pPr>
              <w:spacing w:line="360" w:lineRule="auto"/>
              <w:jc w:val="both"/>
            </w:pPr>
            <w:r w:rsidRPr="00163D0A">
              <w:lastRenderedPageBreak/>
              <w:t xml:space="preserve">Чтение </w:t>
            </w:r>
            <w:proofErr w:type="spellStart"/>
            <w:r w:rsidRPr="00163D0A">
              <w:t>худож</w:t>
            </w:r>
            <w:proofErr w:type="spellEnd"/>
            <w:r w:rsidRPr="00163D0A">
              <w:t>. литературы</w:t>
            </w:r>
          </w:p>
        </w:tc>
        <w:tc>
          <w:tcPr>
            <w:tcW w:w="4252" w:type="dxa"/>
          </w:tcPr>
          <w:p w:rsidR="00A85655" w:rsidRPr="00A85655" w:rsidRDefault="00A85655" w:rsidP="00163D0A">
            <w:pPr>
              <w:jc w:val="both"/>
            </w:pPr>
            <w:r w:rsidRPr="00A85655">
              <w:t xml:space="preserve">формирование интереса и потребности в чтении (восприятии) книг, бережного отношения к ним; </w:t>
            </w:r>
          </w:p>
          <w:p w:rsidR="00A85655" w:rsidRPr="00A85655" w:rsidRDefault="00A85655" w:rsidP="00163D0A">
            <w:pPr>
              <w:jc w:val="both"/>
            </w:pPr>
            <w:r w:rsidRPr="00A85655">
              <w:t xml:space="preserve">развитие литературной речи; </w:t>
            </w:r>
          </w:p>
          <w:p w:rsidR="00A85655" w:rsidRPr="00163D0A" w:rsidRDefault="00A85655" w:rsidP="00163D0A">
            <w:pPr>
              <w:jc w:val="both"/>
            </w:pPr>
            <w:r w:rsidRPr="00A85655">
              <w:t>приобщение к словесному искусству, в том числе развитие художественного восприятия и эстетического вкуса</w:t>
            </w:r>
          </w:p>
        </w:tc>
        <w:tc>
          <w:tcPr>
            <w:tcW w:w="3260" w:type="dxa"/>
          </w:tcPr>
          <w:p w:rsidR="00A85655" w:rsidRPr="00A85655" w:rsidRDefault="00A85655" w:rsidP="00163D0A">
            <w:pPr>
              <w:jc w:val="both"/>
            </w:pPr>
            <w:r w:rsidRPr="00A85655">
              <w:t xml:space="preserve">портреты детских </w:t>
            </w:r>
          </w:p>
          <w:p w:rsidR="00A85655" w:rsidRPr="00A85655" w:rsidRDefault="00A85655" w:rsidP="00163D0A">
            <w:pPr>
              <w:jc w:val="both"/>
            </w:pPr>
            <w:r w:rsidRPr="00A85655">
              <w:t xml:space="preserve">писателей, детская литература и энциклопедии, </w:t>
            </w:r>
          </w:p>
          <w:p w:rsidR="00A85655" w:rsidRPr="00A85655" w:rsidRDefault="00A85655" w:rsidP="00163D0A">
            <w:pPr>
              <w:jc w:val="both"/>
            </w:pPr>
            <w:proofErr w:type="spellStart"/>
            <w:r w:rsidRPr="00A85655">
              <w:t>мнемотаблицы</w:t>
            </w:r>
            <w:proofErr w:type="spellEnd"/>
            <w:r w:rsidRPr="00A85655">
              <w:t xml:space="preserve"> по сказкам, </w:t>
            </w:r>
          </w:p>
          <w:p w:rsidR="00A85655" w:rsidRPr="00163D0A" w:rsidRDefault="00A85655" w:rsidP="00163D0A">
            <w:pPr>
              <w:jc w:val="both"/>
            </w:pPr>
            <w:r w:rsidRPr="00A85655">
              <w:t>иллюстрации к литературным произведениям и сказк</w:t>
            </w:r>
            <w:r w:rsidR="00163D0A">
              <w:t>ам</w:t>
            </w:r>
          </w:p>
        </w:tc>
      </w:tr>
      <w:tr w:rsidR="00A85655" w:rsidRPr="00163D0A" w:rsidTr="00D878C3">
        <w:tc>
          <w:tcPr>
            <w:tcW w:w="2127" w:type="dxa"/>
          </w:tcPr>
          <w:p w:rsidR="00A85655" w:rsidRPr="00163D0A" w:rsidRDefault="00A85655" w:rsidP="00163D0A">
            <w:pPr>
              <w:spacing w:line="360" w:lineRule="auto"/>
              <w:jc w:val="both"/>
            </w:pPr>
            <w:r w:rsidRPr="00163D0A">
              <w:t>Трудовая</w:t>
            </w:r>
          </w:p>
        </w:tc>
        <w:tc>
          <w:tcPr>
            <w:tcW w:w="4252" w:type="dxa"/>
          </w:tcPr>
          <w:p w:rsidR="00A85655" w:rsidRPr="00A85655" w:rsidRDefault="00A85655" w:rsidP="00163D0A">
            <w:pPr>
              <w:jc w:val="both"/>
            </w:pPr>
            <w:r w:rsidRPr="00A85655">
              <w:t xml:space="preserve">формирование положительного отношения к труду, первичных представлений о труде взрослых, его роли в обществе и жизни каждого </w:t>
            </w:r>
          </w:p>
          <w:p w:rsidR="00A85655" w:rsidRPr="00A85655" w:rsidRDefault="00A85655" w:rsidP="00163D0A">
            <w:pPr>
              <w:jc w:val="both"/>
            </w:pPr>
            <w:r w:rsidRPr="00A85655">
              <w:t xml:space="preserve">человека; </w:t>
            </w:r>
          </w:p>
          <w:p w:rsidR="00A85655" w:rsidRPr="00A85655" w:rsidRDefault="00A85655" w:rsidP="00163D0A">
            <w:pPr>
              <w:jc w:val="both"/>
            </w:pPr>
            <w:r w:rsidRPr="00A85655">
              <w:t xml:space="preserve">воспитание потребности трудиться, </w:t>
            </w:r>
          </w:p>
          <w:p w:rsidR="00A85655" w:rsidRPr="00A85655" w:rsidRDefault="00A85655" w:rsidP="00163D0A">
            <w:pPr>
              <w:jc w:val="both"/>
            </w:pPr>
            <w:r w:rsidRPr="00A85655">
              <w:t xml:space="preserve">участвовать в совместной трудовой </w:t>
            </w:r>
          </w:p>
          <w:p w:rsidR="00A85655" w:rsidRPr="00163D0A" w:rsidRDefault="00A85655" w:rsidP="00163D0A">
            <w:pPr>
              <w:jc w:val="both"/>
            </w:pPr>
            <w:r w:rsidRPr="00A85655">
              <w:t>деятельности</w:t>
            </w:r>
          </w:p>
        </w:tc>
        <w:tc>
          <w:tcPr>
            <w:tcW w:w="3260" w:type="dxa"/>
          </w:tcPr>
          <w:p w:rsidR="00A85655" w:rsidRPr="00A85655" w:rsidRDefault="00A85655" w:rsidP="00163D0A">
            <w:pPr>
              <w:jc w:val="both"/>
            </w:pPr>
            <w:r w:rsidRPr="00A85655">
              <w:t xml:space="preserve">самообслуживание, </w:t>
            </w:r>
          </w:p>
          <w:p w:rsidR="00A85655" w:rsidRPr="00A85655" w:rsidRDefault="00A85655" w:rsidP="00163D0A">
            <w:pPr>
              <w:jc w:val="both"/>
            </w:pPr>
            <w:r w:rsidRPr="00A85655">
              <w:t>хозяйственно-бытовой труд, труд в природе,</w:t>
            </w:r>
            <w:r w:rsidR="00163D0A">
              <w:t xml:space="preserve"> </w:t>
            </w:r>
            <w:r w:rsidRPr="00A85655">
              <w:t xml:space="preserve">ручной труд; </w:t>
            </w:r>
          </w:p>
          <w:p w:rsidR="00A85655" w:rsidRPr="00A85655" w:rsidRDefault="00A85655" w:rsidP="00163D0A">
            <w:pPr>
              <w:jc w:val="both"/>
            </w:pPr>
            <w:r w:rsidRPr="00A85655">
              <w:t>оборудование и атрибуты для реализации трудовой деятельности</w:t>
            </w:r>
          </w:p>
          <w:p w:rsidR="00A85655" w:rsidRPr="00163D0A" w:rsidRDefault="00A85655" w:rsidP="00163D0A">
            <w:pPr>
              <w:jc w:val="both"/>
            </w:pPr>
          </w:p>
        </w:tc>
      </w:tr>
      <w:tr w:rsidR="00A85655" w:rsidRPr="00163D0A" w:rsidTr="00D878C3">
        <w:tc>
          <w:tcPr>
            <w:tcW w:w="2127" w:type="dxa"/>
          </w:tcPr>
          <w:p w:rsidR="00A85655" w:rsidRPr="00163D0A" w:rsidRDefault="00A85655" w:rsidP="00163D0A">
            <w:pPr>
              <w:spacing w:line="360" w:lineRule="auto"/>
              <w:jc w:val="both"/>
            </w:pPr>
            <w:r w:rsidRPr="00163D0A">
              <w:t>Продуктивная</w:t>
            </w:r>
          </w:p>
          <w:p w:rsidR="00A85655" w:rsidRPr="00163D0A" w:rsidRDefault="00A85655" w:rsidP="00163D0A">
            <w:pPr>
              <w:spacing w:line="360" w:lineRule="auto"/>
              <w:jc w:val="both"/>
            </w:pPr>
          </w:p>
        </w:tc>
        <w:tc>
          <w:tcPr>
            <w:tcW w:w="4252" w:type="dxa"/>
          </w:tcPr>
          <w:p w:rsidR="00A85655" w:rsidRPr="00A85655" w:rsidRDefault="00A85655" w:rsidP="00163D0A">
            <w:pPr>
              <w:jc w:val="both"/>
            </w:pPr>
            <w:r w:rsidRPr="00A85655">
              <w:t>формирование интереса к конструированию;</w:t>
            </w:r>
            <w:r w:rsidR="00163D0A">
              <w:t xml:space="preserve"> </w:t>
            </w:r>
            <w:r w:rsidRPr="00A85655">
              <w:t xml:space="preserve">развитие конструктивных способностей и </w:t>
            </w:r>
          </w:p>
          <w:p w:rsidR="00A85655" w:rsidRPr="00A85655" w:rsidRDefault="00A85655" w:rsidP="00163D0A">
            <w:pPr>
              <w:jc w:val="both"/>
            </w:pPr>
            <w:r w:rsidRPr="00A85655">
              <w:t>тонкой пальцевой моторики</w:t>
            </w:r>
          </w:p>
          <w:p w:rsidR="00A85655" w:rsidRPr="00163D0A" w:rsidRDefault="00A85655" w:rsidP="00163D0A">
            <w:pPr>
              <w:jc w:val="both"/>
            </w:pPr>
          </w:p>
        </w:tc>
        <w:tc>
          <w:tcPr>
            <w:tcW w:w="3260" w:type="dxa"/>
          </w:tcPr>
          <w:p w:rsidR="00A85655" w:rsidRPr="00A85655" w:rsidRDefault="00A85655" w:rsidP="00163D0A">
            <w:pPr>
              <w:jc w:val="both"/>
            </w:pPr>
            <w:r w:rsidRPr="00A85655">
              <w:t xml:space="preserve">конструкторы типа </w:t>
            </w:r>
            <w:proofErr w:type="spellStart"/>
            <w:r w:rsidRPr="00A85655">
              <w:t>Лего</w:t>
            </w:r>
            <w:proofErr w:type="spellEnd"/>
            <w:r w:rsidRPr="00A85655">
              <w:t xml:space="preserve">, </w:t>
            </w:r>
          </w:p>
          <w:p w:rsidR="00A85655" w:rsidRPr="00A85655" w:rsidRDefault="00A85655" w:rsidP="00163D0A">
            <w:pPr>
              <w:jc w:val="both"/>
            </w:pPr>
            <w:r w:rsidRPr="00A85655">
              <w:t xml:space="preserve">пластмассовые, </w:t>
            </w:r>
            <w:r w:rsidR="00163D0A">
              <w:t>м</w:t>
            </w:r>
            <w:r w:rsidRPr="00A85655">
              <w:t xml:space="preserve">еталлические конструкторы; </w:t>
            </w:r>
          </w:p>
          <w:p w:rsidR="00A85655" w:rsidRPr="00163D0A" w:rsidRDefault="00A85655" w:rsidP="00163D0A">
            <w:pPr>
              <w:jc w:val="both"/>
            </w:pPr>
            <w:r w:rsidRPr="00A85655">
              <w:t>природный материал</w:t>
            </w:r>
          </w:p>
        </w:tc>
      </w:tr>
      <w:tr w:rsidR="00A85655" w:rsidRPr="00163D0A" w:rsidTr="00D878C3">
        <w:tc>
          <w:tcPr>
            <w:tcW w:w="2127" w:type="dxa"/>
          </w:tcPr>
          <w:p w:rsidR="00A85655" w:rsidRPr="00163D0A" w:rsidRDefault="00A85655" w:rsidP="00163D0A">
            <w:pPr>
              <w:spacing w:line="360" w:lineRule="auto"/>
              <w:jc w:val="both"/>
            </w:pPr>
            <w:r w:rsidRPr="00163D0A">
              <w:t>Музыкально-художественная</w:t>
            </w:r>
          </w:p>
        </w:tc>
        <w:tc>
          <w:tcPr>
            <w:tcW w:w="4252" w:type="dxa"/>
          </w:tcPr>
          <w:p w:rsidR="00A85655" w:rsidRPr="00A85655" w:rsidRDefault="00A85655" w:rsidP="00163D0A">
            <w:pPr>
              <w:jc w:val="both"/>
            </w:pPr>
            <w:r w:rsidRPr="00A85655">
              <w:t xml:space="preserve">организация продуктивной деятельности, </w:t>
            </w:r>
          </w:p>
          <w:p w:rsidR="00A85655" w:rsidRPr="00A85655" w:rsidRDefault="00A85655" w:rsidP="00163D0A">
            <w:pPr>
              <w:jc w:val="both"/>
            </w:pPr>
            <w:r w:rsidRPr="00A85655">
              <w:t xml:space="preserve">свободного выбора материалов; </w:t>
            </w:r>
          </w:p>
          <w:p w:rsidR="00A85655" w:rsidRPr="00A85655" w:rsidRDefault="00A85655" w:rsidP="00163D0A">
            <w:pPr>
              <w:jc w:val="both"/>
            </w:pPr>
            <w:r w:rsidRPr="00A85655">
              <w:t>-</w:t>
            </w:r>
          </w:p>
          <w:p w:rsidR="00A85655" w:rsidRPr="00A85655" w:rsidRDefault="00A85655" w:rsidP="00163D0A">
            <w:pPr>
              <w:jc w:val="both"/>
            </w:pPr>
            <w:r w:rsidRPr="00A85655">
              <w:t xml:space="preserve">совершенствование творческих способностей; </w:t>
            </w:r>
          </w:p>
          <w:p w:rsidR="00A85655" w:rsidRPr="00A85655" w:rsidRDefault="00A85655" w:rsidP="00163D0A">
            <w:pPr>
              <w:jc w:val="both"/>
            </w:pPr>
            <w:r w:rsidRPr="00A85655">
              <w:t>формирование музыкальной культуры;</w:t>
            </w:r>
          </w:p>
          <w:p w:rsidR="00A85655" w:rsidRPr="00A85655" w:rsidRDefault="00A85655" w:rsidP="00163D0A">
            <w:pPr>
              <w:jc w:val="both"/>
            </w:pPr>
            <w:r w:rsidRPr="00A85655">
              <w:t>развитие музыкальности, навыков пения и движения под музыку, игры на детских музыкальных инструмента</w:t>
            </w:r>
          </w:p>
          <w:p w:rsidR="00A85655" w:rsidRPr="00163D0A" w:rsidRDefault="00A85655" w:rsidP="00163D0A">
            <w:pPr>
              <w:jc w:val="both"/>
            </w:pPr>
          </w:p>
        </w:tc>
        <w:tc>
          <w:tcPr>
            <w:tcW w:w="3260" w:type="dxa"/>
          </w:tcPr>
          <w:p w:rsidR="00A85655" w:rsidRPr="00A85655" w:rsidRDefault="00A85655" w:rsidP="00163D0A">
            <w:pPr>
              <w:jc w:val="both"/>
            </w:pPr>
            <w:r w:rsidRPr="00A85655">
              <w:t xml:space="preserve">организация </w:t>
            </w:r>
          </w:p>
          <w:p w:rsidR="00A85655" w:rsidRPr="00A85655" w:rsidRDefault="00A85655" w:rsidP="00163D0A">
            <w:pPr>
              <w:jc w:val="both"/>
            </w:pPr>
            <w:r w:rsidRPr="00A85655">
              <w:t xml:space="preserve">художественного </w:t>
            </w:r>
          </w:p>
          <w:p w:rsidR="00A85655" w:rsidRPr="00A85655" w:rsidRDefault="00A85655" w:rsidP="00163D0A">
            <w:pPr>
              <w:jc w:val="both"/>
            </w:pPr>
            <w:r w:rsidRPr="00A85655">
              <w:t xml:space="preserve">творчества; </w:t>
            </w:r>
          </w:p>
          <w:p w:rsidR="00A85655" w:rsidRPr="00A85655" w:rsidRDefault="00A85655" w:rsidP="00163D0A">
            <w:pPr>
              <w:jc w:val="both"/>
            </w:pPr>
            <w:r w:rsidRPr="00A85655">
              <w:t>-</w:t>
            </w:r>
          </w:p>
          <w:p w:rsidR="00A85655" w:rsidRPr="00A85655" w:rsidRDefault="00A85655" w:rsidP="00163D0A">
            <w:pPr>
              <w:jc w:val="both"/>
            </w:pPr>
            <w:r w:rsidRPr="00A85655">
              <w:t xml:space="preserve">стеллажи для продуктов </w:t>
            </w:r>
          </w:p>
          <w:p w:rsidR="00A85655" w:rsidRPr="00A85655" w:rsidRDefault="00A85655" w:rsidP="00163D0A">
            <w:pPr>
              <w:jc w:val="both"/>
            </w:pPr>
            <w:r w:rsidRPr="00A85655">
              <w:t xml:space="preserve">детского творчества; </w:t>
            </w:r>
          </w:p>
          <w:p w:rsidR="00A85655" w:rsidRPr="00A85655" w:rsidRDefault="00A85655" w:rsidP="00163D0A">
            <w:pPr>
              <w:jc w:val="both"/>
            </w:pPr>
            <w:r w:rsidRPr="00A85655">
              <w:t>реализация проектов;</w:t>
            </w:r>
          </w:p>
          <w:p w:rsidR="00A85655" w:rsidRPr="00A85655" w:rsidRDefault="00A85655" w:rsidP="00163D0A">
            <w:pPr>
              <w:jc w:val="both"/>
            </w:pPr>
            <w:r w:rsidRPr="00A85655">
              <w:t>музыкальные инструменты;</w:t>
            </w:r>
          </w:p>
          <w:p w:rsidR="00A85655" w:rsidRPr="00A85655" w:rsidRDefault="00A85655" w:rsidP="00163D0A">
            <w:pPr>
              <w:jc w:val="both"/>
            </w:pPr>
            <w:r w:rsidRPr="00A85655">
              <w:t xml:space="preserve">дидактические игры, </w:t>
            </w:r>
          </w:p>
          <w:p w:rsidR="00A85655" w:rsidRPr="00163D0A" w:rsidRDefault="00163D0A" w:rsidP="00163D0A">
            <w:pPr>
              <w:jc w:val="both"/>
            </w:pPr>
            <w:r>
              <w:t>магнитофон и т.д.</w:t>
            </w:r>
          </w:p>
        </w:tc>
      </w:tr>
    </w:tbl>
    <w:p w:rsidR="00D73CB4" w:rsidRPr="00163D0A" w:rsidRDefault="00D73CB4" w:rsidP="00163D0A">
      <w:pPr>
        <w:spacing w:line="360" w:lineRule="auto"/>
        <w:ind w:left="709"/>
        <w:jc w:val="both"/>
      </w:pPr>
    </w:p>
    <w:p w:rsidR="00E22E38" w:rsidRPr="005537E1" w:rsidRDefault="000B339E" w:rsidP="000C18E8">
      <w:pPr>
        <w:keepNext/>
        <w:widowControl w:val="0"/>
        <w:tabs>
          <w:tab w:val="left" w:pos="567"/>
        </w:tabs>
        <w:suppressAutoHyphens/>
        <w:spacing w:line="360" w:lineRule="auto"/>
        <w:ind w:firstLine="567"/>
        <w:outlineLvl w:val="1"/>
        <w:rPr>
          <w:rFonts w:eastAsia="SimSun"/>
          <w:b/>
          <w:iCs/>
          <w:kern w:val="28"/>
          <w:sz w:val="28"/>
          <w:szCs w:val="28"/>
          <w:lang w:eastAsia="hi-IN" w:bidi="hi-IN"/>
        </w:rPr>
      </w:pPr>
      <w:r>
        <w:rPr>
          <w:rFonts w:eastAsia="SimSun"/>
          <w:b/>
          <w:iCs/>
          <w:kern w:val="28"/>
          <w:sz w:val="32"/>
          <w:szCs w:val="28"/>
          <w:lang w:eastAsia="hi-IN" w:bidi="hi-IN"/>
        </w:rPr>
        <w:t>2.7</w:t>
      </w:r>
      <w:r w:rsidR="00C0242C">
        <w:rPr>
          <w:rFonts w:eastAsia="SimSun"/>
          <w:b/>
          <w:iCs/>
          <w:kern w:val="28"/>
          <w:sz w:val="32"/>
          <w:szCs w:val="28"/>
          <w:lang w:eastAsia="hi-IN" w:bidi="hi-IN"/>
        </w:rPr>
        <w:t xml:space="preserve">. </w:t>
      </w:r>
      <w:r w:rsidR="00E22E38" w:rsidRPr="005537E1">
        <w:rPr>
          <w:rFonts w:eastAsia="SimSun"/>
          <w:b/>
          <w:iCs/>
          <w:kern w:val="28"/>
          <w:sz w:val="28"/>
          <w:szCs w:val="28"/>
          <w:lang w:eastAsia="hi-IN" w:bidi="hi-IN"/>
        </w:rPr>
        <w:t>Взаимодействие взрослых с детьми</w:t>
      </w:r>
      <w:bookmarkEnd w:id="25"/>
      <w:bookmarkEnd w:id="26"/>
      <w:bookmarkEnd w:id="27"/>
    </w:p>
    <w:p w:rsidR="00E22E38" w:rsidRPr="00DE4905" w:rsidRDefault="00E22E38" w:rsidP="00E22E38">
      <w:pPr>
        <w:tabs>
          <w:tab w:val="left" w:pos="567"/>
        </w:tabs>
        <w:autoSpaceDE w:val="0"/>
        <w:autoSpaceDN w:val="0"/>
        <w:adjustRightInd w:val="0"/>
        <w:spacing w:line="360" w:lineRule="auto"/>
        <w:ind w:firstLine="567"/>
        <w:jc w:val="both"/>
      </w:pPr>
      <w:r w:rsidRPr="00DE4905">
        <w:rPr>
          <w:color w:val="000000"/>
        </w:rPr>
        <w:t>Взаимодействие</w:t>
      </w:r>
      <w:r w:rsidRPr="00DE4905">
        <w:t xml:space="preserve"> взрослых с детьми является важнейшим фактором развития ребенка и пронизывает все направления образовательной деятельности. </w:t>
      </w:r>
    </w:p>
    <w:p w:rsidR="00E22E38" w:rsidRPr="00DE4905" w:rsidRDefault="00E22E38" w:rsidP="00E22E38">
      <w:pPr>
        <w:tabs>
          <w:tab w:val="left" w:pos="567"/>
        </w:tabs>
        <w:spacing w:line="360" w:lineRule="auto"/>
        <w:ind w:firstLine="567"/>
        <w:jc w:val="both"/>
      </w:pPr>
      <w:r w:rsidRPr="00DE4905">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w:t>
      </w:r>
      <w:r>
        <w:t>ю</w:t>
      </w:r>
      <w:r w:rsidRPr="00DE4905">
        <w:t xml:space="preserve"> мира, речи, коммуникаци</w:t>
      </w:r>
      <w:r>
        <w:t>и</w:t>
      </w:r>
      <w:r w:rsidRPr="00DE4905">
        <w:t xml:space="preserve">, и прочим), приобретения культурных умений при взаимодействии </w:t>
      </w:r>
      <w:proofErr w:type="gramStart"/>
      <w:r w:rsidRPr="00DE4905">
        <w:t>со</w:t>
      </w:r>
      <w:proofErr w:type="gramEnd"/>
      <w:r w:rsidRPr="00DE4905">
        <w:t xml:space="preserve"> взрослыми и в самостоятельной деятельности в предметной среде называется процессом овладения культурными практиками.</w:t>
      </w:r>
    </w:p>
    <w:p w:rsidR="00E22E38" w:rsidRPr="00DE4905" w:rsidRDefault="00E22E38" w:rsidP="00E22E38">
      <w:pPr>
        <w:tabs>
          <w:tab w:val="left" w:pos="567"/>
        </w:tabs>
        <w:spacing w:line="360" w:lineRule="auto"/>
        <w:ind w:firstLine="567"/>
        <w:jc w:val="both"/>
      </w:pPr>
      <w:r w:rsidRPr="00DE4905">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w:t>
      </w:r>
      <w:r w:rsidRPr="00DE4905">
        <w:lastRenderedPageBreak/>
        <w:t xml:space="preserve">руководителя, поддерживая и развивая мотивацию ребенка. Партнерские отношения взрослого и ребенка в </w:t>
      </w:r>
      <w:r>
        <w:t>ДОУ</w:t>
      </w:r>
      <w:r w:rsidRPr="00DE4905">
        <w:t xml:space="preserve">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w:t>
      </w:r>
      <w:r>
        <w:t>отношений является равноправное относительно ребенка</w:t>
      </w:r>
      <w:r w:rsidRPr="00DE4905">
        <w:t xml:space="preserve">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E22E38" w:rsidRPr="00DE4905" w:rsidRDefault="00E22E38" w:rsidP="00E22E38">
      <w:pPr>
        <w:tabs>
          <w:tab w:val="left" w:pos="567"/>
        </w:tabs>
        <w:spacing w:line="360" w:lineRule="auto"/>
        <w:ind w:firstLine="567"/>
        <w:jc w:val="both"/>
      </w:pPr>
      <w:r w:rsidRPr="00DE4905">
        <w:t xml:space="preserve">Для </w:t>
      </w:r>
      <w:r w:rsidRPr="00DE4905">
        <w:rPr>
          <w:i/>
        </w:rPr>
        <w:t>личностно-порождающего взаимодействия</w:t>
      </w:r>
      <w:r w:rsidRPr="00DE4905">
        <w:t xml:space="preserve"> характерно принятие ребенка таким, какой он есть</w:t>
      </w:r>
      <w:r>
        <w:t>,</w:t>
      </w:r>
      <w:r w:rsidRPr="00DE4905">
        <w:t xml:space="preserve"> и вера в его способности. Взрослый не подгоняет ребенка под какой-то определенный «стандарт», а строит общение с </w:t>
      </w:r>
      <w:r>
        <w:t>ним</w:t>
      </w:r>
      <w:r w:rsidRPr="00DE4905">
        <w:t xml:space="preserve"> с ориентацией на достоинства и индивидуальные особенности ребенка</w:t>
      </w:r>
      <w:r>
        <w:t>,</w:t>
      </w:r>
      <w:r w:rsidRPr="00DE4905">
        <w:t xml:space="preserve">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w:t>
      </w:r>
      <w:r>
        <w:t>ся</w:t>
      </w:r>
      <w:r w:rsidRPr="00DE4905">
        <w:t xml:space="preserve">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DE4905">
        <w:t>со</w:t>
      </w:r>
      <w:proofErr w:type="gramEnd"/>
      <w:r w:rsidRPr="00DE4905">
        <w:t xml:space="preserve"> взрослыми и другими детьми.</w:t>
      </w:r>
    </w:p>
    <w:p w:rsidR="00E22E38" w:rsidRPr="00DE4905" w:rsidRDefault="00E22E38" w:rsidP="00E22E38">
      <w:pPr>
        <w:tabs>
          <w:tab w:val="left" w:pos="567"/>
        </w:tabs>
        <w:spacing w:line="360" w:lineRule="auto"/>
        <w:ind w:firstLine="567"/>
        <w:jc w:val="both"/>
      </w:pPr>
      <w:r w:rsidRPr="00DE4905">
        <w:rPr>
          <w:i/>
        </w:rPr>
        <w:t xml:space="preserve">Личностно-порождающее взаимодействие способствует </w:t>
      </w:r>
      <w:r w:rsidRPr="00DE4905">
        <w:t>формированию у ребенка  различных позитивных качеств. Ребенок учится</w:t>
      </w:r>
      <w:r>
        <w:t xml:space="preserve"> </w:t>
      </w:r>
      <w:r w:rsidRPr="00DE4905">
        <w:rPr>
          <w:iCs/>
        </w:rPr>
        <w:t>уважать себя и других, т</w:t>
      </w:r>
      <w:r>
        <w:rPr>
          <w:iCs/>
        </w:rPr>
        <w:t>ак ка</w:t>
      </w:r>
      <w:r w:rsidRPr="00DE4905">
        <w:rPr>
          <w:iCs/>
        </w:rPr>
        <w:t>к о</w:t>
      </w:r>
      <w:r w:rsidRPr="00DE4905">
        <w:t xml:space="preserve">тношение ребенка к себе и другим людям всегда отражает характер отношения к нему окружающих взрослых. Он приобретает </w:t>
      </w:r>
      <w:r w:rsidRPr="00DE4905">
        <w:rPr>
          <w:iCs/>
        </w:rPr>
        <w:t>чувство уверенности в себе,</w:t>
      </w:r>
      <w:r>
        <w:rPr>
          <w:iCs/>
        </w:rPr>
        <w:t xml:space="preserve"> </w:t>
      </w:r>
      <w:r w:rsidRPr="00DE4905">
        <w:rPr>
          <w:iCs/>
        </w:rPr>
        <w:t>не боится ошибок</w:t>
      </w:r>
      <w:r w:rsidRPr="00DE4905">
        <w:rPr>
          <w:i/>
          <w:iCs/>
        </w:rPr>
        <w:t>.</w:t>
      </w:r>
      <w:r w:rsidRPr="00DE4905">
        <w:t xml:space="preserve"> Когда взрослые предоставляют ребенку  самостоятельность, оказывают поддержку, вселяют веру в </w:t>
      </w:r>
      <w:r>
        <w:t>его</w:t>
      </w:r>
      <w:r w:rsidRPr="00DE4905">
        <w:t xml:space="preserve"> силы, он не пасует перед трудностями, настойчиво ищет пути их преодоления.</w:t>
      </w:r>
    </w:p>
    <w:p w:rsidR="00E22E38" w:rsidRPr="00DE4905" w:rsidRDefault="00E22E38" w:rsidP="00E22E38">
      <w:pPr>
        <w:tabs>
          <w:tab w:val="left" w:pos="567"/>
        </w:tabs>
        <w:spacing w:line="360" w:lineRule="auto"/>
        <w:ind w:firstLine="567"/>
        <w:jc w:val="both"/>
      </w:pPr>
      <w:r w:rsidRPr="00DE4905">
        <w:t xml:space="preserve">Ребенок </w:t>
      </w:r>
      <w:r w:rsidRPr="00DE4905">
        <w:rPr>
          <w:iCs/>
        </w:rPr>
        <w:t>не боится быть самим собой, быть искренним</w:t>
      </w:r>
      <w:r w:rsidRPr="00DE4905">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E22E38" w:rsidRPr="00DE4905" w:rsidRDefault="00E22E38" w:rsidP="00E22E38">
      <w:pPr>
        <w:tabs>
          <w:tab w:val="left" w:pos="567"/>
        </w:tabs>
        <w:spacing w:line="360" w:lineRule="auto"/>
        <w:ind w:firstLine="567"/>
        <w:jc w:val="both"/>
      </w:pPr>
      <w:r w:rsidRPr="00DE4905">
        <w:t>Ребенок учится</w:t>
      </w:r>
      <w:r>
        <w:t xml:space="preserve"> </w:t>
      </w:r>
      <w:r w:rsidRPr="00DE4905">
        <w:rPr>
          <w:iCs/>
        </w:rPr>
        <w:t>брать на себя ответственность за свои решения и поступки</w:t>
      </w:r>
      <w:r w:rsidRPr="00DE4905">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E22E38" w:rsidRPr="00DE4905" w:rsidRDefault="00E22E38" w:rsidP="00E22E38">
      <w:pPr>
        <w:tabs>
          <w:tab w:val="left" w:pos="567"/>
        </w:tabs>
        <w:spacing w:line="360" w:lineRule="auto"/>
        <w:ind w:firstLine="567"/>
        <w:jc w:val="both"/>
      </w:pPr>
      <w:r w:rsidRPr="00DE4905">
        <w:lastRenderedPageBreak/>
        <w:t>Ребенок</w:t>
      </w:r>
      <w:r>
        <w:t xml:space="preserve"> </w:t>
      </w:r>
      <w:r w:rsidRPr="00DE4905">
        <w:t>приучается</w:t>
      </w:r>
      <w:r>
        <w:t xml:space="preserve"> </w:t>
      </w:r>
      <w:r w:rsidRPr="00DE4905">
        <w:rPr>
          <w:iCs/>
        </w:rPr>
        <w:t>думать самостоятельно,</w:t>
      </w:r>
      <w:r>
        <w:rPr>
          <w:iCs/>
        </w:rPr>
        <w:t xml:space="preserve"> </w:t>
      </w:r>
      <w:r w:rsidRPr="00DE4905">
        <w:t xml:space="preserve">поскольку взрослые не навязывают ему своего решения, а </w:t>
      </w:r>
      <w:r>
        <w:t xml:space="preserve">способствуют тому, чтобы он принял </w:t>
      </w:r>
      <w:proofErr w:type="gramStart"/>
      <w:r>
        <w:t>собственное</w:t>
      </w:r>
      <w:proofErr w:type="gramEnd"/>
      <w:r>
        <w:t>.</w:t>
      </w:r>
    </w:p>
    <w:p w:rsidR="00E22E38" w:rsidRPr="00DE4905" w:rsidRDefault="00E22E38" w:rsidP="00E22E38">
      <w:pPr>
        <w:tabs>
          <w:tab w:val="left" w:pos="567"/>
        </w:tabs>
        <w:spacing w:line="360" w:lineRule="auto"/>
        <w:ind w:firstLine="567"/>
        <w:jc w:val="both"/>
      </w:pPr>
      <w:r w:rsidRPr="00DE4905">
        <w:t>Ребенок учится</w:t>
      </w:r>
      <w:r>
        <w:t xml:space="preserve"> </w:t>
      </w:r>
      <w:r w:rsidRPr="00DE4905">
        <w:rPr>
          <w:iCs/>
        </w:rPr>
        <w:t>адекватно выражать свои чувства</w:t>
      </w:r>
      <w:r w:rsidRPr="00DE4905">
        <w:t xml:space="preserve">. Помогая ребенку осознать свои переживания, выразить их словами, взрослые </w:t>
      </w:r>
      <w:r>
        <w:t>содействуют</w:t>
      </w:r>
      <w:r w:rsidRPr="00DE4905">
        <w:t xml:space="preserve"> формированию у него умения проявлять чувства социально приемлемыми способами.</w:t>
      </w:r>
    </w:p>
    <w:p w:rsidR="00E22E38" w:rsidRDefault="00E22E38" w:rsidP="00E22E38">
      <w:pPr>
        <w:tabs>
          <w:tab w:val="left" w:pos="567"/>
        </w:tabs>
        <w:spacing w:line="360" w:lineRule="auto"/>
        <w:ind w:firstLine="567"/>
        <w:jc w:val="both"/>
      </w:pPr>
      <w:r w:rsidRPr="00DE4905">
        <w:t>Ребенок учится</w:t>
      </w:r>
      <w:r>
        <w:t xml:space="preserve"> </w:t>
      </w:r>
      <w:r w:rsidRPr="00DE4905">
        <w:rPr>
          <w:iCs/>
        </w:rPr>
        <w:t>понимать других и сочувствовать им,</w:t>
      </w:r>
      <w:r>
        <w:rPr>
          <w:iCs/>
        </w:rPr>
        <w:t xml:space="preserve"> </w:t>
      </w:r>
      <w:r w:rsidRPr="00DE4905">
        <w:t xml:space="preserve">потому что получает этот опыт из общения </w:t>
      </w:r>
      <w:proofErr w:type="gramStart"/>
      <w:r w:rsidRPr="00DE4905">
        <w:t>со</w:t>
      </w:r>
      <w:proofErr w:type="gramEnd"/>
      <w:r w:rsidRPr="00DE4905">
        <w:t xml:space="preserve"> взрослыми и переносит его на других людей.</w:t>
      </w:r>
    </w:p>
    <w:p w:rsidR="00F9611D" w:rsidRPr="00F9611D" w:rsidRDefault="00F9611D" w:rsidP="00F9611D">
      <w:pPr>
        <w:spacing w:line="360" w:lineRule="auto"/>
        <w:ind w:firstLine="709"/>
        <w:jc w:val="center"/>
        <w:rPr>
          <w:i/>
        </w:rPr>
      </w:pPr>
      <w:r w:rsidRPr="00F9611D">
        <w:rPr>
          <w:i/>
        </w:rPr>
        <w:t>Совместная деятельность педагогов, родителей, детей</w:t>
      </w:r>
    </w:p>
    <w:p w:rsidR="00F9611D" w:rsidRPr="00F9611D" w:rsidRDefault="00F9611D" w:rsidP="00F9611D">
      <w:pPr>
        <w:spacing w:line="360" w:lineRule="auto"/>
        <w:ind w:firstLine="709"/>
        <w:jc w:val="both"/>
      </w:pPr>
      <w:r w:rsidRPr="00F9611D">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может быть организована в разнообразных традиционных и инновационных формах.</w:t>
      </w:r>
    </w:p>
    <w:tbl>
      <w:tblPr>
        <w:tblW w:w="0" w:type="auto"/>
        <w:tblInd w:w="108" w:type="dxa"/>
        <w:tblCellMar>
          <w:left w:w="0" w:type="dxa"/>
          <w:right w:w="0" w:type="dxa"/>
        </w:tblCellMar>
        <w:tblLook w:val="04A0" w:firstRow="1" w:lastRow="0" w:firstColumn="1" w:lastColumn="0" w:noHBand="0" w:noVBand="1"/>
      </w:tblPr>
      <w:tblGrid>
        <w:gridCol w:w="2940"/>
        <w:gridCol w:w="2760"/>
        <w:gridCol w:w="4046"/>
      </w:tblGrid>
      <w:tr w:rsidR="00F9611D" w:rsidRPr="00AA1EE8" w:rsidTr="00C36906">
        <w:tc>
          <w:tcPr>
            <w:tcW w:w="974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611D" w:rsidRPr="00223129" w:rsidRDefault="00F9611D" w:rsidP="00712784">
            <w:pPr>
              <w:jc w:val="center"/>
            </w:pPr>
            <w:r w:rsidRPr="00223129">
              <w:rPr>
                <w:b/>
                <w:bCs/>
              </w:rPr>
              <w:t>Совместная деятельность педагогов, родителей и детей</w:t>
            </w:r>
          </w:p>
        </w:tc>
      </w:tr>
      <w:tr w:rsidR="00C36906" w:rsidRPr="00AA1EE8" w:rsidTr="00C36906">
        <w:tc>
          <w:tcPr>
            <w:tcW w:w="2940"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C36906" w:rsidRPr="00223129" w:rsidRDefault="00C36906" w:rsidP="00C36906">
            <w:pPr>
              <w:spacing w:line="360" w:lineRule="auto"/>
              <w:jc w:val="both"/>
            </w:pPr>
            <w:r w:rsidRPr="00223129">
              <w:rPr>
                <w:b/>
                <w:bCs/>
              </w:rPr>
              <w:t xml:space="preserve">Принципы работы с родителями </w:t>
            </w:r>
          </w:p>
          <w:p w:rsidR="00C36906" w:rsidRPr="00223129" w:rsidRDefault="00C36906" w:rsidP="00C36906">
            <w:pPr>
              <w:numPr>
                <w:ilvl w:val="0"/>
                <w:numId w:val="2"/>
              </w:numPr>
              <w:spacing w:line="360" w:lineRule="auto"/>
              <w:ind w:left="0"/>
              <w:jc w:val="both"/>
            </w:pPr>
            <w:r w:rsidRPr="00223129">
              <w:t xml:space="preserve">Целенаправленность, систематичность, плановость; </w:t>
            </w:r>
          </w:p>
          <w:p w:rsidR="00C36906" w:rsidRPr="00223129" w:rsidRDefault="00C36906" w:rsidP="00C36906">
            <w:pPr>
              <w:numPr>
                <w:ilvl w:val="0"/>
                <w:numId w:val="2"/>
              </w:numPr>
              <w:spacing w:line="360" w:lineRule="auto"/>
              <w:ind w:left="0"/>
              <w:jc w:val="both"/>
            </w:pPr>
            <w:r w:rsidRPr="00223129">
              <w:t xml:space="preserve">Дифференцированный подход к работе с учетом специфики каждой семьи; </w:t>
            </w:r>
          </w:p>
          <w:p w:rsidR="00C36906" w:rsidRPr="00223129" w:rsidRDefault="00C36906" w:rsidP="00C36906">
            <w:pPr>
              <w:numPr>
                <w:ilvl w:val="0"/>
                <w:numId w:val="2"/>
              </w:numPr>
              <w:spacing w:line="360" w:lineRule="auto"/>
              <w:ind w:left="0"/>
              <w:jc w:val="both"/>
            </w:pPr>
            <w:r w:rsidRPr="00223129">
              <w:t xml:space="preserve">Возрастной характер работы с родителями; </w:t>
            </w:r>
          </w:p>
          <w:p w:rsidR="00C36906" w:rsidRPr="00223129" w:rsidRDefault="00C36906" w:rsidP="00C36906">
            <w:pPr>
              <w:jc w:val="center"/>
              <w:rPr>
                <w:b/>
                <w:bCs/>
              </w:rPr>
            </w:pPr>
            <w:r w:rsidRPr="00223129">
              <w:t>Доброжелательность, открытость.</w:t>
            </w:r>
          </w:p>
        </w:tc>
        <w:tc>
          <w:tcPr>
            <w:tcW w:w="2760" w:type="dxa"/>
            <w:tcBorders>
              <w:top w:val="single" w:sz="8" w:space="0" w:color="auto"/>
              <w:left w:val="single" w:sz="4" w:space="0" w:color="auto"/>
              <w:bottom w:val="single" w:sz="8" w:space="0" w:color="auto"/>
              <w:right w:val="single" w:sz="4" w:space="0" w:color="auto"/>
            </w:tcBorders>
          </w:tcPr>
          <w:p w:rsidR="00C36906" w:rsidRPr="00223129" w:rsidRDefault="00C36906" w:rsidP="00C36906">
            <w:pPr>
              <w:spacing w:line="360" w:lineRule="auto"/>
              <w:jc w:val="both"/>
            </w:pPr>
            <w:r w:rsidRPr="00223129">
              <w:rPr>
                <w:b/>
                <w:bCs/>
              </w:rPr>
              <w:t>Методы изучения семьи</w:t>
            </w:r>
            <w:r w:rsidRPr="00223129">
              <w:t xml:space="preserve"> </w:t>
            </w:r>
          </w:p>
          <w:p w:rsidR="00C36906" w:rsidRPr="00223129" w:rsidRDefault="00C36906" w:rsidP="00C36906">
            <w:pPr>
              <w:numPr>
                <w:ilvl w:val="0"/>
                <w:numId w:val="3"/>
              </w:numPr>
              <w:spacing w:line="360" w:lineRule="auto"/>
              <w:ind w:left="0"/>
              <w:jc w:val="both"/>
            </w:pPr>
            <w:r w:rsidRPr="00223129">
              <w:t xml:space="preserve">Анкетирование; </w:t>
            </w:r>
          </w:p>
          <w:p w:rsidR="00C36906" w:rsidRPr="00223129" w:rsidRDefault="00C36906" w:rsidP="00C36906">
            <w:pPr>
              <w:numPr>
                <w:ilvl w:val="0"/>
                <w:numId w:val="3"/>
              </w:numPr>
              <w:spacing w:line="360" w:lineRule="auto"/>
              <w:ind w:left="0"/>
              <w:jc w:val="both"/>
            </w:pPr>
            <w:r w:rsidRPr="00223129">
              <w:t xml:space="preserve">Наблюдение за ребенком; </w:t>
            </w:r>
          </w:p>
          <w:p w:rsidR="00C36906" w:rsidRPr="00223129" w:rsidRDefault="00C36906" w:rsidP="00C36906">
            <w:pPr>
              <w:numPr>
                <w:ilvl w:val="0"/>
                <w:numId w:val="3"/>
              </w:numPr>
              <w:spacing w:line="360" w:lineRule="auto"/>
              <w:ind w:left="0"/>
              <w:jc w:val="both"/>
            </w:pPr>
            <w:r w:rsidRPr="00223129">
              <w:t xml:space="preserve">Обследование семьи с помощью проективных методик; </w:t>
            </w:r>
          </w:p>
          <w:p w:rsidR="00C36906" w:rsidRPr="00223129" w:rsidRDefault="00C36906" w:rsidP="00C36906">
            <w:pPr>
              <w:numPr>
                <w:ilvl w:val="0"/>
                <w:numId w:val="3"/>
              </w:numPr>
              <w:spacing w:line="360" w:lineRule="auto"/>
              <w:ind w:left="0"/>
              <w:jc w:val="both"/>
            </w:pPr>
            <w:r w:rsidRPr="00223129">
              <w:t xml:space="preserve">Беседа с ребенком; </w:t>
            </w:r>
          </w:p>
          <w:p w:rsidR="00C36906" w:rsidRPr="00223129" w:rsidRDefault="00C36906" w:rsidP="00C36906">
            <w:pPr>
              <w:jc w:val="center"/>
              <w:rPr>
                <w:b/>
                <w:bCs/>
              </w:rPr>
            </w:pPr>
            <w:r w:rsidRPr="00223129">
              <w:t>Беседа с родителями.</w:t>
            </w:r>
          </w:p>
        </w:tc>
        <w:tc>
          <w:tcPr>
            <w:tcW w:w="4046" w:type="dxa"/>
            <w:tcBorders>
              <w:top w:val="single" w:sz="8" w:space="0" w:color="auto"/>
              <w:left w:val="single" w:sz="4" w:space="0" w:color="auto"/>
              <w:bottom w:val="single" w:sz="8" w:space="0" w:color="auto"/>
              <w:right w:val="single" w:sz="8" w:space="0" w:color="auto"/>
            </w:tcBorders>
          </w:tcPr>
          <w:p w:rsidR="00C36906" w:rsidRPr="00223129" w:rsidRDefault="00C36906" w:rsidP="00C36906">
            <w:pPr>
              <w:spacing w:line="360" w:lineRule="auto"/>
              <w:jc w:val="both"/>
            </w:pPr>
            <w:r w:rsidRPr="00223129">
              <w:rPr>
                <w:b/>
                <w:bCs/>
              </w:rPr>
              <w:t xml:space="preserve">Формы работы с родителями </w:t>
            </w:r>
            <w:r w:rsidRPr="00223129">
              <w:rPr>
                <w:bCs/>
              </w:rPr>
              <w:t>(традиционные и инновационные: п</w:t>
            </w:r>
            <w:r w:rsidRPr="00223129">
              <w:t xml:space="preserve">едагогические консультации, беседы, тренинги; совместное проведение занятий, досугов; </w:t>
            </w:r>
          </w:p>
          <w:p w:rsidR="00C36906" w:rsidRPr="00223129" w:rsidRDefault="00C36906" w:rsidP="00C36906">
            <w:pPr>
              <w:numPr>
                <w:ilvl w:val="0"/>
                <w:numId w:val="4"/>
              </w:numPr>
              <w:spacing w:line="360" w:lineRule="auto"/>
              <w:ind w:left="0"/>
              <w:jc w:val="both"/>
            </w:pPr>
            <w:r w:rsidRPr="00223129">
              <w:t xml:space="preserve">участие родителей в методических мероприятиях, изготовление костюмов, организация видеосъемки; </w:t>
            </w:r>
          </w:p>
          <w:p w:rsidR="00C36906" w:rsidRPr="00223129" w:rsidRDefault="00C36906" w:rsidP="00C36906">
            <w:pPr>
              <w:jc w:val="center"/>
              <w:rPr>
                <w:b/>
                <w:bCs/>
              </w:rPr>
            </w:pPr>
            <w:proofErr w:type="gramStart"/>
            <w:r w:rsidRPr="00223129">
              <w:t>Дни открытых дверей; клубы по интересам; семейный абонент; семейный календарь; семейный абонемент; салоны, студии; проектная деятельность).</w:t>
            </w:r>
            <w:proofErr w:type="gramEnd"/>
          </w:p>
        </w:tc>
      </w:tr>
    </w:tbl>
    <w:p w:rsidR="00E22E38" w:rsidRPr="005537E1" w:rsidRDefault="00E22E38" w:rsidP="000C18E8">
      <w:pPr>
        <w:keepNext/>
        <w:widowControl w:val="0"/>
        <w:tabs>
          <w:tab w:val="left" w:pos="567"/>
        </w:tabs>
        <w:suppressAutoHyphens/>
        <w:spacing w:line="360" w:lineRule="auto"/>
        <w:ind w:firstLine="567"/>
        <w:outlineLvl w:val="1"/>
        <w:rPr>
          <w:rFonts w:eastAsia="SimSun"/>
          <w:b/>
          <w:iCs/>
          <w:kern w:val="28"/>
          <w:sz w:val="28"/>
          <w:szCs w:val="28"/>
          <w:lang w:eastAsia="hi-IN" w:bidi="hi-IN"/>
        </w:rPr>
      </w:pPr>
      <w:bookmarkStart w:id="31" w:name="_Toc420597634"/>
      <w:bookmarkStart w:id="32" w:name="_Toc420598548"/>
      <w:bookmarkStart w:id="33" w:name="_Toc422496190"/>
      <w:r w:rsidRPr="00DE4905">
        <w:rPr>
          <w:rFonts w:eastAsia="SimSun"/>
          <w:b/>
          <w:iCs/>
          <w:kern w:val="28"/>
          <w:sz w:val="32"/>
          <w:szCs w:val="28"/>
          <w:lang w:eastAsia="hi-IN" w:bidi="hi-IN"/>
        </w:rPr>
        <w:t>2.</w:t>
      </w:r>
      <w:r w:rsidR="000B339E">
        <w:rPr>
          <w:rFonts w:eastAsia="SimSun"/>
          <w:b/>
          <w:iCs/>
          <w:kern w:val="28"/>
          <w:sz w:val="32"/>
          <w:szCs w:val="28"/>
          <w:lang w:eastAsia="hi-IN" w:bidi="hi-IN"/>
        </w:rPr>
        <w:t>8</w:t>
      </w:r>
      <w:r w:rsidRPr="005537E1">
        <w:rPr>
          <w:rFonts w:eastAsia="SimSun"/>
          <w:b/>
          <w:iCs/>
          <w:kern w:val="28"/>
          <w:sz w:val="28"/>
          <w:szCs w:val="28"/>
          <w:lang w:eastAsia="hi-IN" w:bidi="hi-IN"/>
        </w:rPr>
        <w:t>. Взаимодействие педагогического коллектива с семьями дошкольников</w:t>
      </w:r>
      <w:bookmarkEnd w:id="31"/>
      <w:bookmarkEnd w:id="32"/>
      <w:bookmarkEnd w:id="33"/>
    </w:p>
    <w:p w:rsidR="00E22E38" w:rsidRPr="002C5A14" w:rsidRDefault="00E22E38" w:rsidP="00E22E38">
      <w:pPr>
        <w:tabs>
          <w:tab w:val="left" w:pos="567"/>
        </w:tabs>
        <w:spacing w:line="360" w:lineRule="auto"/>
        <w:ind w:firstLine="567"/>
        <w:jc w:val="both"/>
        <w:rPr>
          <w:b/>
          <w:bCs/>
        </w:rPr>
      </w:pPr>
      <w:r w:rsidRPr="00DE4905">
        <w:rPr>
          <w:b/>
          <w:bCs/>
        </w:rPr>
        <w:t>Цели и задачи партнерства с родителями</w:t>
      </w:r>
      <w:r>
        <w:rPr>
          <w:b/>
          <w:bCs/>
        </w:rPr>
        <w:t xml:space="preserve"> </w:t>
      </w:r>
      <w:r w:rsidRPr="002C5A14">
        <w:rPr>
          <w:b/>
          <w:bCs/>
        </w:rPr>
        <w:t>(законными представителями)</w:t>
      </w:r>
    </w:p>
    <w:p w:rsidR="00E22E38" w:rsidRPr="00DE4905" w:rsidRDefault="00E22E38" w:rsidP="00E22E38">
      <w:pPr>
        <w:tabs>
          <w:tab w:val="left" w:pos="567"/>
        </w:tabs>
        <w:spacing w:line="360" w:lineRule="auto"/>
        <w:ind w:firstLine="567"/>
        <w:jc w:val="both"/>
      </w:pPr>
      <w:r w:rsidRPr="00DE4905">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w:t>
      </w:r>
      <w:r w:rsidRPr="00DE4905">
        <w:lastRenderedPageBreak/>
        <w:t>семье, состав семьи, ее ценности и традиции, а также уважать и признавать способности и достижения родителе</w:t>
      </w:r>
      <w:proofErr w:type="gramStart"/>
      <w:r w:rsidRPr="00DE4905">
        <w:t>й</w:t>
      </w:r>
      <w:r w:rsidRPr="002C5A14">
        <w:t>(</w:t>
      </w:r>
      <w:proofErr w:type="gramEnd"/>
      <w:r w:rsidRPr="002C5A14">
        <w:t>законных представителей)</w:t>
      </w:r>
      <w:r w:rsidRPr="00DE4905">
        <w:t xml:space="preserve"> в деле воспитания и развития их детей. </w:t>
      </w:r>
    </w:p>
    <w:p w:rsidR="00E22E38" w:rsidRPr="00DE4905" w:rsidRDefault="00E22E38" w:rsidP="00E22E38">
      <w:pPr>
        <w:tabs>
          <w:tab w:val="left" w:pos="567"/>
        </w:tabs>
        <w:spacing w:line="360" w:lineRule="auto"/>
        <w:ind w:firstLine="567"/>
        <w:jc w:val="both"/>
      </w:pPr>
      <w:r w:rsidRPr="00DE4905">
        <w:t xml:space="preserve">Тесное сотрудничество с семьей делает успешной работу </w:t>
      </w:r>
      <w:r w:rsidR="00F9611D">
        <w:t>ДОУ</w:t>
      </w:r>
      <w:r w:rsidRPr="00DE4905">
        <w:t>.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w:t>
      </w:r>
      <w:proofErr w:type="gramStart"/>
      <w:r w:rsidRPr="00DE4905">
        <w:t>и</w:t>
      </w:r>
      <w:r w:rsidRPr="002C5A14">
        <w:t>(</w:t>
      </w:r>
      <w:proofErr w:type="gramEnd"/>
      <w:r w:rsidRPr="002C5A14">
        <w:t>законными представителями)</w:t>
      </w:r>
      <w:r w:rsidRPr="00DE4905">
        <w:t xml:space="preserve"> и воспитателями, т</w:t>
      </w:r>
      <w:r>
        <w:t>о</w:t>
      </w:r>
      <w:r w:rsidRPr="00DE4905">
        <w:t xml:space="preserve"> е</w:t>
      </w:r>
      <w:r>
        <w:t>сть</w:t>
      </w:r>
      <w:r w:rsidRPr="00DE4905">
        <w:t xml:space="preserve"> для открытого, доверительного и интенсивного сотрудничества обеих сторон в общем деле образования и воспитания детей.</w:t>
      </w:r>
      <w:r w:rsidR="00F9611D">
        <w:t xml:space="preserve"> </w:t>
      </w:r>
      <w:r w:rsidRPr="00DE4905">
        <w:t xml:space="preserve">Взаимодействие с семьей в духе партнерства в деле образования и воспитания детей является предпосылкой для обеспечения </w:t>
      </w:r>
      <w:r>
        <w:t xml:space="preserve">их </w:t>
      </w:r>
      <w:r w:rsidRPr="00DE4905">
        <w:t>полноценного развития</w:t>
      </w:r>
      <w:r>
        <w:t>.</w:t>
      </w:r>
      <w:r w:rsidR="00F9611D">
        <w:t xml:space="preserve"> </w:t>
      </w:r>
      <w:r w:rsidRPr="00DE4905">
        <w:t xml:space="preserve">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w:t>
      </w:r>
      <w:r>
        <w:t>их достижения</w:t>
      </w:r>
      <w:r w:rsidRPr="00DE4905">
        <w:t>. Согласие партнеров с общими целями и методами воспитания и сотрудничество в их достижении позволя</w:t>
      </w:r>
      <w:r>
        <w:t>ю</w:t>
      </w:r>
      <w:r w:rsidRPr="00DE4905">
        <w:t xml:space="preserve">т объединить  усилия и обеспечить преемственность и </w:t>
      </w:r>
      <w:proofErr w:type="spellStart"/>
      <w:r w:rsidRPr="00DE4905">
        <w:t>взаимодополняемость</w:t>
      </w:r>
      <w:proofErr w:type="spellEnd"/>
      <w:r w:rsidRPr="00DE4905">
        <w:t xml:space="preserve"> в семейном и </w:t>
      </w:r>
      <w:proofErr w:type="spellStart"/>
      <w:r w:rsidRPr="00DE4905">
        <w:t>внесемейном</w:t>
      </w:r>
      <w:proofErr w:type="spellEnd"/>
      <w:r w:rsidRPr="00DE4905">
        <w:t xml:space="preserve"> образовании.</w:t>
      </w:r>
    </w:p>
    <w:p w:rsidR="00E22E38" w:rsidRPr="00DE4905" w:rsidRDefault="00E22E38" w:rsidP="00E22E38">
      <w:pPr>
        <w:tabs>
          <w:tab w:val="left" w:pos="567"/>
        </w:tabs>
        <w:spacing w:line="360" w:lineRule="auto"/>
        <w:ind w:firstLine="567"/>
        <w:jc w:val="both"/>
      </w:pPr>
      <w:r w:rsidRPr="00DE4905">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w:t>
      </w:r>
      <w:r w:rsidR="00F9611D">
        <w:t xml:space="preserve"> </w:t>
      </w:r>
      <w:r w:rsidRPr="002C5A14">
        <w:t>(законных представителей)</w:t>
      </w:r>
      <w:r w:rsidRPr="00DE4905">
        <w:t xml:space="preserve"> по поводу лучшей стратегии в образовании и воспитании, согласование мер, которые могут быть пр</w:t>
      </w:r>
      <w:r w:rsidR="00F9611D">
        <w:t>едприняты со стороны ДОУ</w:t>
      </w:r>
      <w:r w:rsidRPr="00DE4905">
        <w:t xml:space="preserve"> и семьи. </w:t>
      </w:r>
    </w:p>
    <w:p w:rsidR="00E22E38" w:rsidRPr="00DE4905" w:rsidRDefault="00E22E38" w:rsidP="00E22E38">
      <w:pPr>
        <w:tabs>
          <w:tab w:val="left" w:pos="567"/>
        </w:tabs>
        <w:spacing w:line="360" w:lineRule="auto"/>
        <w:ind w:firstLine="567"/>
        <w:jc w:val="both"/>
      </w:pPr>
      <w:r w:rsidRPr="00DE4905">
        <w:t>Педагоги поддерживают семью в деле развития ребенка и при необходимости привлек</w:t>
      </w:r>
      <w:r w:rsidR="00F9611D">
        <w:t>ают других специалистов</w:t>
      </w:r>
      <w:r w:rsidRPr="00DE4905">
        <w:t xml:space="preserve"> (</w:t>
      </w:r>
      <w:r>
        <w:t xml:space="preserve">консультации </w:t>
      </w:r>
      <w:r w:rsidR="00F9611D">
        <w:t>педагога-</w:t>
      </w:r>
      <w:r>
        <w:t xml:space="preserve">психолога, </w:t>
      </w:r>
      <w:r w:rsidR="00F9611D">
        <w:t>учителя-</w:t>
      </w:r>
      <w:r>
        <w:t xml:space="preserve">логопеда, </w:t>
      </w:r>
      <w:r w:rsidR="00F9611D">
        <w:t>музыкального руководителя, инструктора по физической культуре</w:t>
      </w:r>
      <w:r>
        <w:t xml:space="preserve"> и др.</w:t>
      </w:r>
      <w:r w:rsidRPr="00DE4905">
        <w:t>).</w:t>
      </w:r>
    </w:p>
    <w:p w:rsidR="00E22E38" w:rsidRPr="00DE4905" w:rsidRDefault="00F9611D" w:rsidP="00E22E38">
      <w:pPr>
        <w:tabs>
          <w:tab w:val="left" w:pos="567"/>
        </w:tabs>
        <w:spacing w:line="360" w:lineRule="auto"/>
        <w:ind w:firstLine="567"/>
        <w:jc w:val="both"/>
      </w:pPr>
      <w:r>
        <w:t>Таким образом, дошкольное учреждение, занимается профилактикой и боре</w:t>
      </w:r>
      <w:r w:rsidR="00E22E38" w:rsidRPr="00DE4905">
        <w:t>тся с возникновением отклонений в развитии детей на ранних стадиях развития.</w:t>
      </w:r>
    </w:p>
    <w:p w:rsidR="00E22E38" w:rsidRPr="00DE4905" w:rsidRDefault="00E22E38" w:rsidP="00E22E38">
      <w:pPr>
        <w:tabs>
          <w:tab w:val="left" w:pos="567"/>
        </w:tabs>
        <w:spacing w:line="360" w:lineRule="auto"/>
        <w:ind w:firstLine="567"/>
        <w:jc w:val="both"/>
      </w:pPr>
      <w:r w:rsidRPr="00DE4905">
        <w:t>Уважение, сопереживание и искренность являются важными позициями, способствующими позитивному проведению диалога.</w:t>
      </w:r>
    </w:p>
    <w:p w:rsidR="00E22E38" w:rsidRPr="00DE4905" w:rsidRDefault="00E22E38" w:rsidP="00E22E38">
      <w:pPr>
        <w:tabs>
          <w:tab w:val="left" w:pos="567"/>
        </w:tabs>
        <w:spacing w:line="360" w:lineRule="auto"/>
        <w:ind w:firstLine="567"/>
        <w:jc w:val="both"/>
      </w:pPr>
      <w:r w:rsidRPr="00DE4905">
        <w:t>Диалог с родителями</w:t>
      </w:r>
      <w:r w:rsidR="00F9611D">
        <w:t xml:space="preserve"> </w:t>
      </w:r>
      <w:r w:rsidRPr="002C5A14">
        <w:t>(законны</w:t>
      </w:r>
      <w:r>
        <w:t>ми</w:t>
      </w:r>
      <w:r w:rsidRPr="002C5A14">
        <w:t xml:space="preserve"> представител</w:t>
      </w:r>
      <w:r>
        <w:t>ями</w:t>
      </w:r>
      <w:r w:rsidRPr="002C5A14">
        <w:t>)</w:t>
      </w:r>
      <w:r w:rsidRPr="00DE4905">
        <w:t xml:space="preserve">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E22E38" w:rsidRPr="00DE4905" w:rsidRDefault="00E22E38" w:rsidP="00E22E38">
      <w:pPr>
        <w:tabs>
          <w:tab w:val="left" w:pos="567"/>
        </w:tabs>
        <w:spacing w:line="360" w:lineRule="auto"/>
        <w:ind w:firstLine="567"/>
        <w:jc w:val="both"/>
      </w:pPr>
      <w:r w:rsidRPr="00DE4905">
        <w:lastRenderedPageBreak/>
        <w:t>Педагоги, в свою очередь, также должны делиться информацией с родителями</w:t>
      </w:r>
      <w:r w:rsidR="00F9611D">
        <w:t xml:space="preserve"> </w:t>
      </w:r>
      <w:r w:rsidRPr="002C5A14">
        <w:t>(законны</w:t>
      </w:r>
      <w:r>
        <w:t>ми</w:t>
      </w:r>
      <w:r w:rsidRPr="002C5A14">
        <w:t xml:space="preserve"> представител</w:t>
      </w:r>
      <w:r>
        <w:t>ями</w:t>
      </w:r>
      <w:r w:rsidRPr="002C5A14">
        <w:t>)</w:t>
      </w:r>
      <w:r w:rsidRPr="00DE4905">
        <w:t xml:space="preserve"> о своей работе и о поведении детей в</w:t>
      </w:r>
      <w:r w:rsidR="00F9611D">
        <w:t>о время пребывания в ДОУ</w:t>
      </w:r>
      <w:r w:rsidRPr="00DE4905">
        <w:t>. Родители</w:t>
      </w:r>
      <w:r w:rsidR="00F9611D">
        <w:t xml:space="preserve"> </w:t>
      </w:r>
      <w:r w:rsidRPr="002C5A14">
        <w:t>(законны</w:t>
      </w:r>
      <w:r>
        <w:t>е</w:t>
      </w:r>
      <w:r w:rsidRPr="002C5A14">
        <w:t xml:space="preserve"> представител</w:t>
      </w:r>
      <w:r>
        <w:t>и</w:t>
      </w:r>
      <w:r w:rsidRPr="002C5A14">
        <w:t>)</w:t>
      </w:r>
      <w:r w:rsidRPr="00DE4905">
        <w:t>, как правило, хотят знать о возможностях сотрудничества, способствующег</w:t>
      </w:r>
      <w:r w:rsidR="009E7B3B">
        <w:t>о адаптации ребенка к ДОУ</w:t>
      </w:r>
      <w:r w:rsidRPr="00DE4905">
        <w:t xml:space="preserve">, его развитию, эффективному использованию предлагаемых форм образовательной работы. </w:t>
      </w:r>
    </w:p>
    <w:p w:rsidR="00E22E38" w:rsidRPr="00DE4905" w:rsidRDefault="00E22E38" w:rsidP="00E22E38">
      <w:pPr>
        <w:tabs>
          <w:tab w:val="left" w:pos="567"/>
        </w:tabs>
        <w:spacing w:line="360" w:lineRule="auto"/>
        <w:ind w:firstLine="567"/>
        <w:jc w:val="both"/>
      </w:pPr>
      <w:r>
        <w:t>В этом случае ситуативное взаимодействие</w:t>
      </w:r>
      <w:r w:rsidRPr="00DE4905">
        <w:t xml:space="preserve"> способно стать настоящим образовательным партнерством. </w:t>
      </w:r>
    </w:p>
    <w:p w:rsidR="00E22E38" w:rsidRPr="00DE4905" w:rsidRDefault="009E7B3B" w:rsidP="00E22E38">
      <w:pPr>
        <w:tabs>
          <w:tab w:val="left" w:pos="567"/>
        </w:tabs>
        <w:spacing w:line="360" w:lineRule="auto"/>
        <w:ind w:firstLine="567"/>
        <w:jc w:val="both"/>
      </w:pPr>
      <w:r>
        <w:t>Дошкольное учреждение</w:t>
      </w:r>
      <w:r w:rsidR="00E22E38" w:rsidRPr="00DE4905">
        <w:t xml:space="preserve"> </w:t>
      </w:r>
      <w:r>
        <w:t xml:space="preserve">предлагает </w:t>
      </w:r>
      <w:r w:rsidR="00E22E38" w:rsidRPr="00DE4905">
        <w:t>родителя</w:t>
      </w:r>
      <w:proofErr w:type="gramStart"/>
      <w:r w:rsidR="00E22E38" w:rsidRPr="00DE4905">
        <w:t>м</w:t>
      </w:r>
      <w:r w:rsidR="00E22E38" w:rsidRPr="002C5A14">
        <w:t>(</w:t>
      </w:r>
      <w:proofErr w:type="gramEnd"/>
      <w:r w:rsidR="00E22E38" w:rsidRPr="002C5A14">
        <w:t>законны</w:t>
      </w:r>
      <w:r w:rsidR="00E22E38">
        <w:t>м</w:t>
      </w:r>
      <w:r w:rsidR="00E22E38" w:rsidRPr="002C5A14">
        <w:t xml:space="preserve"> представител</w:t>
      </w:r>
      <w:r w:rsidR="00E22E38">
        <w:t>ям</w:t>
      </w:r>
      <w:r w:rsidR="00E22E38" w:rsidRPr="002C5A14">
        <w:t>)</w:t>
      </w:r>
      <w:r w:rsidR="00E22E38" w:rsidRPr="00DE4905">
        <w:t xml:space="preserve"> активно участвовать в образовательной работе и в отдельных занятиях. Родители </w:t>
      </w:r>
      <w:r w:rsidR="00E22E38" w:rsidRPr="002C5A14">
        <w:t>(законны</w:t>
      </w:r>
      <w:r w:rsidR="00E22E38">
        <w:t>е</w:t>
      </w:r>
      <w:r w:rsidR="00E22E38" w:rsidRPr="002C5A14">
        <w:t xml:space="preserve"> представител</w:t>
      </w:r>
      <w:r w:rsidR="00E22E38">
        <w:t>и</w:t>
      </w:r>
      <w:proofErr w:type="gramStart"/>
      <w:r w:rsidR="00E22E38" w:rsidRPr="002C5A14">
        <w:t>)</w:t>
      </w:r>
      <w:r>
        <w:t>м</w:t>
      </w:r>
      <w:proofErr w:type="gramEnd"/>
      <w:r>
        <w:t>огут привнести в жизнь ДОУ</w:t>
      </w:r>
      <w:r w:rsidR="00E22E38" w:rsidRPr="00DE4905">
        <w:t xml:space="preserve"> свои особые умения</w:t>
      </w:r>
      <w:r w:rsidR="00E22E38">
        <w:t>,</w:t>
      </w:r>
      <w:r w:rsidR="00E22E38" w:rsidRPr="00DE4905">
        <w:t xml:space="preserve">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E22E38" w:rsidRPr="00DE4905" w:rsidRDefault="00E22E38" w:rsidP="00E22E38">
      <w:pPr>
        <w:tabs>
          <w:tab w:val="left" w:pos="567"/>
        </w:tabs>
        <w:spacing w:line="360" w:lineRule="auto"/>
        <w:ind w:firstLine="567"/>
        <w:jc w:val="both"/>
      </w:pPr>
      <w:r w:rsidRPr="00DE4905">
        <w:t>Разнообразные возможности для привлечения родителе</w:t>
      </w:r>
      <w:proofErr w:type="gramStart"/>
      <w:r w:rsidRPr="00DE4905">
        <w:t>й</w:t>
      </w:r>
      <w:r w:rsidRPr="002C5A14">
        <w:t>(</w:t>
      </w:r>
      <w:proofErr w:type="gramEnd"/>
      <w:r w:rsidRPr="002C5A14">
        <w:t>законных представителей)</w:t>
      </w:r>
      <w:r w:rsidRPr="00DE4905">
        <w:t xml:space="preserve"> предоставляет проектная работа. Родител</w:t>
      </w:r>
      <w:proofErr w:type="gramStart"/>
      <w:r w:rsidRPr="00DE4905">
        <w:t>и</w:t>
      </w:r>
      <w:r w:rsidRPr="002C5A14">
        <w:t>(</w:t>
      </w:r>
      <w:proofErr w:type="gramEnd"/>
      <w:r w:rsidRPr="002C5A14">
        <w:t>законны</w:t>
      </w:r>
      <w:r>
        <w:t>е</w:t>
      </w:r>
      <w:r w:rsidRPr="002C5A14">
        <w:t xml:space="preserve"> представител</w:t>
      </w:r>
      <w:r>
        <w:t>и</w:t>
      </w:r>
      <w:r w:rsidRPr="002C5A14">
        <w:t>)</w:t>
      </w:r>
      <w:r w:rsidRPr="00DE4905">
        <w:t xml:space="preserve"> могут принимать участие в планировании и подготовке проектов, праздников, экскурсий и т. д.</w:t>
      </w:r>
      <w:r>
        <w:t>,</w:t>
      </w:r>
      <w:r w:rsidRPr="00DE4905">
        <w:t xml:space="preserve"> могут также самостоятельно планировать родительские мероприятия и проводить</w:t>
      </w:r>
      <w:r w:rsidR="009E7B3B">
        <w:t xml:space="preserve"> их своими силами.  Дошкольным учреждением</w:t>
      </w:r>
      <w:r w:rsidRPr="00DE4905">
        <w:t xml:space="preserve"> поощряется обмен мнениями между родителям</w:t>
      </w:r>
      <w:proofErr w:type="gramStart"/>
      <w:r w:rsidRPr="00DE4905">
        <w:t>и</w:t>
      </w:r>
      <w:r w:rsidRPr="002C5A14">
        <w:t>(</w:t>
      </w:r>
      <w:proofErr w:type="gramEnd"/>
      <w:r w:rsidRPr="002C5A14">
        <w:t>законны</w:t>
      </w:r>
      <w:r>
        <w:t>ми</w:t>
      </w:r>
      <w:r w:rsidRPr="002C5A14">
        <w:t xml:space="preserve"> представител</w:t>
      </w:r>
      <w:r>
        <w:t>ями</w:t>
      </w:r>
      <w:r w:rsidRPr="002C5A14">
        <w:t>)</w:t>
      </w:r>
      <w:r w:rsidRPr="00DE4905">
        <w:t>, возникновение социальных сетей и семейная самопомощь.</w:t>
      </w:r>
    </w:p>
    <w:p w:rsidR="005537E1" w:rsidRDefault="005537E1" w:rsidP="005537E1">
      <w:pPr>
        <w:jc w:val="both"/>
      </w:pPr>
      <w:bookmarkStart w:id="34" w:name="_Toc420597636"/>
      <w:bookmarkStart w:id="35" w:name="_Toc420598550"/>
      <w:bookmarkStart w:id="36" w:name="_Toc422496192"/>
    </w:p>
    <w:p w:rsidR="004D5EDA" w:rsidRDefault="004D5EDA" w:rsidP="004D5EDA">
      <w:pPr>
        <w:keepNext/>
        <w:tabs>
          <w:tab w:val="left" w:pos="567"/>
        </w:tabs>
        <w:spacing w:line="360" w:lineRule="auto"/>
        <w:ind w:firstLine="567"/>
        <w:jc w:val="center"/>
        <w:outlineLvl w:val="0"/>
        <w:rPr>
          <w:rFonts w:eastAsia="SimSun"/>
          <w:b/>
          <w:bCs/>
          <w:caps/>
          <w:kern w:val="32"/>
          <w:sz w:val="32"/>
          <w:lang w:bidi="hi-IN"/>
        </w:rPr>
      </w:pPr>
      <w:r w:rsidRPr="00DE4905">
        <w:rPr>
          <w:rFonts w:eastAsia="SimSun"/>
          <w:b/>
          <w:bCs/>
          <w:caps/>
          <w:kern w:val="32"/>
          <w:sz w:val="32"/>
          <w:lang w:bidi="hi-IN"/>
        </w:rPr>
        <w:t>3. ОРГАНИЗАЦИОННЫЙ РАЗДЕЛ</w:t>
      </w:r>
      <w:bookmarkEnd w:id="34"/>
      <w:bookmarkEnd w:id="35"/>
      <w:bookmarkEnd w:id="36"/>
    </w:p>
    <w:p w:rsidR="005B6A66" w:rsidRPr="0017649F" w:rsidRDefault="004D5EDA" w:rsidP="0052527F">
      <w:pPr>
        <w:keepNext/>
        <w:widowControl w:val="0"/>
        <w:tabs>
          <w:tab w:val="left" w:pos="567"/>
        </w:tabs>
        <w:suppressAutoHyphens/>
        <w:spacing w:line="360" w:lineRule="auto"/>
        <w:ind w:firstLine="567"/>
        <w:outlineLvl w:val="1"/>
        <w:rPr>
          <w:rFonts w:eastAsia="SimSun"/>
          <w:b/>
          <w:iCs/>
          <w:kern w:val="28"/>
          <w:sz w:val="28"/>
          <w:szCs w:val="28"/>
          <w:lang w:eastAsia="hi-IN" w:bidi="hi-IN"/>
        </w:rPr>
      </w:pPr>
      <w:bookmarkStart w:id="37" w:name="_Toc420597637"/>
      <w:bookmarkStart w:id="38" w:name="_Toc420598551"/>
      <w:bookmarkStart w:id="39" w:name="_Toc422496193"/>
      <w:r w:rsidRPr="00ED0818">
        <w:rPr>
          <w:rFonts w:eastAsia="SimSun"/>
          <w:b/>
          <w:iCs/>
          <w:kern w:val="28"/>
          <w:sz w:val="28"/>
          <w:szCs w:val="28"/>
          <w:lang w:eastAsia="hi-IN" w:bidi="hi-IN"/>
        </w:rPr>
        <w:t xml:space="preserve">3.1. </w:t>
      </w:r>
      <w:bookmarkEnd w:id="37"/>
      <w:bookmarkEnd w:id="38"/>
      <w:bookmarkEnd w:id="39"/>
      <w:r w:rsidR="005B6A66" w:rsidRPr="0017649F">
        <w:rPr>
          <w:rFonts w:eastAsia="SimSun"/>
          <w:b/>
          <w:iCs/>
          <w:kern w:val="28"/>
          <w:sz w:val="28"/>
          <w:szCs w:val="28"/>
          <w:lang w:eastAsia="hi-IN" w:bidi="hi-IN"/>
        </w:rPr>
        <w:t xml:space="preserve">Материально-техническое обеспечение ООП </w:t>
      </w:r>
      <w:proofErr w:type="gramStart"/>
      <w:r w:rsidR="005B6A66" w:rsidRPr="0017649F">
        <w:rPr>
          <w:rFonts w:eastAsia="SimSun"/>
          <w:b/>
          <w:iCs/>
          <w:kern w:val="28"/>
          <w:sz w:val="28"/>
          <w:szCs w:val="28"/>
          <w:lang w:eastAsia="hi-IN" w:bidi="hi-IN"/>
        </w:rPr>
        <w:t>ДО</w:t>
      </w:r>
      <w:proofErr w:type="gramEnd"/>
    </w:p>
    <w:p w:rsidR="005B6A66" w:rsidRPr="00DE4905" w:rsidRDefault="005B6A66" w:rsidP="005B6A66">
      <w:pPr>
        <w:tabs>
          <w:tab w:val="left" w:pos="567"/>
          <w:tab w:val="left" w:pos="709"/>
        </w:tabs>
        <w:autoSpaceDE w:val="0"/>
        <w:autoSpaceDN w:val="0"/>
        <w:adjustRightInd w:val="0"/>
        <w:spacing w:line="360" w:lineRule="auto"/>
        <w:ind w:firstLine="567"/>
        <w:jc w:val="both"/>
        <w:rPr>
          <w:bCs/>
          <w:color w:val="000000"/>
        </w:rPr>
      </w:pPr>
      <w:r>
        <w:rPr>
          <w:bCs/>
          <w:color w:val="000000"/>
        </w:rPr>
        <w:t>Дошкольное учреждение должно</w:t>
      </w:r>
      <w:r w:rsidRPr="00DE4905">
        <w:rPr>
          <w:bCs/>
          <w:color w:val="000000"/>
        </w:rPr>
        <w:t xml:space="preserve"> обеспечить материально-технические условия, позволяющие </w:t>
      </w:r>
      <w:r>
        <w:rPr>
          <w:bCs/>
          <w:color w:val="000000"/>
        </w:rPr>
        <w:t>достичь обозначенных целей</w:t>
      </w:r>
      <w:r w:rsidRPr="00DE4905">
        <w:rPr>
          <w:bCs/>
          <w:color w:val="000000"/>
        </w:rPr>
        <w:t xml:space="preserve"> и </w:t>
      </w:r>
      <w:r>
        <w:rPr>
          <w:bCs/>
          <w:color w:val="000000"/>
        </w:rPr>
        <w:t xml:space="preserve">выполнить </w:t>
      </w:r>
      <w:r w:rsidRPr="00DE4905">
        <w:rPr>
          <w:bCs/>
          <w:color w:val="000000"/>
        </w:rPr>
        <w:t>задачи</w:t>
      </w:r>
      <w:r>
        <w:rPr>
          <w:bCs/>
          <w:color w:val="000000"/>
        </w:rPr>
        <w:t xml:space="preserve"> ООП </w:t>
      </w:r>
      <w:proofErr w:type="gramStart"/>
      <w:r>
        <w:rPr>
          <w:bCs/>
          <w:color w:val="000000"/>
        </w:rPr>
        <w:t>ДО</w:t>
      </w:r>
      <w:proofErr w:type="gramEnd"/>
      <w:r>
        <w:rPr>
          <w:bCs/>
          <w:color w:val="000000"/>
        </w:rPr>
        <w:t xml:space="preserve">, </w:t>
      </w:r>
      <w:r w:rsidRPr="00DE4905">
        <w:rPr>
          <w:bCs/>
          <w:color w:val="000000"/>
        </w:rPr>
        <w:t>в т</w:t>
      </w:r>
      <w:r>
        <w:rPr>
          <w:bCs/>
          <w:color w:val="000000"/>
        </w:rPr>
        <w:t>.</w:t>
      </w:r>
      <w:r w:rsidRPr="00DE4905">
        <w:rPr>
          <w:bCs/>
          <w:color w:val="000000"/>
        </w:rPr>
        <w:t xml:space="preserve"> ч</w:t>
      </w:r>
      <w:r>
        <w:rPr>
          <w:bCs/>
          <w:color w:val="000000"/>
        </w:rPr>
        <w:t>.</w:t>
      </w:r>
      <w:r w:rsidRPr="00DE4905">
        <w:rPr>
          <w:bCs/>
          <w:color w:val="000000"/>
        </w:rPr>
        <w:t>:</w:t>
      </w:r>
    </w:p>
    <w:p w:rsidR="005B6A66" w:rsidRPr="00DE4905" w:rsidRDefault="005B6A66" w:rsidP="005B6A66">
      <w:pPr>
        <w:tabs>
          <w:tab w:val="left" w:pos="567"/>
          <w:tab w:val="left" w:pos="709"/>
        </w:tabs>
        <w:autoSpaceDE w:val="0"/>
        <w:autoSpaceDN w:val="0"/>
        <w:adjustRightInd w:val="0"/>
        <w:spacing w:line="360" w:lineRule="auto"/>
        <w:ind w:firstLine="567"/>
        <w:jc w:val="both"/>
        <w:rPr>
          <w:bCs/>
          <w:color w:val="000000"/>
        </w:rPr>
      </w:pPr>
      <w:r>
        <w:rPr>
          <w:bCs/>
          <w:color w:val="000000"/>
        </w:rPr>
        <w:t xml:space="preserve">- </w:t>
      </w:r>
      <w:r w:rsidRPr="008576F9">
        <w:rPr>
          <w:bCs/>
          <w:color w:val="000000"/>
        </w:rPr>
        <w:t>осуществлять все виды деятельности ребенка</w:t>
      </w:r>
      <w:r w:rsidRPr="00DE4905">
        <w:rPr>
          <w:bCs/>
          <w:color w:val="000000"/>
        </w:rPr>
        <w:t xml:space="preserve">, как индивидуальной самостоятельной, </w:t>
      </w:r>
      <w:r>
        <w:rPr>
          <w:bCs/>
          <w:color w:val="000000"/>
        </w:rPr>
        <w:t>так и в рамках каждой возрастной</w:t>
      </w:r>
      <w:r w:rsidRPr="00DE4905">
        <w:rPr>
          <w:bCs/>
          <w:color w:val="000000"/>
        </w:rPr>
        <w:t xml:space="preserve"> группы с учетом возрастных и индивидуальных особенностей воспитанников, их особых образовательных потребностей; </w:t>
      </w:r>
    </w:p>
    <w:p w:rsidR="005B6A66" w:rsidRPr="00DE4905" w:rsidRDefault="005B6A66" w:rsidP="005B6A66">
      <w:pPr>
        <w:tabs>
          <w:tab w:val="left" w:pos="567"/>
          <w:tab w:val="left" w:pos="709"/>
        </w:tabs>
        <w:autoSpaceDE w:val="0"/>
        <w:autoSpaceDN w:val="0"/>
        <w:adjustRightInd w:val="0"/>
        <w:spacing w:line="360" w:lineRule="auto"/>
        <w:ind w:firstLine="567"/>
        <w:jc w:val="both"/>
        <w:rPr>
          <w:bCs/>
          <w:color w:val="000000"/>
        </w:rPr>
      </w:pPr>
      <w:r>
        <w:rPr>
          <w:bCs/>
          <w:color w:val="000000"/>
        </w:rPr>
        <w:t xml:space="preserve">- </w:t>
      </w:r>
      <w:r w:rsidRPr="00DE4905">
        <w:rPr>
          <w:rFonts w:eastAsia="SimSun"/>
          <w:bCs/>
          <w:color w:val="000000"/>
        </w:rPr>
        <w:t xml:space="preserve">организовывать участие родителей воспитанников (законных представителей), педагогических работников в создании условий для ее реализации, а также </w:t>
      </w:r>
      <w:r w:rsidRPr="00DE4905">
        <w:rPr>
          <w:rFonts w:eastAsia="SimSun"/>
          <w:bCs/>
        </w:rPr>
        <w:t xml:space="preserve">мотивирующей </w:t>
      </w:r>
      <w:r w:rsidRPr="00DE4905">
        <w:rPr>
          <w:rFonts w:eastAsia="SimSun"/>
          <w:bCs/>
          <w:color w:val="000000"/>
        </w:rPr>
        <w:t>образовательной среды, уклада организации, осуществляющей образовательную деятельность;</w:t>
      </w:r>
    </w:p>
    <w:p w:rsidR="005B6A66" w:rsidRPr="00DE4905" w:rsidRDefault="005B6A66" w:rsidP="005B6A66">
      <w:pPr>
        <w:tabs>
          <w:tab w:val="left" w:pos="567"/>
          <w:tab w:val="left" w:pos="709"/>
        </w:tabs>
        <w:autoSpaceDE w:val="0"/>
        <w:autoSpaceDN w:val="0"/>
        <w:adjustRightInd w:val="0"/>
        <w:spacing w:line="360" w:lineRule="auto"/>
        <w:ind w:firstLine="567"/>
        <w:jc w:val="both"/>
        <w:rPr>
          <w:bCs/>
        </w:rPr>
      </w:pPr>
      <w:r>
        <w:rPr>
          <w:bCs/>
          <w:color w:val="000000"/>
        </w:rPr>
        <w:lastRenderedPageBreak/>
        <w:t xml:space="preserve">- </w:t>
      </w:r>
      <w:r w:rsidRPr="00DE4905">
        <w:rPr>
          <w:rFonts w:eastAsia="SimSun"/>
          <w:bCs/>
          <w:color w:val="000000"/>
        </w:rPr>
        <w:t xml:space="preserve">использовать в образовательном процессе современные образовательные технологии </w:t>
      </w:r>
      <w:r w:rsidRPr="00DE4905">
        <w:rPr>
          <w:rFonts w:eastAsia="SimSun"/>
          <w:bCs/>
        </w:rPr>
        <w:t>(в т</w:t>
      </w:r>
      <w:r>
        <w:rPr>
          <w:rFonts w:eastAsia="SimSun"/>
          <w:bCs/>
        </w:rPr>
        <w:t>.</w:t>
      </w:r>
      <w:r w:rsidRPr="00DE4905">
        <w:rPr>
          <w:rFonts w:eastAsia="SimSun"/>
          <w:bCs/>
        </w:rPr>
        <w:t xml:space="preserve"> ч</w:t>
      </w:r>
      <w:r>
        <w:rPr>
          <w:rFonts w:eastAsia="SimSun"/>
          <w:bCs/>
        </w:rPr>
        <w:t>.</w:t>
      </w:r>
      <w:r w:rsidRPr="00DE4905">
        <w:rPr>
          <w:rFonts w:eastAsia="SimSun"/>
          <w:bCs/>
        </w:rPr>
        <w:t xml:space="preserve"> игровые, коммуникативные, проектные технологии и культурные практики социализации детей);</w:t>
      </w:r>
    </w:p>
    <w:p w:rsidR="005B6A66" w:rsidRPr="00DE4905" w:rsidRDefault="005B6A66" w:rsidP="005B6A66">
      <w:pPr>
        <w:tabs>
          <w:tab w:val="left" w:pos="567"/>
          <w:tab w:val="left" w:pos="709"/>
        </w:tabs>
        <w:autoSpaceDE w:val="0"/>
        <w:autoSpaceDN w:val="0"/>
        <w:adjustRightInd w:val="0"/>
        <w:spacing w:line="360" w:lineRule="auto"/>
        <w:ind w:firstLine="567"/>
        <w:jc w:val="both"/>
        <w:rPr>
          <w:bCs/>
        </w:rPr>
      </w:pPr>
      <w:r>
        <w:rPr>
          <w:bCs/>
          <w:color w:val="000000"/>
        </w:rPr>
        <w:t xml:space="preserve">- </w:t>
      </w:r>
      <w:r w:rsidRPr="00DE4905">
        <w:rPr>
          <w:rFonts w:eastAsia="SimSun"/>
          <w:bCs/>
          <w:color w:val="000000"/>
        </w:rPr>
        <w:t xml:space="preserve">обновлять содержание </w:t>
      </w:r>
      <w:r>
        <w:rPr>
          <w:rFonts w:eastAsia="SimSun"/>
          <w:bCs/>
          <w:color w:val="000000"/>
        </w:rPr>
        <w:t>ООП ДО</w:t>
      </w:r>
      <w:r w:rsidRPr="00DE4905">
        <w:rPr>
          <w:rFonts w:eastAsia="SimSun"/>
          <w:bCs/>
          <w:color w:val="000000"/>
        </w:rPr>
        <w:t xml:space="preserve">,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w:t>
      </w:r>
      <w:r w:rsidRPr="00DE4905">
        <w:rPr>
          <w:rFonts w:eastAsia="SimSun"/>
          <w:bCs/>
        </w:rPr>
        <w:t>и специфики информационной социализации детей;</w:t>
      </w:r>
    </w:p>
    <w:p w:rsidR="005B6A66" w:rsidRPr="00B95EC7" w:rsidRDefault="005B6A66" w:rsidP="005B6A66">
      <w:pPr>
        <w:tabs>
          <w:tab w:val="left" w:pos="567"/>
          <w:tab w:val="left" w:pos="709"/>
        </w:tabs>
        <w:autoSpaceDE w:val="0"/>
        <w:autoSpaceDN w:val="0"/>
        <w:adjustRightInd w:val="0"/>
        <w:spacing w:line="360" w:lineRule="auto"/>
        <w:ind w:firstLine="567"/>
        <w:jc w:val="both"/>
        <w:rPr>
          <w:bCs/>
        </w:rPr>
      </w:pPr>
      <w:r>
        <w:rPr>
          <w:bCs/>
          <w:color w:val="000000"/>
        </w:rPr>
        <w:t xml:space="preserve">- </w:t>
      </w:r>
      <w:r>
        <w:rPr>
          <w:rFonts w:eastAsia="SimSun"/>
          <w:bCs/>
          <w:color w:val="000000"/>
        </w:rPr>
        <w:t xml:space="preserve">обеспечивать </w:t>
      </w:r>
      <w:r w:rsidRPr="00DE4905">
        <w:rPr>
          <w:rFonts w:eastAsia="SimSun"/>
          <w:bCs/>
          <w:color w:val="000000"/>
        </w:rPr>
        <w:t>эффективн</w:t>
      </w:r>
      <w:r>
        <w:rPr>
          <w:rFonts w:eastAsia="SimSun"/>
          <w:bCs/>
          <w:color w:val="000000"/>
        </w:rPr>
        <w:t>ое</w:t>
      </w:r>
      <w:r w:rsidRPr="00DE4905">
        <w:rPr>
          <w:rFonts w:eastAsia="SimSun"/>
          <w:bCs/>
          <w:color w:val="000000"/>
        </w:rPr>
        <w:t xml:space="preserve"> использовани</w:t>
      </w:r>
      <w:r>
        <w:rPr>
          <w:rFonts w:eastAsia="SimSun"/>
          <w:bCs/>
          <w:color w:val="000000"/>
        </w:rPr>
        <w:t>е</w:t>
      </w:r>
      <w:r w:rsidRPr="00DE4905">
        <w:rPr>
          <w:rFonts w:eastAsia="SimSun"/>
          <w:bCs/>
          <w:color w:val="000000"/>
        </w:rPr>
        <w:t xml:space="preserve"> профессионального и творческого потенциала педагогических, руководящих и иных работ</w:t>
      </w:r>
      <w:r>
        <w:rPr>
          <w:rFonts w:eastAsia="SimSun"/>
          <w:bCs/>
          <w:color w:val="000000"/>
        </w:rPr>
        <w:t>ников организации, осуществляющих</w:t>
      </w:r>
      <w:r w:rsidRPr="00DE4905">
        <w:rPr>
          <w:rFonts w:eastAsia="SimSun"/>
          <w:bCs/>
          <w:color w:val="000000"/>
        </w:rPr>
        <w:t xml:space="preserve"> образов</w:t>
      </w:r>
      <w:r>
        <w:rPr>
          <w:rFonts w:eastAsia="SimSun"/>
          <w:bCs/>
          <w:color w:val="000000"/>
        </w:rPr>
        <w:t>ательную деятельность, повышение</w:t>
      </w:r>
      <w:r w:rsidRPr="00DE4905">
        <w:rPr>
          <w:rFonts w:eastAsia="SimSun"/>
          <w:bCs/>
          <w:color w:val="000000"/>
        </w:rPr>
        <w:t xml:space="preserve"> их профессиональной, коммуникативной, информационной,  правовой компетентности </w:t>
      </w:r>
      <w:r w:rsidRPr="00DE4905">
        <w:rPr>
          <w:rFonts w:eastAsia="SimSun"/>
          <w:bCs/>
        </w:rPr>
        <w:t>и</w:t>
      </w:r>
      <w:r>
        <w:rPr>
          <w:rFonts w:eastAsia="SimSun"/>
          <w:bCs/>
        </w:rPr>
        <w:t xml:space="preserve"> мастерства мотивирования детей</w:t>
      </w:r>
      <w:r w:rsidRPr="00DE4905">
        <w:rPr>
          <w:rFonts w:eastAsia="SimSun"/>
          <w:bCs/>
          <w:color w:val="000000"/>
        </w:rPr>
        <w:t>.</w:t>
      </w:r>
    </w:p>
    <w:p w:rsidR="005B6A66" w:rsidRPr="00DE4905" w:rsidRDefault="005B6A66" w:rsidP="005B6A66">
      <w:pPr>
        <w:tabs>
          <w:tab w:val="left" w:pos="567"/>
          <w:tab w:val="left" w:pos="709"/>
        </w:tabs>
        <w:autoSpaceDE w:val="0"/>
        <w:autoSpaceDN w:val="0"/>
        <w:adjustRightInd w:val="0"/>
        <w:spacing w:line="360" w:lineRule="auto"/>
        <w:ind w:firstLine="567"/>
        <w:jc w:val="both"/>
        <w:rPr>
          <w:bCs/>
          <w:color w:val="000000"/>
        </w:rPr>
      </w:pPr>
      <w:r>
        <w:rPr>
          <w:rFonts w:eastAsia="SimSun"/>
          <w:bCs/>
          <w:color w:val="000000"/>
        </w:rPr>
        <w:t>М</w:t>
      </w:r>
      <w:r w:rsidRPr="00DE4905">
        <w:rPr>
          <w:rFonts w:eastAsia="SimSun"/>
          <w:bCs/>
          <w:color w:val="000000"/>
        </w:rPr>
        <w:t>атериально-технические условия</w:t>
      </w:r>
      <w:r>
        <w:rPr>
          <w:rFonts w:eastAsia="SimSun"/>
          <w:bCs/>
          <w:color w:val="000000"/>
        </w:rPr>
        <w:t xml:space="preserve"> ДОУ обеспечивают:</w:t>
      </w:r>
    </w:p>
    <w:p w:rsidR="005B6A66" w:rsidRPr="00DE4905" w:rsidRDefault="005B6A66" w:rsidP="005B6A66">
      <w:pPr>
        <w:tabs>
          <w:tab w:val="left" w:pos="567"/>
          <w:tab w:val="left" w:pos="709"/>
        </w:tabs>
        <w:autoSpaceDE w:val="0"/>
        <w:autoSpaceDN w:val="0"/>
        <w:adjustRightInd w:val="0"/>
        <w:spacing w:line="360" w:lineRule="auto"/>
        <w:ind w:firstLine="567"/>
        <w:jc w:val="both"/>
        <w:rPr>
          <w:bCs/>
          <w:color w:val="000000"/>
        </w:rPr>
      </w:pPr>
      <w:r w:rsidRPr="00DE4905">
        <w:rPr>
          <w:bCs/>
          <w:color w:val="000000"/>
        </w:rPr>
        <w:t>1) возможность достижения  воспитанниками планируемы</w:t>
      </w:r>
      <w:r>
        <w:rPr>
          <w:bCs/>
          <w:color w:val="000000"/>
        </w:rPr>
        <w:t xml:space="preserve">х результатов освоения ООП </w:t>
      </w:r>
      <w:proofErr w:type="gramStart"/>
      <w:r>
        <w:rPr>
          <w:bCs/>
          <w:color w:val="000000"/>
        </w:rPr>
        <w:t>ДО</w:t>
      </w:r>
      <w:proofErr w:type="gramEnd"/>
      <w:r w:rsidRPr="00DE4905">
        <w:rPr>
          <w:bCs/>
          <w:color w:val="000000"/>
        </w:rPr>
        <w:t xml:space="preserve">; </w:t>
      </w:r>
    </w:p>
    <w:p w:rsidR="005B6A66" w:rsidRPr="00A369E5" w:rsidRDefault="005B6A66" w:rsidP="005B6A66">
      <w:pPr>
        <w:tabs>
          <w:tab w:val="left" w:pos="567"/>
          <w:tab w:val="left" w:pos="709"/>
        </w:tabs>
        <w:autoSpaceDE w:val="0"/>
        <w:autoSpaceDN w:val="0"/>
        <w:adjustRightInd w:val="0"/>
        <w:spacing w:line="360" w:lineRule="auto"/>
        <w:ind w:firstLine="567"/>
        <w:jc w:val="both"/>
        <w:rPr>
          <w:bCs/>
          <w:color w:val="000000"/>
        </w:rPr>
      </w:pPr>
      <w:r w:rsidRPr="00DE4905">
        <w:rPr>
          <w:bCs/>
          <w:color w:val="000000"/>
        </w:rPr>
        <w:t>2) выполнени</w:t>
      </w:r>
      <w:r>
        <w:rPr>
          <w:bCs/>
          <w:color w:val="000000"/>
        </w:rPr>
        <w:t xml:space="preserve">е </w:t>
      </w:r>
      <w:r w:rsidRPr="00DE4905">
        <w:rPr>
          <w:bCs/>
          <w:color w:val="000000"/>
        </w:rPr>
        <w:t>требований</w:t>
      </w:r>
      <w:r>
        <w:rPr>
          <w:bCs/>
          <w:color w:val="000000"/>
        </w:rPr>
        <w:t>:</w:t>
      </w:r>
    </w:p>
    <w:p w:rsidR="005B6A66" w:rsidRPr="005B6A66" w:rsidRDefault="005B6A66" w:rsidP="005B6A66">
      <w:pPr>
        <w:tabs>
          <w:tab w:val="left" w:pos="567"/>
          <w:tab w:val="left" w:pos="709"/>
        </w:tabs>
        <w:autoSpaceDE w:val="0"/>
        <w:autoSpaceDN w:val="0"/>
        <w:adjustRightInd w:val="0"/>
        <w:spacing w:line="360" w:lineRule="auto"/>
        <w:ind w:firstLine="567"/>
        <w:jc w:val="both"/>
        <w:rPr>
          <w:bCs/>
          <w:color w:val="000000"/>
        </w:rPr>
      </w:pPr>
      <w:r w:rsidRPr="005B6A66">
        <w:rPr>
          <w:bCs/>
          <w:color w:val="000000"/>
        </w:rPr>
        <w:t xml:space="preserve">– санитарно-эпидемиологических правил и нормативов: </w:t>
      </w:r>
    </w:p>
    <w:p w:rsidR="005B6A66" w:rsidRPr="00DE4905" w:rsidRDefault="005B6A66" w:rsidP="0067756F">
      <w:pPr>
        <w:numPr>
          <w:ilvl w:val="0"/>
          <w:numId w:val="11"/>
        </w:numPr>
        <w:tabs>
          <w:tab w:val="left" w:pos="567"/>
          <w:tab w:val="left" w:pos="709"/>
        </w:tabs>
        <w:autoSpaceDE w:val="0"/>
        <w:autoSpaceDN w:val="0"/>
        <w:adjustRightInd w:val="0"/>
        <w:spacing w:line="360" w:lineRule="auto"/>
        <w:ind w:left="0" w:firstLine="567"/>
        <w:jc w:val="both"/>
        <w:rPr>
          <w:bCs/>
          <w:color w:val="000000"/>
        </w:rPr>
      </w:pPr>
      <w:r w:rsidRPr="00DE4905">
        <w:rPr>
          <w:bCs/>
          <w:color w:val="000000"/>
        </w:rPr>
        <w:t>к условиям размещения организаций, осуществляющих образовательную деятельность</w:t>
      </w:r>
      <w:r>
        <w:rPr>
          <w:bCs/>
          <w:color w:val="000000"/>
        </w:rPr>
        <w:t>,</w:t>
      </w:r>
    </w:p>
    <w:p w:rsidR="005B6A66" w:rsidRPr="00DE4905" w:rsidRDefault="005B6A66" w:rsidP="0067756F">
      <w:pPr>
        <w:numPr>
          <w:ilvl w:val="0"/>
          <w:numId w:val="11"/>
        </w:numPr>
        <w:tabs>
          <w:tab w:val="left" w:pos="567"/>
          <w:tab w:val="left" w:pos="709"/>
        </w:tabs>
        <w:autoSpaceDE w:val="0"/>
        <w:autoSpaceDN w:val="0"/>
        <w:adjustRightInd w:val="0"/>
        <w:spacing w:line="360" w:lineRule="auto"/>
        <w:ind w:left="0" w:firstLine="567"/>
        <w:jc w:val="both"/>
        <w:rPr>
          <w:bCs/>
          <w:color w:val="000000"/>
        </w:rPr>
      </w:pPr>
      <w:r w:rsidRPr="00DE4905">
        <w:rPr>
          <w:bCs/>
          <w:color w:val="000000"/>
        </w:rPr>
        <w:t>оборудованию и содержанию территории</w:t>
      </w:r>
      <w:r>
        <w:rPr>
          <w:bCs/>
          <w:color w:val="000000"/>
        </w:rPr>
        <w:t>,</w:t>
      </w:r>
    </w:p>
    <w:p w:rsidR="005B6A66" w:rsidRPr="00DE4905" w:rsidRDefault="005B6A66" w:rsidP="0067756F">
      <w:pPr>
        <w:numPr>
          <w:ilvl w:val="0"/>
          <w:numId w:val="11"/>
        </w:numPr>
        <w:tabs>
          <w:tab w:val="left" w:pos="567"/>
          <w:tab w:val="left" w:pos="709"/>
        </w:tabs>
        <w:autoSpaceDE w:val="0"/>
        <w:autoSpaceDN w:val="0"/>
        <w:adjustRightInd w:val="0"/>
        <w:spacing w:line="360" w:lineRule="auto"/>
        <w:ind w:left="0" w:firstLine="567"/>
        <w:jc w:val="both"/>
        <w:rPr>
          <w:bCs/>
          <w:color w:val="000000"/>
        </w:rPr>
      </w:pPr>
      <w:r w:rsidRPr="00DE4905">
        <w:rPr>
          <w:bCs/>
          <w:color w:val="000000"/>
        </w:rPr>
        <w:t>помещениям, их оборудованию и содержанию</w:t>
      </w:r>
      <w:r>
        <w:rPr>
          <w:bCs/>
          <w:color w:val="000000"/>
        </w:rPr>
        <w:t>,</w:t>
      </w:r>
    </w:p>
    <w:p w:rsidR="005B6A66" w:rsidRPr="00DE4905" w:rsidRDefault="005B6A66" w:rsidP="0067756F">
      <w:pPr>
        <w:numPr>
          <w:ilvl w:val="0"/>
          <w:numId w:val="11"/>
        </w:numPr>
        <w:tabs>
          <w:tab w:val="left" w:pos="567"/>
          <w:tab w:val="left" w:pos="709"/>
        </w:tabs>
        <w:autoSpaceDE w:val="0"/>
        <w:autoSpaceDN w:val="0"/>
        <w:adjustRightInd w:val="0"/>
        <w:spacing w:line="360" w:lineRule="auto"/>
        <w:ind w:left="0" w:firstLine="567"/>
        <w:jc w:val="both"/>
        <w:rPr>
          <w:bCs/>
          <w:color w:val="000000"/>
        </w:rPr>
      </w:pPr>
      <w:r w:rsidRPr="00DE4905">
        <w:rPr>
          <w:bCs/>
          <w:color w:val="000000"/>
        </w:rPr>
        <w:t>естественному и искусственному освещению помещений</w:t>
      </w:r>
      <w:r>
        <w:rPr>
          <w:bCs/>
          <w:color w:val="000000"/>
        </w:rPr>
        <w:t>,</w:t>
      </w:r>
    </w:p>
    <w:p w:rsidR="005B6A66" w:rsidRPr="00DE4905" w:rsidRDefault="005B6A66" w:rsidP="0067756F">
      <w:pPr>
        <w:numPr>
          <w:ilvl w:val="0"/>
          <w:numId w:val="11"/>
        </w:numPr>
        <w:tabs>
          <w:tab w:val="left" w:pos="567"/>
          <w:tab w:val="left" w:pos="709"/>
        </w:tabs>
        <w:autoSpaceDE w:val="0"/>
        <w:autoSpaceDN w:val="0"/>
        <w:adjustRightInd w:val="0"/>
        <w:spacing w:line="360" w:lineRule="auto"/>
        <w:ind w:left="0" w:firstLine="567"/>
        <w:jc w:val="both"/>
        <w:rPr>
          <w:bCs/>
          <w:color w:val="000000"/>
        </w:rPr>
      </w:pPr>
      <w:r w:rsidRPr="00DE4905">
        <w:rPr>
          <w:bCs/>
          <w:color w:val="000000"/>
        </w:rPr>
        <w:t>отоплению и вентиляции</w:t>
      </w:r>
      <w:r>
        <w:rPr>
          <w:bCs/>
          <w:color w:val="000000"/>
        </w:rPr>
        <w:t>,</w:t>
      </w:r>
    </w:p>
    <w:p w:rsidR="005B6A66" w:rsidRPr="00DE4905" w:rsidRDefault="005B6A66" w:rsidP="0067756F">
      <w:pPr>
        <w:numPr>
          <w:ilvl w:val="0"/>
          <w:numId w:val="11"/>
        </w:numPr>
        <w:tabs>
          <w:tab w:val="left" w:pos="567"/>
          <w:tab w:val="left" w:pos="709"/>
        </w:tabs>
        <w:autoSpaceDE w:val="0"/>
        <w:autoSpaceDN w:val="0"/>
        <w:adjustRightInd w:val="0"/>
        <w:spacing w:line="360" w:lineRule="auto"/>
        <w:ind w:left="0" w:firstLine="567"/>
        <w:jc w:val="both"/>
        <w:rPr>
          <w:bCs/>
          <w:color w:val="000000"/>
        </w:rPr>
      </w:pPr>
      <w:r w:rsidRPr="00DE4905">
        <w:rPr>
          <w:bCs/>
          <w:color w:val="000000"/>
        </w:rPr>
        <w:t>водоснабжению и канализации</w:t>
      </w:r>
      <w:r>
        <w:rPr>
          <w:bCs/>
          <w:color w:val="000000"/>
        </w:rPr>
        <w:t>,</w:t>
      </w:r>
    </w:p>
    <w:p w:rsidR="005B6A66" w:rsidRPr="00DE4905" w:rsidRDefault="005B6A66" w:rsidP="0067756F">
      <w:pPr>
        <w:numPr>
          <w:ilvl w:val="0"/>
          <w:numId w:val="11"/>
        </w:numPr>
        <w:tabs>
          <w:tab w:val="left" w:pos="567"/>
          <w:tab w:val="left" w:pos="709"/>
        </w:tabs>
        <w:autoSpaceDE w:val="0"/>
        <w:autoSpaceDN w:val="0"/>
        <w:adjustRightInd w:val="0"/>
        <w:spacing w:line="360" w:lineRule="auto"/>
        <w:ind w:left="0" w:firstLine="567"/>
        <w:jc w:val="both"/>
        <w:rPr>
          <w:bCs/>
          <w:color w:val="000000"/>
        </w:rPr>
      </w:pPr>
      <w:r w:rsidRPr="00DE4905">
        <w:rPr>
          <w:bCs/>
          <w:color w:val="000000"/>
        </w:rPr>
        <w:t>организации питания</w:t>
      </w:r>
      <w:r>
        <w:rPr>
          <w:bCs/>
          <w:color w:val="000000"/>
        </w:rPr>
        <w:t>,</w:t>
      </w:r>
    </w:p>
    <w:p w:rsidR="005B6A66" w:rsidRPr="00DE4905" w:rsidRDefault="005B6A66" w:rsidP="0067756F">
      <w:pPr>
        <w:numPr>
          <w:ilvl w:val="0"/>
          <w:numId w:val="11"/>
        </w:numPr>
        <w:tabs>
          <w:tab w:val="left" w:pos="567"/>
          <w:tab w:val="left" w:pos="709"/>
        </w:tabs>
        <w:autoSpaceDE w:val="0"/>
        <w:autoSpaceDN w:val="0"/>
        <w:adjustRightInd w:val="0"/>
        <w:spacing w:line="360" w:lineRule="auto"/>
        <w:ind w:left="0" w:firstLine="567"/>
        <w:jc w:val="both"/>
        <w:rPr>
          <w:bCs/>
          <w:color w:val="000000"/>
        </w:rPr>
      </w:pPr>
      <w:r w:rsidRPr="00DE4905">
        <w:rPr>
          <w:bCs/>
          <w:color w:val="000000"/>
        </w:rPr>
        <w:t>медицинскому обеспечению</w:t>
      </w:r>
      <w:r>
        <w:rPr>
          <w:bCs/>
          <w:color w:val="000000"/>
        </w:rPr>
        <w:t>,</w:t>
      </w:r>
    </w:p>
    <w:p w:rsidR="005B6A66" w:rsidRPr="00DE4905" w:rsidRDefault="005B6A66" w:rsidP="0067756F">
      <w:pPr>
        <w:numPr>
          <w:ilvl w:val="0"/>
          <w:numId w:val="11"/>
        </w:numPr>
        <w:tabs>
          <w:tab w:val="left" w:pos="567"/>
          <w:tab w:val="left" w:pos="709"/>
        </w:tabs>
        <w:autoSpaceDE w:val="0"/>
        <w:autoSpaceDN w:val="0"/>
        <w:adjustRightInd w:val="0"/>
        <w:spacing w:line="360" w:lineRule="auto"/>
        <w:ind w:left="0" w:firstLine="567"/>
        <w:jc w:val="both"/>
        <w:rPr>
          <w:bCs/>
          <w:color w:val="000000"/>
        </w:rPr>
      </w:pPr>
      <w:r w:rsidRPr="00DE4905">
        <w:rPr>
          <w:bCs/>
          <w:color w:val="000000"/>
        </w:rPr>
        <w:t>приему детей в организации, осуществляющие образовательную деятельность</w:t>
      </w:r>
      <w:r>
        <w:rPr>
          <w:bCs/>
          <w:color w:val="000000"/>
        </w:rPr>
        <w:t>,</w:t>
      </w:r>
    </w:p>
    <w:p w:rsidR="005B6A66" w:rsidRPr="00DE4905" w:rsidRDefault="005B6A66" w:rsidP="0067756F">
      <w:pPr>
        <w:numPr>
          <w:ilvl w:val="0"/>
          <w:numId w:val="11"/>
        </w:numPr>
        <w:tabs>
          <w:tab w:val="left" w:pos="567"/>
          <w:tab w:val="left" w:pos="709"/>
        </w:tabs>
        <w:autoSpaceDE w:val="0"/>
        <w:autoSpaceDN w:val="0"/>
        <w:adjustRightInd w:val="0"/>
        <w:spacing w:line="360" w:lineRule="auto"/>
        <w:ind w:left="0" w:firstLine="567"/>
        <w:jc w:val="both"/>
        <w:rPr>
          <w:bCs/>
          <w:color w:val="000000"/>
        </w:rPr>
      </w:pPr>
      <w:r w:rsidRPr="00DE4905">
        <w:rPr>
          <w:bCs/>
          <w:color w:val="000000"/>
        </w:rPr>
        <w:t>организации режима дня</w:t>
      </w:r>
      <w:r>
        <w:rPr>
          <w:bCs/>
          <w:color w:val="000000"/>
        </w:rPr>
        <w:t>,</w:t>
      </w:r>
    </w:p>
    <w:p w:rsidR="005B6A66" w:rsidRPr="00DE4905" w:rsidRDefault="005B6A66" w:rsidP="0067756F">
      <w:pPr>
        <w:numPr>
          <w:ilvl w:val="0"/>
          <w:numId w:val="11"/>
        </w:numPr>
        <w:tabs>
          <w:tab w:val="left" w:pos="567"/>
          <w:tab w:val="left" w:pos="709"/>
        </w:tabs>
        <w:autoSpaceDE w:val="0"/>
        <w:autoSpaceDN w:val="0"/>
        <w:adjustRightInd w:val="0"/>
        <w:spacing w:line="360" w:lineRule="auto"/>
        <w:ind w:left="0" w:firstLine="567"/>
        <w:jc w:val="both"/>
        <w:rPr>
          <w:bCs/>
          <w:color w:val="000000"/>
        </w:rPr>
      </w:pPr>
      <w:r w:rsidRPr="00DE4905">
        <w:rPr>
          <w:bCs/>
          <w:color w:val="000000"/>
        </w:rPr>
        <w:t>организации физического воспитания</w:t>
      </w:r>
      <w:r>
        <w:rPr>
          <w:bCs/>
          <w:color w:val="000000"/>
        </w:rPr>
        <w:t>,</w:t>
      </w:r>
    </w:p>
    <w:p w:rsidR="005B6A66" w:rsidRPr="00DE4905" w:rsidRDefault="005B6A66" w:rsidP="0067756F">
      <w:pPr>
        <w:numPr>
          <w:ilvl w:val="0"/>
          <w:numId w:val="11"/>
        </w:numPr>
        <w:tabs>
          <w:tab w:val="left" w:pos="567"/>
          <w:tab w:val="left" w:pos="709"/>
        </w:tabs>
        <w:autoSpaceDE w:val="0"/>
        <w:autoSpaceDN w:val="0"/>
        <w:adjustRightInd w:val="0"/>
        <w:spacing w:line="360" w:lineRule="auto"/>
        <w:ind w:left="0" w:firstLine="567"/>
        <w:jc w:val="both"/>
        <w:rPr>
          <w:bCs/>
          <w:color w:val="000000"/>
        </w:rPr>
      </w:pPr>
      <w:r w:rsidRPr="00DE4905">
        <w:rPr>
          <w:bCs/>
          <w:color w:val="000000"/>
        </w:rPr>
        <w:t>личной гигиене персонала;</w:t>
      </w:r>
    </w:p>
    <w:p w:rsidR="005B6A66" w:rsidRPr="005B6A66" w:rsidRDefault="005B6A66" w:rsidP="005B6A66">
      <w:pPr>
        <w:tabs>
          <w:tab w:val="left" w:pos="567"/>
          <w:tab w:val="left" w:pos="709"/>
        </w:tabs>
        <w:autoSpaceDE w:val="0"/>
        <w:autoSpaceDN w:val="0"/>
        <w:adjustRightInd w:val="0"/>
        <w:spacing w:line="360" w:lineRule="auto"/>
        <w:ind w:firstLine="567"/>
        <w:jc w:val="both"/>
        <w:rPr>
          <w:bCs/>
          <w:color w:val="000000"/>
        </w:rPr>
      </w:pPr>
      <w:r w:rsidRPr="005B6A66">
        <w:rPr>
          <w:bCs/>
          <w:color w:val="000000"/>
        </w:rPr>
        <w:t>– пожарной безопасности и электробезопасности;</w:t>
      </w:r>
    </w:p>
    <w:p w:rsidR="005B6A66" w:rsidRPr="00DE4905" w:rsidRDefault="005B6A66" w:rsidP="005B6A66">
      <w:pPr>
        <w:tabs>
          <w:tab w:val="left" w:pos="567"/>
          <w:tab w:val="left" w:pos="709"/>
        </w:tabs>
        <w:autoSpaceDE w:val="0"/>
        <w:autoSpaceDN w:val="0"/>
        <w:adjustRightInd w:val="0"/>
        <w:spacing w:line="360" w:lineRule="auto"/>
        <w:ind w:firstLine="567"/>
        <w:jc w:val="both"/>
        <w:rPr>
          <w:bCs/>
          <w:color w:val="000000"/>
        </w:rPr>
      </w:pPr>
      <w:r w:rsidRPr="005B6A66">
        <w:rPr>
          <w:rFonts w:eastAsia="SimSun"/>
          <w:bCs/>
          <w:color w:val="000000"/>
        </w:rPr>
        <w:t xml:space="preserve">– охране здоровья воспитанников и </w:t>
      </w:r>
      <w:r w:rsidRPr="005B6A66">
        <w:rPr>
          <w:bCs/>
          <w:color w:val="000000"/>
        </w:rPr>
        <w:t>охране труда</w:t>
      </w:r>
      <w:r w:rsidRPr="005B6A66">
        <w:rPr>
          <w:rFonts w:eastAsia="SimSun"/>
          <w:bCs/>
          <w:color w:val="000000"/>
        </w:rPr>
        <w:t xml:space="preserve"> работников</w:t>
      </w:r>
      <w:r w:rsidRPr="00A369E5">
        <w:rPr>
          <w:rFonts w:eastAsia="SimSun"/>
          <w:bCs/>
          <w:color w:val="000000"/>
        </w:rPr>
        <w:t>;</w:t>
      </w:r>
    </w:p>
    <w:p w:rsidR="005B6A66" w:rsidRPr="00DE4905" w:rsidRDefault="005B6A66" w:rsidP="005B6A66">
      <w:pPr>
        <w:tabs>
          <w:tab w:val="left" w:pos="567"/>
          <w:tab w:val="left" w:pos="709"/>
        </w:tabs>
        <w:autoSpaceDE w:val="0"/>
        <w:autoSpaceDN w:val="0"/>
        <w:adjustRightInd w:val="0"/>
        <w:spacing w:line="360" w:lineRule="auto"/>
        <w:ind w:firstLine="567"/>
        <w:jc w:val="both"/>
        <w:rPr>
          <w:bCs/>
          <w:color w:val="000000"/>
        </w:rPr>
      </w:pPr>
      <w:r w:rsidRPr="00DE4905">
        <w:rPr>
          <w:bCs/>
          <w:color w:val="000000"/>
        </w:rPr>
        <w:lastRenderedPageBreak/>
        <w:t>3) возможность для беспрепятственного доступа воспитанников с ограниченными возможностями здоровья, в т</w:t>
      </w:r>
      <w:r>
        <w:rPr>
          <w:bCs/>
          <w:color w:val="000000"/>
        </w:rPr>
        <w:t>.</w:t>
      </w:r>
      <w:r w:rsidRPr="00DE4905">
        <w:rPr>
          <w:bCs/>
          <w:color w:val="000000"/>
        </w:rPr>
        <w:t xml:space="preserve"> ч</w:t>
      </w:r>
      <w:r>
        <w:rPr>
          <w:bCs/>
          <w:color w:val="000000"/>
        </w:rPr>
        <w:t>.</w:t>
      </w:r>
      <w:r w:rsidRPr="00DE4905">
        <w:rPr>
          <w:bCs/>
          <w:color w:val="000000"/>
        </w:rPr>
        <w:t xml:space="preserve"> детей-инвалидов, к объе</w:t>
      </w:r>
      <w:r>
        <w:rPr>
          <w:bCs/>
          <w:color w:val="000000"/>
        </w:rPr>
        <w:t>ктам инфраструктуры ДОУ, осуществляющего</w:t>
      </w:r>
      <w:r w:rsidRPr="00DE4905">
        <w:rPr>
          <w:bCs/>
          <w:color w:val="000000"/>
        </w:rPr>
        <w:t xml:space="preserve"> образовательную деятельность.</w:t>
      </w:r>
    </w:p>
    <w:p w:rsidR="005B6A66" w:rsidRPr="00DE4905" w:rsidRDefault="005B6A66" w:rsidP="005B6A66">
      <w:pPr>
        <w:tabs>
          <w:tab w:val="left" w:pos="567"/>
          <w:tab w:val="left" w:pos="709"/>
        </w:tabs>
        <w:autoSpaceDE w:val="0"/>
        <w:autoSpaceDN w:val="0"/>
        <w:adjustRightInd w:val="0"/>
        <w:spacing w:line="360" w:lineRule="auto"/>
        <w:ind w:firstLine="567"/>
        <w:jc w:val="both"/>
        <w:rPr>
          <w:bCs/>
          <w:color w:val="000000"/>
        </w:rPr>
      </w:pPr>
      <w:r w:rsidRPr="00DE4905">
        <w:rPr>
          <w:bCs/>
          <w:color w:val="000000"/>
        </w:rPr>
        <w:t xml:space="preserve">При создании материально-технических условий для детей с </w:t>
      </w:r>
      <w:r>
        <w:rPr>
          <w:bCs/>
          <w:color w:val="000000"/>
        </w:rPr>
        <w:t xml:space="preserve">ограниченными возможностями здоровья мы </w:t>
      </w:r>
      <w:r w:rsidRPr="00DE4905">
        <w:rPr>
          <w:bCs/>
          <w:color w:val="000000"/>
        </w:rPr>
        <w:t>учитыва</w:t>
      </w:r>
      <w:r>
        <w:rPr>
          <w:bCs/>
          <w:color w:val="000000"/>
        </w:rPr>
        <w:t>ем</w:t>
      </w:r>
      <w:r w:rsidRPr="00DE4905">
        <w:rPr>
          <w:bCs/>
          <w:color w:val="000000"/>
        </w:rPr>
        <w:t xml:space="preserve"> особенности </w:t>
      </w:r>
      <w:r w:rsidRPr="00DE4905">
        <w:rPr>
          <w:bCs/>
        </w:rPr>
        <w:t>их физического и психофизиологического развития.</w:t>
      </w:r>
    </w:p>
    <w:p w:rsidR="005B6A66" w:rsidRPr="00DE4905" w:rsidRDefault="005B6A66" w:rsidP="005B6A66">
      <w:pPr>
        <w:tabs>
          <w:tab w:val="left" w:pos="567"/>
          <w:tab w:val="left" w:pos="709"/>
        </w:tabs>
        <w:autoSpaceDE w:val="0"/>
        <w:autoSpaceDN w:val="0"/>
        <w:adjustRightInd w:val="0"/>
        <w:spacing w:line="360" w:lineRule="auto"/>
        <w:ind w:firstLine="567"/>
        <w:jc w:val="both"/>
        <w:rPr>
          <w:bCs/>
          <w:color w:val="000000"/>
        </w:rPr>
      </w:pPr>
      <w:r>
        <w:rPr>
          <w:bCs/>
          <w:color w:val="000000"/>
        </w:rPr>
        <w:t xml:space="preserve">В ДОУ имеется </w:t>
      </w:r>
      <w:r w:rsidRPr="00DE4905">
        <w:rPr>
          <w:bCs/>
          <w:color w:val="000000"/>
        </w:rPr>
        <w:t>необходим</w:t>
      </w:r>
      <w:r>
        <w:rPr>
          <w:bCs/>
          <w:color w:val="000000"/>
        </w:rPr>
        <w:t>ое</w:t>
      </w:r>
      <w:r w:rsidRPr="00DE4905">
        <w:rPr>
          <w:bCs/>
          <w:color w:val="000000"/>
        </w:rPr>
        <w:t xml:space="preserve"> </w:t>
      </w:r>
      <w:r>
        <w:rPr>
          <w:bCs/>
          <w:color w:val="000000"/>
        </w:rPr>
        <w:t>оснащение и оборудование</w:t>
      </w:r>
      <w:r w:rsidRPr="00DE4905">
        <w:rPr>
          <w:bCs/>
          <w:color w:val="000000"/>
        </w:rPr>
        <w:t xml:space="preserve"> для всех видов образовательной деятельности воспитанников</w:t>
      </w:r>
      <w:r>
        <w:rPr>
          <w:bCs/>
          <w:color w:val="000000"/>
        </w:rPr>
        <w:t xml:space="preserve">, </w:t>
      </w:r>
      <w:r w:rsidRPr="00DE4905">
        <w:rPr>
          <w:bCs/>
          <w:color w:val="000000"/>
        </w:rPr>
        <w:t>в т</w:t>
      </w:r>
      <w:r>
        <w:rPr>
          <w:bCs/>
          <w:color w:val="000000"/>
        </w:rPr>
        <w:t>.</w:t>
      </w:r>
      <w:r w:rsidRPr="00DE4905">
        <w:rPr>
          <w:bCs/>
          <w:color w:val="000000"/>
        </w:rPr>
        <w:t xml:space="preserve"> ч</w:t>
      </w:r>
      <w:r>
        <w:rPr>
          <w:bCs/>
          <w:color w:val="000000"/>
        </w:rPr>
        <w:t>. для</w:t>
      </w:r>
      <w:r w:rsidRPr="00DE4905">
        <w:rPr>
          <w:bCs/>
          <w:color w:val="000000"/>
        </w:rPr>
        <w:t xml:space="preserve"> детей с </w:t>
      </w:r>
      <w:r>
        <w:rPr>
          <w:bCs/>
          <w:color w:val="000000"/>
        </w:rPr>
        <w:t>ОВЗ и детей-инвалидов</w:t>
      </w:r>
      <w:r w:rsidRPr="00DE4905">
        <w:rPr>
          <w:bCs/>
          <w:color w:val="000000"/>
        </w:rPr>
        <w:t>:</w:t>
      </w:r>
    </w:p>
    <w:p w:rsidR="005B6A66" w:rsidRDefault="000B339E" w:rsidP="000B339E">
      <w:pPr>
        <w:tabs>
          <w:tab w:val="left" w:pos="567"/>
          <w:tab w:val="left" w:pos="709"/>
        </w:tabs>
        <w:autoSpaceDE w:val="0"/>
        <w:autoSpaceDN w:val="0"/>
        <w:adjustRightInd w:val="0"/>
        <w:spacing w:line="360" w:lineRule="auto"/>
        <w:ind w:firstLine="567"/>
        <w:jc w:val="center"/>
        <w:rPr>
          <w:b/>
          <w:bCs/>
          <w:sz w:val="28"/>
          <w:szCs w:val="28"/>
        </w:rPr>
      </w:pPr>
      <w:r w:rsidRPr="000B339E">
        <w:rPr>
          <w:b/>
          <w:bCs/>
          <w:color w:val="000000"/>
        </w:rPr>
        <w:t>У</w:t>
      </w:r>
      <w:r w:rsidR="005B6A66" w:rsidRPr="000B339E">
        <w:rPr>
          <w:b/>
          <w:bCs/>
          <w:color w:val="000000"/>
          <w:sz w:val="28"/>
          <w:szCs w:val="28"/>
        </w:rPr>
        <w:t>чебно-методический комплект сформирован из имеющейся литературы</w:t>
      </w:r>
    </w:p>
    <w:tbl>
      <w:tblPr>
        <w:tblStyle w:val="aa"/>
        <w:tblW w:w="0" w:type="auto"/>
        <w:tblLook w:val="04A0" w:firstRow="1" w:lastRow="0" w:firstColumn="1" w:lastColumn="0" w:noHBand="0" w:noVBand="1"/>
      </w:tblPr>
      <w:tblGrid>
        <w:gridCol w:w="9854"/>
      </w:tblGrid>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rPr>
                <w:b/>
              </w:rPr>
            </w:pPr>
            <w:r w:rsidRPr="000B6381">
              <w:rPr>
                <w:b/>
              </w:rPr>
              <w:t>Перечень программ, технологий и пособий по физическому развитию</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Э.Я. </w:t>
            </w:r>
            <w:proofErr w:type="spellStart"/>
            <w:r w:rsidRPr="000B6381">
              <w:t>Степаненкова</w:t>
            </w:r>
            <w:proofErr w:type="spellEnd"/>
            <w:r w:rsidRPr="000B6381">
              <w:t xml:space="preserve"> Физическое воспитание в детском саду для занятий </w:t>
            </w:r>
            <w:proofErr w:type="gramStart"/>
            <w:r w:rsidRPr="000B6381">
              <w:t>с</w:t>
            </w:r>
            <w:proofErr w:type="gramEnd"/>
            <w:r w:rsidRPr="000B6381">
              <w:t xml:space="preserve">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детьми 2-7 лет, М.: Мозаика – Синтез, 2008г.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Т.Е. Харченко Утренняя гимнастика в детском саду, упражнения для детей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5-7 лет М.: Мозаика – Синтез, 2008г.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В.И. Ковалько. Азбука физкультминуток для дошкольников. Средняя,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старшая, подготовительная группы «ВАКО» Москва 2005г.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Н. Луконина, Л. </w:t>
            </w:r>
            <w:proofErr w:type="spellStart"/>
            <w:r w:rsidRPr="000B6381">
              <w:t>Чадова</w:t>
            </w:r>
            <w:proofErr w:type="spellEnd"/>
            <w:r w:rsidRPr="000B6381">
              <w:t xml:space="preserve">. Физкультурные праздники в детском саду М.: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АЙРИС ПРЕСС 2006г.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Физическое воспитание в детском саду / </w:t>
            </w:r>
            <w:proofErr w:type="spellStart"/>
            <w:r w:rsidRPr="000B6381">
              <w:t>Э.Я.Степаненкова</w:t>
            </w:r>
            <w:proofErr w:type="spellEnd"/>
            <w:r w:rsidRPr="000B6381">
              <w:t>.  –  М.: Мозаика-синтез, 2004.</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Теория и методика физического воспитания и  развития ребенка /  Э.Я.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proofErr w:type="spellStart"/>
            <w:r w:rsidRPr="000B6381">
              <w:t>Степаненкова</w:t>
            </w:r>
            <w:proofErr w:type="spellEnd"/>
            <w:r w:rsidRPr="000B6381">
              <w:t xml:space="preserve">. – М.: </w:t>
            </w:r>
            <w:proofErr w:type="spellStart"/>
            <w:proofErr w:type="gramStart"/>
            <w:r w:rsidRPr="000B6381">
              <w:t>А</w:t>
            </w:r>
            <w:proofErr w:type="gramEnd"/>
            <w:r w:rsidRPr="000B6381">
              <w:t>cademia</w:t>
            </w:r>
            <w:proofErr w:type="spellEnd"/>
            <w:r w:rsidRPr="000B6381">
              <w:t>, 2001.</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Двигательная активность ребенка в детском  саду  / М.А. </w:t>
            </w:r>
            <w:proofErr w:type="spellStart"/>
            <w:r w:rsidRPr="000B6381">
              <w:t>Рунова</w:t>
            </w:r>
            <w:proofErr w:type="spellEnd"/>
            <w:r w:rsidRPr="000B6381">
              <w:t xml:space="preserve">.  –  М.: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Мозаика-синтез, 2000.</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М.Н. Кузнецова. Оздоровление детей в детском саду система мероприятий.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Практическое пособие. М.: АЙРИС ПРЕСС 2008г.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Л.И. </w:t>
            </w:r>
            <w:proofErr w:type="spellStart"/>
            <w:r w:rsidRPr="000B6381">
              <w:t>Пензулаева</w:t>
            </w:r>
            <w:proofErr w:type="spellEnd"/>
            <w:r w:rsidRPr="000B6381">
              <w:t xml:space="preserve">. Физкультурные занятия в детском саду. Вторая младшая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группа М.: Мозаика – Синтез, 2009г.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Л.И. </w:t>
            </w:r>
            <w:proofErr w:type="spellStart"/>
            <w:r w:rsidRPr="000B6381">
              <w:t>Пензулаева</w:t>
            </w:r>
            <w:proofErr w:type="spellEnd"/>
            <w:r w:rsidRPr="000B6381">
              <w:t xml:space="preserve">. Физкультурные занятия в детском саду. Средняя группа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М.: Мозаика – Синтез, 2009г.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Л.И. </w:t>
            </w:r>
            <w:proofErr w:type="spellStart"/>
            <w:r w:rsidRPr="000B6381">
              <w:t>Пензулаева</w:t>
            </w:r>
            <w:proofErr w:type="spellEnd"/>
            <w:r w:rsidRPr="000B6381">
              <w:t xml:space="preserve">. Физкультурные занятия в детском саду. Старшая группа.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М.: Мозаика – Синтез, 2010г.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lastRenderedPageBreak/>
              <w:t xml:space="preserve">Э.Я. </w:t>
            </w:r>
            <w:proofErr w:type="spellStart"/>
            <w:r w:rsidRPr="000B6381">
              <w:t>Степаненкова</w:t>
            </w:r>
            <w:proofErr w:type="spellEnd"/>
            <w:r w:rsidRPr="000B6381">
              <w:t xml:space="preserve">. Методика проведения подвижных игр пособие. Для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педагогов дошкольных учреждений М.: Мозаика – Синтез, 2009г.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Новикова И.М. Формирование представлений о здоровом образе жизни у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дошкольников. </w:t>
            </w:r>
            <w:proofErr w:type="gramStart"/>
            <w:r w:rsidRPr="000B6381">
              <w:t>–М</w:t>
            </w:r>
            <w:proofErr w:type="gramEnd"/>
            <w:r w:rsidRPr="000B6381">
              <w:t xml:space="preserve">:. Мозаика-Синтез, 2009-2010.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proofErr w:type="spellStart"/>
            <w:r w:rsidRPr="000B6381">
              <w:t>Пензулаева</w:t>
            </w:r>
            <w:proofErr w:type="spellEnd"/>
            <w:r w:rsidRPr="000B6381">
              <w:t xml:space="preserve"> Л.И. Оздоровительная гимнастика для детей 3-7 лет. – М</w:t>
            </w:r>
            <w:proofErr w:type="gramStart"/>
            <w:r w:rsidRPr="000B6381">
              <w:t xml:space="preserve">:. </w:t>
            </w:r>
            <w:proofErr w:type="gramEnd"/>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Мозаика-Синтез, 2009-2010.</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Перечень программ, технологий и пособий </w:t>
            </w:r>
            <w:proofErr w:type="gramStart"/>
            <w:r w:rsidRPr="000B6381">
              <w:t>по</w:t>
            </w:r>
            <w:proofErr w:type="gramEnd"/>
            <w:r w:rsidRPr="000B6381">
              <w:t xml:space="preserve"> социально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коммуникативному развитию</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Технологии по игровой деятельности:</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Н.Ф. Губанова. Игровая деятельность в детском саду. М.: Мозаика – Синтез,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2008г.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Н.Ф. Губанова. Развитие игровой деятельности. Система работы </w:t>
            </w:r>
            <w:proofErr w:type="gramStart"/>
            <w:r w:rsidRPr="000B6381">
              <w:t>в</w:t>
            </w:r>
            <w:proofErr w:type="gramEnd"/>
            <w:r w:rsidRPr="000B6381">
              <w:t xml:space="preserve"> средней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группе детского сада. М.: Мозаика – Синтез, 2009г.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Н.Ф. Губанова. Развитие игровой деятельности. Система работы во второй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младшей группе детского сада. М.: Мозаика – Синтез, 2009г.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Бондаренко А.К. Дидактические игры в детском саду. – М.: Просвещение,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1991.</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Смирнова Е.О., Богуславская З.М. Развивающие игры для детей. – М.: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Просвещение, 1991.</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Михайленко И.Я., Короткова Н.А. Игра с правилами в </w:t>
            </w:r>
            <w:proofErr w:type="gramStart"/>
            <w:r w:rsidRPr="000B6381">
              <w:t>дошкольном</w:t>
            </w:r>
            <w:proofErr w:type="gramEnd"/>
            <w:r w:rsidRPr="000B6381">
              <w:t xml:space="preserve">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proofErr w:type="gramStart"/>
            <w:r w:rsidRPr="000B6381">
              <w:t>возрасте</w:t>
            </w:r>
            <w:proofErr w:type="gramEnd"/>
            <w:r w:rsidRPr="000B6381">
              <w:t>. – М.: Сфера, 2008.</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Михайленко И.Я., Короткова Н.А. Как играть с ребенком? – М.: Сфера,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2008.</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Т.Ф. </w:t>
            </w:r>
            <w:proofErr w:type="spellStart"/>
            <w:r w:rsidRPr="000B6381">
              <w:t>Саулина</w:t>
            </w:r>
            <w:proofErr w:type="spellEnd"/>
            <w:r w:rsidRPr="000B6381">
              <w:t xml:space="preserve">. Три сигнала светофора. Ознакомление дошкольников </w:t>
            </w:r>
            <w:proofErr w:type="gramStart"/>
            <w:r w:rsidRPr="000B6381">
              <w:t>с</w:t>
            </w:r>
            <w:proofErr w:type="gramEnd"/>
            <w:r w:rsidRPr="000B6381">
              <w:t xml:space="preserve">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правилами дорожного движения. Для работы с детьми 3-7 лет. М.: Мозаика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Синтез, 2008г.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О.А. </w:t>
            </w:r>
            <w:proofErr w:type="spellStart"/>
            <w:r w:rsidRPr="000B6381">
              <w:t>Скоролупова</w:t>
            </w:r>
            <w:proofErr w:type="spellEnd"/>
            <w:r w:rsidRPr="000B6381">
              <w:t xml:space="preserve">. Занятия с детьми старшего дошкольного возраста </w:t>
            </w:r>
            <w:proofErr w:type="gramStart"/>
            <w:r w:rsidRPr="000B6381">
              <w:t>по</w:t>
            </w:r>
            <w:proofErr w:type="gramEnd"/>
            <w:r w:rsidRPr="000B6381">
              <w:t xml:space="preserve">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теме: «Правила и безопасность дорожного движения». М. Издательство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«Скрипторий 2003» 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Л.В. </w:t>
            </w:r>
            <w:proofErr w:type="spellStart"/>
            <w:r w:rsidRPr="000B6381">
              <w:t>Максимчук</w:t>
            </w:r>
            <w:proofErr w:type="spellEnd"/>
            <w:r w:rsidRPr="000B6381">
              <w:t xml:space="preserve">. Что должны знать дошкольники о пожарной безопасности.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М.: Центр педагогического образования 2008г.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Наглядно дидактические пособия</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lastRenderedPageBreak/>
              <w:t xml:space="preserve">И.В. Ткаченко. Комплект наглядных пособий для дошкольных учреждений.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Уроки безопасности. Если ты дома один. М.: «ТЦ Сфера» 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Комарова Т.С., </w:t>
            </w:r>
            <w:proofErr w:type="spellStart"/>
            <w:r w:rsidRPr="000B6381">
              <w:t>Куцакова</w:t>
            </w:r>
            <w:proofErr w:type="spellEnd"/>
            <w:r w:rsidRPr="000B6381">
              <w:t xml:space="preserve"> Л.В., Павлова Л.Ю. Трудовое воспитание </w:t>
            </w:r>
            <w:proofErr w:type="gramStart"/>
            <w:r w:rsidRPr="000B6381">
              <w:t>в</w:t>
            </w:r>
            <w:proofErr w:type="gramEnd"/>
            <w:r w:rsidRPr="000B6381">
              <w:t xml:space="preserve">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proofErr w:type="gramStart"/>
            <w:r w:rsidRPr="000B6381">
              <w:t>детском саду.</w:t>
            </w:r>
            <w:proofErr w:type="gramEnd"/>
            <w:r w:rsidRPr="000B6381">
              <w:t xml:space="preserve"> – М</w:t>
            </w:r>
            <w:proofErr w:type="gramStart"/>
            <w:r w:rsidRPr="000B6381">
              <w:t xml:space="preserve">:. </w:t>
            </w:r>
            <w:proofErr w:type="gramEnd"/>
            <w:r w:rsidRPr="000B6381">
              <w:t>Мозаика – Синтез, 2005-2010.</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Т.С. Комарова, Л.В. </w:t>
            </w:r>
            <w:proofErr w:type="spellStart"/>
            <w:r w:rsidRPr="000B6381">
              <w:t>Куцакова</w:t>
            </w:r>
            <w:proofErr w:type="spellEnd"/>
            <w:r w:rsidRPr="000B6381">
              <w:t xml:space="preserve">, Л.Ю. Павлова. Трудовое воспитание </w:t>
            </w:r>
            <w:proofErr w:type="gramStart"/>
            <w:r w:rsidRPr="000B6381">
              <w:t>в</w:t>
            </w:r>
            <w:proofErr w:type="gramEnd"/>
            <w:r w:rsidRPr="000B6381">
              <w:t xml:space="preserve">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proofErr w:type="gramStart"/>
            <w:r w:rsidRPr="000B6381">
              <w:t>детском саду для занятий с детьми 2-7 лет.</w:t>
            </w:r>
            <w:proofErr w:type="gramEnd"/>
            <w:r w:rsidRPr="000B6381">
              <w:t xml:space="preserve"> М.: Мозаика – Синтез, 2007г.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proofErr w:type="spellStart"/>
            <w:r w:rsidRPr="000B6381">
              <w:t>Куцакова</w:t>
            </w:r>
            <w:proofErr w:type="spellEnd"/>
            <w:r w:rsidRPr="000B6381">
              <w:t xml:space="preserve"> Л.В. Конструирование и ручной труд в детском саду. – М</w:t>
            </w:r>
            <w:proofErr w:type="gramStart"/>
            <w:r w:rsidRPr="000B6381">
              <w:t xml:space="preserve">:. </w:t>
            </w:r>
            <w:proofErr w:type="gramEnd"/>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Мозаика – Синтез, 2008-2010.</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Л. В. </w:t>
            </w:r>
            <w:proofErr w:type="spellStart"/>
            <w:r w:rsidRPr="000B6381">
              <w:t>Куцакова</w:t>
            </w:r>
            <w:proofErr w:type="spellEnd"/>
            <w:r w:rsidRPr="000B6381">
              <w:t xml:space="preserve">. Нравственно-трудовое воспитание в детском саду </w:t>
            </w:r>
            <w:proofErr w:type="gramStart"/>
            <w:r w:rsidRPr="000B6381">
              <w:t>для</w:t>
            </w:r>
            <w:proofErr w:type="gramEnd"/>
            <w:r w:rsidRPr="000B6381">
              <w:t xml:space="preserve">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работы с детьми 3-7 лет. М.: Мозаика – Синтез, 2008г.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Л. В. </w:t>
            </w:r>
            <w:proofErr w:type="spellStart"/>
            <w:r w:rsidRPr="000B6381">
              <w:t>Куцакова</w:t>
            </w:r>
            <w:proofErr w:type="spellEnd"/>
            <w:r w:rsidRPr="000B6381">
              <w:t xml:space="preserve">. Творим и мастерим. Ручной труд в детском саду и дома. Для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занятий с детьми 4-7 лет. М.: Мозаика – Синтез, 2008г.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proofErr w:type="spellStart"/>
            <w:r w:rsidRPr="000B6381">
              <w:t>Ребѐнок</w:t>
            </w:r>
            <w:proofErr w:type="spellEnd"/>
            <w:r w:rsidRPr="000B6381">
              <w:t xml:space="preserve"> за столом. Методическое пособие. Глава «Дежурство». /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proofErr w:type="spellStart"/>
            <w:r w:rsidRPr="000B6381">
              <w:t>В.Г.Алямовская</w:t>
            </w:r>
            <w:proofErr w:type="spellEnd"/>
            <w:r w:rsidRPr="000B6381">
              <w:t xml:space="preserve"> и др. – М: Сфера, 2005.</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Культура поведения за столом. Глава «Мы с Вовой дежурим по столовой». /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В.Г. </w:t>
            </w:r>
            <w:proofErr w:type="spellStart"/>
            <w:r w:rsidRPr="000B6381">
              <w:t>Алямовская</w:t>
            </w:r>
            <w:proofErr w:type="spellEnd"/>
            <w:r w:rsidRPr="000B6381">
              <w:t xml:space="preserve">, К.Ю. Белая, В.Н. </w:t>
            </w:r>
            <w:proofErr w:type="spellStart"/>
            <w:r w:rsidRPr="000B6381">
              <w:t>Зимонина</w:t>
            </w:r>
            <w:proofErr w:type="spellEnd"/>
            <w:r w:rsidRPr="000B6381">
              <w:t xml:space="preserve"> и др.- М.: Ижица, 2004.</w:t>
            </w:r>
          </w:p>
        </w:tc>
      </w:tr>
    </w:tbl>
    <w:p w:rsidR="000B6381" w:rsidRDefault="000B6381" w:rsidP="005B6A66">
      <w:pPr>
        <w:tabs>
          <w:tab w:val="left" w:pos="567"/>
          <w:tab w:val="left" w:pos="709"/>
        </w:tabs>
        <w:autoSpaceDE w:val="0"/>
        <w:autoSpaceDN w:val="0"/>
        <w:adjustRightInd w:val="0"/>
        <w:spacing w:line="360" w:lineRule="auto"/>
        <w:ind w:firstLine="567"/>
        <w:jc w:val="both"/>
      </w:pPr>
    </w:p>
    <w:tbl>
      <w:tblPr>
        <w:tblStyle w:val="aa"/>
        <w:tblW w:w="0" w:type="auto"/>
        <w:tblLook w:val="04A0" w:firstRow="1" w:lastRow="0" w:firstColumn="1" w:lastColumn="0" w:noHBand="0" w:noVBand="1"/>
      </w:tblPr>
      <w:tblGrid>
        <w:gridCol w:w="9854"/>
      </w:tblGrid>
      <w:tr w:rsidR="000B6381" w:rsidRPr="000B6381" w:rsidTr="000B6381">
        <w:trPr>
          <w:trHeight w:val="838"/>
        </w:trPr>
        <w:tc>
          <w:tcPr>
            <w:tcW w:w="9854" w:type="dxa"/>
            <w:tcBorders>
              <w:bottom w:val="single" w:sz="4" w:space="0" w:color="auto"/>
            </w:tcBorders>
          </w:tcPr>
          <w:p w:rsidR="000B6381" w:rsidRPr="000B6381" w:rsidRDefault="000B6381" w:rsidP="000B6381">
            <w:pPr>
              <w:tabs>
                <w:tab w:val="left" w:pos="567"/>
                <w:tab w:val="left" w:pos="709"/>
              </w:tabs>
              <w:autoSpaceDE w:val="0"/>
              <w:autoSpaceDN w:val="0"/>
              <w:adjustRightInd w:val="0"/>
              <w:spacing w:line="360" w:lineRule="auto"/>
              <w:jc w:val="center"/>
            </w:pPr>
            <w:r w:rsidRPr="000B6381">
              <w:t xml:space="preserve">Перечень программ, технологий и пособий по </w:t>
            </w:r>
            <w:proofErr w:type="gramStart"/>
            <w:r w:rsidRPr="000B6381">
              <w:t>познавательному</w:t>
            </w:r>
            <w:proofErr w:type="gramEnd"/>
          </w:p>
          <w:p w:rsidR="000B6381" w:rsidRPr="000B6381" w:rsidRDefault="000B6381" w:rsidP="000B6381">
            <w:pPr>
              <w:tabs>
                <w:tab w:val="left" w:pos="567"/>
                <w:tab w:val="left" w:pos="709"/>
              </w:tabs>
              <w:autoSpaceDE w:val="0"/>
              <w:autoSpaceDN w:val="0"/>
              <w:adjustRightInd w:val="0"/>
              <w:spacing w:line="360" w:lineRule="auto"/>
              <w:jc w:val="center"/>
            </w:pPr>
            <w:r w:rsidRPr="000B6381">
              <w:t>развитию</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Сенсорное развитие</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proofErr w:type="spellStart"/>
            <w:r w:rsidRPr="000B6381">
              <w:t>Венгер</w:t>
            </w:r>
            <w:proofErr w:type="spellEnd"/>
            <w:r w:rsidRPr="000B6381">
              <w:t xml:space="preserve"> Л.А., Пилюгина Э.Г. Воспитание сенсорной культуры ребенка </w:t>
            </w:r>
            <w:proofErr w:type="gramStart"/>
            <w:r w:rsidRPr="000B6381">
              <w:t>от</w:t>
            </w:r>
            <w:proofErr w:type="gramEnd"/>
            <w:r w:rsidRPr="000B6381">
              <w:t xml:space="preserve">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рождения до 6 лет, 1988</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Формирование элементарных математических представлений</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Н.А. </w:t>
            </w:r>
            <w:proofErr w:type="spellStart"/>
            <w:r w:rsidRPr="000B6381">
              <w:t>Арапова</w:t>
            </w:r>
            <w:proofErr w:type="spellEnd"/>
            <w:r w:rsidRPr="000B6381">
              <w:t xml:space="preserve"> – Пискарева. Формирование </w:t>
            </w:r>
            <w:proofErr w:type="gramStart"/>
            <w:r w:rsidRPr="000B6381">
              <w:t>элементарных</w:t>
            </w:r>
            <w:proofErr w:type="gramEnd"/>
            <w:r w:rsidRPr="000B6381">
              <w:t xml:space="preserve"> математических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представлений в детском саду. М.: Мозаика – Синтез, 2009г.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Е.А. </w:t>
            </w:r>
            <w:proofErr w:type="spellStart"/>
            <w:r w:rsidRPr="000B6381">
              <w:t>Казинцева</w:t>
            </w:r>
            <w:proofErr w:type="spellEnd"/>
            <w:r w:rsidRPr="000B6381">
              <w:t xml:space="preserve">, И.В. Померанцева, Т.А. </w:t>
            </w:r>
            <w:proofErr w:type="spellStart"/>
            <w:r w:rsidRPr="000B6381">
              <w:t>Терпак</w:t>
            </w:r>
            <w:proofErr w:type="spellEnd"/>
            <w:r w:rsidRPr="000B6381">
              <w:t xml:space="preserve">. Формирование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математических представлений. Конспекты занятий в </w:t>
            </w:r>
            <w:proofErr w:type="gramStart"/>
            <w:r w:rsidRPr="000B6381">
              <w:t>подготовительной</w:t>
            </w:r>
            <w:proofErr w:type="gramEnd"/>
            <w:r w:rsidRPr="000B6381">
              <w:t xml:space="preserve">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группе. Волгоград. Издательство «Учитель», 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И.А. Пономарева, В.А. </w:t>
            </w:r>
            <w:proofErr w:type="spellStart"/>
            <w:r w:rsidRPr="000B6381">
              <w:t>Позина</w:t>
            </w:r>
            <w:proofErr w:type="spellEnd"/>
            <w:r w:rsidRPr="000B6381">
              <w:t xml:space="preserve">. Занятия по формированию </w:t>
            </w:r>
            <w:proofErr w:type="gramStart"/>
            <w:r w:rsidRPr="000B6381">
              <w:t>элементарных</w:t>
            </w:r>
            <w:proofErr w:type="gramEnd"/>
            <w:r w:rsidRPr="000B6381">
              <w:t xml:space="preserve">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математических представлений в средней группе детского сада. М.: Мозаика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 Синтез, 2009г.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И.А. Пономарева, В.А. </w:t>
            </w:r>
            <w:proofErr w:type="spellStart"/>
            <w:r w:rsidRPr="000B6381">
              <w:t>Позина</w:t>
            </w:r>
            <w:proofErr w:type="spellEnd"/>
            <w:r w:rsidRPr="000B6381">
              <w:t xml:space="preserve">. Занятия по формированию </w:t>
            </w:r>
            <w:proofErr w:type="gramStart"/>
            <w:r w:rsidRPr="000B6381">
              <w:t>элементарных</w:t>
            </w:r>
            <w:proofErr w:type="gramEnd"/>
            <w:r w:rsidRPr="000B6381">
              <w:t xml:space="preserve">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lastRenderedPageBreak/>
              <w:t xml:space="preserve">математических представлений во второй младшей группе детского сада.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М.: Мозаика – Синтез, 2009г.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И.А. Пономарева, В.А. </w:t>
            </w:r>
            <w:proofErr w:type="spellStart"/>
            <w:r w:rsidRPr="000B6381">
              <w:t>Позина</w:t>
            </w:r>
            <w:proofErr w:type="spellEnd"/>
            <w:r w:rsidRPr="000B6381">
              <w:t xml:space="preserve">. Занятия по формированию </w:t>
            </w:r>
            <w:proofErr w:type="gramStart"/>
            <w:r w:rsidRPr="000B6381">
              <w:t>элементарных</w:t>
            </w:r>
            <w:proofErr w:type="gramEnd"/>
            <w:r w:rsidRPr="000B6381">
              <w:t xml:space="preserve">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математических представлений в старшей группе детского сада. М.: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Мозаика – Синтез, 2009г.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Наглядно-дидактические пособия:</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В.П. Новикова. Математика в детском саду. Для детей 3-5 лет. М.: Мозаика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Синтез, 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В.П. Новикова, Л.И. Тихонова. Геометрическая мозаика в </w:t>
            </w:r>
            <w:proofErr w:type="gramStart"/>
            <w:r w:rsidRPr="000B6381">
              <w:t>интегрированных</w:t>
            </w:r>
            <w:proofErr w:type="gramEnd"/>
            <w:r w:rsidRPr="000B6381">
              <w:t xml:space="preserve">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proofErr w:type="gramStart"/>
            <w:r w:rsidRPr="000B6381">
              <w:t>занятиях</w:t>
            </w:r>
            <w:proofErr w:type="gramEnd"/>
            <w:r w:rsidRPr="000B6381">
              <w:t>. Для детей 3-5 лет. М.: Мозаика – Синтез, 2007г.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В.П. Новикова. Математика в детском саду. Для детей 5-7 лет. М.: Мозаика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Синтез, 2008г.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Рабочая тетрадь. Математика для дошкольников. М.: Мозаика – Синтез,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Продуктивная (конструктивная деятельность)</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proofErr w:type="spellStart"/>
            <w:r w:rsidRPr="000B6381">
              <w:t>Веракса</w:t>
            </w:r>
            <w:proofErr w:type="spellEnd"/>
            <w:r w:rsidRPr="000B6381">
              <w:t xml:space="preserve"> Н.Е., </w:t>
            </w:r>
            <w:proofErr w:type="spellStart"/>
            <w:r w:rsidRPr="000B6381">
              <w:t>Веракса</w:t>
            </w:r>
            <w:proofErr w:type="spellEnd"/>
            <w:r w:rsidRPr="000B6381">
              <w:t xml:space="preserve"> А.Н. Проектная деятельность дошкольников. </w:t>
            </w:r>
            <w:proofErr w:type="gramStart"/>
            <w:r w:rsidRPr="000B6381">
              <w:t>–М</w:t>
            </w:r>
            <w:proofErr w:type="gramEnd"/>
            <w:r w:rsidRPr="000B6381">
              <w:t xml:space="preserve">: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Мозаика-Синтез, 2008-2010.</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Л.В. </w:t>
            </w:r>
            <w:proofErr w:type="spellStart"/>
            <w:r w:rsidRPr="000B6381">
              <w:t>Куцакова</w:t>
            </w:r>
            <w:proofErr w:type="spellEnd"/>
            <w:r w:rsidRPr="000B6381">
              <w:t xml:space="preserve">. Конструирование и ручной труд в детском саду. Для работы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с детьми 2-7 лет, М.: Мозаика – Синтез, 2008г.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Л.В. </w:t>
            </w:r>
            <w:proofErr w:type="spellStart"/>
            <w:r w:rsidRPr="000B6381">
              <w:t>Куцакова</w:t>
            </w:r>
            <w:proofErr w:type="spellEnd"/>
            <w:r w:rsidRPr="000B6381">
              <w:t xml:space="preserve">. Занятия по конструированию из строительного материала </w:t>
            </w:r>
            <w:proofErr w:type="gramStart"/>
            <w:r w:rsidRPr="000B6381">
              <w:t>в</w:t>
            </w:r>
            <w:proofErr w:type="gramEnd"/>
            <w:r w:rsidRPr="000B6381">
              <w:t xml:space="preserve">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средней группе детского сада, М.: Мозаика – Синтез, 2007г.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Л.В. </w:t>
            </w:r>
            <w:proofErr w:type="spellStart"/>
            <w:r w:rsidRPr="000B6381">
              <w:t>Куцакова</w:t>
            </w:r>
            <w:proofErr w:type="spellEnd"/>
            <w:r w:rsidRPr="000B6381">
              <w:t xml:space="preserve">. Занятия по конструированию из строительного материала </w:t>
            </w:r>
            <w:proofErr w:type="gramStart"/>
            <w:r w:rsidRPr="000B6381">
              <w:t>в</w:t>
            </w:r>
            <w:proofErr w:type="gramEnd"/>
            <w:r w:rsidRPr="000B6381">
              <w:t xml:space="preserve">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подготовительной к школе группе детского сада М.: Мозаика – Синтез,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2007г.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Л.В. </w:t>
            </w:r>
            <w:proofErr w:type="spellStart"/>
            <w:r w:rsidRPr="000B6381">
              <w:t>Куцакова</w:t>
            </w:r>
            <w:proofErr w:type="spellEnd"/>
            <w:r w:rsidRPr="000B6381">
              <w:t xml:space="preserve">. Занятия по конструированию из строительного материала </w:t>
            </w:r>
            <w:proofErr w:type="gramStart"/>
            <w:r w:rsidRPr="000B6381">
              <w:t>в</w:t>
            </w:r>
            <w:proofErr w:type="gramEnd"/>
            <w:r w:rsidRPr="000B6381">
              <w:t xml:space="preserve">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старшей группе детского сада М.: Мозаика – Синтез, 2007г.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Л.В. </w:t>
            </w:r>
            <w:proofErr w:type="spellStart"/>
            <w:r w:rsidRPr="000B6381">
              <w:t>Куцакова</w:t>
            </w:r>
            <w:proofErr w:type="spellEnd"/>
            <w:r w:rsidRPr="000B6381">
              <w:t xml:space="preserve">. Занятия по конструированию из строительного материала </w:t>
            </w:r>
            <w:proofErr w:type="gramStart"/>
            <w:r w:rsidRPr="000B6381">
              <w:t>в</w:t>
            </w:r>
            <w:proofErr w:type="gramEnd"/>
            <w:r w:rsidRPr="000B6381">
              <w:t xml:space="preserve">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старшей группе детского сада М.: Мозаика – Синтез, 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Л.В. </w:t>
            </w:r>
            <w:proofErr w:type="spellStart"/>
            <w:r w:rsidRPr="000B6381">
              <w:t>Куцакова</w:t>
            </w:r>
            <w:proofErr w:type="spellEnd"/>
            <w:r w:rsidRPr="000B6381">
              <w:t xml:space="preserve">. Занятия по конструированию из строительного материала </w:t>
            </w:r>
            <w:proofErr w:type="gramStart"/>
            <w:r w:rsidRPr="000B6381">
              <w:t>в</w:t>
            </w:r>
            <w:proofErr w:type="gramEnd"/>
            <w:r w:rsidRPr="000B6381">
              <w:t xml:space="preserve">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53</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средней группе детского сада, М.: Мозаика – Синтез, 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Л.В. </w:t>
            </w:r>
            <w:proofErr w:type="spellStart"/>
            <w:r w:rsidRPr="000B6381">
              <w:t>Куцакова</w:t>
            </w:r>
            <w:proofErr w:type="spellEnd"/>
            <w:r w:rsidRPr="000B6381">
              <w:t xml:space="preserve">. Занятия по конструированию из строительного материала </w:t>
            </w:r>
            <w:proofErr w:type="gramStart"/>
            <w:r w:rsidRPr="000B6381">
              <w:t>в</w:t>
            </w:r>
            <w:proofErr w:type="gramEnd"/>
            <w:r w:rsidRPr="000B6381">
              <w:t xml:space="preserve">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lastRenderedPageBreak/>
              <w:t xml:space="preserve">подготовительной к школе группе детского сада. М.: Мозаика – Синтез,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Формирование целостной картины мира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О.В. </w:t>
            </w:r>
            <w:proofErr w:type="spellStart"/>
            <w:r w:rsidRPr="000B6381">
              <w:t>Дыбина</w:t>
            </w:r>
            <w:proofErr w:type="spellEnd"/>
            <w:r w:rsidRPr="000B6381">
              <w:t xml:space="preserve">. </w:t>
            </w:r>
            <w:proofErr w:type="spellStart"/>
            <w:r w:rsidRPr="000B6381">
              <w:t>Ребѐнок</w:t>
            </w:r>
            <w:proofErr w:type="spellEnd"/>
            <w:r w:rsidRPr="000B6381">
              <w:t xml:space="preserve"> и окружающий мир. М.: Мозаика – Синтез, 2008г.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Занятия по ознакомлению с окружающим миром во второй младшей группе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детского сада. М.: Мозаика – Синтез, 2009г.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О.А. </w:t>
            </w:r>
            <w:proofErr w:type="spellStart"/>
            <w:r w:rsidRPr="000B6381">
              <w:t>Соломенникова</w:t>
            </w:r>
            <w:proofErr w:type="spellEnd"/>
            <w:r w:rsidRPr="000B6381">
              <w:t xml:space="preserve">. Экологическое воспитание в детском саду. Для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занятий с детьми 2-7 лет М.: Мозаика – Синтез, 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С.Н. Николаева. Эколог в детском саду. Программа повышения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квалификации дошкольных работников. М.: Мозаика – Синтез, 2003г.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М.А. </w:t>
            </w:r>
            <w:proofErr w:type="spellStart"/>
            <w:r w:rsidRPr="000B6381">
              <w:t>Рунова</w:t>
            </w:r>
            <w:proofErr w:type="spellEnd"/>
            <w:r w:rsidRPr="000B6381">
              <w:t xml:space="preserve">, А.В. </w:t>
            </w:r>
            <w:proofErr w:type="spellStart"/>
            <w:r w:rsidRPr="000B6381">
              <w:t>Бутилова</w:t>
            </w:r>
            <w:proofErr w:type="spellEnd"/>
            <w:r w:rsidRPr="000B6381">
              <w:t xml:space="preserve">. Ознакомление с природой через движение.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Интегрированные занятия. Для работы с детьми 5-7 лет. М.: Мозаика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Синтез, 2006г.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Л.Г. Селихова. Интегрированные занятия. Ознакомление с природой и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развитие речи. Для работы с детьми 5-7 лет. М.: Мозаика – Синтез, 2005г.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О.А. </w:t>
            </w:r>
            <w:proofErr w:type="spellStart"/>
            <w:r w:rsidRPr="000B6381">
              <w:t>Соломенникова</w:t>
            </w:r>
            <w:proofErr w:type="spellEnd"/>
            <w:r w:rsidRPr="000B6381">
              <w:t xml:space="preserve">. Занятия по формированию </w:t>
            </w:r>
            <w:proofErr w:type="gramStart"/>
            <w:r w:rsidRPr="000B6381">
              <w:t>элементарных</w:t>
            </w:r>
            <w:proofErr w:type="gramEnd"/>
            <w:r w:rsidRPr="000B6381">
              <w:t xml:space="preserve">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экологических представлений. Во второй младшей группе детского сада. М.: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Мозаика – Синтез, 2007г.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О.А. </w:t>
            </w:r>
            <w:proofErr w:type="spellStart"/>
            <w:r w:rsidRPr="000B6381">
              <w:t>Соломенникова</w:t>
            </w:r>
            <w:proofErr w:type="spellEnd"/>
            <w:r w:rsidRPr="000B6381">
              <w:t xml:space="preserve">. Занятия по формированию </w:t>
            </w:r>
            <w:proofErr w:type="gramStart"/>
            <w:r w:rsidRPr="000B6381">
              <w:t>элементарных</w:t>
            </w:r>
            <w:proofErr w:type="gramEnd"/>
            <w:r w:rsidRPr="000B6381">
              <w:t xml:space="preserve">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экологических представлений. В первой младшей группе детского сада. М.: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Мозаика – Синтез, 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О.А. </w:t>
            </w:r>
            <w:proofErr w:type="spellStart"/>
            <w:r w:rsidRPr="000B6381">
              <w:t>Соломенникова</w:t>
            </w:r>
            <w:proofErr w:type="spellEnd"/>
            <w:r w:rsidRPr="000B6381">
              <w:t xml:space="preserve">. Занятия по формированию </w:t>
            </w:r>
            <w:proofErr w:type="gramStart"/>
            <w:r w:rsidRPr="000B6381">
              <w:t>элементарных</w:t>
            </w:r>
            <w:proofErr w:type="gramEnd"/>
            <w:r w:rsidRPr="000B6381">
              <w:t xml:space="preserve">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экологических представлений. В средней группе детского сада. М.: Мозаика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Синтез, 2010г.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О.А. </w:t>
            </w:r>
            <w:proofErr w:type="spellStart"/>
            <w:r w:rsidRPr="000B6381">
              <w:t>Соломенникова</w:t>
            </w:r>
            <w:proofErr w:type="gramStart"/>
            <w:r w:rsidRPr="000B6381">
              <w:t>.З</w:t>
            </w:r>
            <w:proofErr w:type="gramEnd"/>
            <w:r w:rsidRPr="000B6381">
              <w:t>анятия</w:t>
            </w:r>
            <w:proofErr w:type="spellEnd"/>
            <w:r w:rsidRPr="000B6381">
              <w:t xml:space="preserve"> по формированию элементарных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экологических представлений. Во второй младшей группе детского сада.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М.: Мозаика – Синтез, 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С.Н. </w:t>
            </w:r>
            <w:proofErr w:type="spellStart"/>
            <w:r w:rsidRPr="000B6381">
              <w:t>Теплюк</w:t>
            </w:r>
            <w:proofErr w:type="spellEnd"/>
            <w:r w:rsidRPr="000B6381">
              <w:t xml:space="preserve">. Занятия на прогулке с малышами. Для работы с детьми 2-4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лет. М.: Мозаика – Синтез, 2008г.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О.А. </w:t>
            </w:r>
            <w:proofErr w:type="spellStart"/>
            <w:r w:rsidRPr="000B6381">
              <w:t>Скоролупова</w:t>
            </w:r>
            <w:proofErr w:type="spellEnd"/>
            <w:r w:rsidRPr="000B6381">
              <w:t xml:space="preserve">. Занятия с детьми старшего дошкольного возраста </w:t>
            </w:r>
            <w:proofErr w:type="gramStart"/>
            <w:r w:rsidRPr="000B6381">
              <w:t>по</w:t>
            </w:r>
            <w:proofErr w:type="gramEnd"/>
            <w:r w:rsidRPr="000B6381">
              <w:t xml:space="preserve">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теме: «Цветущая весна. Травы». М. Издательство «Скрипторий 2003»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2008г.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lastRenderedPageBreak/>
              <w:t xml:space="preserve">О.А. </w:t>
            </w:r>
            <w:proofErr w:type="spellStart"/>
            <w:r w:rsidRPr="000B6381">
              <w:t>Скоролупова</w:t>
            </w:r>
            <w:proofErr w:type="spellEnd"/>
            <w:r w:rsidRPr="000B6381">
              <w:t xml:space="preserve">. Занятия с детьми старшего дошкольного возраста </w:t>
            </w:r>
            <w:proofErr w:type="gramStart"/>
            <w:r w:rsidRPr="000B6381">
              <w:t>по</w:t>
            </w:r>
            <w:proofErr w:type="gramEnd"/>
            <w:r w:rsidRPr="000B6381">
              <w:t xml:space="preserve">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теме: «Ранняя весна». М. Издательство «Скрипторий 2003» 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О.А. </w:t>
            </w:r>
            <w:proofErr w:type="spellStart"/>
            <w:r w:rsidRPr="000B6381">
              <w:t>Скоролупова</w:t>
            </w:r>
            <w:proofErr w:type="spellEnd"/>
            <w:r w:rsidRPr="000B6381">
              <w:t xml:space="preserve">. Занятия с детьми старшего дошкольного возраста </w:t>
            </w:r>
            <w:proofErr w:type="gramStart"/>
            <w:r w:rsidRPr="000B6381">
              <w:t>по</w:t>
            </w:r>
            <w:proofErr w:type="gramEnd"/>
            <w:r w:rsidRPr="000B6381">
              <w:t xml:space="preserve">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теме: «Вода». М. Издательство «Скрипторий 2003» 2006г.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Л.А. Уланова. Методические рекомендации по организации и проведению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прогулок детей 3-7 лет. С.О. Иордан. Санкт-Петербург ДЕТСТВО-ПРЕСС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2010г.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И.В. Кравченко, Т.Л. Долгова. Прогулки в детском саду. Старшая и </w:t>
            </w:r>
          </w:p>
        </w:tc>
      </w:tr>
      <w:tr w:rsidR="000B6381" w:rsidRPr="000B6381" w:rsidTr="00952297">
        <w:trPr>
          <w:trHeight w:val="838"/>
        </w:trPr>
        <w:tc>
          <w:tcPr>
            <w:tcW w:w="9854" w:type="dxa"/>
            <w:tcBorders>
              <w:bottom w:val="single" w:sz="4" w:space="0" w:color="auto"/>
            </w:tcBorders>
          </w:tcPr>
          <w:p w:rsidR="00952297" w:rsidRPr="000B6381" w:rsidRDefault="000B6381" w:rsidP="005B7C62">
            <w:pPr>
              <w:tabs>
                <w:tab w:val="left" w:pos="567"/>
                <w:tab w:val="left" w:pos="709"/>
              </w:tabs>
              <w:autoSpaceDE w:val="0"/>
              <w:autoSpaceDN w:val="0"/>
              <w:adjustRightInd w:val="0"/>
              <w:spacing w:line="360" w:lineRule="auto"/>
              <w:jc w:val="both"/>
            </w:pPr>
            <w:proofErr w:type="gramStart"/>
            <w:r w:rsidRPr="000B6381">
              <w:t>подготовительная</w:t>
            </w:r>
            <w:proofErr w:type="gramEnd"/>
            <w:r w:rsidRPr="000B6381">
              <w:t xml:space="preserve"> к школе группы. Москва 2010г. </w:t>
            </w:r>
          </w:p>
          <w:p w:rsidR="000B6381" w:rsidRPr="000B6381" w:rsidRDefault="00952297" w:rsidP="005B7C62">
            <w:pPr>
              <w:tabs>
                <w:tab w:val="left" w:pos="567"/>
                <w:tab w:val="left" w:pos="709"/>
              </w:tabs>
              <w:autoSpaceDE w:val="0"/>
              <w:autoSpaceDN w:val="0"/>
              <w:adjustRightInd w:val="0"/>
              <w:spacing w:line="360" w:lineRule="auto"/>
              <w:jc w:val="both"/>
            </w:pPr>
            <w:r w:rsidRPr="000B6381">
              <w:t>Наглядно-дидактические пособия:</w:t>
            </w:r>
          </w:p>
        </w:tc>
      </w:tr>
      <w:tr w:rsidR="000B6381" w:rsidRPr="000B6381" w:rsidTr="00952297">
        <w:trPr>
          <w:trHeight w:val="838"/>
        </w:trPr>
        <w:tc>
          <w:tcPr>
            <w:tcW w:w="9854" w:type="dxa"/>
            <w:tcBorders>
              <w:bottom w:val="single" w:sz="4" w:space="0" w:color="auto"/>
            </w:tcBorders>
          </w:tcPr>
          <w:p w:rsidR="00952297" w:rsidRPr="000B6381" w:rsidRDefault="000B6381" w:rsidP="005B7C62">
            <w:pPr>
              <w:tabs>
                <w:tab w:val="left" w:pos="567"/>
                <w:tab w:val="left" w:pos="709"/>
              </w:tabs>
              <w:autoSpaceDE w:val="0"/>
              <w:autoSpaceDN w:val="0"/>
              <w:adjustRightInd w:val="0"/>
              <w:spacing w:line="360" w:lineRule="auto"/>
              <w:jc w:val="both"/>
            </w:pPr>
            <w:r w:rsidRPr="000B6381">
              <w:t xml:space="preserve">Демонстрационный материал для занятий в группах детских садов и </w:t>
            </w:r>
          </w:p>
          <w:p w:rsidR="000B6381" w:rsidRPr="000B6381" w:rsidRDefault="00952297" w:rsidP="005B7C62">
            <w:pPr>
              <w:tabs>
                <w:tab w:val="left" w:pos="567"/>
                <w:tab w:val="left" w:pos="709"/>
              </w:tabs>
              <w:autoSpaceDE w:val="0"/>
              <w:autoSpaceDN w:val="0"/>
              <w:adjustRightInd w:val="0"/>
              <w:spacing w:line="360" w:lineRule="auto"/>
              <w:jc w:val="both"/>
            </w:pPr>
            <w:r w:rsidRPr="000B6381">
              <w:t>54</w:t>
            </w:r>
          </w:p>
        </w:tc>
      </w:tr>
      <w:tr w:rsidR="000B6381" w:rsidRPr="000B6381" w:rsidTr="00952297">
        <w:trPr>
          <w:trHeight w:val="1686"/>
        </w:trPr>
        <w:tc>
          <w:tcPr>
            <w:tcW w:w="9854" w:type="dxa"/>
            <w:tcBorders>
              <w:bottom w:val="single" w:sz="4" w:space="0" w:color="auto"/>
            </w:tcBorders>
          </w:tcPr>
          <w:p w:rsidR="00952297" w:rsidRPr="000B6381" w:rsidRDefault="000B6381" w:rsidP="005B7C62">
            <w:pPr>
              <w:tabs>
                <w:tab w:val="left" w:pos="567"/>
                <w:tab w:val="left" w:pos="709"/>
              </w:tabs>
              <w:autoSpaceDE w:val="0"/>
              <w:autoSpaceDN w:val="0"/>
              <w:adjustRightInd w:val="0"/>
              <w:spacing w:line="360" w:lineRule="auto"/>
              <w:jc w:val="both"/>
            </w:pPr>
            <w:r w:rsidRPr="000B6381">
              <w:t>индивидуально. Народы мира. Издательство «ВЕСНА ДИЗАЙН» 2008г.</w:t>
            </w:r>
          </w:p>
          <w:p w:rsidR="00952297" w:rsidRPr="000B6381" w:rsidRDefault="00952297" w:rsidP="005B7C62">
            <w:pPr>
              <w:tabs>
                <w:tab w:val="left" w:pos="567"/>
                <w:tab w:val="left" w:pos="709"/>
              </w:tabs>
              <w:autoSpaceDE w:val="0"/>
              <w:autoSpaceDN w:val="0"/>
              <w:adjustRightInd w:val="0"/>
              <w:spacing w:line="360" w:lineRule="auto"/>
              <w:jc w:val="both"/>
            </w:pPr>
            <w:r w:rsidRPr="000B6381">
              <w:t>Демонстрационный материал для занятий в группах детских садов и</w:t>
            </w:r>
          </w:p>
          <w:p w:rsidR="00952297" w:rsidRPr="000B6381" w:rsidRDefault="00952297" w:rsidP="005B7C62">
            <w:pPr>
              <w:tabs>
                <w:tab w:val="left" w:pos="567"/>
                <w:tab w:val="left" w:pos="709"/>
              </w:tabs>
              <w:autoSpaceDE w:val="0"/>
              <w:autoSpaceDN w:val="0"/>
              <w:adjustRightInd w:val="0"/>
              <w:spacing w:line="360" w:lineRule="auto"/>
              <w:jc w:val="both"/>
            </w:pPr>
            <w:r w:rsidRPr="000B6381">
              <w:t xml:space="preserve">индивидуально. Народы России и ближнего зарубежья. Издательство </w:t>
            </w:r>
          </w:p>
          <w:p w:rsidR="000B6381" w:rsidRPr="000B6381" w:rsidRDefault="00952297" w:rsidP="005B7C62">
            <w:pPr>
              <w:tabs>
                <w:tab w:val="left" w:pos="567"/>
                <w:tab w:val="left" w:pos="709"/>
              </w:tabs>
              <w:autoSpaceDE w:val="0"/>
              <w:autoSpaceDN w:val="0"/>
              <w:adjustRightInd w:val="0"/>
              <w:spacing w:line="360" w:lineRule="auto"/>
              <w:jc w:val="both"/>
            </w:pPr>
            <w:r w:rsidRPr="000B6381">
              <w:t>«ВЕСНА ДИЗАЙН» 2009г.</w:t>
            </w:r>
          </w:p>
        </w:tc>
      </w:tr>
      <w:tr w:rsidR="000B6381" w:rsidRPr="000B6381" w:rsidTr="00952297">
        <w:trPr>
          <w:trHeight w:val="1262"/>
        </w:trPr>
        <w:tc>
          <w:tcPr>
            <w:tcW w:w="9854" w:type="dxa"/>
            <w:tcBorders>
              <w:bottom w:val="single" w:sz="4" w:space="0" w:color="auto"/>
            </w:tcBorders>
          </w:tcPr>
          <w:p w:rsidR="00952297" w:rsidRPr="000B6381" w:rsidRDefault="000B6381" w:rsidP="005B7C62">
            <w:pPr>
              <w:tabs>
                <w:tab w:val="left" w:pos="567"/>
                <w:tab w:val="left" w:pos="709"/>
              </w:tabs>
              <w:autoSpaceDE w:val="0"/>
              <w:autoSpaceDN w:val="0"/>
              <w:adjustRightInd w:val="0"/>
              <w:spacing w:line="360" w:lineRule="auto"/>
              <w:jc w:val="both"/>
            </w:pPr>
            <w:r w:rsidRPr="000B6381">
              <w:t xml:space="preserve">Демонстрационный материал для занятий в группах детских садов и </w:t>
            </w:r>
          </w:p>
          <w:p w:rsidR="00952297" w:rsidRPr="000B6381" w:rsidRDefault="00952297" w:rsidP="005B7C62">
            <w:pPr>
              <w:tabs>
                <w:tab w:val="left" w:pos="567"/>
                <w:tab w:val="left" w:pos="709"/>
              </w:tabs>
              <w:autoSpaceDE w:val="0"/>
              <w:autoSpaceDN w:val="0"/>
              <w:adjustRightInd w:val="0"/>
              <w:spacing w:line="360" w:lineRule="auto"/>
              <w:jc w:val="both"/>
            </w:pPr>
            <w:r w:rsidRPr="000B6381">
              <w:t xml:space="preserve">индивидуально. Океаны и материки. Издательство «ВЕСНА ДИЗАЙН» </w:t>
            </w:r>
          </w:p>
          <w:p w:rsidR="000B6381" w:rsidRPr="000B6381" w:rsidRDefault="00952297" w:rsidP="005B7C62">
            <w:pPr>
              <w:tabs>
                <w:tab w:val="left" w:pos="567"/>
                <w:tab w:val="left" w:pos="709"/>
              </w:tabs>
              <w:autoSpaceDE w:val="0"/>
              <w:autoSpaceDN w:val="0"/>
              <w:adjustRightInd w:val="0"/>
              <w:spacing w:line="360" w:lineRule="auto"/>
              <w:jc w:val="both"/>
            </w:pPr>
            <w:r w:rsidRPr="000B6381">
              <w:t>2009г.</w:t>
            </w:r>
          </w:p>
        </w:tc>
      </w:tr>
      <w:tr w:rsidR="000B6381" w:rsidRPr="000B6381" w:rsidTr="00952297">
        <w:trPr>
          <w:trHeight w:val="838"/>
        </w:trPr>
        <w:tc>
          <w:tcPr>
            <w:tcW w:w="9854" w:type="dxa"/>
            <w:tcBorders>
              <w:bottom w:val="single" w:sz="4" w:space="0" w:color="auto"/>
            </w:tcBorders>
          </w:tcPr>
          <w:p w:rsidR="00952297" w:rsidRPr="000B6381" w:rsidRDefault="000B6381" w:rsidP="005B7C62">
            <w:pPr>
              <w:tabs>
                <w:tab w:val="left" w:pos="567"/>
                <w:tab w:val="left" w:pos="709"/>
              </w:tabs>
              <w:autoSpaceDE w:val="0"/>
              <w:autoSpaceDN w:val="0"/>
              <w:adjustRightInd w:val="0"/>
              <w:spacing w:line="360" w:lineRule="auto"/>
              <w:jc w:val="both"/>
            </w:pPr>
            <w:r w:rsidRPr="000B6381">
              <w:t xml:space="preserve">Демонстрационный материал для занятий в группах детских садов и </w:t>
            </w:r>
          </w:p>
          <w:p w:rsidR="000B6381" w:rsidRPr="000B6381" w:rsidRDefault="00952297" w:rsidP="005B7C62">
            <w:pPr>
              <w:tabs>
                <w:tab w:val="left" w:pos="567"/>
                <w:tab w:val="left" w:pos="709"/>
              </w:tabs>
              <w:autoSpaceDE w:val="0"/>
              <w:autoSpaceDN w:val="0"/>
              <w:adjustRightInd w:val="0"/>
              <w:spacing w:line="360" w:lineRule="auto"/>
              <w:jc w:val="both"/>
            </w:pPr>
            <w:r w:rsidRPr="000B6381">
              <w:t xml:space="preserve">индивидуально. </w:t>
            </w:r>
            <w:proofErr w:type="gramStart"/>
            <w:r w:rsidRPr="000B6381">
              <w:t>Птицы</w:t>
            </w:r>
            <w:proofErr w:type="gramEnd"/>
            <w:r w:rsidRPr="000B6381">
              <w:t xml:space="preserve"> обитающие на территории нашей страны. </w:t>
            </w:r>
          </w:p>
        </w:tc>
      </w:tr>
      <w:tr w:rsidR="000B6381" w:rsidRPr="000B6381" w:rsidTr="00952297">
        <w:trPr>
          <w:trHeight w:val="1262"/>
        </w:trPr>
        <w:tc>
          <w:tcPr>
            <w:tcW w:w="9854" w:type="dxa"/>
            <w:tcBorders>
              <w:bottom w:val="single" w:sz="4" w:space="0" w:color="auto"/>
            </w:tcBorders>
          </w:tcPr>
          <w:p w:rsidR="00952297" w:rsidRPr="000B6381" w:rsidRDefault="000B6381" w:rsidP="005B7C62">
            <w:pPr>
              <w:tabs>
                <w:tab w:val="left" w:pos="567"/>
                <w:tab w:val="left" w:pos="709"/>
              </w:tabs>
              <w:autoSpaceDE w:val="0"/>
              <w:autoSpaceDN w:val="0"/>
              <w:adjustRightInd w:val="0"/>
              <w:spacing w:line="360" w:lineRule="auto"/>
              <w:jc w:val="both"/>
            </w:pPr>
            <w:r w:rsidRPr="000B6381">
              <w:t>Издательство «ВЕСНА ДИЗАЙН» 2009г.</w:t>
            </w:r>
          </w:p>
          <w:p w:rsidR="00952297" w:rsidRPr="000B6381" w:rsidRDefault="00952297" w:rsidP="005B7C62">
            <w:pPr>
              <w:tabs>
                <w:tab w:val="left" w:pos="567"/>
                <w:tab w:val="left" w:pos="709"/>
              </w:tabs>
              <w:autoSpaceDE w:val="0"/>
              <w:autoSpaceDN w:val="0"/>
              <w:adjustRightInd w:val="0"/>
              <w:spacing w:line="360" w:lineRule="auto"/>
              <w:jc w:val="both"/>
            </w:pPr>
            <w:r w:rsidRPr="000B6381">
              <w:t xml:space="preserve">Демонстрационный материал для занятий в группах детских садов и </w:t>
            </w:r>
          </w:p>
          <w:p w:rsidR="000B6381" w:rsidRPr="000B6381" w:rsidRDefault="00952297" w:rsidP="005B7C62">
            <w:pPr>
              <w:tabs>
                <w:tab w:val="left" w:pos="567"/>
                <w:tab w:val="left" w:pos="709"/>
              </w:tabs>
              <w:autoSpaceDE w:val="0"/>
              <w:autoSpaceDN w:val="0"/>
              <w:adjustRightInd w:val="0"/>
              <w:spacing w:line="360" w:lineRule="auto"/>
              <w:jc w:val="both"/>
            </w:pPr>
            <w:r w:rsidRPr="000B6381">
              <w:t>индивидуально. Насекомые. Издательство «ВЕСНА ДИЗАЙН» 2008г.</w:t>
            </w:r>
          </w:p>
        </w:tc>
      </w:tr>
      <w:tr w:rsidR="000B6381" w:rsidRPr="000B6381" w:rsidTr="00952297">
        <w:trPr>
          <w:trHeight w:val="1262"/>
        </w:trPr>
        <w:tc>
          <w:tcPr>
            <w:tcW w:w="9854" w:type="dxa"/>
            <w:tcBorders>
              <w:bottom w:val="single" w:sz="4" w:space="0" w:color="auto"/>
            </w:tcBorders>
          </w:tcPr>
          <w:p w:rsidR="00952297" w:rsidRPr="000B6381" w:rsidRDefault="000B6381" w:rsidP="005B7C62">
            <w:pPr>
              <w:tabs>
                <w:tab w:val="left" w:pos="567"/>
                <w:tab w:val="left" w:pos="709"/>
              </w:tabs>
              <w:autoSpaceDE w:val="0"/>
              <w:autoSpaceDN w:val="0"/>
              <w:adjustRightInd w:val="0"/>
              <w:spacing w:line="360" w:lineRule="auto"/>
              <w:jc w:val="both"/>
            </w:pPr>
            <w:r w:rsidRPr="000B6381">
              <w:t xml:space="preserve">Демонстрационный материал для занятий по экологии в группах детских </w:t>
            </w:r>
          </w:p>
          <w:p w:rsidR="00952297" w:rsidRPr="000B6381" w:rsidRDefault="00952297" w:rsidP="005B7C62">
            <w:pPr>
              <w:tabs>
                <w:tab w:val="left" w:pos="567"/>
                <w:tab w:val="left" w:pos="709"/>
              </w:tabs>
              <w:autoSpaceDE w:val="0"/>
              <w:autoSpaceDN w:val="0"/>
              <w:adjustRightInd w:val="0"/>
              <w:spacing w:line="360" w:lineRule="auto"/>
              <w:jc w:val="both"/>
            </w:pPr>
            <w:r w:rsidRPr="000B6381">
              <w:t xml:space="preserve">садов и индивидуально. Деревья наших лесов. Издательство «ВЕСНА </w:t>
            </w:r>
          </w:p>
          <w:p w:rsidR="000B6381" w:rsidRPr="000B6381" w:rsidRDefault="00952297" w:rsidP="005B7C62">
            <w:pPr>
              <w:tabs>
                <w:tab w:val="left" w:pos="567"/>
                <w:tab w:val="left" w:pos="709"/>
              </w:tabs>
              <w:autoSpaceDE w:val="0"/>
              <w:autoSpaceDN w:val="0"/>
              <w:adjustRightInd w:val="0"/>
              <w:spacing w:line="360" w:lineRule="auto"/>
              <w:jc w:val="both"/>
            </w:pPr>
            <w:r w:rsidRPr="000B6381">
              <w:t>ДИЗАЙН» 2008г.</w:t>
            </w:r>
          </w:p>
        </w:tc>
      </w:tr>
      <w:tr w:rsidR="000B6381" w:rsidRPr="000B6381" w:rsidTr="00952297">
        <w:trPr>
          <w:trHeight w:val="1262"/>
        </w:trPr>
        <w:tc>
          <w:tcPr>
            <w:tcW w:w="9854" w:type="dxa"/>
            <w:tcBorders>
              <w:bottom w:val="single" w:sz="4" w:space="0" w:color="auto"/>
            </w:tcBorders>
          </w:tcPr>
          <w:p w:rsidR="00952297" w:rsidRPr="000B6381" w:rsidRDefault="000B6381" w:rsidP="005B7C62">
            <w:pPr>
              <w:tabs>
                <w:tab w:val="left" w:pos="567"/>
                <w:tab w:val="left" w:pos="709"/>
              </w:tabs>
              <w:autoSpaceDE w:val="0"/>
              <w:autoSpaceDN w:val="0"/>
              <w:adjustRightInd w:val="0"/>
              <w:spacing w:line="360" w:lineRule="auto"/>
              <w:jc w:val="both"/>
            </w:pPr>
            <w:r w:rsidRPr="000B6381">
              <w:t xml:space="preserve">Демонстрационный материал для занятий в группах детских садов и </w:t>
            </w:r>
          </w:p>
          <w:p w:rsidR="00952297" w:rsidRPr="000B6381" w:rsidRDefault="00952297" w:rsidP="005B7C62">
            <w:pPr>
              <w:tabs>
                <w:tab w:val="left" w:pos="567"/>
                <w:tab w:val="left" w:pos="709"/>
              </w:tabs>
              <w:autoSpaceDE w:val="0"/>
              <w:autoSpaceDN w:val="0"/>
              <w:adjustRightInd w:val="0"/>
              <w:spacing w:line="360" w:lineRule="auto"/>
              <w:jc w:val="both"/>
            </w:pPr>
            <w:r w:rsidRPr="000B6381">
              <w:t xml:space="preserve">индивидуально. Природные и погодные явления. Издательство «ВЕСНА </w:t>
            </w:r>
          </w:p>
          <w:p w:rsidR="000B6381" w:rsidRPr="000B6381" w:rsidRDefault="00952297" w:rsidP="005B7C62">
            <w:pPr>
              <w:tabs>
                <w:tab w:val="left" w:pos="567"/>
                <w:tab w:val="left" w:pos="709"/>
              </w:tabs>
              <w:autoSpaceDE w:val="0"/>
              <w:autoSpaceDN w:val="0"/>
              <w:adjustRightInd w:val="0"/>
              <w:spacing w:line="360" w:lineRule="auto"/>
              <w:jc w:val="both"/>
            </w:pPr>
            <w:r w:rsidRPr="000B6381">
              <w:t>ДИЗАЙН» 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Демонстрационный материал для занятий в группах детских садов и </w:t>
            </w:r>
          </w:p>
        </w:tc>
      </w:tr>
      <w:tr w:rsidR="000B6381" w:rsidRPr="000B6381" w:rsidTr="00952297">
        <w:trPr>
          <w:trHeight w:val="838"/>
        </w:trPr>
        <w:tc>
          <w:tcPr>
            <w:tcW w:w="9854" w:type="dxa"/>
            <w:tcBorders>
              <w:bottom w:val="single" w:sz="4" w:space="0" w:color="auto"/>
            </w:tcBorders>
          </w:tcPr>
          <w:p w:rsidR="00952297" w:rsidRPr="000B6381" w:rsidRDefault="000B6381" w:rsidP="005B7C62">
            <w:pPr>
              <w:tabs>
                <w:tab w:val="left" w:pos="567"/>
                <w:tab w:val="left" w:pos="709"/>
              </w:tabs>
              <w:autoSpaceDE w:val="0"/>
              <w:autoSpaceDN w:val="0"/>
              <w:adjustRightInd w:val="0"/>
              <w:spacing w:line="360" w:lineRule="auto"/>
              <w:jc w:val="both"/>
            </w:pPr>
            <w:r w:rsidRPr="000B6381">
              <w:lastRenderedPageBreak/>
              <w:t xml:space="preserve">индивидуально. Природно-климатические зоны Земли. Издательство </w:t>
            </w:r>
          </w:p>
          <w:p w:rsidR="000B6381" w:rsidRPr="000B6381" w:rsidRDefault="00952297" w:rsidP="005B7C62">
            <w:pPr>
              <w:tabs>
                <w:tab w:val="left" w:pos="567"/>
                <w:tab w:val="left" w:pos="709"/>
              </w:tabs>
              <w:autoSpaceDE w:val="0"/>
              <w:autoSpaceDN w:val="0"/>
              <w:adjustRightInd w:val="0"/>
              <w:spacing w:line="360" w:lineRule="auto"/>
              <w:jc w:val="both"/>
            </w:pPr>
            <w:r w:rsidRPr="000B6381">
              <w:t>«ВЕСНА ДИЗАЙН» 2009г.</w:t>
            </w:r>
          </w:p>
        </w:tc>
      </w:tr>
      <w:tr w:rsidR="000B6381" w:rsidRPr="000B6381" w:rsidTr="00952297">
        <w:trPr>
          <w:trHeight w:val="1262"/>
        </w:trPr>
        <w:tc>
          <w:tcPr>
            <w:tcW w:w="9854" w:type="dxa"/>
            <w:tcBorders>
              <w:bottom w:val="single" w:sz="4" w:space="0" w:color="auto"/>
            </w:tcBorders>
          </w:tcPr>
          <w:p w:rsidR="00952297" w:rsidRPr="000B6381" w:rsidRDefault="000B6381" w:rsidP="005B7C62">
            <w:pPr>
              <w:tabs>
                <w:tab w:val="left" w:pos="567"/>
                <w:tab w:val="left" w:pos="709"/>
              </w:tabs>
              <w:autoSpaceDE w:val="0"/>
              <w:autoSpaceDN w:val="0"/>
              <w:adjustRightInd w:val="0"/>
              <w:spacing w:line="360" w:lineRule="auto"/>
              <w:jc w:val="both"/>
            </w:pPr>
            <w:r w:rsidRPr="000B6381">
              <w:t xml:space="preserve">Настольная развивающая игра-лото для занятий в группах детских садов и </w:t>
            </w:r>
          </w:p>
          <w:p w:rsidR="00952297" w:rsidRPr="000B6381" w:rsidRDefault="00952297" w:rsidP="005B7C62">
            <w:pPr>
              <w:tabs>
                <w:tab w:val="left" w:pos="567"/>
                <w:tab w:val="left" w:pos="709"/>
              </w:tabs>
              <w:autoSpaceDE w:val="0"/>
              <w:autoSpaceDN w:val="0"/>
              <w:adjustRightInd w:val="0"/>
              <w:spacing w:line="360" w:lineRule="auto"/>
              <w:jc w:val="both"/>
            </w:pPr>
            <w:r w:rsidRPr="000B6381">
              <w:t>самостоятельно. Наши родные: как их называть</w:t>
            </w:r>
            <w:proofErr w:type="gramStart"/>
            <w:r w:rsidRPr="000B6381">
              <w:t xml:space="preserve">?. </w:t>
            </w:r>
            <w:proofErr w:type="gramEnd"/>
            <w:r w:rsidRPr="000B6381">
              <w:t xml:space="preserve">Издательство «ВЕСНА </w:t>
            </w:r>
          </w:p>
          <w:p w:rsidR="000B6381" w:rsidRPr="000B6381" w:rsidRDefault="00952297" w:rsidP="005B7C62">
            <w:pPr>
              <w:tabs>
                <w:tab w:val="left" w:pos="567"/>
                <w:tab w:val="left" w:pos="709"/>
              </w:tabs>
              <w:autoSpaceDE w:val="0"/>
              <w:autoSpaceDN w:val="0"/>
              <w:adjustRightInd w:val="0"/>
              <w:spacing w:line="360" w:lineRule="auto"/>
              <w:jc w:val="both"/>
            </w:pPr>
            <w:r w:rsidRPr="000B6381">
              <w:t>ДИЗАЙН» 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Демонстрационный материал для занятий в группах детских садов и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индивидуально. Наши чувства и эмоции. Издательство «ВЕСНА ДИЗАЙН»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Демонстрационный материал для занятий в группах детских садов и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индивидуально. Не играй с </w:t>
            </w:r>
            <w:proofErr w:type="spellStart"/>
            <w:r w:rsidRPr="000B6381">
              <w:t>огнѐм</w:t>
            </w:r>
            <w:proofErr w:type="spellEnd"/>
            <w:r w:rsidRPr="000B6381">
              <w:t>! Издательство «ВЕСНА ДИЗАЙН» 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Демонстрационный материал для занятий в группах детских садов и </w:t>
            </w:r>
          </w:p>
        </w:tc>
      </w:tr>
      <w:tr w:rsidR="000B6381" w:rsidRPr="000B6381" w:rsidTr="00952297">
        <w:trPr>
          <w:trHeight w:val="838"/>
        </w:trPr>
        <w:tc>
          <w:tcPr>
            <w:tcW w:w="9854" w:type="dxa"/>
            <w:tcBorders>
              <w:bottom w:val="single" w:sz="4" w:space="0" w:color="auto"/>
            </w:tcBorders>
          </w:tcPr>
          <w:p w:rsidR="00952297" w:rsidRPr="000B6381" w:rsidRDefault="000B6381" w:rsidP="005B7C62">
            <w:pPr>
              <w:tabs>
                <w:tab w:val="left" w:pos="567"/>
                <w:tab w:val="left" w:pos="709"/>
              </w:tabs>
              <w:autoSpaceDE w:val="0"/>
              <w:autoSpaceDN w:val="0"/>
              <w:adjustRightInd w:val="0"/>
              <w:spacing w:line="360" w:lineRule="auto"/>
              <w:jc w:val="both"/>
            </w:pPr>
            <w:r w:rsidRPr="000B6381">
              <w:t xml:space="preserve">индивидуально. Музыкальные инструменты. Издательство «ВЕСНА </w:t>
            </w:r>
          </w:p>
          <w:p w:rsidR="000B6381" w:rsidRPr="000B6381" w:rsidRDefault="00952297" w:rsidP="005B7C62">
            <w:pPr>
              <w:tabs>
                <w:tab w:val="left" w:pos="567"/>
                <w:tab w:val="left" w:pos="709"/>
              </w:tabs>
              <w:autoSpaceDE w:val="0"/>
              <w:autoSpaceDN w:val="0"/>
              <w:adjustRightInd w:val="0"/>
              <w:spacing w:line="360" w:lineRule="auto"/>
              <w:jc w:val="both"/>
            </w:pPr>
            <w:r w:rsidRPr="000B6381">
              <w:t>ДИЗАЙН» 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Демонстрационный материал для занятий в группах детских садов и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индивидуально. Строительство: специальности, техника, материалы.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Издательство «ВЕСНА ДИЗАЙН» 2008г.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Демонстрационный материал для занятий в группах детских садов и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индивидуально. Транспорт наземный, воздушный, водный. Издательство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«ВЕСНА ДИЗАЙН» 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Демонстрационный материал для занятий в группах детских садов и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индивидуально. Российская геральдика и государственные праздники.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Издательство «ВЕСНА ДИЗАЙН» 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Демонстрационный материал. Детям дошкольного и младшего школьного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возраста. Дикие животные 1. Издательство «Радуга» 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Карточки для занятия в детском саду и дома. Расскажите детям о космосе. </w:t>
            </w:r>
          </w:p>
        </w:tc>
      </w:tr>
      <w:tr w:rsidR="000B6381" w:rsidRPr="000B6381" w:rsidTr="00952297">
        <w:trPr>
          <w:trHeight w:val="838"/>
        </w:trPr>
        <w:tc>
          <w:tcPr>
            <w:tcW w:w="9854" w:type="dxa"/>
            <w:tcBorders>
              <w:bottom w:val="single" w:sz="4" w:space="0" w:color="auto"/>
            </w:tcBorders>
          </w:tcPr>
          <w:p w:rsidR="00952297" w:rsidRPr="000B6381" w:rsidRDefault="000B6381" w:rsidP="005B7C62">
            <w:pPr>
              <w:tabs>
                <w:tab w:val="left" w:pos="567"/>
                <w:tab w:val="left" w:pos="709"/>
              </w:tabs>
              <w:autoSpaceDE w:val="0"/>
              <w:autoSpaceDN w:val="0"/>
              <w:adjustRightInd w:val="0"/>
              <w:spacing w:line="360" w:lineRule="auto"/>
              <w:jc w:val="both"/>
            </w:pPr>
            <w:r w:rsidRPr="000B6381">
              <w:t xml:space="preserve">Для детей 3-7 лет. М.: Мозаика – Синтез, 2009г. </w:t>
            </w:r>
          </w:p>
          <w:p w:rsidR="000B6381" w:rsidRPr="000B6381" w:rsidRDefault="00952297" w:rsidP="005B7C62">
            <w:pPr>
              <w:tabs>
                <w:tab w:val="left" w:pos="567"/>
                <w:tab w:val="left" w:pos="709"/>
              </w:tabs>
              <w:autoSpaceDE w:val="0"/>
              <w:autoSpaceDN w:val="0"/>
              <w:adjustRightInd w:val="0"/>
              <w:spacing w:line="360" w:lineRule="auto"/>
              <w:jc w:val="both"/>
            </w:pPr>
            <w:r w:rsidRPr="000B6381">
              <w:t>55</w:t>
            </w:r>
          </w:p>
        </w:tc>
      </w:tr>
      <w:tr w:rsidR="000B6381" w:rsidRPr="000B6381" w:rsidTr="00952297">
        <w:trPr>
          <w:trHeight w:val="838"/>
        </w:trPr>
        <w:tc>
          <w:tcPr>
            <w:tcW w:w="9854" w:type="dxa"/>
            <w:tcBorders>
              <w:bottom w:val="single" w:sz="4" w:space="0" w:color="auto"/>
            </w:tcBorders>
          </w:tcPr>
          <w:p w:rsidR="00952297" w:rsidRPr="000B6381" w:rsidRDefault="000B6381" w:rsidP="005B7C62">
            <w:pPr>
              <w:tabs>
                <w:tab w:val="left" w:pos="567"/>
                <w:tab w:val="left" w:pos="709"/>
              </w:tabs>
              <w:autoSpaceDE w:val="0"/>
              <w:autoSpaceDN w:val="0"/>
              <w:adjustRightInd w:val="0"/>
              <w:spacing w:line="360" w:lineRule="auto"/>
              <w:jc w:val="both"/>
            </w:pPr>
            <w:r w:rsidRPr="000B6381">
              <w:t xml:space="preserve">Карточки для занятия в детском саду и дома. Расскажите детям об овощах. </w:t>
            </w:r>
          </w:p>
          <w:p w:rsidR="000B6381" w:rsidRPr="000B6381" w:rsidRDefault="00952297" w:rsidP="005B7C62">
            <w:pPr>
              <w:tabs>
                <w:tab w:val="left" w:pos="567"/>
                <w:tab w:val="left" w:pos="709"/>
              </w:tabs>
              <w:autoSpaceDE w:val="0"/>
              <w:autoSpaceDN w:val="0"/>
              <w:adjustRightInd w:val="0"/>
              <w:spacing w:line="360" w:lineRule="auto"/>
              <w:jc w:val="both"/>
            </w:pPr>
            <w:r w:rsidRPr="000B6381">
              <w:t>Для детей 3-7 лет. М.: Мозаика – Синтез, 2009г.</w:t>
            </w:r>
          </w:p>
        </w:tc>
      </w:tr>
      <w:tr w:rsidR="000B6381" w:rsidRPr="000B6381" w:rsidTr="00952297">
        <w:trPr>
          <w:trHeight w:val="838"/>
        </w:trPr>
        <w:tc>
          <w:tcPr>
            <w:tcW w:w="9854" w:type="dxa"/>
            <w:tcBorders>
              <w:bottom w:val="single" w:sz="4" w:space="0" w:color="auto"/>
            </w:tcBorders>
          </w:tcPr>
          <w:p w:rsidR="00952297" w:rsidRPr="000B6381" w:rsidRDefault="000B6381" w:rsidP="005B7C62">
            <w:pPr>
              <w:tabs>
                <w:tab w:val="left" w:pos="567"/>
                <w:tab w:val="left" w:pos="709"/>
              </w:tabs>
              <w:autoSpaceDE w:val="0"/>
              <w:autoSpaceDN w:val="0"/>
              <w:adjustRightInd w:val="0"/>
              <w:spacing w:line="360" w:lineRule="auto"/>
              <w:jc w:val="both"/>
            </w:pPr>
            <w:r w:rsidRPr="000B6381">
              <w:t xml:space="preserve">Карточки для занятия в детском саду и дома. Расскажите детям о </w:t>
            </w:r>
            <w:proofErr w:type="gramStart"/>
            <w:r w:rsidRPr="000B6381">
              <w:t>садовых</w:t>
            </w:r>
            <w:proofErr w:type="gramEnd"/>
            <w:r w:rsidRPr="000B6381">
              <w:t xml:space="preserve"> </w:t>
            </w:r>
          </w:p>
          <w:p w:rsidR="000B6381" w:rsidRPr="000B6381" w:rsidRDefault="00952297" w:rsidP="005B7C62">
            <w:pPr>
              <w:tabs>
                <w:tab w:val="left" w:pos="567"/>
                <w:tab w:val="left" w:pos="709"/>
              </w:tabs>
              <w:autoSpaceDE w:val="0"/>
              <w:autoSpaceDN w:val="0"/>
              <w:adjustRightInd w:val="0"/>
              <w:spacing w:line="360" w:lineRule="auto"/>
              <w:jc w:val="both"/>
            </w:pPr>
            <w:proofErr w:type="gramStart"/>
            <w:r w:rsidRPr="000B6381">
              <w:t>ягодах</w:t>
            </w:r>
            <w:proofErr w:type="gramEnd"/>
            <w:r w:rsidRPr="000B6381">
              <w:t>. Для детей 3-7 лет. М.: Мозаика – Синтез, 2009г.</w:t>
            </w:r>
          </w:p>
        </w:tc>
      </w:tr>
      <w:tr w:rsidR="000B6381" w:rsidRPr="000B6381" w:rsidTr="00952297">
        <w:trPr>
          <w:trHeight w:val="838"/>
        </w:trPr>
        <w:tc>
          <w:tcPr>
            <w:tcW w:w="9854" w:type="dxa"/>
            <w:tcBorders>
              <w:bottom w:val="single" w:sz="4" w:space="0" w:color="auto"/>
            </w:tcBorders>
          </w:tcPr>
          <w:p w:rsidR="00952297" w:rsidRPr="000B6381" w:rsidRDefault="000B6381" w:rsidP="005B7C62">
            <w:pPr>
              <w:tabs>
                <w:tab w:val="left" w:pos="567"/>
                <w:tab w:val="left" w:pos="709"/>
              </w:tabs>
              <w:autoSpaceDE w:val="0"/>
              <w:autoSpaceDN w:val="0"/>
              <w:adjustRightInd w:val="0"/>
              <w:spacing w:line="360" w:lineRule="auto"/>
              <w:jc w:val="both"/>
            </w:pPr>
            <w:r w:rsidRPr="000B6381">
              <w:lastRenderedPageBreak/>
              <w:t xml:space="preserve">Карточки для занятия в детском саду и дома. Расскажите детям о животных </w:t>
            </w:r>
          </w:p>
          <w:p w:rsidR="000B6381" w:rsidRPr="000B6381" w:rsidRDefault="00952297" w:rsidP="005B7C62">
            <w:pPr>
              <w:tabs>
                <w:tab w:val="left" w:pos="567"/>
                <w:tab w:val="left" w:pos="709"/>
              </w:tabs>
              <w:autoSpaceDE w:val="0"/>
              <w:autoSpaceDN w:val="0"/>
              <w:adjustRightInd w:val="0"/>
              <w:spacing w:line="360" w:lineRule="auto"/>
              <w:jc w:val="both"/>
            </w:pPr>
            <w:r w:rsidRPr="000B6381">
              <w:t>жарких стран. Для детей 3-7 лет. М.: Мозаика – Синтез, 2009г.</w:t>
            </w:r>
          </w:p>
        </w:tc>
      </w:tr>
      <w:tr w:rsidR="000B6381" w:rsidRPr="000B6381" w:rsidTr="00952297">
        <w:trPr>
          <w:trHeight w:val="838"/>
        </w:trPr>
        <w:tc>
          <w:tcPr>
            <w:tcW w:w="9854" w:type="dxa"/>
            <w:tcBorders>
              <w:bottom w:val="single" w:sz="4" w:space="0" w:color="auto"/>
            </w:tcBorders>
          </w:tcPr>
          <w:p w:rsidR="00952297" w:rsidRPr="000B6381" w:rsidRDefault="000B6381" w:rsidP="005B7C62">
            <w:pPr>
              <w:tabs>
                <w:tab w:val="left" w:pos="567"/>
                <w:tab w:val="left" w:pos="709"/>
              </w:tabs>
              <w:autoSpaceDE w:val="0"/>
              <w:autoSpaceDN w:val="0"/>
              <w:adjustRightInd w:val="0"/>
              <w:spacing w:line="360" w:lineRule="auto"/>
              <w:jc w:val="both"/>
            </w:pPr>
            <w:r w:rsidRPr="000B6381">
              <w:t xml:space="preserve">Карточки для занятия в детском саду и дома. Расскажите детям о </w:t>
            </w:r>
            <w:proofErr w:type="gramStart"/>
            <w:r w:rsidRPr="000B6381">
              <w:t>морских</w:t>
            </w:r>
            <w:proofErr w:type="gramEnd"/>
            <w:r w:rsidRPr="000B6381">
              <w:t xml:space="preserve"> </w:t>
            </w:r>
          </w:p>
          <w:p w:rsidR="000B6381" w:rsidRPr="000B6381" w:rsidRDefault="00952297" w:rsidP="005B7C62">
            <w:pPr>
              <w:tabs>
                <w:tab w:val="left" w:pos="567"/>
                <w:tab w:val="left" w:pos="709"/>
              </w:tabs>
              <w:autoSpaceDE w:val="0"/>
              <w:autoSpaceDN w:val="0"/>
              <w:adjustRightInd w:val="0"/>
              <w:spacing w:line="360" w:lineRule="auto"/>
              <w:jc w:val="both"/>
            </w:pPr>
            <w:proofErr w:type="gramStart"/>
            <w:r w:rsidRPr="000B6381">
              <w:t>обитателях</w:t>
            </w:r>
            <w:proofErr w:type="gramEnd"/>
            <w:r w:rsidRPr="000B6381">
              <w:t>. Для детей 3-7 лет. М.: Мозаика – Синтез, 2009г.</w:t>
            </w:r>
          </w:p>
        </w:tc>
      </w:tr>
      <w:tr w:rsidR="000B6381" w:rsidRPr="000B6381" w:rsidTr="00952297">
        <w:trPr>
          <w:trHeight w:val="838"/>
        </w:trPr>
        <w:tc>
          <w:tcPr>
            <w:tcW w:w="9854" w:type="dxa"/>
            <w:tcBorders>
              <w:bottom w:val="single" w:sz="4" w:space="0" w:color="auto"/>
            </w:tcBorders>
          </w:tcPr>
          <w:p w:rsidR="00952297" w:rsidRPr="000B6381" w:rsidRDefault="000B6381" w:rsidP="005B7C62">
            <w:pPr>
              <w:tabs>
                <w:tab w:val="left" w:pos="567"/>
                <w:tab w:val="left" w:pos="709"/>
              </w:tabs>
              <w:autoSpaceDE w:val="0"/>
              <w:autoSpaceDN w:val="0"/>
              <w:adjustRightInd w:val="0"/>
              <w:spacing w:line="360" w:lineRule="auto"/>
              <w:jc w:val="both"/>
            </w:pPr>
            <w:r w:rsidRPr="000B6381">
              <w:t xml:space="preserve">Карточки для занятия в детском саду и дома. Расскажите детям о деревьях. </w:t>
            </w:r>
          </w:p>
          <w:p w:rsidR="000B6381" w:rsidRPr="000B6381" w:rsidRDefault="00952297" w:rsidP="005B7C62">
            <w:pPr>
              <w:tabs>
                <w:tab w:val="left" w:pos="567"/>
                <w:tab w:val="left" w:pos="709"/>
              </w:tabs>
              <w:autoSpaceDE w:val="0"/>
              <w:autoSpaceDN w:val="0"/>
              <w:adjustRightInd w:val="0"/>
              <w:spacing w:line="360" w:lineRule="auto"/>
              <w:jc w:val="both"/>
            </w:pPr>
            <w:r w:rsidRPr="000B6381">
              <w:t>Для детей 3-7 лет. М.: Мозаика – Синтез, 2008г.</w:t>
            </w:r>
          </w:p>
        </w:tc>
      </w:tr>
      <w:tr w:rsidR="000B6381" w:rsidRPr="000B6381" w:rsidTr="00952297">
        <w:trPr>
          <w:trHeight w:val="838"/>
        </w:trPr>
        <w:tc>
          <w:tcPr>
            <w:tcW w:w="9854" w:type="dxa"/>
            <w:tcBorders>
              <w:bottom w:val="single" w:sz="4" w:space="0" w:color="auto"/>
            </w:tcBorders>
          </w:tcPr>
          <w:p w:rsidR="00952297" w:rsidRPr="000B6381" w:rsidRDefault="000B6381" w:rsidP="005B7C62">
            <w:pPr>
              <w:tabs>
                <w:tab w:val="left" w:pos="567"/>
                <w:tab w:val="left" w:pos="709"/>
              </w:tabs>
              <w:autoSpaceDE w:val="0"/>
              <w:autoSpaceDN w:val="0"/>
              <w:adjustRightInd w:val="0"/>
              <w:spacing w:line="360" w:lineRule="auto"/>
              <w:jc w:val="both"/>
            </w:pPr>
            <w:r w:rsidRPr="000B6381">
              <w:t xml:space="preserve">Карточки для занятия в детском саду и дома. Расскажите детям о </w:t>
            </w:r>
          </w:p>
          <w:p w:rsidR="000B6381" w:rsidRPr="000B6381" w:rsidRDefault="00952297" w:rsidP="005B7C62">
            <w:pPr>
              <w:tabs>
                <w:tab w:val="left" w:pos="567"/>
                <w:tab w:val="left" w:pos="709"/>
              </w:tabs>
              <w:autoSpaceDE w:val="0"/>
              <w:autoSpaceDN w:val="0"/>
              <w:adjustRightInd w:val="0"/>
              <w:spacing w:line="360" w:lineRule="auto"/>
              <w:jc w:val="both"/>
            </w:pPr>
            <w:proofErr w:type="gramStart"/>
            <w:r w:rsidRPr="000B6381">
              <w:t>достопримечательностях</w:t>
            </w:r>
            <w:proofErr w:type="gramEnd"/>
            <w:r w:rsidRPr="000B6381">
              <w:t xml:space="preserve"> Москвы. Для детей 3-7 лет. М.: Мозаика – Синтез,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Карточки для занятия в детском саду и дома. Расскажите детям о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московском </w:t>
            </w:r>
            <w:proofErr w:type="gramStart"/>
            <w:r w:rsidRPr="000B6381">
              <w:t>Кремле</w:t>
            </w:r>
            <w:proofErr w:type="gramEnd"/>
            <w:r w:rsidRPr="000B6381">
              <w:t>. Для детей 3-7 лет. М.: Мозаика – Синтез, 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Карточки для занятия в детском саду и дома. Расскажите детям о музеях и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proofErr w:type="gramStart"/>
            <w:r w:rsidRPr="000B6381">
              <w:t>выставках</w:t>
            </w:r>
            <w:proofErr w:type="gramEnd"/>
            <w:r w:rsidRPr="000B6381">
              <w:t xml:space="preserve"> Москвы. Для детей 3-7 лет. М.: Мозаика – Синтез, 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Карточки для занятия в детском саду и дома. Расскажите детям о птицах.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Для детей 3-7 лет. М.: Мозаика – Синтез, 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Карточки для занятия в детском саду и дома. Расскажите детям о фруктах.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Для детей 3-7 лет. М.: Мозаика – Синтез, 2009г.</w:t>
            </w:r>
          </w:p>
        </w:tc>
      </w:tr>
      <w:tr w:rsidR="000B6381" w:rsidRPr="000B6381" w:rsidTr="00952297">
        <w:trPr>
          <w:trHeight w:val="838"/>
        </w:trPr>
        <w:tc>
          <w:tcPr>
            <w:tcW w:w="9854" w:type="dxa"/>
            <w:tcBorders>
              <w:bottom w:val="single" w:sz="4" w:space="0" w:color="auto"/>
            </w:tcBorders>
          </w:tcPr>
          <w:p w:rsidR="00952297" w:rsidRPr="000B6381" w:rsidRDefault="000B6381" w:rsidP="005B7C62">
            <w:pPr>
              <w:tabs>
                <w:tab w:val="left" w:pos="567"/>
                <w:tab w:val="left" w:pos="709"/>
              </w:tabs>
              <w:autoSpaceDE w:val="0"/>
              <w:autoSpaceDN w:val="0"/>
              <w:adjustRightInd w:val="0"/>
              <w:spacing w:line="360" w:lineRule="auto"/>
              <w:jc w:val="both"/>
            </w:pPr>
            <w:r w:rsidRPr="000B6381">
              <w:t xml:space="preserve">Карточки для занятия в детском саду и дома. Расскажите детям о </w:t>
            </w:r>
          </w:p>
          <w:p w:rsidR="000B6381" w:rsidRPr="000B6381" w:rsidRDefault="00952297" w:rsidP="005B7C62">
            <w:pPr>
              <w:tabs>
                <w:tab w:val="left" w:pos="567"/>
                <w:tab w:val="left" w:pos="709"/>
              </w:tabs>
              <w:autoSpaceDE w:val="0"/>
              <w:autoSpaceDN w:val="0"/>
              <w:adjustRightInd w:val="0"/>
              <w:spacing w:line="360" w:lineRule="auto"/>
              <w:jc w:val="both"/>
            </w:pPr>
            <w:r w:rsidRPr="000B6381">
              <w:t>насекомых. Для детей 3-7 лет. М.: Мозаика – Синтез, 2009г.</w:t>
            </w:r>
          </w:p>
        </w:tc>
      </w:tr>
      <w:tr w:rsidR="000B6381" w:rsidRPr="000B6381" w:rsidTr="00952297">
        <w:trPr>
          <w:trHeight w:val="838"/>
        </w:trPr>
        <w:tc>
          <w:tcPr>
            <w:tcW w:w="9854" w:type="dxa"/>
            <w:tcBorders>
              <w:bottom w:val="single" w:sz="4" w:space="0" w:color="auto"/>
            </w:tcBorders>
          </w:tcPr>
          <w:p w:rsidR="00952297" w:rsidRPr="000B6381" w:rsidRDefault="000B6381" w:rsidP="005B7C62">
            <w:pPr>
              <w:tabs>
                <w:tab w:val="left" w:pos="567"/>
                <w:tab w:val="left" w:pos="709"/>
              </w:tabs>
              <w:autoSpaceDE w:val="0"/>
              <w:autoSpaceDN w:val="0"/>
              <w:adjustRightInd w:val="0"/>
              <w:spacing w:line="360" w:lineRule="auto"/>
              <w:jc w:val="both"/>
            </w:pPr>
            <w:r w:rsidRPr="000B6381">
              <w:t xml:space="preserve">Н.В. </w:t>
            </w:r>
            <w:proofErr w:type="spellStart"/>
            <w:r w:rsidRPr="000B6381">
              <w:t>Нищева</w:t>
            </w:r>
            <w:proofErr w:type="spellEnd"/>
            <w:r w:rsidRPr="000B6381">
              <w:t>. Картотека предметных картинок. Транспорт. СПб</w:t>
            </w:r>
            <w:proofErr w:type="gramStart"/>
            <w:r w:rsidRPr="000B6381">
              <w:t xml:space="preserve">.: </w:t>
            </w:r>
            <w:proofErr w:type="gramEnd"/>
          </w:p>
          <w:p w:rsidR="000B6381" w:rsidRPr="000B6381" w:rsidRDefault="00952297" w:rsidP="005B7C62">
            <w:pPr>
              <w:tabs>
                <w:tab w:val="left" w:pos="567"/>
                <w:tab w:val="left" w:pos="709"/>
              </w:tabs>
              <w:autoSpaceDE w:val="0"/>
              <w:autoSpaceDN w:val="0"/>
              <w:adjustRightInd w:val="0"/>
              <w:spacing w:line="360" w:lineRule="auto"/>
              <w:jc w:val="both"/>
            </w:pPr>
            <w:r w:rsidRPr="000B6381">
              <w:t>Издательство «ДЕТСТВО-ПРЕСС» 2010г.</w:t>
            </w:r>
          </w:p>
        </w:tc>
      </w:tr>
      <w:tr w:rsidR="000B6381" w:rsidRPr="000B6381" w:rsidTr="00952297">
        <w:trPr>
          <w:trHeight w:val="838"/>
        </w:trPr>
        <w:tc>
          <w:tcPr>
            <w:tcW w:w="9854" w:type="dxa"/>
            <w:tcBorders>
              <w:bottom w:val="single" w:sz="4" w:space="0" w:color="auto"/>
            </w:tcBorders>
          </w:tcPr>
          <w:p w:rsidR="00952297" w:rsidRPr="000B6381" w:rsidRDefault="000B6381" w:rsidP="005B7C62">
            <w:pPr>
              <w:tabs>
                <w:tab w:val="left" w:pos="567"/>
                <w:tab w:val="left" w:pos="709"/>
              </w:tabs>
              <w:autoSpaceDE w:val="0"/>
              <w:autoSpaceDN w:val="0"/>
              <w:adjustRightInd w:val="0"/>
              <w:spacing w:line="360" w:lineRule="auto"/>
              <w:jc w:val="both"/>
            </w:pPr>
            <w:r w:rsidRPr="000B6381">
              <w:t xml:space="preserve">Н.Н. Павлова, Л.Г. Руденко.  Экспресс-диагностика в детском саду. </w:t>
            </w:r>
          </w:p>
          <w:p w:rsidR="000B6381" w:rsidRPr="000B6381" w:rsidRDefault="00952297" w:rsidP="005B7C62">
            <w:pPr>
              <w:tabs>
                <w:tab w:val="left" w:pos="567"/>
                <w:tab w:val="left" w:pos="709"/>
              </w:tabs>
              <w:autoSpaceDE w:val="0"/>
              <w:autoSpaceDN w:val="0"/>
              <w:adjustRightInd w:val="0"/>
              <w:spacing w:line="360" w:lineRule="auto"/>
              <w:jc w:val="both"/>
            </w:pPr>
            <w:r w:rsidRPr="000B6381">
              <w:t>Комплект карточек. М.: Издательство «Генезис» 2009г.</w:t>
            </w:r>
          </w:p>
        </w:tc>
      </w:tr>
      <w:tr w:rsidR="000B6381" w:rsidRPr="000B6381" w:rsidTr="00952297">
        <w:trPr>
          <w:trHeight w:val="838"/>
        </w:trPr>
        <w:tc>
          <w:tcPr>
            <w:tcW w:w="9854" w:type="dxa"/>
            <w:tcBorders>
              <w:bottom w:val="single" w:sz="4" w:space="0" w:color="auto"/>
            </w:tcBorders>
          </w:tcPr>
          <w:p w:rsidR="00952297" w:rsidRPr="000B6381" w:rsidRDefault="000B6381" w:rsidP="005B7C62">
            <w:pPr>
              <w:tabs>
                <w:tab w:val="left" w:pos="567"/>
                <w:tab w:val="left" w:pos="709"/>
              </w:tabs>
              <w:autoSpaceDE w:val="0"/>
              <w:autoSpaceDN w:val="0"/>
              <w:adjustRightInd w:val="0"/>
              <w:spacing w:line="360" w:lineRule="auto"/>
              <w:jc w:val="both"/>
            </w:pPr>
            <w:r w:rsidRPr="000B6381">
              <w:t xml:space="preserve">Ю.С. Волкова, Л.В. Черткова. Опорные схемы для составления </w:t>
            </w:r>
          </w:p>
          <w:p w:rsidR="000B6381" w:rsidRPr="000B6381" w:rsidRDefault="00952297" w:rsidP="005B7C62">
            <w:pPr>
              <w:tabs>
                <w:tab w:val="left" w:pos="567"/>
                <w:tab w:val="left" w:pos="709"/>
              </w:tabs>
              <w:autoSpaceDE w:val="0"/>
              <w:autoSpaceDN w:val="0"/>
              <w:adjustRightInd w:val="0"/>
              <w:spacing w:line="360" w:lineRule="auto"/>
              <w:jc w:val="both"/>
            </w:pPr>
            <w:r w:rsidRPr="000B6381">
              <w:t>описательных рассказов. М.: «ТЦ Сфера» 2009г.</w:t>
            </w:r>
          </w:p>
        </w:tc>
      </w:tr>
      <w:tr w:rsidR="000B6381" w:rsidRPr="000B6381" w:rsidTr="00952297">
        <w:trPr>
          <w:trHeight w:val="838"/>
        </w:trPr>
        <w:tc>
          <w:tcPr>
            <w:tcW w:w="9854" w:type="dxa"/>
            <w:tcBorders>
              <w:bottom w:val="single" w:sz="4" w:space="0" w:color="auto"/>
            </w:tcBorders>
          </w:tcPr>
          <w:p w:rsidR="00952297" w:rsidRPr="000B6381" w:rsidRDefault="000B6381" w:rsidP="005B7C62">
            <w:pPr>
              <w:tabs>
                <w:tab w:val="left" w:pos="567"/>
                <w:tab w:val="left" w:pos="709"/>
              </w:tabs>
              <w:autoSpaceDE w:val="0"/>
              <w:autoSpaceDN w:val="0"/>
              <w:adjustRightInd w:val="0"/>
              <w:spacing w:line="360" w:lineRule="auto"/>
              <w:jc w:val="both"/>
            </w:pPr>
            <w:r w:rsidRPr="000B6381">
              <w:t xml:space="preserve">Л.Б. </w:t>
            </w:r>
            <w:proofErr w:type="spellStart"/>
            <w:r w:rsidRPr="000B6381">
              <w:t>Фесюкова</w:t>
            </w:r>
            <w:proofErr w:type="spellEnd"/>
            <w:r w:rsidRPr="000B6381">
              <w:t xml:space="preserve">, О.А. Григорьева. Беседы по картинкам. Весна. Лето. М.: </w:t>
            </w:r>
          </w:p>
          <w:p w:rsidR="000B6381" w:rsidRPr="000B6381" w:rsidRDefault="00952297" w:rsidP="005B7C62">
            <w:pPr>
              <w:tabs>
                <w:tab w:val="left" w:pos="567"/>
                <w:tab w:val="left" w:pos="709"/>
              </w:tabs>
              <w:autoSpaceDE w:val="0"/>
              <w:autoSpaceDN w:val="0"/>
              <w:adjustRightInd w:val="0"/>
              <w:spacing w:line="360" w:lineRule="auto"/>
              <w:jc w:val="both"/>
            </w:pPr>
            <w:r w:rsidRPr="000B6381">
              <w:t>«ТЦ Сфера» 2009г.</w:t>
            </w:r>
          </w:p>
        </w:tc>
      </w:tr>
      <w:tr w:rsidR="000B6381" w:rsidRPr="000B6381" w:rsidTr="00952297">
        <w:trPr>
          <w:trHeight w:val="1262"/>
        </w:trPr>
        <w:tc>
          <w:tcPr>
            <w:tcW w:w="9854" w:type="dxa"/>
            <w:tcBorders>
              <w:bottom w:val="single" w:sz="4" w:space="0" w:color="auto"/>
            </w:tcBorders>
          </w:tcPr>
          <w:p w:rsidR="00952297" w:rsidRPr="000B6381" w:rsidRDefault="000B6381" w:rsidP="005B7C62">
            <w:pPr>
              <w:tabs>
                <w:tab w:val="left" w:pos="567"/>
                <w:tab w:val="left" w:pos="709"/>
              </w:tabs>
              <w:autoSpaceDE w:val="0"/>
              <w:autoSpaceDN w:val="0"/>
              <w:adjustRightInd w:val="0"/>
              <w:spacing w:line="360" w:lineRule="auto"/>
              <w:jc w:val="both"/>
            </w:pPr>
            <w:r w:rsidRPr="000B6381">
              <w:t xml:space="preserve">О.А. </w:t>
            </w:r>
            <w:proofErr w:type="spellStart"/>
            <w:r w:rsidRPr="000B6381">
              <w:t>Скоролупова</w:t>
            </w:r>
            <w:proofErr w:type="spellEnd"/>
            <w:r w:rsidRPr="000B6381">
              <w:t xml:space="preserve">. Занятия с детьми старшего дошкольного возраста </w:t>
            </w:r>
            <w:proofErr w:type="gramStart"/>
            <w:r w:rsidRPr="000B6381">
              <w:t>по</w:t>
            </w:r>
            <w:proofErr w:type="gramEnd"/>
            <w:r w:rsidRPr="000B6381">
              <w:t xml:space="preserve"> </w:t>
            </w:r>
          </w:p>
          <w:p w:rsidR="00952297" w:rsidRPr="000B6381" w:rsidRDefault="00952297" w:rsidP="005B7C62">
            <w:pPr>
              <w:tabs>
                <w:tab w:val="left" w:pos="567"/>
                <w:tab w:val="left" w:pos="709"/>
              </w:tabs>
              <w:autoSpaceDE w:val="0"/>
              <w:autoSpaceDN w:val="0"/>
              <w:adjustRightInd w:val="0"/>
              <w:spacing w:line="360" w:lineRule="auto"/>
              <w:jc w:val="both"/>
            </w:pPr>
            <w:r w:rsidRPr="000B6381">
              <w:t xml:space="preserve">теме: «Весна. Насекомые. Перелетные птицы». М. Издательство </w:t>
            </w:r>
          </w:p>
          <w:p w:rsidR="000B6381" w:rsidRPr="000B6381" w:rsidRDefault="00952297" w:rsidP="005B7C62">
            <w:pPr>
              <w:tabs>
                <w:tab w:val="left" w:pos="567"/>
                <w:tab w:val="left" w:pos="709"/>
              </w:tabs>
              <w:autoSpaceDE w:val="0"/>
              <w:autoSpaceDN w:val="0"/>
              <w:adjustRightInd w:val="0"/>
              <w:spacing w:line="360" w:lineRule="auto"/>
              <w:jc w:val="both"/>
            </w:pPr>
            <w:r w:rsidRPr="000B6381">
              <w:t>«Скрипторий 2003» 2009г.</w:t>
            </w:r>
          </w:p>
        </w:tc>
      </w:tr>
      <w:tr w:rsidR="000B6381" w:rsidRPr="000B6381" w:rsidTr="00952297">
        <w:trPr>
          <w:trHeight w:val="838"/>
        </w:trPr>
        <w:tc>
          <w:tcPr>
            <w:tcW w:w="9854" w:type="dxa"/>
            <w:tcBorders>
              <w:bottom w:val="single" w:sz="4" w:space="0" w:color="auto"/>
            </w:tcBorders>
          </w:tcPr>
          <w:p w:rsidR="00952297" w:rsidRPr="000B6381" w:rsidRDefault="000B6381" w:rsidP="005B7C62">
            <w:pPr>
              <w:tabs>
                <w:tab w:val="left" w:pos="567"/>
                <w:tab w:val="left" w:pos="709"/>
              </w:tabs>
              <w:autoSpaceDE w:val="0"/>
              <w:autoSpaceDN w:val="0"/>
              <w:adjustRightInd w:val="0"/>
              <w:spacing w:line="360" w:lineRule="auto"/>
              <w:jc w:val="both"/>
            </w:pPr>
            <w:r w:rsidRPr="000B6381">
              <w:t xml:space="preserve">О.А. </w:t>
            </w:r>
            <w:proofErr w:type="spellStart"/>
            <w:r w:rsidRPr="000B6381">
              <w:t>Скоролупова</w:t>
            </w:r>
            <w:proofErr w:type="spellEnd"/>
            <w:r w:rsidRPr="000B6381">
              <w:t xml:space="preserve">. Занятия с детьми старшего дошкольного возраста </w:t>
            </w:r>
            <w:proofErr w:type="gramStart"/>
            <w:r w:rsidRPr="000B6381">
              <w:t>по</w:t>
            </w:r>
            <w:proofErr w:type="gramEnd"/>
            <w:r w:rsidRPr="000B6381">
              <w:t xml:space="preserve"> </w:t>
            </w:r>
          </w:p>
          <w:p w:rsidR="000B6381" w:rsidRPr="000B6381" w:rsidRDefault="00952297" w:rsidP="005B7C62">
            <w:pPr>
              <w:tabs>
                <w:tab w:val="left" w:pos="567"/>
                <w:tab w:val="left" w:pos="709"/>
              </w:tabs>
              <w:autoSpaceDE w:val="0"/>
              <w:autoSpaceDN w:val="0"/>
              <w:adjustRightInd w:val="0"/>
              <w:spacing w:line="360" w:lineRule="auto"/>
              <w:jc w:val="both"/>
            </w:pPr>
            <w:r w:rsidRPr="000B6381">
              <w:t>теме: «Осень. Часть 1». М. Издательство «Скрипторий 2003» 2009г.</w:t>
            </w:r>
          </w:p>
        </w:tc>
      </w:tr>
      <w:tr w:rsidR="000B6381" w:rsidRPr="000B6381" w:rsidTr="00952297">
        <w:trPr>
          <w:trHeight w:val="838"/>
        </w:trPr>
        <w:tc>
          <w:tcPr>
            <w:tcW w:w="9854" w:type="dxa"/>
            <w:tcBorders>
              <w:bottom w:val="single" w:sz="4" w:space="0" w:color="auto"/>
            </w:tcBorders>
          </w:tcPr>
          <w:p w:rsidR="00952297" w:rsidRPr="000B6381" w:rsidRDefault="000B6381" w:rsidP="005B7C62">
            <w:pPr>
              <w:tabs>
                <w:tab w:val="left" w:pos="567"/>
                <w:tab w:val="left" w:pos="709"/>
              </w:tabs>
              <w:autoSpaceDE w:val="0"/>
              <w:autoSpaceDN w:val="0"/>
              <w:adjustRightInd w:val="0"/>
              <w:spacing w:line="360" w:lineRule="auto"/>
              <w:jc w:val="both"/>
            </w:pPr>
            <w:r w:rsidRPr="000B6381">
              <w:lastRenderedPageBreak/>
              <w:t xml:space="preserve">О.А. </w:t>
            </w:r>
            <w:proofErr w:type="spellStart"/>
            <w:r w:rsidRPr="000B6381">
              <w:t>Скоролупова</w:t>
            </w:r>
            <w:proofErr w:type="spellEnd"/>
            <w:r w:rsidRPr="000B6381">
              <w:t xml:space="preserve">. Занятия с детьми старшего возраста по теме: «Лето» М. </w:t>
            </w:r>
          </w:p>
          <w:p w:rsidR="000B6381" w:rsidRPr="000B6381" w:rsidRDefault="00952297" w:rsidP="005B7C62">
            <w:pPr>
              <w:tabs>
                <w:tab w:val="left" w:pos="567"/>
                <w:tab w:val="left" w:pos="709"/>
              </w:tabs>
              <w:autoSpaceDE w:val="0"/>
              <w:autoSpaceDN w:val="0"/>
              <w:adjustRightInd w:val="0"/>
              <w:spacing w:line="360" w:lineRule="auto"/>
              <w:jc w:val="both"/>
            </w:pPr>
            <w:r w:rsidRPr="000B6381">
              <w:t>Издательство «Скрипторий 2003» 2009г.</w:t>
            </w:r>
          </w:p>
        </w:tc>
      </w:tr>
      <w:tr w:rsidR="000B6381" w:rsidRPr="000B6381" w:rsidTr="00952297">
        <w:trPr>
          <w:trHeight w:val="1262"/>
        </w:trPr>
        <w:tc>
          <w:tcPr>
            <w:tcW w:w="9854" w:type="dxa"/>
            <w:tcBorders>
              <w:bottom w:val="single" w:sz="4" w:space="0" w:color="auto"/>
            </w:tcBorders>
          </w:tcPr>
          <w:p w:rsidR="00952297" w:rsidRPr="000B6381" w:rsidRDefault="000B6381" w:rsidP="005B7C62">
            <w:pPr>
              <w:tabs>
                <w:tab w:val="left" w:pos="567"/>
                <w:tab w:val="left" w:pos="709"/>
              </w:tabs>
              <w:autoSpaceDE w:val="0"/>
              <w:autoSpaceDN w:val="0"/>
              <w:adjustRightInd w:val="0"/>
              <w:spacing w:line="360" w:lineRule="auto"/>
              <w:jc w:val="both"/>
            </w:pPr>
            <w:r w:rsidRPr="000B6381">
              <w:t xml:space="preserve">О.А. </w:t>
            </w:r>
            <w:proofErr w:type="spellStart"/>
            <w:r w:rsidRPr="000B6381">
              <w:t>Скоролупова</w:t>
            </w:r>
            <w:proofErr w:type="spellEnd"/>
            <w:r w:rsidRPr="000B6381">
              <w:t xml:space="preserve">. Занятия с детьми старшего дошкольного возраста </w:t>
            </w:r>
            <w:proofErr w:type="gramStart"/>
            <w:r w:rsidRPr="000B6381">
              <w:t>по</w:t>
            </w:r>
            <w:proofErr w:type="gramEnd"/>
            <w:r w:rsidRPr="000B6381">
              <w:t xml:space="preserve"> </w:t>
            </w:r>
          </w:p>
          <w:p w:rsidR="00952297" w:rsidRPr="000B6381" w:rsidRDefault="00952297" w:rsidP="005B7C62">
            <w:pPr>
              <w:tabs>
                <w:tab w:val="left" w:pos="567"/>
                <w:tab w:val="left" w:pos="709"/>
              </w:tabs>
              <w:autoSpaceDE w:val="0"/>
              <w:autoSpaceDN w:val="0"/>
              <w:adjustRightInd w:val="0"/>
              <w:spacing w:line="360" w:lineRule="auto"/>
              <w:jc w:val="both"/>
            </w:pPr>
            <w:r w:rsidRPr="000B6381">
              <w:t xml:space="preserve">теме: «Транспорт: наземный, водный, воздушный». М. Издательство </w:t>
            </w:r>
          </w:p>
          <w:p w:rsidR="000B6381" w:rsidRPr="000B6381" w:rsidRDefault="00952297" w:rsidP="005B7C62">
            <w:pPr>
              <w:tabs>
                <w:tab w:val="left" w:pos="567"/>
                <w:tab w:val="left" w:pos="709"/>
              </w:tabs>
              <w:autoSpaceDE w:val="0"/>
              <w:autoSpaceDN w:val="0"/>
              <w:adjustRightInd w:val="0"/>
              <w:spacing w:line="360" w:lineRule="auto"/>
              <w:jc w:val="both"/>
            </w:pPr>
            <w:r w:rsidRPr="000B6381">
              <w:t>«Скрипторий 2003» 2006г</w:t>
            </w:r>
          </w:p>
        </w:tc>
      </w:tr>
      <w:tr w:rsidR="000B6381" w:rsidRPr="000B6381" w:rsidTr="005B7C62">
        <w:trPr>
          <w:trHeight w:val="1262"/>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Занятия с детьми старшего дошкольного возраста по теме: «Осень. Часть 2». </w:t>
            </w:r>
          </w:p>
          <w:p w:rsidR="005B7C62" w:rsidRPr="000B6381" w:rsidRDefault="005B7C62" w:rsidP="005B7C62">
            <w:pPr>
              <w:tabs>
                <w:tab w:val="left" w:pos="567"/>
                <w:tab w:val="left" w:pos="709"/>
              </w:tabs>
              <w:autoSpaceDE w:val="0"/>
              <w:autoSpaceDN w:val="0"/>
              <w:adjustRightInd w:val="0"/>
              <w:spacing w:line="360" w:lineRule="auto"/>
              <w:jc w:val="both"/>
            </w:pPr>
            <w:r w:rsidRPr="000B6381">
              <w:t xml:space="preserve">О.А. </w:t>
            </w:r>
            <w:proofErr w:type="spellStart"/>
            <w:r w:rsidRPr="000B6381">
              <w:t>Скоролупова</w:t>
            </w:r>
            <w:proofErr w:type="spellEnd"/>
            <w:r w:rsidRPr="000B6381">
              <w:t>. М. Издательство «Скрипторий 2003» 2008г.</w:t>
            </w:r>
          </w:p>
          <w:p w:rsidR="000B6381" w:rsidRPr="000B6381" w:rsidRDefault="005B7C62" w:rsidP="005B7C62">
            <w:pPr>
              <w:tabs>
                <w:tab w:val="left" w:pos="567"/>
                <w:tab w:val="left" w:pos="709"/>
              </w:tabs>
              <w:autoSpaceDE w:val="0"/>
              <w:autoSpaceDN w:val="0"/>
              <w:adjustRightInd w:val="0"/>
              <w:spacing w:line="360" w:lineRule="auto"/>
              <w:jc w:val="both"/>
            </w:pPr>
            <w:r w:rsidRPr="000B6381">
              <w:t xml:space="preserve">Занятия с детьми старшего дошкольного возраста по теме: «Животный мир </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жарких стран». О.А. </w:t>
            </w:r>
            <w:proofErr w:type="spellStart"/>
            <w:r w:rsidRPr="000B6381">
              <w:t>Скоролупова</w:t>
            </w:r>
            <w:proofErr w:type="spellEnd"/>
            <w:r w:rsidRPr="000B6381">
              <w:t xml:space="preserve">. М. Издательство 2009г. </w:t>
            </w:r>
          </w:p>
          <w:p w:rsidR="000B6381" w:rsidRPr="000B6381" w:rsidRDefault="005B7C62" w:rsidP="005B7C62">
            <w:pPr>
              <w:tabs>
                <w:tab w:val="left" w:pos="567"/>
                <w:tab w:val="left" w:pos="709"/>
              </w:tabs>
              <w:autoSpaceDE w:val="0"/>
              <w:autoSpaceDN w:val="0"/>
              <w:adjustRightInd w:val="0"/>
              <w:spacing w:line="360" w:lineRule="auto"/>
              <w:jc w:val="both"/>
            </w:pPr>
            <w:r w:rsidRPr="000B6381">
              <w:t>56</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Занятия с детьми старшего дошкольного возраста по теме: «Зима». О.А.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proofErr w:type="spellStart"/>
            <w:r w:rsidRPr="000B6381">
              <w:t>Скоролупова</w:t>
            </w:r>
            <w:proofErr w:type="spellEnd"/>
            <w:r w:rsidRPr="000B6381">
              <w:t>. М. Издательство «Скрипторий 2003» 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Занятия с детьми старшего дошкольного возраста по теме: «Домашние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животные и «Дикие животные средней полосы России». О.А. </w:t>
            </w:r>
            <w:proofErr w:type="spellStart"/>
            <w:r w:rsidRPr="000B6381">
              <w:t>Скоролупова</w:t>
            </w:r>
            <w:proofErr w:type="spellEnd"/>
            <w:r w:rsidRPr="000B6381">
              <w:t xml:space="preserve">.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М. Издательство «Скрипторий 2003» 2006г.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Перечень программ, технологий и пособий по речевому развитию</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В.В. </w:t>
            </w:r>
            <w:proofErr w:type="spellStart"/>
            <w:r w:rsidRPr="000B6381">
              <w:t>Гербова</w:t>
            </w:r>
            <w:proofErr w:type="spellEnd"/>
            <w:r w:rsidRPr="000B6381">
              <w:t xml:space="preserve">. Развитие речи в детском саду. М.: Мозаика – Синтез, 2005г.   </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В.В. </w:t>
            </w:r>
            <w:proofErr w:type="spellStart"/>
            <w:r w:rsidRPr="000B6381">
              <w:t>Гербова</w:t>
            </w:r>
            <w:proofErr w:type="spellEnd"/>
            <w:r w:rsidRPr="000B6381">
              <w:t xml:space="preserve">. Занятия по развитию речи во второй младшей группе </w:t>
            </w:r>
          </w:p>
          <w:p w:rsidR="000B6381" w:rsidRPr="000B6381" w:rsidRDefault="005B7C62" w:rsidP="005B7C62">
            <w:pPr>
              <w:tabs>
                <w:tab w:val="left" w:pos="567"/>
                <w:tab w:val="left" w:pos="709"/>
              </w:tabs>
              <w:autoSpaceDE w:val="0"/>
              <w:autoSpaceDN w:val="0"/>
              <w:adjustRightInd w:val="0"/>
              <w:spacing w:line="360" w:lineRule="auto"/>
              <w:jc w:val="both"/>
            </w:pPr>
            <w:r w:rsidRPr="000B6381">
              <w:t xml:space="preserve">детского сада. М.: Мозаика – Синтез, 2009г. </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В.В. </w:t>
            </w:r>
            <w:proofErr w:type="spellStart"/>
            <w:r w:rsidRPr="000B6381">
              <w:t>Гербова</w:t>
            </w:r>
            <w:proofErr w:type="spellEnd"/>
            <w:r w:rsidRPr="000B6381">
              <w:t xml:space="preserve">. Занятия по развитию речи в средней группе детского сада. М.: </w:t>
            </w:r>
          </w:p>
          <w:p w:rsidR="000B6381" w:rsidRPr="000B6381" w:rsidRDefault="005B7C62" w:rsidP="005B7C62">
            <w:pPr>
              <w:tabs>
                <w:tab w:val="left" w:pos="567"/>
                <w:tab w:val="left" w:pos="709"/>
              </w:tabs>
              <w:autoSpaceDE w:val="0"/>
              <w:autoSpaceDN w:val="0"/>
              <w:adjustRightInd w:val="0"/>
              <w:spacing w:line="360" w:lineRule="auto"/>
              <w:jc w:val="both"/>
            </w:pPr>
            <w:r w:rsidRPr="000B6381">
              <w:t xml:space="preserve">Мозаика – Синтез, 2010г. </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В.В. </w:t>
            </w:r>
            <w:proofErr w:type="spellStart"/>
            <w:r w:rsidRPr="000B6381">
              <w:t>Гербова</w:t>
            </w:r>
            <w:proofErr w:type="spellEnd"/>
            <w:r w:rsidRPr="000B6381">
              <w:t xml:space="preserve">. Развитие речи в детском саду. Для занятий с детьми 3-4 лет. </w:t>
            </w:r>
          </w:p>
          <w:p w:rsidR="000B6381" w:rsidRPr="000B6381" w:rsidRDefault="005B7C62" w:rsidP="005B7C62">
            <w:pPr>
              <w:tabs>
                <w:tab w:val="left" w:pos="567"/>
                <w:tab w:val="left" w:pos="709"/>
              </w:tabs>
              <w:autoSpaceDE w:val="0"/>
              <w:autoSpaceDN w:val="0"/>
              <w:adjustRightInd w:val="0"/>
              <w:spacing w:line="360" w:lineRule="auto"/>
              <w:jc w:val="both"/>
            </w:pPr>
            <w:r w:rsidRPr="000B6381">
              <w:t>М.: Мозаика – Синтез, 2009г.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В.В. </w:t>
            </w:r>
            <w:proofErr w:type="spellStart"/>
            <w:r w:rsidRPr="000B6381">
              <w:t>Гербова</w:t>
            </w:r>
            <w:proofErr w:type="spellEnd"/>
            <w:r w:rsidRPr="000B6381">
              <w:t xml:space="preserve">. Развитие речи в разновозрастной группе детского сада. </w:t>
            </w:r>
          </w:p>
          <w:p w:rsidR="000B6381" w:rsidRPr="000B6381" w:rsidRDefault="005B7C62" w:rsidP="005B7C62">
            <w:pPr>
              <w:tabs>
                <w:tab w:val="left" w:pos="567"/>
                <w:tab w:val="left" w:pos="709"/>
              </w:tabs>
              <w:autoSpaceDE w:val="0"/>
              <w:autoSpaceDN w:val="0"/>
              <w:adjustRightInd w:val="0"/>
              <w:spacing w:line="360" w:lineRule="auto"/>
              <w:jc w:val="both"/>
            </w:pPr>
            <w:r w:rsidRPr="000B6381">
              <w:t xml:space="preserve">Младшая разновозрастная группа. М.: Мозаика – Синтез, 2009г. </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А.И. Максаков. Воспитание звуковой культуры речи у дошкольников. М.: </w:t>
            </w:r>
          </w:p>
          <w:p w:rsidR="000B6381" w:rsidRPr="000B6381" w:rsidRDefault="005B7C62" w:rsidP="005B7C62">
            <w:pPr>
              <w:tabs>
                <w:tab w:val="left" w:pos="567"/>
                <w:tab w:val="left" w:pos="709"/>
              </w:tabs>
              <w:autoSpaceDE w:val="0"/>
              <w:autoSpaceDN w:val="0"/>
              <w:adjustRightInd w:val="0"/>
              <w:spacing w:line="360" w:lineRule="auto"/>
              <w:jc w:val="both"/>
            </w:pPr>
            <w:r w:rsidRPr="000B6381">
              <w:t xml:space="preserve">Мозаика – Синтез, 2007г. </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В.В. </w:t>
            </w:r>
            <w:proofErr w:type="spellStart"/>
            <w:r w:rsidRPr="000B6381">
              <w:t>Гербова</w:t>
            </w:r>
            <w:proofErr w:type="spellEnd"/>
            <w:r w:rsidRPr="000B6381">
              <w:t xml:space="preserve">. Приобщение детей к художественной литературе. М.: Мозаика </w:t>
            </w:r>
          </w:p>
          <w:p w:rsidR="000B6381" w:rsidRPr="000B6381" w:rsidRDefault="005B7C62" w:rsidP="005B7C62">
            <w:pPr>
              <w:tabs>
                <w:tab w:val="left" w:pos="567"/>
                <w:tab w:val="left" w:pos="709"/>
              </w:tabs>
              <w:autoSpaceDE w:val="0"/>
              <w:autoSpaceDN w:val="0"/>
              <w:adjustRightInd w:val="0"/>
              <w:spacing w:line="360" w:lineRule="auto"/>
              <w:jc w:val="both"/>
            </w:pPr>
            <w:r w:rsidRPr="000B6381">
              <w:t xml:space="preserve">– Синтез, 2008г. </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В.В. </w:t>
            </w:r>
            <w:proofErr w:type="spellStart"/>
            <w:r w:rsidRPr="000B6381">
              <w:t>Гербова</w:t>
            </w:r>
            <w:proofErr w:type="spellEnd"/>
            <w:r w:rsidRPr="000B6381">
              <w:t xml:space="preserve">. Развитие диалогического общения. Речь и речевое общение </w:t>
            </w:r>
          </w:p>
          <w:p w:rsidR="000B6381" w:rsidRPr="000B6381" w:rsidRDefault="005B7C62" w:rsidP="005B7C62">
            <w:pPr>
              <w:tabs>
                <w:tab w:val="left" w:pos="567"/>
                <w:tab w:val="left" w:pos="709"/>
              </w:tabs>
              <w:autoSpaceDE w:val="0"/>
              <w:autoSpaceDN w:val="0"/>
              <w:adjustRightInd w:val="0"/>
              <w:spacing w:line="360" w:lineRule="auto"/>
              <w:jc w:val="both"/>
            </w:pPr>
            <w:r w:rsidRPr="000B6381">
              <w:t xml:space="preserve">детей. М.: Мозаика – Синтез, 2008г. </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lastRenderedPageBreak/>
              <w:t xml:space="preserve">О.С. Ушакова. Развитие речи и творчества дошкольников. Игры, </w:t>
            </w:r>
          </w:p>
          <w:p w:rsidR="000B6381" w:rsidRPr="000B6381" w:rsidRDefault="005B7C62" w:rsidP="005B7C62">
            <w:pPr>
              <w:tabs>
                <w:tab w:val="left" w:pos="567"/>
                <w:tab w:val="left" w:pos="709"/>
              </w:tabs>
              <w:autoSpaceDE w:val="0"/>
              <w:autoSpaceDN w:val="0"/>
              <w:adjustRightInd w:val="0"/>
              <w:spacing w:line="360" w:lineRule="auto"/>
              <w:jc w:val="both"/>
            </w:pPr>
            <w:r w:rsidRPr="000B6381">
              <w:t xml:space="preserve">упражнения, конспекты занятий. М.: Сфера, 2005г. </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Г.Я Затулина. Конспекты комплексных занятий по развитию речи. Средняя </w:t>
            </w:r>
          </w:p>
          <w:p w:rsidR="000B6381" w:rsidRPr="000B6381" w:rsidRDefault="005B7C62" w:rsidP="005B7C62">
            <w:pPr>
              <w:tabs>
                <w:tab w:val="left" w:pos="567"/>
                <w:tab w:val="left" w:pos="709"/>
              </w:tabs>
              <w:autoSpaceDE w:val="0"/>
              <w:autoSpaceDN w:val="0"/>
              <w:adjustRightInd w:val="0"/>
              <w:spacing w:line="360" w:lineRule="auto"/>
              <w:jc w:val="both"/>
            </w:pPr>
            <w:r w:rsidRPr="000B6381">
              <w:t>группа. М., Центр педагогического образования, 2009г.</w:t>
            </w:r>
          </w:p>
        </w:tc>
      </w:tr>
      <w:tr w:rsidR="000B6381" w:rsidRPr="000B6381" w:rsidTr="005B7C62">
        <w:trPr>
          <w:trHeight w:val="1262"/>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Г.Я Затулина. Конспекты комплексных занятий по развитию речи. Старшая </w:t>
            </w:r>
          </w:p>
          <w:p w:rsidR="005B7C62" w:rsidRPr="000B6381" w:rsidRDefault="005B7C62" w:rsidP="005B7C62">
            <w:pPr>
              <w:tabs>
                <w:tab w:val="left" w:pos="567"/>
                <w:tab w:val="left" w:pos="709"/>
              </w:tabs>
              <w:autoSpaceDE w:val="0"/>
              <w:autoSpaceDN w:val="0"/>
              <w:adjustRightInd w:val="0"/>
              <w:spacing w:line="360" w:lineRule="auto"/>
              <w:jc w:val="both"/>
            </w:pPr>
            <w:r w:rsidRPr="000B6381">
              <w:t>группа. М., Центр педагогического образования, 2009г.</w:t>
            </w:r>
          </w:p>
          <w:p w:rsidR="000B6381" w:rsidRPr="000B6381" w:rsidRDefault="005B7C62" w:rsidP="005B7C62">
            <w:pPr>
              <w:tabs>
                <w:tab w:val="left" w:pos="567"/>
                <w:tab w:val="left" w:pos="709"/>
              </w:tabs>
              <w:autoSpaceDE w:val="0"/>
              <w:autoSpaceDN w:val="0"/>
              <w:adjustRightInd w:val="0"/>
              <w:spacing w:line="360" w:lineRule="auto"/>
              <w:jc w:val="both"/>
            </w:pPr>
            <w:r w:rsidRPr="000B6381">
              <w:t xml:space="preserve">Формирования грамматического строя речи. Речь и речевое общение детей. </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А.Г. </w:t>
            </w:r>
            <w:proofErr w:type="spellStart"/>
            <w:r w:rsidRPr="000B6381">
              <w:t>Арушанова</w:t>
            </w:r>
            <w:proofErr w:type="spellEnd"/>
            <w:r w:rsidRPr="000B6381">
              <w:t xml:space="preserve">. М.: Мозаика – Синтез, 2008г. </w:t>
            </w:r>
          </w:p>
          <w:p w:rsidR="000B6381" w:rsidRPr="000B6381" w:rsidRDefault="005B7C62" w:rsidP="005B7C62">
            <w:pPr>
              <w:tabs>
                <w:tab w:val="left" w:pos="567"/>
                <w:tab w:val="left" w:pos="709"/>
              </w:tabs>
              <w:autoSpaceDE w:val="0"/>
              <w:autoSpaceDN w:val="0"/>
              <w:adjustRightInd w:val="0"/>
              <w:spacing w:line="360" w:lineRule="auto"/>
              <w:jc w:val="both"/>
            </w:pPr>
            <w:r w:rsidRPr="000B6381">
              <w:t xml:space="preserve">Книга для чтения в детском саду и дома 5 – 7 лет. М.: «Оникс», 2008г.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Книга для чтения в детском саду и дома 4 – 5 лет. М.: «Оникс», 2008г. </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Л.Н. Павлова. Раннее детство: развитие речи и мышления. М.: Мозаика –</w:t>
            </w:r>
          </w:p>
          <w:p w:rsidR="000B6381" w:rsidRPr="000B6381" w:rsidRDefault="005B7C62" w:rsidP="005B7C62">
            <w:pPr>
              <w:tabs>
                <w:tab w:val="left" w:pos="567"/>
                <w:tab w:val="left" w:pos="709"/>
              </w:tabs>
              <w:autoSpaceDE w:val="0"/>
              <w:autoSpaceDN w:val="0"/>
              <w:adjustRightInd w:val="0"/>
              <w:spacing w:line="360" w:lineRule="auto"/>
              <w:jc w:val="both"/>
            </w:pPr>
            <w:r w:rsidRPr="000B6381">
              <w:t>Синтез, 2008г.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Г.А. </w:t>
            </w:r>
            <w:proofErr w:type="spellStart"/>
            <w:r w:rsidRPr="000B6381">
              <w:t>Тумакова</w:t>
            </w:r>
            <w:proofErr w:type="spellEnd"/>
            <w:r w:rsidRPr="000B6381">
              <w:t xml:space="preserve">. Ознакомление дошкольника со звучащим словом. М.: </w:t>
            </w:r>
          </w:p>
          <w:p w:rsidR="000B6381" w:rsidRPr="000B6381" w:rsidRDefault="005B7C62" w:rsidP="005B7C62">
            <w:pPr>
              <w:tabs>
                <w:tab w:val="left" w:pos="567"/>
                <w:tab w:val="left" w:pos="709"/>
              </w:tabs>
              <w:autoSpaceDE w:val="0"/>
              <w:autoSpaceDN w:val="0"/>
              <w:adjustRightInd w:val="0"/>
              <w:spacing w:line="360" w:lineRule="auto"/>
              <w:jc w:val="both"/>
            </w:pPr>
            <w:r w:rsidRPr="000B6381">
              <w:t xml:space="preserve">Мозаика – Синтез, 2006г. </w:t>
            </w:r>
          </w:p>
        </w:tc>
      </w:tr>
      <w:tr w:rsidR="000B6381" w:rsidRPr="000B6381" w:rsidTr="005B7C62">
        <w:trPr>
          <w:trHeight w:val="1262"/>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Н.А. Карпухина. Конспекты занятий во второй младшей группе </w:t>
            </w:r>
            <w:proofErr w:type="gramStart"/>
            <w:r w:rsidRPr="000B6381">
              <w:t>детского</w:t>
            </w:r>
            <w:proofErr w:type="gramEnd"/>
            <w:r w:rsidRPr="000B6381">
              <w:t xml:space="preserve"> </w:t>
            </w:r>
          </w:p>
          <w:p w:rsidR="005B7C62" w:rsidRPr="000B6381" w:rsidRDefault="005B7C62" w:rsidP="005B7C62">
            <w:pPr>
              <w:tabs>
                <w:tab w:val="left" w:pos="567"/>
                <w:tab w:val="left" w:pos="709"/>
              </w:tabs>
              <w:autoSpaceDE w:val="0"/>
              <w:autoSpaceDN w:val="0"/>
              <w:adjustRightInd w:val="0"/>
              <w:spacing w:line="360" w:lineRule="auto"/>
              <w:jc w:val="both"/>
            </w:pPr>
            <w:r w:rsidRPr="000B6381">
              <w:t xml:space="preserve">сада. Развитие речи и знакомство с художественной литературой. Воронеж, </w:t>
            </w:r>
          </w:p>
          <w:p w:rsidR="000B6381" w:rsidRPr="000B6381" w:rsidRDefault="005B7C62" w:rsidP="005B7C62">
            <w:pPr>
              <w:tabs>
                <w:tab w:val="left" w:pos="567"/>
                <w:tab w:val="left" w:pos="709"/>
              </w:tabs>
              <w:autoSpaceDE w:val="0"/>
              <w:autoSpaceDN w:val="0"/>
              <w:adjustRightInd w:val="0"/>
              <w:spacing w:line="360" w:lineRule="auto"/>
              <w:jc w:val="both"/>
            </w:pPr>
            <w:r w:rsidRPr="000B6381">
              <w:t>2007г.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Рабочая тетрадь. Прописи для дошкольников. М.: Мозаика – Синтез, 2009г. </w:t>
            </w:r>
          </w:p>
        </w:tc>
      </w:tr>
      <w:tr w:rsidR="000B6381" w:rsidRPr="000B6381" w:rsidTr="005B7C62">
        <w:trPr>
          <w:trHeight w:val="1262"/>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Рабочая тетрадь. Развитие речи для дошкольников. М.: Мозаика – Синтез, </w:t>
            </w:r>
          </w:p>
          <w:p w:rsidR="005B7C62" w:rsidRPr="000B6381" w:rsidRDefault="005B7C62" w:rsidP="005B7C62">
            <w:pPr>
              <w:tabs>
                <w:tab w:val="left" w:pos="567"/>
                <w:tab w:val="left" w:pos="709"/>
              </w:tabs>
              <w:autoSpaceDE w:val="0"/>
              <w:autoSpaceDN w:val="0"/>
              <w:adjustRightInd w:val="0"/>
              <w:spacing w:line="360" w:lineRule="auto"/>
              <w:jc w:val="both"/>
            </w:pPr>
            <w:r w:rsidRPr="000B6381">
              <w:t xml:space="preserve">2009г. </w:t>
            </w:r>
          </w:p>
          <w:p w:rsidR="000B6381" w:rsidRPr="000B6381" w:rsidRDefault="005B7C62" w:rsidP="005B7C62">
            <w:pPr>
              <w:tabs>
                <w:tab w:val="left" w:pos="567"/>
                <w:tab w:val="left" w:pos="709"/>
              </w:tabs>
              <w:autoSpaceDE w:val="0"/>
              <w:autoSpaceDN w:val="0"/>
              <w:adjustRightInd w:val="0"/>
              <w:spacing w:line="360" w:lineRule="auto"/>
              <w:jc w:val="both"/>
            </w:pPr>
            <w:r w:rsidRPr="000B6381">
              <w:t>Наглядно-дидактические пособия:</w:t>
            </w:r>
          </w:p>
        </w:tc>
      </w:tr>
      <w:tr w:rsidR="000B6381" w:rsidRPr="000B6381" w:rsidTr="005B7C62">
        <w:trPr>
          <w:trHeight w:val="1262"/>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Рассказы по картинкам. Времена года. Для детей 3-7 лет. М.: Мозаика –</w:t>
            </w:r>
          </w:p>
          <w:p w:rsidR="005B7C62" w:rsidRPr="000B6381" w:rsidRDefault="005B7C62" w:rsidP="005B7C62">
            <w:pPr>
              <w:tabs>
                <w:tab w:val="left" w:pos="567"/>
                <w:tab w:val="left" w:pos="709"/>
              </w:tabs>
              <w:autoSpaceDE w:val="0"/>
              <w:autoSpaceDN w:val="0"/>
              <w:adjustRightInd w:val="0"/>
              <w:spacing w:line="360" w:lineRule="auto"/>
              <w:jc w:val="both"/>
            </w:pPr>
            <w:r w:rsidRPr="000B6381">
              <w:t xml:space="preserve">Синтез, 2009г. </w:t>
            </w:r>
          </w:p>
          <w:p w:rsidR="000B6381" w:rsidRPr="000B6381" w:rsidRDefault="005B7C62" w:rsidP="005B7C62">
            <w:pPr>
              <w:tabs>
                <w:tab w:val="left" w:pos="567"/>
                <w:tab w:val="left" w:pos="709"/>
              </w:tabs>
              <w:autoSpaceDE w:val="0"/>
              <w:autoSpaceDN w:val="0"/>
              <w:adjustRightInd w:val="0"/>
              <w:spacing w:line="360" w:lineRule="auto"/>
              <w:jc w:val="both"/>
            </w:pPr>
            <w:r w:rsidRPr="000B6381">
              <w:t>57</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Рассказы по картинкам. Зима. Для детей 3-7 лет. М.: Мозаика – Синтез, </w:t>
            </w:r>
          </w:p>
          <w:p w:rsidR="000B6381" w:rsidRPr="000B6381" w:rsidRDefault="005B7C62" w:rsidP="005B7C62">
            <w:pPr>
              <w:tabs>
                <w:tab w:val="left" w:pos="567"/>
                <w:tab w:val="left" w:pos="709"/>
              </w:tabs>
              <w:autoSpaceDE w:val="0"/>
              <w:autoSpaceDN w:val="0"/>
              <w:adjustRightInd w:val="0"/>
              <w:spacing w:line="360" w:lineRule="auto"/>
              <w:jc w:val="both"/>
            </w:pPr>
            <w:r w:rsidRPr="000B6381">
              <w:t>2010г.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Рассказы по картинкам. Осень. Для детей 3-7 лет. М.: Мозаика – Синтез, </w:t>
            </w:r>
          </w:p>
          <w:p w:rsidR="000B6381" w:rsidRPr="000B6381" w:rsidRDefault="005B7C62" w:rsidP="005B7C62">
            <w:pPr>
              <w:tabs>
                <w:tab w:val="left" w:pos="567"/>
                <w:tab w:val="left" w:pos="709"/>
              </w:tabs>
              <w:autoSpaceDE w:val="0"/>
              <w:autoSpaceDN w:val="0"/>
              <w:adjustRightInd w:val="0"/>
              <w:spacing w:line="360" w:lineRule="auto"/>
              <w:jc w:val="both"/>
            </w:pPr>
            <w:r w:rsidRPr="000B6381">
              <w:t>2010г.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Рассказы по картинкам. Весна. Для детей 3-7 лет. М.: Мозаика – Синтез, </w:t>
            </w:r>
          </w:p>
          <w:p w:rsidR="000B6381" w:rsidRPr="000B6381" w:rsidRDefault="005B7C62" w:rsidP="005B7C62">
            <w:pPr>
              <w:tabs>
                <w:tab w:val="left" w:pos="567"/>
                <w:tab w:val="left" w:pos="709"/>
              </w:tabs>
              <w:autoSpaceDE w:val="0"/>
              <w:autoSpaceDN w:val="0"/>
              <w:adjustRightInd w:val="0"/>
              <w:spacing w:line="360" w:lineRule="auto"/>
              <w:jc w:val="both"/>
            </w:pPr>
            <w:r w:rsidRPr="000B6381">
              <w:t>2010г.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Рассказы по картинкам. Лето. Для детей 3-7 лет. М.: Мозаика – Синтез, </w:t>
            </w:r>
          </w:p>
          <w:p w:rsidR="000B6381" w:rsidRPr="000B6381" w:rsidRDefault="005B7C62" w:rsidP="005B7C62">
            <w:pPr>
              <w:tabs>
                <w:tab w:val="left" w:pos="567"/>
                <w:tab w:val="left" w:pos="709"/>
              </w:tabs>
              <w:autoSpaceDE w:val="0"/>
              <w:autoSpaceDN w:val="0"/>
              <w:adjustRightInd w:val="0"/>
              <w:spacing w:line="360" w:lineRule="auto"/>
              <w:jc w:val="both"/>
            </w:pPr>
            <w:r w:rsidRPr="000B6381">
              <w:t>2009г.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lastRenderedPageBreak/>
              <w:t xml:space="preserve">Рассказы по картинкам. Летние виды спорта. Для детей 3-7 лет. М.: Мозаика </w:t>
            </w:r>
          </w:p>
          <w:p w:rsidR="000B6381" w:rsidRPr="000B6381" w:rsidRDefault="005B7C62" w:rsidP="005B7C62">
            <w:pPr>
              <w:tabs>
                <w:tab w:val="left" w:pos="567"/>
                <w:tab w:val="left" w:pos="709"/>
              </w:tabs>
              <w:autoSpaceDE w:val="0"/>
              <w:autoSpaceDN w:val="0"/>
              <w:adjustRightInd w:val="0"/>
              <w:spacing w:line="360" w:lineRule="auto"/>
              <w:jc w:val="both"/>
            </w:pPr>
            <w:r w:rsidRPr="000B6381">
              <w:t>– Синтез, 2003г.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Рассказы по картинкам. Зимние виды спорта. Для детей 3-7 лет. М.: Мозаика </w:t>
            </w:r>
          </w:p>
          <w:p w:rsidR="000B6381" w:rsidRPr="000B6381" w:rsidRDefault="005B7C62" w:rsidP="005B7C62">
            <w:pPr>
              <w:tabs>
                <w:tab w:val="left" w:pos="567"/>
                <w:tab w:val="left" w:pos="709"/>
              </w:tabs>
              <w:autoSpaceDE w:val="0"/>
              <w:autoSpaceDN w:val="0"/>
              <w:adjustRightInd w:val="0"/>
              <w:spacing w:line="360" w:lineRule="auto"/>
              <w:jc w:val="both"/>
            </w:pPr>
            <w:r w:rsidRPr="000B6381">
              <w:t>– Синтез, 2009г.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Рассказы по картинкам. Родная природа. Для детей 3-7 лет. М.: Мозаика –</w:t>
            </w:r>
          </w:p>
          <w:p w:rsidR="000B6381" w:rsidRPr="000B6381" w:rsidRDefault="005B7C62" w:rsidP="005B7C62">
            <w:pPr>
              <w:tabs>
                <w:tab w:val="left" w:pos="567"/>
                <w:tab w:val="left" w:pos="709"/>
              </w:tabs>
              <w:autoSpaceDE w:val="0"/>
              <w:autoSpaceDN w:val="0"/>
              <w:adjustRightInd w:val="0"/>
              <w:spacing w:line="360" w:lineRule="auto"/>
              <w:jc w:val="both"/>
            </w:pPr>
            <w:r w:rsidRPr="000B6381">
              <w:t>Синтез, 2009г.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Рассказы по картинкам. Курочка ряба. Для детей 3-7 лет. М.: Мозаика –</w:t>
            </w:r>
          </w:p>
          <w:p w:rsidR="000B6381" w:rsidRPr="000B6381" w:rsidRDefault="005B7C62" w:rsidP="005B7C62">
            <w:pPr>
              <w:tabs>
                <w:tab w:val="left" w:pos="567"/>
                <w:tab w:val="left" w:pos="709"/>
              </w:tabs>
              <w:autoSpaceDE w:val="0"/>
              <w:autoSpaceDN w:val="0"/>
              <w:adjustRightInd w:val="0"/>
              <w:spacing w:line="360" w:lineRule="auto"/>
              <w:jc w:val="both"/>
            </w:pPr>
            <w:r w:rsidRPr="000B6381">
              <w:t>Синтез, 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Рассказы по картинкам. Колобок. Для детей 3-7 лет. М.: Мозаика – Синтез,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2009г.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Рассказы по картинкам. В деревне. Для детей 3-7 лет. М.: Мозаика – Синтез, </w:t>
            </w:r>
          </w:p>
          <w:p w:rsidR="000B6381" w:rsidRPr="000B6381" w:rsidRDefault="005B7C62" w:rsidP="005B7C62">
            <w:pPr>
              <w:tabs>
                <w:tab w:val="left" w:pos="567"/>
                <w:tab w:val="left" w:pos="709"/>
              </w:tabs>
              <w:autoSpaceDE w:val="0"/>
              <w:autoSpaceDN w:val="0"/>
              <w:adjustRightInd w:val="0"/>
              <w:spacing w:line="360" w:lineRule="auto"/>
              <w:jc w:val="both"/>
            </w:pPr>
            <w:r w:rsidRPr="000B6381">
              <w:t>2009г.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Рассказы по картинкам. Репка. Для детей 3-7 лет. М.: Мозаика – Синтез, </w:t>
            </w:r>
          </w:p>
          <w:p w:rsidR="000B6381" w:rsidRPr="000B6381" w:rsidRDefault="005B7C62" w:rsidP="005B7C62">
            <w:pPr>
              <w:tabs>
                <w:tab w:val="left" w:pos="567"/>
                <w:tab w:val="left" w:pos="709"/>
              </w:tabs>
              <w:autoSpaceDE w:val="0"/>
              <w:autoSpaceDN w:val="0"/>
              <w:adjustRightInd w:val="0"/>
              <w:spacing w:line="360" w:lineRule="auto"/>
              <w:jc w:val="both"/>
            </w:pPr>
            <w:r w:rsidRPr="000B6381">
              <w:t>2009г.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Рассказы по картинкам. Мой дом. Для детей 3-7 лет. М.: Мозаика – Синтез, </w:t>
            </w:r>
          </w:p>
          <w:p w:rsidR="000B6381" w:rsidRPr="000B6381" w:rsidRDefault="005B7C62" w:rsidP="005B7C62">
            <w:pPr>
              <w:tabs>
                <w:tab w:val="left" w:pos="567"/>
                <w:tab w:val="left" w:pos="709"/>
              </w:tabs>
              <w:autoSpaceDE w:val="0"/>
              <w:autoSpaceDN w:val="0"/>
              <w:adjustRightInd w:val="0"/>
              <w:spacing w:line="360" w:lineRule="auto"/>
              <w:jc w:val="both"/>
            </w:pPr>
            <w:r w:rsidRPr="000B6381">
              <w:t>2009г.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Рассказы по картинкам. Распорядок дня. Для детей 3-7 лет. М.: Мозаика –</w:t>
            </w:r>
          </w:p>
          <w:p w:rsidR="000B6381" w:rsidRPr="000B6381" w:rsidRDefault="005B7C62" w:rsidP="005B7C62">
            <w:pPr>
              <w:tabs>
                <w:tab w:val="left" w:pos="567"/>
                <w:tab w:val="left" w:pos="709"/>
              </w:tabs>
              <w:autoSpaceDE w:val="0"/>
              <w:autoSpaceDN w:val="0"/>
              <w:adjustRightInd w:val="0"/>
              <w:spacing w:line="360" w:lineRule="auto"/>
              <w:jc w:val="both"/>
            </w:pPr>
            <w:r w:rsidRPr="000B6381">
              <w:t>Синтез, 2009г.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Рассказы по картинкам. Профессии. Для детей 3-7 лет. М.: Мозаика –</w:t>
            </w:r>
          </w:p>
          <w:p w:rsidR="000B6381" w:rsidRPr="000B6381" w:rsidRDefault="005B7C62" w:rsidP="005B7C62">
            <w:pPr>
              <w:tabs>
                <w:tab w:val="left" w:pos="567"/>
                <w:tab w:val="left" w:pos="709"/>
              </w:tabs>
              <w:autoSpaceDE w:val="0"/>
              <w:autoSpaceDN w:val="0"/>
              <w:adjustRightInd w:val="0"/>
              <w:spacing w:line="360" w:lineRule="auto"/>
              <w:jc w:val="both"/>
            </w:pPr>
            <w:r w:rsidRPr="000B6381">
              <w:t>Синтез, 2009г.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Рассказы по картинкам. Великая отечественная война в произведениях </w:t>
            </w:r>
          </w:p>
          <w:p w:rsidR="000B6381" w:rsidRPr="000B6381" w:rsidRDefault="005B7C62" w:rsidP="005B7C62">
            <w:pPr>
              <w:tabs>
                <w:tab w:val="left" w:pos="567"/>
                <w:tab w:val="left" w:pos="709"/>
              </w:tabs>
              <w:autoSpaceDE w:val="0"/>
              <w:autoSpaceDN w:val="0"/>
              <w:adjustRightInd w:val="0"/>
              <w:spacing w:line="360" w:lineRule="auto"/>
              <w:jc w:val="both"/>
            </w:pPr>
            <w:r w:rsidRPr="000B6381">
              <w:t>художников. Для детей 3-7 лет. М.: Мозаика – Синтез, 2009г.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Играем в сказку. Репка. Для детей 3-5 лет. М.: Мозаика – Синтез, 2009г.</w:t>
            </w:r>
          </w:p>
          <w:p w:rsidR="000B6381" w:rsidRPr="000B6381" w:rsidRDefault="005B7C62" w:rsidP="005B7C62">
            <w:pPr>
              <w:tabs>
                <w:tab w:val="left" w:pos="567"/>
                <w:tab w:val="left" w:pos="709"/>
              </w:tabs>
              <w:autoSpaceDE w:val="0"/>
              <w:autoSpaceDN w:val="0"/>
              <w:adjustRightInd w:val="0"/>
              <w:spacing w:line="360" w:lineRule="auto"/>
              <w:jc w:val="both"/>
            </w:pPr>
            <w:r w:rsidRPr="000B6381">
              <w:t>Играем в сказку. Теремок. Для детей 3-5 лет. М.: Мозаика – Синтез, 2009г.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Играем в сказку. Три медведя. Для детей 3-5 лет. М.: Мозаика – Синтез, </w:t>
            </w:r>
          </w:p>
          <w:p w:rsidR="000B6381" w:rsidRPr="000B6381" w:rsidRDefault="005B7C62" w:rsidP="005B7C62">
            <w:pPr>
              <w:tabs>
                <w:tab w:val="left" w:pos="567"/>
                <w:tab w:val="left" w:pos="709"/>
              </w:tabs>
              <w:autoSpaceDE w:val="0"/>
              <w:autoSpaceDN w:val="0"/>
              <w:adjustRightInd w:val="0"/>
              <w:spacing w:line="360" w:lineRule="auto"/>
              <w:jc w:val="both"/>
            </w:pPr>
            <w:r w:rsidRPr="000B6381">
              <w:t>2009г.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Играем в сказку. Три поросенка. Для детей 3-5 лет. М.: Мозаика – Синтез, </w:t>
            </w:r>
          </w:p>
          <w:p w:rsidR="000B6381" w:rsidRPr="000B6381" w:rsidRDefault="005B7C62" w:rsidP="005B7C62">
            <w:pPr>
              <w:tabs>
                <w:tab w:val="left" w:pos="567"/>
                <w:tab w:val="left" w:pos="709"/>
              </w:tabs>
              <w:autoSpaceDE w:val="0"/>
              <w:autoSpaceDN w:val="0"/>
              <w:adjustRightInd w:val="0"/>
              <w:spacing w:line="360" w:lineRule="auto"/>
              <w:jc w:val="both"/>
            </w:pPr>
            <w:r w:rsidRPr="000B6381">
              <w:t>2009г.</w:t>
            </w:r>
          </w:p>
        </w:tc>
      </w:tr>
      <w:tr w:rsidR="000B6381" w:rsidRPr="000B6381" w:rsidTr="005B7C62">
        <w:trPr>
          <w:trHeight w:val="1262"/>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В.В. </w:t>
            </w:r>
            <w:proofErr w:type="spellStart"/>
            <w:r w:rsidRPr="000B6381">
              <w:t>Гербова</w:t>
            </w:r>
            <w:proofErr w:type="spellEnd"/>
            <w:r w:rsidRPr="000B6381">
              <w:t xml:space="preserve">. Наглядно-дидактическое пособие по развитию речи. </w:t>
            </w:r>
          </w:p>
          <w:p w:rsidR="005B7C62" w:rsidRPr="000B6381" w:rsidRDefault="005B7C62" w:rsidP="005B7C62">
            <w:pPr>
              <w:tabs>
                <w:tab w:val="left" w:pos="567"/>
                <w:tab w:val="left" w:pos="709"/>
              </w:tabs>
              <w:autoSpaceDE w:val="0"/>
              <w:autoSpaceDN w:val="0"/>
              <w:adjustRightInd w:val="0"/>
              <w:spacing w:line="360" w:lineRule="auto"/>
              <w:jc w:val="both"/>
            </w:pPr>
            <w:r w:rsidRPr="000B6381">
              <w:t>Правильно или неправильно. Для занятий с детьми 2-4 лет. М.: Мозаика –</w:t>
            </w:r>
          </w:p>
          <w:p w:rsidR="000B6381" w:rsidRPr="000B6381" w:rsidRDefault="005B7C62" w:rsidP="005B7C62">
            <w:pPr>
              <w:tabs>
                <w:tab w:val="left" w:pos="567"/>
                <w:tab w:val="left" w:pos="709"/>
              </w:tabs>
              <w:autoSpaceDE w:val="0"/>
              <w:autoSpaceDN w:val="0"/>
              <w:adjustRightInd w:val="0"/>
              <w:spacing w:line="360" w:lineRule="auto"/>
              <w:jc w:val="both"/>
            </w:pPr>
            <w:r w:rsidRPr="000B6381">
              <w:t>Синтез, 2010г.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В.В. </w:t>
            </w:r>
            <w:proofErr w:type="spellStart"/>
            <w:r w:rsidRPr="000B6381">
              <w:t>Гербова</w:t>
            </w:r>
            <w:proofErr w:type="spellEnd"/>
            <w:r w:rsidRPr="000B6381">
              <w:t xml:space="preserve">. Наглядно-дидактическое пособие. Грамматика в картинках. </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lastRenderedPageBreak/>
              <w:t xml:space="preserve">Антонимы глаголы. Для занятий с детьми 5-7 лет. М.: Мозаика – Синтез, </w:t>
            </w:r>
          </w:p>
          <w:p w:rsidR="000B6381" w:rsidRPr="000B6381" w:rsidRDefault="005B7C62" w:rsidP="005B7C62">
            <w:pPr>
              <w:tabs>
                <w:tab w:val="left" w:pos="567"/>
                <w:tab w:val="left" w:pos="709"/>
              </w:tabs>
              <w:autoSpaceDE w:val="0"/>
              <w:autoSpaceDN w:val="0"/>
              <w:adjustRightInd w:val="0"/>
              <w:spacing w:line="360" w:lineRule="auto"/>
              <w:jc w:val="both"/>
            </w:pPr>
            <w:r w:rsidRPr="000B6381">
              <w:t>2004г.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В.В. </w:t>
            </w:r>
            <w:proofErr w:type="spellStart"/>
            <w:r w:rsidRPr="000B6381">
              <w:t>Гербова</w:t>
            </w:r>
            <w:proofErr w:type="spellEnd"/>
            <w:r w:rsidRPr="000B6381">
              <w:t xml:space="preserve">. Наглядно-дидактическое пособие. Грамматика в картинках. </w:t>
            </w:r>
          </w:p>
          <w:p w:rsidR="000B6381" w:rsidRPr="000B6381" w:rsidRDefault="005B7C62" w:rsidP="005B7C62">
            <w:pPr>
              <w:tabs>
                <w:tab w:val="left" w:pos="567"/>
                <w:tab w:val="left" w:pos="709"/>
              </w:tabs>
              <w:autoSpaceDE w:val="0"/>
              <w:autoSpaceDN w:val="0"/>
              <w:adjustRightInd w:val="0"/>
              <w:spacing w:line="360" w:lineRule="auto"/>
              <w:jc w:val="both"/>
            </w:pPr>
            <w:r w:rsidRPr="000B6381">
              <w:t>Ударение. Для занятий с детьми 5-7 лет. М.: Мозаика – Синтез, 2004г.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В.В. </w:t>
            </w:r>
            <w:proofErr w:type="spellStart"/>
            <w:r w:rsidRPr="000B6381">
              <w:t>Гербова</w:t>
            </w:r>
            <w:proofErr w:type="spellEnd"/>
            <w:r w:rsidRPr="000B6381">
              <w:t xml:space="preserve">. Раздаточный материал. Развитие речи в детском саду. </w:t>
            </w:r>
            <w:r w:rsidR="005B7C62">
              <w:t>Для</w:t>
            </w:r>
          </w:p>
          <w:p w:rsidR="000B6381" w:rsidRPr="000B6381" w:rsidRDefault="005B7C62" w:rsidP="005B7C62">
            <w:pPr>
              <w:tabs>
                <w:tab w:val="left" w:pos="567"/>
                <w:tab w:val="left" w:pos="709"/>
              </w:tabs>
              <w:autoSpaceDE w:val="0"/>
              <w:autoSpaceDN w:val="0"/>
              <w:adjustRightInd w:val="0"/>
              <w:spacing w:line="360" w:lineRule="auto"/>
              <w:jc w:val="both"/>
            </w:pPr>
            <w:r w:rsidRPr="000B6381">
              <w:t>занятий с детьми 2-4 лет. М.: Мозаика – Синтез, 2010г.</w:t>
            </w:r>
          </w:p>
        </w:tc>
      </w:tr>
      <w:tr w:rsidR="000B6381" w:rsidRPr="000B6381" w:rsidTr="005B7C62">
        <w:trPr>
          <w:trHeight w:val="1262"/>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В.В. </w:t>
            </w:r>
            <w:proofErr w:type="spellStart"/>
            <w:r w:rsidRPr="000B6381">
              <w:t>Гербова</w:t>
            </w:r>
            <w:proofErr w:type="spellEnd"/>
            <w:r w:rsidRPr="000B6381">
              <w:t xml:space="preserve">. Наглядно-дидактическое пособие по развитию речи. Развитие </w:t>
            </w:r>
          </w:p>
          <w:p w:rsidR="005B7C62" w:rsidRPr="000B6381" w:rsidRDefault="005B7C62" w:rsidP="005B7C62">
            <w:pPr>
              <w:tabs>
                <w:tab w:val="left" w:pos="567"/>
                <w:tab w:val="left" w:pos="709"/>
              </w:tabs>
              <w:autoSpaceDE w:val="0"/>
              <w:autoSpaceDN w:val="0"/>
              <w:adjustRightInd w:val="0"/>
              <w:spacing w:line="360" w:lineRule="auto"/>
              <w:jc w:val="both"/>
            </w:pPr>
            <w:r w:rsidRPr="000B6381">
              <w:t xml:space="preserve">речи в детском саду. Для занятий с детьми 4-6 лет. М.: Мозаика – Синтез, </w:t>
            </w:r>
          </w:p>
          <w:p w:rsidR="000B6381" w:rsidRPr="000B6381" w:rsidRDefault="005B7C62" w:rsidP="005B7C62">
            <w:pPr>
              <w:tabs>
                <w:tab w:val="left" w:pos="567"/>
                <w:tab w:val="left" w:pos="709"/>
              </w:tabs>
              <w:autoSpaceDE w:val="0"/>
              <w:autoSpaceDN w:val="0"/>
              <w:adjustRightInd w:val="0"/>
              <w:spacing w:line="360" w:lineRule="auto"/>
              <w:jc w:val="both"/>
            </w:pPr>
            <w:r w:rsidRPr="000B6381">
              <w:t>2009г.</w:t>
            </w:r>
          </w:p>
        </w:tc>
      </w:tr>
      <w:tr w:rsidR="000B6381" w:rsidRPr="000B6381" w:rsidTr="005B7C62">
        <w:trPr>
          <w:trHeight w:val="1252"/>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Н.С. Русланова. Дидактический материал для развития лексико-грамматических категорий у детей 5-7 лет. Игрушки. М.: Издательство </w:t>
            </w:r>
          </w:p>
          <w:p w:rsidR="000B6381" w:rsidRPr="000B6381" w:rsidRDefault="005B7C62" w:rsidP="005B7C62">
            <w:pPr>
              <w:tabs>
                <w:tab w:val="left" w:pos="567"/>
                <w:tab w:val="left" w:pos="709"/>
              </w:tabs>
              <w:autoSpaceDE w:val="0"/>
              <w:autoSpaceDN w:val="0"/>
              <w:adjustRightInd w:val="0"/>
              <w:spacing w:line="360" w:lineRule="auto"/>
              <w:jc w:val="both"/>
            </w:pPr>
            <w:r w:rsidRPr="000B6381">
              <w:t>«АРКТИ» 2006г.</w:t>
            </w:r>
          </w:p>
        </w:tc>
      </w:tr>
      <w:tr w:rsidR="000B6381" w:rsidRPr="000B6381" w:rsidTr="005B7C62">
        <w:trPr>
          <w:trHeight w:val="1252"/>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Н.С. Русланова. Дидактический материал для развития лексико-грамматических категорий у детей 5-7 лет. Посуда, продукты питания. М.: </w:t>
            </w:r>
          </w:p>
          <w:p w:rsidR="000B6381" w:rsidRPr="000B6381" w:rsidRDefault="005B7C62" w:rsidP="005B7C62">
            <w:pPr>
              <w:tabs>
                <w:tab w:val="left" w:pos="567"/>
                <w:tab w:val="left" w:pos="709"/>
              </w:tabs>
              <w:autoSpaceDE w:val="0"/>
              <w:autoSpaceDN w:val="0"/>
              <w:adjustRightInd w:val="0"/>
              <w:spacing w:line="360" w:lineRule="auto"/>
              <w:jc w:val="both"/>
            </w:pPr>
            <w:r w:rsidRPr="000B6381">
              <w:t>Издательство «АРКТИ» 2006г.</w:t>
            </w:r>
          </w:p>
        </w:tc>
      </w:tr>
      <w:tr w:rsidR="000B6381" w:rsidRPr="000B6381" w:rsidTr="005B7C62">
        <w:trPr>
          <w:trHeight w:val="1252"/>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Н.С. Русланова. Дидактический материал для развития лексико-грамматических категорий у детей 5-7 лет. Одежда. Обувь. Головные уборы. </w:t>
            </w:r>
          </w:p>
          <w:p w:rsidR="000B6381" w:rsidRPr="000B6381" w:rsidRDefault="005B7C62" w:rsidP="005B7C62">
            <w:pPr>
              <w:tabs>
                <w:tab w:val="left" w:pos="567"/>
                <w:tab w:val="left" w:pos="709"/>
              </w:tabs>
              <w:autoSpaceDE w:val="0"/>
              <w:autoSpaceDN w:val="0"/>
              <w:adjustRightInd w:val="0"/>
              <w:spacing w:line="360" w:lineRule="auto"/>
              <w:jc w:val="both"/>
            </w:pPr>
            <w:r w:rsidRPr="000B6381">
              <w:t>М.: Издательство «АРКТИ» 2006г.</w:t>
            </w:r>
          </w:p>
        </w:tc>
      </w:tr>
      <w:tr w:rsidR="000B6381" w:rsidRPr="000B6381" w:rsidTr="005B7C62">
        <w:trPr>
          <w:trHeight w:val="1252"/>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Н.С. Русланова. Дидактический материал для развития лексико-грамматических категорий у детей 5-7 лет. Дом. Квартира. Мебель. М.: </w:t>
            </w:r>
          </w:p>
          <w:p w:rsidR="000B6381" w:rsidRPr="000B6381" w:rsidRDefault="005B7C62" w:rsidP="005B7C62">
            <w:pPr>
              <w:tabs>
                <w:tab w:val="left" w:pos="567"/>
                <w:tab w:val="left" w:pos="709"/>
              </w:tabs>
              <w:autoSpaceDE w:val="0"/>
              <w:autoSpaceDN w:val="0"/>
              <w:adjustRightInd w:val="0"/>
              <w:spacing w:line="360" w:lineRule="auto"/>
              <w:jc w:val="both"/>
            </w:pPr>
            <w:r w:rsidRPr="000B6381">
              <w:t>Издательство «АРКТИ» 2006г.</w:t>
            </w:r>
          </w:p>
        </w:tc>
      </w:tr>
      <w:tr w:rsidR="000B6381" w:rsidRPr="000B6381" w:rsidTr="005B7C62">
        <w:trPr>
          <w:trHeight w:val="1252"/>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Н.С. Русланова. Дидактический материал для развития лексико-грамматических категорий у детей 5-7 лет. Животные. М.: Издательство </w:t>
            </w:r>
          </w:p>
          <w:p w:rsidR="000B6381" w:rsidRPr="000B6381" w:rsidRDefault="005B7C62" w:rsidP="005B7C62">
            <w:pPr>
              <w:tabs>
                <w:tab w:val="left" w:pos="567"/>
                <w:tab w:val="left" w:pos="709"/>
              </w:tabs>
              <w:autoSpaceDE w:val="0"/>
              <w:autoSpaceDN w:val="0"/>
              <w:adjustRightInd w:val="0"/>
              <w:spacing w:line="360" w:lineRule="auto"/>
              <w:jc w:val="both"/>
            </w:pPr>
            <w:r w:rsidRPr="000B6381">
              <w:t>«АРКТИ» 2006г.</w:t>
            </w:r>
          </w:p>
        </w:tc>
      </w:tr>
      <w:tr w:rsidR="000B6381" w:rsidRPr="000B6381" w:rsidTr="005B7C62">
        <w:trPr>
          <w:trHeight w:val="1252"/>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Н.С. Русланова. Дидактический материал для развития лексико-грамматических категорий у детей 5-7 лет. Овощи. Фрукты. Ягоды. М.: </w:t>
            </w:r>
          </w:p>
          <w:p w:rsidR="000B6381" w:rsidRPr="000B6381" w:rsidRDefault="005B7C62" w:rsidP="005B7C62">
            <w:pPr>
              <w:tabs>
                <w:tab w:val="left" w:pos="567"/>
                <w:tab w:val="left" w:pos="709"/>
              </w:tabs>
              <w:autoSpaceDE w:val="0"/>
              <w:autoSpaceDN w:val="0"/>
              <w:adjustRightInd w:val="0"/>
              <w:spacing w:line="360" w:lineRule="auto"/>
              <w:jc w:val="both"/>
            </w:pPr>
            <w:r w:rsidRPr="000B6381">
              <w:t>Издательство «АРКТИ» 2006г.</w:t>
            </w:r>
          </w:p>
        </w:tc>
      </w:tr>
      <w:tr w:rsidR="000B6381" w:rsidRPr="000B6381" w:rsidTr="005B7C62">
        <w:trPr>
          <w:trHeight w:val="1252"/>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Н.С. Русланова. Дидактический материал для развития лексико-грамматических категорий у детей 5-7 лет. Город. Транспорт. М.: </w:t>
            </w:r>
          </w:p>
          <w:p w:rsidR="000B6381" w:rsidRPr="000B6381" w:rsidRDefault="005B7C62" w:rsidP="005B7C62">
            <w:pPr>
              <w:tabs>
                <w:tab w:val="left" w:pos="567"/>
                <w:tab w:val="left" w:pos="709"/>
              </w:tabs>
              <w:autoSpaceDE w:val="0"/>
              <w:autoSpaceDN w:val="0"/>
              <w:adjustRightInd w:val="0"/>
              <w:spacing w:line="360" w:lineRule="auto"/>
              <w:jc w:val="both"/>
            </w:pPr>
            <w:r w:rsidRPr="000B6381">
              <w:t>Издательство «АРКТИ» 2006г.</w:t>
            </w:r>
          </w:p>
        </w:tc>
      </w:tr>
      <w:tr w:rsidR="000B6381" w:rsidRPr="000B6381" w:rsidTr="005B7C62">
        <w:trPr>
          <w:trHeight w:val="1676"/>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lastRenderedPageBreak/>
              <w:t xml:space="preserve">В.П. Глухов, Ю.А. Труханова. Наши дети учатся сочинять сказки. Наглядно-дидактический материал по развитию воображения и речи детей старшего </w:t>
            </w:r>
          </w:p>
          <w:p w:rsidR="005B7C62" w:rsidRPr="000B6381" w:rsidRDefault="005B7C62" w:rsidP="005B7C62">
            <w:pPr>
              <w:tabs>
                <w:tab w:val="left" w:pos="567"/>
                <w:tab w:val="left" w:pos="709"/>
              </w:tabs>
              <w:autoSpaceDE w:val="0"/>
              <w:autoSpaceDN w:val="0"/>
              <w:adjustRightInd w:val="0"/>
              <w:spacing w:line="360" w:lineRule="auto"/>
              <w:jc w:val="both"/>
            </w:pPr>
            <w:r w:rsidRPr="000B6381">
              <w:t xml:space="preserve">дошкольного возраста с недоразвитием речи. М.: Издательство «АРКТИ» </w:t>
            </w:r>
          </w:p>
          <w:p w:rsidR="000B6381" w:rsidRPr="000B6381" w:rsidRDefault="005B7C62" w:rsidP="005B7C62">
            <w:pPr>
              <w:tabs>
                <w:tab w:val="left" w:pos="567"/>
                <w:tab w:val="left" w:pos="709"/>
              </w:tabs>
              <w:autoSpaceDE w:val="0"/>
              <w:autoSpaceDN w:val="0"/>
              <w:adjustRightInd w:val="0"/>
              <w:spacing w:line="360" w:lineRule="auto"/>
              <w:jc w:val="both"/>
            </w:pPr>
            <w:r w:rsidRPr="000B6381">
              <w:t>2005г.</w:t>
            </w:r>
          </w:p>
        </w:tc>
      </w:tr>
      <w:tr w:rsidR="000B6381" w:rsidRPr="000B6381" w:rsidTr="005B7C62">
        <w:trPr>
          <w:trHeight w:val="1262"/>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Л.Б. </w:t>
            </w:r>
            <w:proofErr w:type="spellStart"/>
            <w:r w:rsidRPr="000B6381">
              <w:t>Фесюкова</w:t>
            </w:r>
            <w:proofErr w:type="spellEnd"/>
            <w:r w:rsidRPr="000B6381">
              <w:t xml:space="preserve">. Беседы по картинкам. Уроки вежливости. Наглядное </w:t>
            </w:r>
          </w:p>
          <w:p w:rsidR="005B7C62" w:rsidRPr="000B6381" w:rsidRDefault="005B7C62" w:rsidP="005B7C62">
            <w:pPr>
              <w:tabs>
                <w:tab w:val="left" w:pos="567"/>
                <w:tab w:val="left" w:pos="709"/>
              </w:tabs>
              <w:autoSpaceDE w:val="0"/>
              <w:autoSpaceDN w:val="0"/>
              <w:adjustRightInd w:val="0"/>
              <w:spacing w:line="360" w:lineRule="auto"/>
              <w:jc w:val="both"/>
            </w:pPr>
            <w:r w:rsidRPr="000B6381">
              <w:t xml:space="preserve">пособие для воспитателей, учителей, родителей. М.: Издательство «ТЦ </w:t>
            </w:r>
          </w:p>
          <w:p w:rsidR="000B6381" w:rsidRPr="000B6381" w:rsidRDefault="005B7C62" w:rsidP="005B7C62">
            <w:pPr>
              <w:tabs>
                <w:tab w:val="left" w:pos="567"/>
                <w:tab w:val="left" w:pos="709"/>
              </w:tabs>
              <w:autoSpaceDE w:val="0"/>
              <w:autoSpaceDN w:val="0"/>
              <w:adjustRightInd w:val="0"/>
              <w:spacing w:line="360" w:lineRule="auto"/>
              <w:jc w:val="both"/>
            </w:pPr>
            <w:r w:rsidRPr="000B6381">
              <w:t>Сфера» 2007г.</w:t>
            </w:r>
          </w:p>
        </w:tc>
      </w:tr>
      <w:tr w:rsidR="000B6381" w:rsidRPr="000B6381" w:rsidTr="005B7C62">
        <w:trPr>
          <w:trHeight w:val="1262"/>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Л.Б. </w:t>
            </w:r>
            <w:proofErr w:type="spellStart"/>
            <w:r w:rsidRPr="000B6381">
              <w:t>Фесюкова</w:t>
            </w:r>
            <w:proofErr w:type="spellEnd"/>
            <w:r w:rsidRPr="000B6381">
              <w:t xml:space="preserve">. Беседы по картинкам. Уроки доброты. Наглядное пособие </w:t>
            </w:r>
          </w:p>
          <w:p w:rsidR="005B7C62" w:rsidRPr="000B6381" w:rsidRDefault="005B7C62" w:rsidP="005B7C62">
            <w:pPr>
              <w:tabs>
                <w:tab w:val="left" w:pos="567"/>
                <w:tab w:val="left" w:pos="709"/>
              </w:tabs>
              <w:autoSpaceDE w:val="0"/>
              <w:autoSpaceDN w:val="0"/>
              <w:adjustRightInd w:val="0"/>
              <w:spacing w:line="360" w:lineRule="auto"/>
              <w:jc w:val="both"/>
            </w:pPr>
            <w:r w:rsidRPr="000B6381">
              <w:t xml:space="preserve">для воспитателей, учителей, родителей. М.: Издательство «ТЦ Сфера» </w:t>
            </w:r>
          </w:p>
          <w:p w:rsidR="000B6381" w:rsidRPr="000B6381" w:rsidRDefault="005B7C62" w:rsidP="005B7C62">
            <w:pPr>
              <w:tabs>
                <w:tab w:val="left" w:pos="567"/>
                <w:tab w:val="left" w:pos="709"/>
              </w:tabs>
              <w:autoSpaceDE w:val="0"/>
              <w:autoSpaceDN w:val="0"/>
              <w:adjustRightInd w:val="0"/>
              <w:spacing w:line="360" w:lineRule="auto"/>
              <w:jc w:val="both"/>
            </w:pPr>
            <w:r w:rsidRPr="000B6381">
              <w:t>2007г.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Л.Б. </w:t>
            </w:r>
            <w:proofErr w:type="spellStart"/>
            <w:r w:rsidRPr="000B6381">
              <w:t>Фесюкова</w:t>
            </w:r>
            <w:proofErr w:type="spellEnd"/>
            <w:r w:rsidRPr="000B6381">
              <w:t xml:space="preserve">. Беседы по картинкам. Чувства. Эмоции. Наглядное пособие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для воспитателей, учителей, родителей. М.: Издательство «ТЦ Сфера»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2007г.</w:t>
            </w:r>
          </w:p>
        </w:tc>
      </w:tr>
      <w:tr w:rsidR="000B6381" w:rsidRPr="000B6381" w:rsidTr="005B7C62">
        <w:trPr>
          <w:trHeight w:val="1262"/>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Л.Б. </w:t>
            </w:r>
            <w:proofErr w:type="spellStart"/>
            <w:r w:rsidRPr="000B6381">
              <w:t>Фесюкова</w:t>
            </w:r>
            <w:proofErr w:type="spellEnd"/>
            <w:r w:rsidRPr="000B6381">
              <w:t xml:space="preserve">. Беседы по картинкам. Уроки экологии. Наглядное пособие </w:t>
            </w:r>
          </w:p>
          <w:p w:rsidR="005B7C62" w:rsidRPr="000B6381" w:rsidRDefault="005B7C62" w:rsidP="005B7C62">
            <w:pPr>
              <w:tabs>
                <w:tab w:val="left" w:pos="567"/>
                <w:tab w:val="left" w:pos="709"/>
              </w:tabs>
              <w:autoSpaceDE w:val="0"/>
              <w:autoSpaceDN w:val="0"/>
              <w:adjustRightInd w:val="0"/>
              <w:spacing w:line="360" w:lineRule="auto"/>
              <w:jc w:val="both"/>
            </w:pPr>
            <w:r w:rsidRPr="000B6381">
              <w:t xml:space="preserve">для воспитателей, учителей, родителей. М.: Издательство «ТЦ Сфера» </w:t>
            </w:r>
          </w:p>
          <w:p w:rsidR="000B6381" w:rsidRPr="000B6381" w:rsidRDefault="005B7C62" w:rsidP="005B7C62">
            <w:pPr>
              <w:tabs>
                <w:tab w:val="left" w:pos="567"/>
                <w:tab w:val="left" w:pos="709"/>
              </w:tabs>
              <w:autoSpaceDE w:val="0"/>
              <w:autoSpaceDN w:val="0"/>
              <w:adjustRightInd w:val="0"/>
              <w:spacing w:line="360" w:lineRule="auto"/>
              <w:jc w:val="both"/>
            </w:pPr>
            <w:r w:rsidRPr="000B6381">
              <w:t>2007г.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Л.Б. </w:t>
            </w:r>
            <w:proofErr w:type="spellStart"/>
            <w:r w:rsidRPr="000B6381">
              <w:t>Фесюкова</w:t>
            </w:r>
            <w:proofErr w:type="spellEnd"/>
            <w:proofErr w:type="gramStart"/>
            <w:r w:rsidRPr="000B6381">
              <w:t xml:space="preserve"> .</w:t>
            </w:r>
            <w:proofErr w:type="gramEnd"/>
            <w:r w:rsidRPr="000B6381">
              <w:t xml:space="preserve"> Беседы по картинкам. Моя семья. Наглядное пособие </w:t>
            </w:r>
            <w:proofErr w:type="gramStart"/>
            <w:r w:rsidRPr="000B6381">
              <w:t>для</w:t>
            </w:r>
            <w:proofErr w:type="gramEnd"/>
            <w:r w:rsidRPr="000B6381">
              <w:t xml:space="preserve"> </w:t>
            </w:r>
          </w:p>
          <w:p w:rsidR="000B6381" w:rsidRPr="000B6381" w:rsidRDefault="005B7C62" w:rsidP="005B7C62">
            <w:pPr>
              <w:tabs>
                <w:tab w:val="left" w:pos="567"/>
                <w:tab w:val="left" w:pos="709"/>
              </w:tabs>
              <w:autoSpaceDE w:val="0"/>
              <w:autoSpaceDN w:val="0"/>
              <w:adjustRightInd w:val="0"/>
              <w:spacing w:line="360" w:lineRule="auto"/>
              <w:jc w:val="both"/>
            </w:pPr>
            <w:r w:rsidRPr="000B6381">
              <w:t>воспитателей, учителей, родителей. М.: Издательство «ТЦ Сфера» 2009г.</w:t>
            </w:r>
          </w:p>
        </w:tc>
      </w:tr>
      <w:tr w:rsidR="000B6381" w:rsidRPr="000B6381" w:rsidTr="005B7C62">
        <w:trPr>
          <w:trHeight w:val="1262"/>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Л.Б. </w:t>
            </w:r>
            <w:proofErr w:type="spellStart"/>
            <w:r w:rsidRPr="000B6381">
              <w:t>Фесюкова</w:t>
            </w:r>
            <w:proofErr w:type="spellEnd"/>
            <w:r w:rsidRPr="000B6381">
              <w:t xml:space="preserve">. Беседы по картинкам. В мире мудрых пословиц. Наглядное </w:t>
            </w:r>
          </w:p>
          <w:p w:rsidR="005B7C62" w:rsidRPr="000B6381" w:rsidRDefault="005B7C62" w:rsidP="005B7C62">
            <w:pPr>
              <w:tabs>
                <w:tab w:val="left" w:pos="567"/>
                <w:tab w:val="left" w:pos="709"/>
              </w:tabs>
              <w:autoSpaceDE w:val="0"/>
              <w:autoSpaceDN w:val="0"/>
              <w:adjustRightInd w:val="0"/>
              <w:spacing w:line="360" w:lineRule="auto"/>
              <w:jc w:val="both"/>
            </w:pPr>
            <w:r w:rsidRPr="000B6381">
              <w:t xml:space="preserve">пособие для воспитателей, учителей, родителей. М.: Издательство «ТЦ </w:t>
            </w:r>
          </w:p>
          <w:p w:rsidR="000B6381" w:rsidRPr="000B6381" w:rsidRDefault="005B7C62" w:rsidP="005B7C62">
            <w:pPr>
              <w:tabs>
                <w:tab w:val="left" w:pos="567"/>
                <w:tab w:val="left" w:pos="709"/>
              </w:tabs>
              <w:autoSpaceDE w:val="0"/>
              <w:autoSpaceDN w:val="0"/>
              <w:adjustRightInd w:val="0"/>
              <w:spacing w:line="360" w:lineRule="auto"/>
              <w:jc w:val="both"/>
            </w:pPr>
            <w:r w:rsidRPr="000B6381">
              <w:t>59</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Сфера» 2007г.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Л.Б. </w:t>
            </w:r>
            <w:proofErr w:type="spellStart"/>
            <w:r w:rsidRPr="000B6381">
              <w:t>Фесюкова</w:t>
            </w:r>
            <w:proofErr w:type="spellEnd"/>
            <w:r w:rsidRPr="000B6381">
              <w:t xml:space="preserve">. Беседы по рисункам. Я и другие. Социально-личностное </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развитие. Наглядное пособие для воспитателей, учителей, родителей. М.: </w:t>
            </w:r>
          </w:p>
          <w:p w:rsidR="000B6381" w:rsidRPr="000B6381" w:rsidRDefault="005B7C62" w:rsidP="005B7C62">
            <w:pPr>
              <w:tabs>
                <w:tab w:val="left" w:pos="567"/>
                <w:tab w:val="left" w:pos="709"/>
              </w:tabs>
              <w:autoSpaceDE w:val="0"/>
              <w:autoSpaceDN w:val="0"/>
              <w:adjustRightInd w:val="0"/>
              <w:spacing w:line="360" w:lineRule="auto"/>
              <w:jc w:val="both"/>
            </w:pPr>
            <w:r w:rsidRPr="000B6381">
              <w:t>Издательство «ТЦ Сфера» 2008г.</w:t>
            </w:r>
          </w:p>
        </w:tc>
      </w:tr>
      <w:tr w:rsidR="000B6381" w:rsidRPr="000B6381" w:rsidTr="005B7C62">
        <w:trPr>
          <w:trHeight w:val="838"/>
        </w:trPr>
        <w:tc>
          <w:tcPr>
            <w:tcW w:w="9854" w:type="dxa"/>
            <w:tcBorders>
              <w:bottom w:val="single" w:sz="4" w:space="0" w:color="auto"/>
            </w:tcBorders>
          </w:tcPr>
          <w:p w:rsidR="005B7C62" w:rsidRPr="005B7C62" w:rsidRDefault="000B6381" w:rsidP="005B7C62">
            <w:pPr>
              <w:tabs>
                <w:tab w:val="left" w:pos="567"/>
                <w:tab w:val="left" w:pos="709"/>
              </w:tabs>
              <w:autoSpaceDE w:val="0"/>
              <w:autoSpaceDN w:val="0"/>
              <w:adjustRightInd w:val="0"/>
              <w:spacing w:line="360" w:lineRule="auto"/>
              <w:jc w:val="center"/>
              <w:rPr>
                <w:b/>
              </w:rPr>
            </w:pPr>
            <w:r w:rsidRPr="005B7C62">
              <w:rPr>
                <w:b/>
              </w:rPr>
              <w:t xml:space="preserve">Перечень программ, технологий и пособий </w:t>
            </w:r>
            <w:proofErr w:type="gramStart"/>
            <w:r w:rsidRPr="005B7C62">
              <w:rPr>
                <w:b/>
              </w:rPr>
              <w:t>по</w:t>
            </w:r>
            <w:proofErr w:type="gramEnd"/>
            <w:r w:rsidRPr="005B7C62">
              <w:rPr>
                <w:b/>
              </w:rPr>
              <w:t xml:space="preserve"> художественно –</w:t>
            </w:r>
          </w:p>
          <w:p w:rsidR="000B6381" w:rsidRPr="005B7C62" w:rsidRDefault="005B7C62" w:rsidP="005B7C62">
            <w:pPr>
              <w:tabs>
                <w:tab w:val="left" w:pos="567"/>
                <w:tab w:val="left" w:pos="709"/>
              </w:tabs>
              <w:autoSpaceDE w:val="0"/>
              <w:autoSpaceDN w:val="0"/>
              <w:adjustRightInd w:val="0"/>
              <w:spacing w:line="360" w:lineRule="auto"/>
              <w:jc w:val="center"/>
              <w:rPr>
                <w:b/>
              </w:rPr>
            </w:pPr>
            <w:r w:rsidRPr="005B7C62">
              <w:rPr>
                <w:b/>
              </w:rPr>
              <w:t>эстетическому развитию</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Т.С. Комарова. Изобразительная деятельность в детском саду. М.: Мозаика –</w:t>
            </w:r>
          </w:p>
          <w:p w:rsidR="000B6381" w:rsidRPr="000B6381" w:rsidRDefault="005B7C62" w:rsidP="005B7C62">
            <w:pPr>
              <w:tabs>
                <w:tab w:val="left" w:pos="567"/>
                <w:tab w:val="left" w:pos="709"/>
              </w:tabs>
              <w:autoSpaceDE w:val="0"/>
              <w:autoSpaceDN w:val="0"/>
              <w:adjustRightInd w:val="0"/>
              <w:spacing w:line="360" w:lineRule="auto"/>
              <w:jc w:val="both"/>
            </w:pPr>
            <w:r w:rsidRPr="000B6381">
              <w:t xml:space="preserve">Синтез, 2006г.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Д.Н. </w:t>
            </w:r>
            <w:proofErr w:type="spellStart"/>
            <w:r w:rsidRPr="000B6381">
              <w:t>Колдина</w:t>
            </w:r>
            <w:proofErr w:type="spellEnd"/>
            <w:r w:rsidRPr="000B6381">
              <w:t xml:space="preserve">. Рисование с детьми 4 – 5 лет. М.: Мозаика – Синтез, 2008г. </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Т.С. Комарова. Занятия по изобразительной деятельности во второй </w:t>
            </w:r>
          </w:p>
          <w:p w:rsidR="000B6381" w:rsidRPr="000B6381" w:rsidRDefault="005B7C62" w:rsidP="005B7C62">
            <w:pPr>
              <w:tabs>
                <w:tab w:val="left" w:pos="567"/>
                <w:tab w:val="left" w:pos="709"/>
              </w:tabs>
              <w:autoSpaceDE w:val="0"/>
              <w:autoSpaceDN w:val="0"/>
              <w:adjustRightInd w:val="0"/>
              <w:spacing w:line="360" w:lineRule="auto"/>
              <w:jc w:val="both"/>
            </w:pPr>
            <w:r w:rsidRPr="000B6381">
              <w:t xml:space="preserve">младшей группе детского сада. М.: Мозаика – Синтез, 2009г. </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lastRenderedPageBreak/>
              <w:t xml:space="preserve">Т.С. Комарова. Занятия по изобразительной деятельности в средней группе </w:t>
            </w:r>
          </w:p>
          <w:p w:rsidR="000B6381" w:rsidRPr="000B6381" w:rsidRDefault="005B7C62" w:rsidP="005B7C62">
            <w:pPr>
              <w:tabs>
                <w:tab w:val="left" w:pos="567"/>
                <w:tab w:val="left" w:pos="709"/>
              </w:tabs>
              <w:autoSpaceDE w:val="0"/>
              <w:autoSpaceDN w:val="0"/>
              <w:adjustRightInd w:val="0"/>
              <w:spacing w:line="360" w:lineRule="auto"/>
              <w:jc w:val="both"/>
            </w:pPr>
            <w:r w:rsidRPr="000B6381">
              <w:t>детского сада. М.: Мозаика – Синтез, 2009г.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Т.С. Комарова. Детское художественное творчество. М.: Мозаика – Синтез, </w:t>
            </w:r>
          </w:p>
          <w:p w:rsidR="000B6381" w:rsidRPr="000B6381" w:rsidRDefault="005B7C62" w:rsidP="005B7C62">
            <w:pPr>
              <w:tabs>
                <w:tab w:val="left" w:pos="567"/>
                <w:tab w:val="left" w:pos="709"/>
              </w:tabs>
              <w:autoSpaceDE w:val="0"/>
              <w:autoSpaceDN w:val="0"/>
              <w:adjustRightInd w:val="0"/>
              <w:spacing w:line="360" w:lineRule="auto"/>
              <w:jc w:val="both"/>
            </w:pPr>
            <w:r w:rsidRPr="000B6381">
              <w:t xml:space="preserve">2008г.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Д.Н. </w:t>
            </w:r>
            <w:proofErr w:type="spellStart"/>
            <w:r w:rsidRPr="000B6381">
              <w:t>Колдина</w:t>
            </w:r>
            <w:proofErr w:type="spellEnd"/>
            <w:r w:rsidRPr="000B6381">
              <w:t xml:space="preserve">. Рисование с детьми 3 – 4 лет. М.: Мозаика – Синтез, 2008г.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Д.Н. </w:t>
            </w:r>
            <w:proofErr w:type="spellStart"/>
            <w:r w:rsidRPr="000B6381">
              <w:t>Колдина</w:t>
            </w:r>
            <w:proofErr w:type="spellEnd"/>
            <w:r w:rsidRPr="000B6381">
              <w:t xml:space="preserve">. Аппликация с детьми 3 – 4 лет. М.: Мозаика – Синтез, 2007г. </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Н.Б. </w:t>
            </w:r>
            <w:proofErr w:type="spellStart"/>
            <w:r w:rsidRPr="000B6381">
              <w:t>Халезова</w:t>
            </w:r>
            <w:proofErr w:type="spellEnd"/>
            <w:r w:rsidRPr="000B6381">
              <w:t xml:space="preserve">. Декоративная лепка в детском саду. Пособие </w:t>
            </w:r>
            <w:proofErr w:type="gramStart"/>
            <w:r w:rsidRPr="000B6381">
              <w:t>для</w:t>
            </w:r>
            <w:proofErr w:type="gramEnd"/>
            <w:r w:rsidRPr="000B6381">
              <w:t xml:space="preserve"> </w:t>
            </w:r>
          </w:p>
          <w:p w:rsidR="000B6381" w:rsidRPr="000B6381" w:rsidRDefault="005B7C62" w:rsidP="005B7C62">
            <w:pPr>
              <w:tabs>
                <w:tab w:val="left" w:pos="567"/>
                <w:tab w:val="left" w:pos="709"/>
              </w:tabs>
              <w:autoSpaceDE w:val="0"/>
              <w:autoSpaceDN w:val="0"/>
              <w:adjustRightInd w:val="0"/>
              <w:spacing w:line="360" w:lineRule="auto"/>
              <w:jc w:val="both"/>
            </w:pPr>
            <w:r w:rsidRPr="000B6381">
              <w:t>воспитателя. М.: «Сфера», 2008г.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От навыков к творчеству. Обучение детей 2 – 7 лет технике рисования. М.: </w:t>
            </w:r>
          </w:p>
          <w:p w:rsidR="000B6381" w:rsidRPr="000B6381" w:rsidRDefault="005B7C62" w:rsidP="005B7C62">
            <w:pPr>
              <w:tabs>
                <w:tab w:val="left" w:pos="567"/>
                <w:tab w:val="left" w:pos="709"/>
              </w:tabs>
              <w:autoSpaceDE w:val="0"/>
              <w:autoSpaceDN w:val="0"/>
              <w:adjustRightInd w:val="0"/>
              <w:spacing w:line="360" w:lineRule="auto"/>
              <w:jc w:val="both"/>
            </w:pPr>
            <w:r w:rsidRPr="000B6381">
              <w:t>Мозаика – Синтез, 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Т.С. Комарова, И.А. Савенков. Коллективное творчество дошкольников. М.: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Педагогическое общество России, 2005г.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О.А </w:t>
            </w:r>
            <w:proofErr w:type="spellStart"/>
            <w:r w:rsidRPr="000B6381">
              <w:t>Скоролупова</w:t>
            </w:r>
            <w:proofErr w:type="spellEnd"/>
            <w:r w:rsidRPr="000B6381">
              <w:t xml:space="preserve">. Знакомство детей старшего дошкольного возраста </w:t>
            </w:r>
            <w:proofErr w:type="gramStart"/>
            <w:r w:rsidRPr="000B6381">
              <w:t>с</w:t>
            </w:r>
            <w:proofErr w:type="gramEnd"/>
            <w:r w:rsidRPr="000B6381">
              <w:t xml:space="preserve"> </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русским народным декоративно – прикладным искусством. «Издательство </w:t>
            </w:r>
          </w:p>
          <w:p w:rsidR="000B6381" w:rsidRPr="000B6381" w:rsidRDefault="005B7C62" w:rsidP="005B7C62">
            <w:pPr>
              <w:tabs>
                <w:tab w:val="left" w:pos="567"/>
                <w:tab w:val="left" w:pos="709"/>
              </w:tabs>
              <w:autoSpaceDE w:val="0"/>
              <w:autoSpaceDN w:val="0"/>
              <w:adjustRightInd w:val="0"/>
              <w:spacing w:line="360" w:lineRule="auto"/>
              <w:jc w:val="both"/>
            </w:pPr>
            <w:r w:rsidRPr="000B6381">
              <w:t>Скрипторий 2003», 2009г.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Л.В. Котенко. Курс развивающих занятий для дошкольников. Что мы знаем </w:t>
            </w:r>
          </w:p>
          <w:p w:rsidR="000B6381" w:rsidRPr="000B6381" w:rsidRDefault="005B7C62" w:rsidP="005B7C62">
            <w:pPr>
              <w:tabs>
                <w:tab w:val="left" w:pos="567"/>
                <w:tab w:val="left" w:pos="709"/>
              </w:tabs>
              <w:autoSpaceDE w:val="0"/>
              <w:autoSpaceDN w:val="0"/>
              <w:adjustRightInd w:val="0"/>
              <w:spacing w:line="360" w:lineRule="auto"/>
              <w:jc w:val="both"/>
            </w:pPr>
            <w:r w:rsidRPr="000B6381">
              <w:t>о цвете. М.: Книголюб 2005г.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М.Б. </w:t>
            </w:r>
            <w:proofErr w:type="spellStart"/>
            <w:r w:rsidRPr="000B6381">
              <w:t>Халезова</w:t>
            </w:r>
            <w:proofErr w:type="spellEnd"/>
            <w:r w:rsidRPr="000B6381">
              <w:t xml:space="preserve"> – </w:t>
            </w:r>
            <w:proofErr w:type="spellStart"/>
            <w:r w:rsidRPr="000B6381">
              <w:t>Зацепина</w:t>
            </w:r>
            <w:proofErr w:type="spellEnd"/>
            <w:r w:rsidRPr="000B6381">
              <w:t xml:space="preserve">, А.А. </w:t>
            </w:r>
            <w:proofErr w:type="spellStart"/>
            <w:r w:rsidRPr="000B6381">
              <w:t>Грибовская</w:t>
            </w:r>
            <w:proofErr w:type="spellEnd"/>
            <w:r w:rsidRPr="000B6381">
              <w:t xml:space="preserve">. Лепка в детском саду для детей </w:t>
            </w:r>
          </w:p>
          <w:p w:rsidR="000B6381" w:rsidRPr="000B6381" w:rsidRDefault="005B7C62" w:rsidP="005B7C62">
            <w:pPr>
              <w:tabs>
                <w:tab w:val="left" w:pos="567"/>
                <w:tab w:val="left" w:pos="709"/>
              </w:tabs>
              <w:autoSpaceDE w:val="0"/>
              <w:autoSpaceDN w:val="0"/>
              <w:adjustRightInd w:val="0"/>
              <w:spacing w:line="360" w:lineRule="auto"/>
              <w:jc w:val="both"/>
            </w:pPr>
            <w:r w:rsidRPr="000B6381">
              <w:t>2 – 4 лет. М.: ООО «Сфера», 2009г.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М.Б. </w:t>
            </w:r>
            <w:proofErr w:type="spellStart"/>
            <w:r w:rsidRPr="000B6381">
              <w:t>Халезова</w:t>
            </w:r>
            <w:proofErr w:type="spellEnd"/>
            <w:r w:rsidRPr="000B6381">
              <w:t xml:space="preserve"> – </w:t>
            </w:r>
            <w:proofErr w:type="spellStart"/>
            <w:r w:rsidRPr="000B6381">
              <w:t>Зацепина</w:t>
            </w:r>
            <w:proofErr w:type="spellEnd"/>
            <w:r w:rsidRPr="000B6381">
              <w:t xml:space="preserve">, А.А. </w:t>
            </w:r>
            <w:proofErr w:type="spellStart"/>
            <w:r w:rsidRPr="000B6381">
              <w:t>Грибовская</w:t>
            </w:r>
            <w:proofErr w:type="spellEnd"/>
            <w:r w:rsidRPr="000B6381">
              <w:t xml:space="preserve">. Лепка в детском саду для детей </w:t>
            </w:r>
          </w:p>
          <w:p w:rsidR="000B6381" w:rsidRPr="000B6381" w:rsidRDefault="005B7C62" w:rsidP="005B7C62">
            <w:pPr>
              <w:tabs>
                <w:tab w:val="left" w:pos="567"/>
                <w:tab w:val="left" w:pos="709"/>
              </w:tabs>
              <w:autoSpaceDE w:val="0"/>
              <w:autoSpaceDN w:val="0"/>
              <w:adjustRightInd w:val="0"/>
              <w:spacing w:line="360" w:lineRule="auto"/>
              <w:jc w:val="both"/>
            </w:pPr>
            <w:r w:rsidRPr="000B6381">
              <w:t>4 – 5 лет. М.: ООО «Сфера», 2009г.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М.Б. </w:t>
            </w:r>
            <w:proofErr w:type="spellStart"/>
            <w:r w:rsidRPr="000B6381">
              <w:t>Халезова</w:t>
            </w:r>
            <w:proofErr w:type="spellEnd"/>
            <w:r w:rsidRPr="000B6381">
              <w:t xml:space="preserve"> – </w:t>
            </w:r>
            <w:proofErr w:type="spellStart"/>
            <w:r w:rsidRPr="000B6381">
              <w:t>Зацепина</w:t>
            </w:r>
            <w:proofErr w:type="spellEnd"/>
            <w:r w:rsidRPr="000B6381">
              <w:t xml:space="preserve">, А.А. </w:t>
            </w:r>
            <w:proofErr w:type="spellStart"/>
            <w:r w:rsidRPr="000B6381">
              <w:t>Грибовская</w:t>
            </w:r>
            <w:proofErr w:type="spellEnd"/>
            <w:r w:rsidRPr="000B6381">
              <w:t xml:space="preserve">. Лепка в детском саду для детей </w:t>
            </w:r>
          </w:p>
          <w:p w:rsidR="000B6381" w:rsidRPr="000B6381" w:rsidRDefault="005B7C62" w:rsidP="005B7C62">
            <w:pPr>
              <w:tabs>
                <w:tab w:val="left" w:pos="567"/>
                <w:tab w:val="left" w:pos="709"/>
              </w:tabs>
              <w:autoSpaceDE w:val="0"/>
              <w:autoSpaceDN w:val="0"/>
              <w:adjustRightInd w:val="0"/>
              <w:spacing w:line="360" w:lineRule="auto"/>
              <w:jc w:val="both"/>
            </w:pPr>
            <w:r w:rsidRPr="000B6381">
              <w:t>5 – 7 лет. М.: ООО «Сфера», 2009г.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Т.С. Комарова. Занятия по изобразительной деятельности в старшей группе </w:t>
            </w:r>
          </w:p>
          <w:p w:rsidR="000B6381" w:rsidRPr="000B6381" w:rsidRDefault="005B7C62" w:rsidP="005B7C62">
            <w:pPr>
              <w:tabs>
                <w:tab w:val="left" w:pos="567"/>
                <w:tab w:val="left" w:pos="709"/>
              </w:tabs>
              <w:autoSpaceDE w:val="0"/>
              <w:autoSpaceDN w:val="0"/>
              <w:adjustRightInd w:val="0"/>
              <w:spacing w:line="360" w:lineRule="auto"/>
              <w:jc w:val="both"/>
            </w:pPr>
            <w:r w:rsidRPr="000B6381">
              <w:t>детского сада. М.: Мозаика – Синтез, 2009г.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proofErr w:type="spellStart"/>
            <w:r w:rsidRPr="000B6381">
              <w:t>Гуназа</w:t>
            </w:r>
            <w:proofErr w:type="spellEnd"/>
            <w:r w:rsidRPr="000B6381">
              <w:t xml:space="preserve"> М.А. Адаптационная программа «</w:t>
            </w:r>
            <w:proofErr w:type="spellStart"/>
            <w:r w:rsidRPr="000B6381">
              <w:t>Весѐлый</w:t>
            </w:r>
            <w:proofErr w:type="spellEnd"/>
            <w:r w:rsidRPr="000B6381">
              <w:t xml:space="preserve"> </w:t>
            </w:r>
            <w:proofErr w:type="spellStart"/>
            <w:r w:rsidRPr="000B6381">
              <w:t>художник</w:t>
            </w:r>
            <w:proofErr w:type="gramStart"/>
            <w:r w:rsidRPr="000B6381">
              <w:t>»д</w:t>
            </w:r>
            <w:proofErr w:type="gramEnd"/>
            <w:r w:rsidRPr="000B6381">
              <w:t>ля</w:t>
            </w:r>
            <w:proofErr w:type="spellEnd"/>
            <w:r w:rsidRPr="000B6381">
              <w:t xml:space="preserve"> детей 4 – 6 </w:t>
            </w:r>
          </w:p>
          <w:p w:rsidR="000B6381" w:rsidRPr="000B6381" w:rsidRDefault="005B7C62" w:rsidP="005B7C62">
            <w:pPr>
              <w:tabs>
                <w:tab w:val="left" w:pos="567"/>
                <w:tab w:val="left" w:pos="709"/>
              </w:tabs>
              <w:autoSpaceDE w:val="0"/>
              <w:autoSpaceDN w:val="0"/>
              <w:adjustRightInd w:val="0"/>
              <w:spacing w:line="360" w:lineRule="auto"/>
              <w:jc w:val="both"/>
            </w:pPr>
            <w:r w:rsidRPr="000B6381">
              <w:t>лет, 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Наглядно-дидактические пособия</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Мир в картинках. Ягоды садовые. Для детей 3-7 лет. М.: Мозаика – Синтез,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Мир в картинках. Овощи. Для детей 3-7 лет. М.: Мозаика – Синтез, 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Мир в картинках. Городецкая роспись по дереву. Для детей 3-7 лет. М.: </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lastRenderedPageBreak/>
              <w:t xml:space="preserve">Мозаика – Синтез, 2003г. </w:t>
            </w:r>
          </w:p>
          <w:p w:rsidR="000B6381" w:rsidRPr="000B6381" w:rsidRDefault="005B7C62" w:rsidP="005B7C62">
            <w:pPr>
              <w:tabs>
                <w:tab w:val="left" w:pos="567"/>
                <w:tab w:val="left" w:pos="709"/>
              </w:tabs>
              <w:autoSpaceDE w:val="0"/>
              <w:autoSpaceDN w:val="0"/>
              <w:adjustRightInd w:val="0"/>
              <w:spacing w:line="360" w:lineRule="auto"/>
              <w:jc w:val="both"/>
            </w:pPr>
            <w:r w:rsidRPr="000B6381">
              <w:t>60</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Мир в картинках. Фрукты. Для детей 3-7 лет. М.: Мозаика – Синтез, 2009г.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Мир в картинках. День победы. Для детей 3-7 лет. М.: Мозаика – Синтез, </w:t>
            </w:r>
          </w:p>
          <w:p w:rsidR="000B6381" w:rsidRPr="000B6381" w:rsidRDefault="005B7C62" w:rsidP="005B7C62">
            <w:pPr>
              <w:tabs>
                <w:tab w:val="left" w:pos="567"/>
                <w:tab w:val="left" w:pos="709"/>
              </w:tabs>
              <w:autoSpaceDE w:val="0"/>
              <w:autoSpaceDN w:val="0"/>
              <w:adjustRightInd w:val="0"/>
              <w:spacing w:line="360" w:lineRule="auto"/>
              <w:jc w:val="both"/>
            </w:pPr>
            <w:r w:rsidRPr="000B6381">
              <w:t>2010г.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Мир в картинках. Космос. Для детей 3-7 лет. М.: Мозаика – Синтез, 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Мир в картинках. Авиация. Для детей 3-7 лет. М.: Мозаика – Синтез, 2003г.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Мир в картинках. Автомобильный транспорт. Для детей 3-7 лет. М.: </w:t>
            </w:r>
          </w:p>
          <w:p w:rsidR="000B6381" w:rsidRPr="000B6381" w:rsidRDefault="005B7C62" w:rsidP="005B7C62">
            <w:pPr>
              <w:tabs>
                <w:tab w:val="left" w:pos="567"/>
                <w:tab w:val="left" w:pos="709"/>
              </w:tabs>
              <w:autoSpaceDE w:val="0"/>
              <w:autoSpaceDN w:val="0"/>
              <w:adjustRightInd w:val="0"/>
              <w:spacing w:line="360" w:lineRule="auto"/>
              <w:jc w:val="both"/>
            </w:pPr>
            <w:r w:rsidRPr="000B6381">
              <w:t>Мозаика – Синтез, 2009г.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Мир в картинках. Водный транспорт. Для детей 3-7 лет. М.: Мозаика –</w:t>
            </w:r>
          </w:p>
          <w:p w:rsidR="000B6381" w:rsidRPr="000B6381" w:rsidRDefault="005B7C62" w:rsidP="005B7C62">
            <w:pPr>
              <w:tabs>
                <w:tab w:val="left" w:pos="567"/>
                <w:tab w:val="left" w:pos="709"/>
              </w:tabs>
              <w:autoSpaceDE w:val="0"/>
              <w:autoSpaceDN w:val="0"/>
              <w:adjustRightInd w:val="0"/>
              <w:spacing w:line="360" w:lineRule="auto"/>
              <w:jc w:val="both"/>
            </w:pPr>
            <w:r w:rsidRPr="000B6381">
              <w:t>Синтез, 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Мир в картинках. Арктика и Антарктика. Для детей 3-7 лет. М.: Мозаика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Синтез, 2009г.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Мир в картинках. Спортивный инвентарь. Для детей 3-7 лет. М.: Мозаика –</w:t>
            </w:r>
          </w:p>
          <w:p w:rsidR="000B6381" w:rsidRPr="000B6381" w:rsidRDefault="005B7C62" w:rsidP="005B7C62">
            <w:pPr>
              <w:tabs>
                <w:tab w:val="left" w:pos="567"/>
                <w:tab w:val="left" w:pos="709"/>
              </w:tabs>
              <w:autoSpaceDE w:val="0"/>
              <w:autoSpaceDN w:val="0"/>
              <w:adjustRightInd w:val="0"/>
              <w:spacing w:line="360" w:lineRule="auto"/>
              <w:jc w:val="both"/>
            </w:pPr>
            <w:r w:rsidRPr="000B6381">
              <w:t>Синтез, 2003г.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Мир в картинках. Музыкальные инструменты. Для детей 3-7 лет. М.: </w:t>
            </w:r>
          </w:p>
          <w:p w:rsidR="000B6381" w:rsidRPr="000B6381" w:rsidRDefault="005B7C62" w:rsidP="005B7C62">
            <w:pPr>
              <w:tabs>
                <w:tab w:val="left" w:pos="567"/>
                <w:tab w:val="left" w:pos="709"/>
              </w:tabs>
              <w:autoSpaceDE w:val="0"/>
              <w:autoSpaceDN w:val="0"/>
              <w:adjustRightInd w:val="0"/>
              <w:spacing w:line="360" w:lineRule="auto"/>
              <w:jc w:val="both"/>
            </w:pPr>
            <w:r w:rsidRPr="000B6381">
              <w:t>Мозаика – Синтез, 2009г.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Мир в картинках. Офисная техника и оборудование. Для детей 3-7 лет. М.: </w:t>
            </w:r>
          </w:p>
          <w:p w:rsidR="000B6381" w:rsidRPr="000B6381" w:rsidRDefault="005B7C62" w:rsidP="005B7C62">
            <w:pPr>
              <w:tabs>
                <w:tab w:val="left" w:pos="567"/>
                <w:tab w:val="left" w:pos="709"/>
              </w:tabs>
              <w:autoSpaceDE w:val="0"/>
              <w:autoSpaceDN w:val="0"/>
              <w:adjustRightInd w:val="0"/>
              <w:spacing w:line="360" w:lineRule="auto"/>
              <w:jc w:val="both"/>
            </w:pPr>
            <w:r w:rsidRPr="000B6381">
              <w:t>Мозаика – Синтез, 2003г.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Мир в картинках. Посуда. Для детей 3-7 лет. М.: Мозаика – Синтез, 2009г.</w:t>
            </w:r>
          </w:p>
          <w:p w:rsidR="000B6381" w:rsidRPr="000B6381" w:rsidRDefault="005B7C62" w:rsidP="005B7C62">
            <w:pPr>
              <w:tabs>
                <w:tab w:val="left" w:pos="567"/>
                <w:tab w:val="left" w:pos="709"/>
              </w:tabs>
              <w:autoSpaceDE w:val="0"/>
              <w:autoSpaceDN w:val="0"/>
              <w:adjustRightInd w:val="0"/>
              <w:spacing w:line="360" w:lineRule="auto"/>
              <w:jc w:val="both"/>
            </w:pPr>
            <w:r w:rsidRPr="000B6381">
              <w:t xml:space="preserve">Мир в картинках. Рептилии и амфибии. Для детей 3-7 лет. М.: Мозаика – </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Ладушки / И. </w:t>
            </w:r>
            <w:proofErr w:type="spellStart"/>
            <w:r w:rsidRPr="000B6381">
              <w:t>Каплунова</w:t>
            </w:r>
            <w:proofErr w:type="spellEnd"/>
            <w:r w:rsidRPr="000B6381">
              <w:t xml:space="preserve">, И. </w:t>
            </w:r>
            <w:proofErr w:type="spellStart"/>
            <w:r w:rsidRPr="000B6381">
              <w:t>Новооскольцева</w:t>
            </w:r>
            <w:proofErr w:type="spellEnd"/>
            <w:r w:rsidRPr="000B6381">
              <w:t xml:space="preserve">. // Праздник  каждый день. </w:t>
            </w:r>
          </w:p>
          <w:p w:rsidR="000B6381" w:rsidRPr="000B6381" w:rsidRDefault="005B7C62" w:rsidP="005B7C62">
            <w:pPr>
              <w:tabs>
                <w:tab w:val="left" w:pos="567"/>
                <w:tab w:val="left" w:pos="709"/>
              </w:tabs>
              <w:autoSpaceDE w:val="0"/>
              <w:autoSpaceDN w:val="0"/>
              <w:adjustRightInd w:val="0"/>
              <w:spacing w:line="360" w:lineRule="auto"/>
              <w:jc w:val="both"/>
            </w:pPr>
            <w:r w:rsidRPr="000B6381">
              <w:t>Программа музыкального воспитания детей. – СПб</w:t>
            </w:r>
            <w:proofErr w:type="gramStart"/>
            <w:r w:rsidRPr="000B6381">
              <w:t xml:space="preserve">.: </w:t>
            </w:r>
            <w:proofErr w:type="gramEnd"/>
            <w:r w:rsidRPr="000B6381">
              <w:t>Композитор, 1999.</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М.Б. </w:t>
            </w:r>
            <w:proofErr w:type="spellStart"/>
            <w:r w:rsidRPr="000B6381">
              <w:t>Зацепина</w:t>
            </w:r>
            <w:proofErr w:type="spellEnd"/>
            <w:r w:rsidRPr="000B6381">
              <w:t xml:space="preserve">. Музыкальное воспитание в детском саду. </w:t>
            </w:r>
          </w:p>
          <w:p w:rsidR="000B6381" w:rsidRPr="000B6381" w:rsidRDefault="005B7C62" w:rsidP="005B7C62">
            <w:pPr>
              <w:tabs>
                <w:tab w:val="left" w:pos="567"/>
                <w:tab w:val="left" w:pos="709"/>
              </w:tabs>
              <w:autoSpaceDE w:val="0"/>
              <w:autoSpaceDN w:val="0"/>
              <w:adjustRightInd w:val="0"/>
              <w:spacing w:line="360" w:lineRule="auto"/>
              <w:jc w:val="both"/>
            </w:pPr>
            <w:r w:rsidRPr="000B6381">
              <w:t xml:space="preserve">М.: Мозаика – Синтез, 2008г. </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И. </w:t>
            </w:r>
            <w:proofErr w:type="spellStart"/>
            <w:r w:rsidRPr="000B6381">
              <w:t>Каплунова</w:t>
            </w:r>
            <w:proofErr w:type="spellEnd"/>
            <w:r w:rsidRPr="000B6381">
              <w:t xml:space="preserve">. Программа «Ладушки» (Праздник каждый день). </w:t>
            </w:r>
          </w:p>
          <w:p w:rsidR="000B6381" w:rsidRPr="000B6381" w:rsidRDefault="005B7C62" w:rsidP="005B7C62">
            <w:pPr>
              <w:tabs>
                <w:tab w:val="left" w:pos="567"/>
                <w:tab w:val="left" w:pos="709"/>
              </w:tabs>
              <w:autoSpaceDE w:val="0"/>
              <w:autoSpaceDN w:val="0"/>
              <w:adjustRightInd w:val="0"/>
              <w:spacing w:line="360" w:lineRule="auto"/>
              <w:jc w:val="both"/>
            </w:pPr>
            <w:r w:rsidRPr="000B6381">
              <w:t>Младшая группа. С – Пб. «Композитор», 2003г.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И. </w:t>
            </w:r>
            <w:proofErr w:type="spellStart"/>
            <w:r w:rsidRPr="000B6381">
              <w:t>Каплунова</w:t>
            </w:r>
            <w:proofErr w:type="spellEnd"/>
            <w:r w:rsidRPr="000B6381">
              <w:t xml:space="preserve">. Программа «Ладушки» (Праздник каждый день). </w:t>
            </w:r>
          </w:p>
          <w:p w:rsidR="000B6381" w:rsidRPr="000B6381" w:rsidRDefault="005B7C62" w:rsidP="005B7C62">
            <w:pPr>
              <w:tabs>
                <w:tab w:val="left" w:pos="567"/>
                <w:tab w:val="left" w:pos="709"/>
              </w:tabs>
              <w:autoSpaceDE w:val="0"/>
              <w:autoSpaceDN w:val="0"/>
              <w:adjustRightInd w:val="0"/>
              <w:spacing w:line="360" w:lineRule="auto"/>
              <w:jc w:val="both"/>
            </w:pPr>
            <w:r w:rsidRPr="000B6381">
              <w:t>Средняя группа. С – Пб. «Композитор», 2003г.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И. </w:t>
            </w:r>
            <w:proofErr w:type="spellStart"/>
            <w:r w:rsidRPr="000B6381">
              <w:t>Каплунова</w:t>
            </w:r>
            <w:proofErr w:type="spellEnd"/>
            <w:r w:rsidRPr="000B6381">
              <w:t>. Подготовительная группа. С – Пб. «Композитор», 2003г.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И. </w:t>
            </w:r>
            <w:proofErr w:type="spellStart"/>
            <w:r w:rsidRPr="000B6381">
              <w:t>Каплунова</w:t>
            </w:r>
            <w:proofErr w:type="spellEnd"/>
            <w:r w:rsidRPr="000B6381">
              <w:t xml:space="preserve">, И. </w:t>
            </w:r>
            <w:proofErr w:type="spellStart"/>
            <w:r w:rsidRPr="000B6381">
              <w:t>Новоскольцева</w:t>
            </w:r>
            <w:proofErr w:type="spellEnd"/>
            <w:r w:rsidRPr="000B6381">
              <w:t xml:space="preserve">. </w:t>
            </w:r>
            <w:proofErr w:type="gramStart"/>
            <w:r w:rsidRPr="000B6381">
              <w:t xml:space="preserve">Как у наших у ворот… </w:t>
            </w:r>
            <w:proofErr w:type="gramEnd"/>
          </w:p>
          <w:p w:rsidR="000B6381" w:rsidRPr="000B6381" w:rsidRDefault="005B7C62" w:rsidP="005B7C62">
            <w:pPr>
              <w:tabs>
                <w:tab w:val="left" w:pos="567"/>
                <w:tab w:val="left" w:pos="709"/>
              </w:tabs>
              <w:autoSpaceDE w:val="0"/>
              <w:autoSpaceDN w:val="0"/>
              <w:adjustRightInd w:val="0"/>
              <w:spacing w:line="360" w:lineRule="auto"/>
              <w:jc w:val="both"/>
            </w:pPr>
            <w:r w:rsidRPr="000B6381">
              <w:t>С – Пб. «Композитор», 2003г.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lastRenderedPageBreak/>
              <w:t xml:space="preserve">И. </w:t>
            </w:r>
            <w:proofErr w:type="spellStart"/>
            <w:r w:rsidRPr="000B6381">
              <w:t>Каплунова</w:t>
            </w:r>
            <w:proofErr w:type="spellEnd"/>
            <w:r w:rsidRPr="000B6381">
              <w:t xml:space="preserve">, И. </w:t>
            </w:r>
            <w:proofErr w:type="spellStart"/>
            <w:r w:rsidRPr="000B6381">
              <w:t>Новоскольцева</w:t>
            </w:r>
            <w:proofErr w:type="spellEnd"/>
            <w:r w:rsidRPr="000B6381">
              <w:t xml:space="preserve">. Я живу в России. </w:t>
            </w:r>
          </w:p>
          <w:p w:rsidR="000B6381" w:rsidRPr="000B6381" w:rsidRDefault="005B7C62" w:rsidP="005B7C62">
            <w:pPr>
              <w:tabs>
                <w:tab w:val="left" w:pos="567"/>
                <w:tab w:val="left" w:pos="709"/>
              </w:tabs>
              <w:autoSpaceDE w:val="0"/>
              <w:autoSpaceDN w:val="0"/>
              <w:adjustRightInd w:val="0"/>
              <w:spacing w:line="360" w:lineRule="auto"/>
              <w:jc w:val="both"/>
            </w:pPr>
            <w:r w:rsidRPr="000B6381">
              <w:t>С – Пб. «Композитор», 2003г.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И. </w:t>
            </w:r>
            <w:proofErr w:type="spellStart"/>
            <w:r w:rsidRPr="000B6381">
              <w:t>Каплунова</w:t>
            </w:r>
            <w:proofErr w:type="spellEnd"/>
            <w:r w:rsidRPr="000B6381">
              <w:t xml:space="preserve">, И. </w:t>
            </w:r>
            <w:proofErr w:type="spellStart"/>
            <w:r w:rsidRPr="000B6381">
              <w:t>Новоскольцева</w:t>
            </w:r>
            <w:proofErr w:type="spellEnd"/>
            <w:r w:rsidRPr="000B6381">
              <w:t>. Мы играем, рисуем, поем.</w:t>
            </w:r>
          </w:p>
          <w:p w:rsidR="000B6381" w:rsidRPr="000B6381" w:rsidRDefault="005B7C62" w:rsidP="005B7C62">
            <w:pPr>
              <w:tabs>
                <w:tab w:val="left" w:pos="567"/>
                <w:tab w:val="left" w:pos="709"/>
              </w:tabs>
              <w:autoSpaceDE w:val="0"/>
              <w:autoSpaceDN w:val="0"/>
              <w:adjustRightInd w:val="0"/>
              <w:spacing w:line="360" w:lineRule="auto"/>
              <w:jc w:val="both"/>
            </w:pPr>
            <w:r w:rsidRPr="000B6381">
              <w:t>С – Пб. «Композитор», 2003г.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И. </w:t>
            </w:r>
            <w:proofErr w:type="spellStart"/>
            <w:r w:rsidRPr="000B6381">
              <w:t>Каплунова</w:t>
            </w:r>
            <w:proofErr w:type="spellEnd"/>
            <w:r w:rsidRPr="000B6381">
              <w:t xml:space="preserve">, И. </w:t>
            </w:r>
            <w:proofErr w:type="spellStart"/>
            <w:r w:rsidRPr="000B6381">
              <w:t>Новоскольцева</w:t>
            </w:r>
            <w:proofErr w:type="spellEnd"/>
            <w:r w:rsidRPr="000B6381">
              <w:t xml:space="preserve">. Праздник каждый день. </w:t>
            </w:r>
          </w:p>
          <w:p w:rsidR="000B6381" w:rsidRPr="000B6381" w:rsidRDefault="005B7C62" w:rsidP="005B7C62">
            <w:pPr>
              <w:tabs>
                <w:tab w:val="left" w:pos="567"/>
                <w:tab w:val="left" w:pos="709"/>
              </w:tabs>
              <w:autoSpaceDE w:val="0"/>
              <w:autoSpaceDN w:val="0"/>
              <w:adjustRightInd w:val="0"/>
              <w:spacing w:line="360" w:lineRule="auto"/>
              <w:jc w:val="both"/>
            </w:pPr>
            <w:r w:rsidRPr="000B6381">
              <w:t>Младшая группа. С – Пб. «Композитор», 2003г.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И. </w:t>
            </w:r>
            <w:proofErr w:type="spellStart"/>
            <w:r w:rsidRPr="000B6381">
              <w:t>Каплунова</w:t>
            </w:r>
            <w:proofErr w:type="spellEnd"/>
            <w:r w:rsidRPr="000B6381">
              <w:t xml:space="preserve">, И. </w:t>
            </w:r>
            <w:proofErr w:type="spellStart"/>
            <w:r w:rsidRPr="000B6381">
              <w:t>Новоскольцева</w:t>
            </w:r>
            <w:proofErr w:type="spellEnd"/>
            <w:r w:rsidRPr="000B6381">
              <w:t xml:space="preserve">. Праздник каждый день. </w:t>
            </w:r>
          </w:p>
          <w:p w:rsidR="000B6381" w:rsidRPr="000B6381" w:rsidRDefault="005B7C62" w:rsidP="005B7C62">
            <w:pPr>
              <w:tabs>
                <w:tab w:val="left" w:pos="567"/>
                <w:tab w:val="left" w:pos="709"/>
              </w:tabs>
              <w:autoSpaceDE w:val="0"/>
              <w:autoSpaceDN w:val="0"/>
              <w:adjustRightInd w:val="0"/>
              <w:spacing w:line="360" w:lineRule="auto"/>
              <w:jc w:val="both"/>
            </w:pPr>
            <w:r w:rsidRPr="000B6381">
              <w:t>Средняя группа. С – Пб. «Композитор», 2003г.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И. </w:t>
            </w:r>
            <w:proofErr w:type="spellStart"/>
            <w:r w:rsidRPr="000B6381">
              <w:t>Каплунова</w:t>
            </w:r>
            <w:proofErr w:type="spellEnd"/>
            <w:r w:rsidRPr="000B6381">
              <w:t xml:space="preserve">, И. </w:t>
            </w:r>
            <w:proofErr w:type="spellStart"/>
            <w:r w:rsidRPr="000B6381">
              <w:t>Новоскольцева</w:t>
            </w:r>
            <w:proofErr w:type="spellEnd"/>
            <w:r w:rsidRPr="000B6381">
              <w:t>. Праздник каждый день. Старшая группа</w:t>
            </w:r>
            <w:proofErr w:type="gramStart"/>
            <w:r w:rsidRPr="000B6381">
              <w:t xml:space="preserve">.. </w:t>
            </w:r>
            <w:proofErr w:type="gramEnd"/>
          </w:p>
          <w:p w:rsidR="000B6381" w:rsidRPr="000B6381" w:rsidRDefault="005B7C62" w:rsidP="005B7C62">
            <w:pPr>
              <w:tabs>
                <w:tab w:val="left" w:pos="567"/>
                <w:tab w:val="left" w:pos="709"/>
              </w:tabs>
              <w:autoSpaceDE w:val="0"/>
              <w:autoSpaceDN w:val="0"/>
              <w:adjustRightInd w:val="0"/>
              <w:spacing w:line="360" w:lineRule="auto"/>
              <w:jc w:val="both"/>
            </w:pPr>
            <w:r w:rsidRPr="000B6381">
              <w:t>С – Пб. «Композитор», 2003г.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И. </w:t>
            </w:r>
            <w:proofErr w:type="spellStart"/>
            <w:r w:rsidRPr="000B6381">
              <w:t>Каплунова</w:t>
            </w:r>
            <w:proofErr w:type="spellEnd"/>
            <w:r w:rsidRPr="000B6381">
              <w:t xml:space="preserve">, И. </w:t>
            </w:r>
            <w:proofErr w:type="spellStart"/>
            <w:r w:rsidRPr="000B6381">
              <w:t>Новоскольцева</w:t>
            </w:r>
            <w:proofErr w:type="spellEnd"/>
            <w:r w:rsidRPr="000B6381">
              <w:t xml:space="preserve">. Праздник каждый день. Подготовительная </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группа.</w:t>
            </w:r>
          </w:p>
          <w:p w:rsidR="000B6381" w:rsidRPr="000B6381" w:rsidRDefault="005B7C62" w:rsidP="005B7C62">
            <w:pPr>
              <w:tabs>
                <w:tab w:val="left" w:pos="567"/>
                <w:tab w:val="left" w:pos="709"/>
              </w:tabs>
              <w:autoSpaceDE w:val="0"/>
              <w:autoSpaceDN w:val="0"/>
              <w:adjustRightInd w:val="0"/>
              <w:spacing w:line="360" w:lineRule="auto"/>
              <w:jc w:val="both"/>
            </w:pPr>
            <w:r w:rsidRPr="000B6381">
              <w:t>С – Пб. «Композитор», 2003г.</w:t>
            </w:r>
          </w:p>
        </w:tc>
      </w:tr>
      <w:tr w:rsidR="000B6381" w:rsidRPr="000B6381" w:rsidTr="005B7C62">
        <w:trPr>
          <w:trHeight w:val="1262"/>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И. </w:t>
            </w:r>
            <w:proofErr w:type="spellStart"/>
            <w:r w:rsidRPr="000B6381">
              <w:t>Каплунова</w:t>
            </w:r>
            <w:proofErr w:type="spellEnd"/>
            <w:r w:rsidRPr="000B6381">
              <w:t xml:space="preserve">, И. </w:t>
            </w:r>
            <w:proofErr w:type="spellStart"/>
            <w:r w:rsidRPr="000B6381">
              <w:t>Новоскольцева</w:t>
            </w:r>
            <w:proofErr w:type="spellEnd"/>
            <w:r w:rsidRPr="000B6381">
              <w:t xml:space="preserve">. Этот удивительный ритм. С – Пб. </w:t>
            </w:r>
          </w:p>
          <w:p w:rsidR="005B7C62" w:rsidRPr="000B6381" w:rsidRDefault="005B7C62" w:rsidP="005B7C62">
            <w:pPr>
              <w:tabs>
                <w:tab w:val="left" w:pos="567"/>
                <w:tab w:val="left" w:pos="709"/>
              </w:tabs>
              <w:autoSpaceDE w:val="0"/>
              <w:autoSpaceDN w:val="0"/>
              <w:adjustRightInd w:val="0"/>
              <w:spacing w:line="360" w:lineRule="auto"/>
              <w:jc w:val="both"/>
            </w:pPr>
            <w:r w:rsidRPr="000B6381">
              <w:t xml:space="preserve">«Композитор», 2003г. </w:t>
            </w:r>
          </w:p>
          <w:p w:rsidR="000B6381" w:rsidRPr="000B6381" w:rsidRDefault="005B7C62" w:rsidP="005B7C62">
            <w:pPr>
              <w:tabs>
                <w:tab w:val="left" w:pos="567"/>
                <w:tab w:val="left" w:pos="709"/>
              </w:tabs>
              <w:autoSpaceDE w:val="0"/>
              <w:autoSpaceDN w:val="0"/>
              <w:adjustRightInd w:val="0"/>
              <w:spacing w:line="360" w:lineRule="auto"/>
              <w:jc w:val="both"/>
            </w:pPr>
            <w:r w:rsidRPr="000B6381">
              <w:t>61</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И. </w:t>
            </w:r>
            <w:proofErr w:type="spellStart"/>
            <w:r w:rsidRPr="000B6381">
              <w:t>Каплунова</w:t>
            </w:r>
            <w:proofErr w:type="spellEnd"/>
            <w:r w:rsidRPr="000B6381">
              <w:t xml:space="preserve">, И. </w:t>
            </w:r>
            <w:proofErr w:type="spellStart"/>
            <w:r w:rsidRPr="000B6381">
              <w:t>Новоскольцева</w:t>
            </w:r>
            <w:proofErr w:type="spellEnd"/>
            <w:r w:rsidRPr="000B6381">
              <w:t xml:space="preserve">. Музыка и чудеса. С – Пб. «Композитор», </w:t>
            </w:r>
          </w:p>
          <w:p w:rsidR="000B6381" w:rsidRPr="000B6381" w:rsidRDefault="005B7C62" w:rsidP="005B7C62">
            <w:pPr>
              <w:tabs>
                <w:tab w:val="left" w:pos="567"/>
                <w:tab w:val="left" w:pos="709"/>
              </w:tabs>
              <w:autoSpaceDE w:val="0"/>
              <w:autoSpaceDN w:val="0"/>
              <w:adjustRightInd w:val="0"/>
              <w:spacing w:line="360" w:lineRule="auto"/>
              <w:jc w:val="both"/>
            </w:pPr>
            <w:r w:rsidRPr="000B6381">
              <w:t>2003г.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И. </w:t>
            </w:r>
            <w:proofErr w:type="spellStart"/>
            <w:r w:rsidRPr="000B6381">
              <w:t>Каплунова</w:t>
            </w:r>
            <w:proofErr w:type="spellEnd"/>
            <w:r w:rsidRPr="000B6381">
              <w:t xml:space="preserve">, И. </w:t>
            </w:r>
            <w:proofErr w:type="spellStart"/>
            <w:r w:rsidRPr="000B6381">
              <w:t>Новоскольцева</w:t>
            </w:r>
            <w:proofErr w:type="spellEnd"/>
            <w:r w:rsidRPr="000B6381">
              <w:t xml:space="preserve">. Левой – </w:t>
            </w:r>
            <w:proofErr w:type="gramStart"/>
            <w:r w:rsidRPr="000B6381">
              <w:t>правой</w:t>
            </w:r>
            <w:proofErr w:type="gramEnd"/>
            <w:r w:rsidRPr="000B6381">
              <w:t xml:space="preserve">. С – Пб. «Композитор», </w:t>
            </w:r>
          </w:p>
          <w:p w:rsidR="000B6381" w:rsidRPr="000B6381" w:rsidRDefault="005B7C62" w:rsidP="005B7C62">
            <w:pPr>
              <w:tabs>
                <w:tab w:val="left" w:pos="567"/>
                <w:tab w:val="left" w:pos="709"/>
              </w:tabs>
              <w:autoSpaceDE w:val="0"/>
              <w:autoSpaceDN w:val="0"/>
              <w:adjustRightInd w:val="0"/>
              <w:spacing w:line="360" w:lineRule="auto"/>
              <w:jc w:val="both"/>
            </w:pPr>
            <w:r w:rsidRPr="000B6381">
              <w:t>2003г.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И. </w:t>
            </w:r>
            <w:proofErr w:type="spellStart"/>
            <w:r w:rsidRPr="000B6381">
              <w:t>Каплунова</w:t>
            </w:r>
            <w:proofErr w:type="spellEnd"/>
            <w:r w:rsidRPr="000B6381">
              <w:t xml:space="preserve">, И. </w:t>
            </w:r>
            <w:proofErr w:type="spellStart"/>
            <w:r w:rsidRPr="000B6381">
              <w:t>Новоскольцева</w:t>
            </w:r>
            <w:proofErr w:type="spellEnd"/>
            <w:r w:rsidRPr="000B6381">
              <w:t xml:space="preserve">. Топ </w:t>
            </w:r>
            <w:proofErr w:type="gramStart"/>
            <w:r w:rsidRPr="000B6381">
              <w:t>–т</w:t>
            </w:r>
            <w:proofErr w:type="gramEnd"/>
            <w:r w:rsidRPr="000B6381">
              <w:t xml:space="preserve">оп, каблучок. С – Пб. </w:t>
            </w:r>
          </w:p>
          <w:p w:rsidR="000B6381" w:rsidRPr="000B6381" w:rsidRDefault="005B7C62" w:rsidP="005B7C62">
            <w:pPr>
              <w:tabs>
                <w:tab w:val="left" w:pos="567"/>
                <w:tab w:val="left" w:pos="709"/>
              </w:tabs>
              <w:autoSpaceDE w:val="0"/>
              <w:autoSpaceDN w:val="0"/>
              <w:adjustRightInd w:val="0"/>
              <w:spacing w:line="360" w:lineRule="auto"/>
              <w:jc w:val="both"/>
            </w:pPr>
            <w:r w:rsidRPr="000B6381">
              <w:t>«Композитор», 2003г.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Портреты русских композиторов. М.: «Издательство ГНОМ и Д», 2006г.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Березовская Н.В. Адаптационная программа музыкального образования </w:t>
            </w:r>
          </w:p>
          <w:p w:rsidR="000B6381" w:rsidRPr="000B6381" w:rsidRDefault="005B7C62" w:rsidP="005B7C62">
            <w:pPr>
              <w:tabs>
                <w:tab w:val="left" w:pos="567"/>
                <w:tab w:val="left" w:pos="709"/>
              </w:tabs>
              <w:autoSpaceDE w:val="0"/>
              <w:autoSpaceDN w:val="0"/>
              <w:adjustRightInd w:val="0"/>
              <w:spacing w:line="360" w:lineRule="auto"/>
              <w:jc w:val="both"/>
            </w:pPr>
            <w:r w:rsidRPr="000B6381">
              <w:t>дошкольников «Ритм-</w:t>
            </w:r>
            <w:proofErr w:type="spellStart"/>
            <w:r w:rsidRPr="000B6381">
              <w:t>дансе</w:t>
            </w:r>
            <w:proofErr w:type="spellEnd"/>
            <w:r w:rsidRPr="000B6381">
              <w:t>» для детей 5 – 7 лет, 2009г.</w:t>
            </w:r>
          </w:p>
        </w:tc>
      </w:tr>
      <w:tr w:rsidR="000B6381" w:rsidRPr="000B6381" w:rsidTr="000B6381">
        <w:tc>
          <w:tcPr>
            <w:tcW w:w="9854" w:type="dxa"/>
          </w:tcPr>
          <w:p w:rsidR="000B6381" w:rsidRPr="005B7C62" w:rsidRDefault="000B6381" w:rsidP="005B7C62">
            <w:pPr>
              <w:tabs>
                <w:tab w:val="left" w:pos="567"/>
                <w:tab w:val="left" w:pos="709"/>
              </w:tabs>
              <w:autoSpaceDE w:val="0"/>
              <w:autoSpaceDN w:val="0"/>
              <w:adjustRightInd w:val="0"/>
              <w:spacing w:line="360" w:lineRule="auto"/>
              <w:jc w:val="center"/>
              <w:rPr>
                <w:b/>
              </w:rPr>
            </w:pPr>
            <w:r w:rsidRPr="005B7C62">
              <w:rPr>
                <w:b/>
              </w:rPr>
              <w:t>Перечень программ, технологий и пособий по коррекционной работе</w:t>
            </w:r>
          </w:p>
        </w:tc>
      </w:tr>
      <w:tr w:rsidR="000B6381" w:rsidRPr="000B6381" w:rsidTr="005B7C62">
        <w:trPr>
          <w:trHeight w:val="1262"/>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Программа логопедической работы по преодолению общего </w:t>
            </w:r>
          </w:p>
          <w:p w:rsidR="005B7C62" w:rsidRPr="000B6381" w:rsidRDefault="005B7C62" w:rsidP="005B7C62">
            <w:pPr>
              <w:tabs>
                <w:tab w:val="left" w:pos="567"/>
                <w:tab w:val="left" w:pos="709"/>
              </w:tabs>
              <w:autoSpaceDE w:val="0"/>
              <w:autoSpaceDN w:val="0"/>
              <w:adjustRightInd w:val="0"/>
              <w:spacing w:line="360" w:lineRule="auto"/>
              <w:jc w:val="both"/>
            </w:pPr>
            <w:r w:rsidRPr="000B6381">
              <w:t>недоразвития речи у детей Авторы – Т.Б. Филичева, Г.В. Чиркина, М.</w:t>
            </w:r>
          </w:p>
          <w:p w:rsidR="000B6381" w:rsidRPr="000B6381" w:rsidRDefault="005B7C62" w:rsidP="005B7C62">
            <w:pPr>
              <w:tabs>
                <w:tab w:val="left" w:pos="567"/>
                <w:tab w:val="left" w:pos="709"/>
              </w:tabs>
              <w:autoSpaceDE w:val="0"/>
              <w:autoSpaceDN w:val="0"/>
              <w:adjustRightInd w:val="0"/>
              <w:spacing w:line="360" w:lineRule="auto"/>
              <w:jc w:val="both"/>
            </w:pPr>
            <w:r w:rsidRPr="000B6381">
              <w:t xml:space="preserve">«Просвещение», 2008г. </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Т.Б, Филичева, </w:t>
            </w:r>
            <w:proofErr w:type="spellStart"/>
            <w:r w:rsidRPr="000B6381">
              <w:t>Г.В.Чиркина</w:t>
            </w:r>
            <w:proofErr w:type="spellEnd"/>
            <w:r w:rsidRPr="000B6381">
              <w:t xml:space="preserve">, Т.В. Туманова, С. А. Смирнова, А.В. Лагутина. </w:t>
            </w:r>
          </w:p>
        </w:tc>
      </w:tr>
      <w:tr w:rsidR="000B6381" w:rsidRPr="000B6381" w:rsidTr="005B7C62">
        <w:trPr>
          <w:trHeight w:val="1262"/>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lastRenderedPageBreak/>
              <w:t xml:space="preserve">Сборник «Программ дошкольных образовательных учреждений </w:t>
            </w:r>
          </w:p>
          <w:p w:rsidR="005B7C62" w:rsidRPr="000B6381" w:rsidRDefault="005B7C62" w:rsidP="005B7C62">
            <w:pPr>
              <w:tabs>
                <w:tab w:val="left" w:pos="567"/>
                <w:tab w:val="left" w:pos="709"/>
              </w:tabs>
              <w:autoSpaceDE w:val="0"/>
              <w:autoSpaceDN w:val="0"/>
              <w:adjustRightInd w:val="0"/>
              <w:spacing w:line="360" w:lineRule="auto"/>
              <w:jc w:val="both"/>
            </w:pPr>
            <w:r w:rsidRPr="000B6381">
              <w:t xml:space="preserve">компенсирующего вида для детей с нарушением речи» </w:t>
            </w:r>
          </w:p>
          <w:p w:rsidR="000B6381" w:rsidRPr="000B6381" w:rsidRDefault="005B7C62" w:rsidP="005B7C62">
            <w:pPr>
              <w:tabs>
                <w:tab w:val="left" w:pos="567"/>
                <w:tab w:val="left" w:pos="709"/>
              </w:tabs>
              <w:autoSpaceDE w:val="0"/>
              <w:autoSpaceDN w:val="0"/>
              <w:adjustRightInd w:val="0"/>
              <w:spacing w:line="360" w:lineRule="auto"/>
              <w:jc w:val="both"/>
            </w:pPr>
            <w:r w:rsidRPr="000B6381">
              <w:t>М.: Издательство «Просвещение», 2009г.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А.И. Максаков. Правильно ли говорит ваш </w:t>
            </w:r>
            <w:proofErr w:type="spellStart"/>
            <w:r w:rsidRPr="000B6381">
              <w:t>ребѐнок</w:t>
            </w:r>
            <w:proofErr w:type="spellEnd"/>
            <w:r w:rsidRPr="000B6381">
              <w:t xml:space="preserve">. М.: Мозаика – Синтез, </w:t>
            </w:r>
          </w:p>
          <w:p w:rsidR="000B6381" w:rsidRPr="000B6381" w:rsidRDefault="005B7C62" w:rsidP="005B7C62">
            <w:pPr>
              <w:tabs>
                <w:tab w:val="left" w:pos="567"/>
                <w:tab w:val="left" w:pos="709"/>
              </w:tabs>
              <w:autoSpaceDE w:val="0"/>
              <w:autoSpaceDN w:val="0"/>
              <w:adjustRightInd w:val="0"/>
              <w:spacing w:line="360" w:lineRule="auto"/>
              <w:jc w:val="both"/>
            </w:pPr>
            <w:r w:rsidRPr="000B6381">
              <w:t>2006г.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Т.А. Ткаченко. Логопедические упражнения. М.: </w:t>
            </w:r>
            <w:proofErr w:type="spellStart"/>
            <w:r w:rsidRPr="000B6381">
              <w:t>Эксмо</w:t>
            </w:r>
            <w:proofErr w:type="spellEnd"/>
            <w:r w:rsidRPr="000B6381">
              <w:t>, 2005г.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М.Ю. </w:t>
            </w:r>
            <w:proofErr w:type="spellStart"/>
            <w:r w:rsidRPr="000B6381">
              <w:t>Картушина</w:t>
            </w:r>
            <w:proofErr w:type="spellEnd"/>
            <w:r w:rsidRPr="000B6381">
              <w:t xml:space="preserve">. Конспекты </w:t>
            </w:r>
            <w:proofErr w:type="spellStart"/>
            <w:r w:rsidRPr="000B6381">
              <w:t>логоритмических</w:t>
            </w:r>
            <w:proofErr w:type="spellEnd"/>
            <w:r w:rsidRPr="000B6381">
              <w:t xml:space="preserve"> занятий с детьми 2- 3 лет. </w:t>
            </w:r>
          </w:p>
          <w:p w:rsidR="000B6381" w:rsidRPr="000B6381" w:rsidRDefault="005B7C62" w:rsidP="005B7C62">
            <w:pPr>
              <w:tabs>
                <w:tab w:val="left" w:pos="567"/>
                <w:tab w:val="left" w:pos="709"/>
              </w:tabs>
              <w:autoSpaceDE w:val="0"/>
              <w:autoSpaceDN w:val="0"/>
              <w:adjustRightInd w:val="0"/>
              <w:spacing w:line="360" w:lineRule="auto"/>
              <w:jc w:val="both"/>
            </w:pPr>
            <w:r w:rsidRPr="000B6381">
              <w:t>М.: ТЦ Сфера, 2007г.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Г.В. Чиркиной. Методы обследования речи детей. Пособие по диагностики </w:t>
            </w:r>
          </w:p>
          <w:p w:rsidR="000B6381" w:rsidRPr="000B6381" w:rsidRDefault="005B7C62" w:rsidP="005B7C62">
            <w:pPr>
              <w:tabs>
                <w:tab w:val="left" w:pos="567"/>
                <w:tab w:val="left" w:pos="709"/>
              </w:tabs>
              <w:autoSpaceDE w:val="0"/>
              <w:autoSpaceDN w:val="0"/>
              <w:adjustRightInd w:val="0"/>
              <w:spacing w:line="360" w:lineRule="auto"/>
              <w:jc w:val="both"/>
            </w:pPr>
            <w:r w:rsidRPr="000B6381">
              <w:t xml:space="preserve">речевых нарушений. М.: </w:t>
            </w:r>
            <w:proofErr w:type="spellStart"/>
            <w:r w:rsidRPr="000B6381">
              <w:t>Аркти</w:t>
            </w:r>
            <w:proofErr w:type="spellEnd"/>
            <w:r w:rsidRPr="000B6381">
              <w:t>, 2005г.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В.О. </w:t>
            </w:r>
            <w:proofErr w:type="spellStart"/>
            <w:r w:rsidRPr="000B6381">
              <w:t>Йощенко</w:t>
            </w:r>
            <w:proofErr w:type="spellEnd"/>
            <w:r w:rsidRPr="000B6381">
              <w:t xml:space="preserve">. Руководство по организации работы логопеда в ДОУ. М.: </w:t>
            </w:r>
          </w:p>
          <w:p w:rsidR="000B6381" w:rsidRPr="000B6381" w:rsidRDefault="005B7C62" w:rsidP="005B7C62">
            <w:pPr>
              <w:tabs>
                <w:tab w:val="left" w:pos="567"/>
                <w:tab w:val="left" w:pos="709"/>
              </w:tabs>
              <w:autoSpaceDE w:val="0"/>
              <w:autoSpaceDN w:val="0"/>
              <w:adjustRightInd w:val="0"/>
              <w:spacing w:line="360" w:lineRule="auto"/>
              <w:jc w:val="both"/>
            </w:pPr>
            <w:proofErr w:type="spellStart"/>
            <w:r w:rsidRPr="000B6381">
              <w:t>Аркти</w:t>
            </w:r>
            <w:proofErr w:type="spellEnd"/>
            <w:r w:rsidRPr="000B6381">
              <w:t>, 2009г.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 xml:space="preserve">Г.В. Бабина, Н.Ю. </w:t>
            </w:r>
            <w:proofErr w:type="spellStart"/>
            <w:r w:rsidRPr="000B6381">
              <w:t>Сафонкина</w:t>
            </w:r>
            <w:proofErr w:type="spellEnd"/>
            <w:r w:rsidRPr="000B6381">
              <w:t xml:space="preserve">. Слоговая структура слова: обследование и </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формирование у детей с недоразвитием речи. Картинный материал </w:t>
            </w:r>
            <w:proofErr w:type="gramStart"/>
            <w:r w:rsidRPr="000B6381">
              <w:t>для</w:t>
            </w:r>
            <w:proofErr w:type="gramEnd"/>
            <w:r w:rsidRPr="000B6381">
              <w:t xml:space="preserve"> </w:t>
            </w:r>
          </w:p>
          <w:p w:rsidR="000B6381" w:rsidRPr="000B6381" w:rsidRDefault="005B7C62" w:rsidP="005B7C62">
            <w:pPr>
              <w:tabs>
                <w:tab w:val="left" w:pos="567"/>
                <w:tab w:val="left" w:pos="709"/>
              </w:tabs>
              <w:autoSpaceDE w:val="0"/>
              <w:autoSpaceDN w:val="0"/>
              <w:adjustRightInd w:val="0"/>
              <w:spacing w:line="360" w:lineRule="auto"/>
              <w:jc w:val="both"/>
            </w:pPr>
            <w:r w:rsidRPr="000B6381">
              <w:t>проведения игр. М.: «Книголюб».</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Т.Б. Филичева, Г.В. «Подготовка к школе детей с ОНР в условиях </w:t>
            </w:r>
          </w:p>
          <w:p w:rsidR="000B6381" w:rsidRPr="000B6381" w:rsidRDefault="005B7C62" w:rsidP="005B7C62">
            <w:pPr>
              <w:tabs>
                <w:tab w:val="left" w:pos="567"/>
                <w:tab w:val="left" w:pos="709"/>
              </w:tabs>
              <w:autoSpaceDE w:val="0"/>
              <w:autoSpaceDN w:val="0"/>
              <w:adjustRightInd w:val="0"/>
              <w:spacing w:line="360" w:lineRule="auto"/>
              <w:jc w:val="both"/>
            </w:pPr>
            <w:r w:rsidRPr="000B6381">
              <w:t>специализированного детского сада» 2009г.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Т.В. </w:t>
            </w:r>
            <w:proofErr w:type="spellStart"/>
            <w:r w:rsidRPr="000B6381">
              <w:t>Волосовец</w:t>
            </w:r>
            <w:proofErr w:type="spellEnd"/>
            <w:r w:rsidRPr="000B6381">
              <w:t xml:space="preserve">. Преодоление общего недоразвития речи у дошкольников. </w:t>
            </w:r>
          </w:p>
          <w:p w:rsidR="000B6381" w:rsidRPr="000B6381" w:rsidRDefault="005B7C62" w:rsidP="005B7C62">
            <w:pPr>
              <w:tabs>
                <w:tab w:val="left" w:pos="567"/>
                <w:tab w:val="left" w:pos="709"/>
              </w:tabs>
              <w:autoSpaceDE w:val="0"/>
              <w:autoSpaceDN w:val="0"/>
              <w:adjustRightInd w:val="0"/>
              <w:spacing w:line="360" w:lineRule="auto"/>
              <w:jc w:val="both"/>
            </w:pPr>
            <w:r w:rsidRPr="000B6381">
              <w:t>М.: «ТЦ Сфера» 2007г.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Н.В. </w:t>
            </w:r>
            <w:proofErr w:type="spellStart"/>
            <w:r w:rsidRPr="000B6381">
              <w:t>Курдвановская</w:t>
            </w:r>
            <w:proofErr w:type="spellEnd"/>
            <w:r w:rsidRPr="000B6381">
              <w:t xml:space="preserve">. Планирование работы логопеда. Для детей от 5 до 7 </w:t>
            </w:r>
          </w:p>
          <w:p w:rsidR="000B6381" w:rsidRPr="000B6381" w:rsidRDefault="005B7C62" w:rsidP="005B7C62">
            <w:pPr>
              <w:tabs>
                <w:tab w:val="left" w:pos="567"/>
                <w:tab w:val="left" w:pos="709"/>
              </w:tabs>
              <w:autoSpaceDE w:val="0"/>
              <w:autoSpaceDN w:val="0"/>
              <w:adjustRightInd w:val="0"/>
              <w:spacing w:line="360" w:lineRule="auto"/>
              <w:jc w:val="both"/>
            </w:pPr>
            <w:r w:rsidRPr="000B6381">
              <w:t>лет. М.: «ТЦ Сфера» 2007г.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О.А. Степанова. Дошкольная логопедическая служба. М.: «ТЦ Сфера» </w:t>
            </w:r>
          </w:p>
          <w:p w:rsidR="000B6381" w:rsidRPr="000B6381" w:rsidRDefault="005B7C62" w:rsidP="005B7C62">
            <w:pPr>
              <w:tabs>
                <w:tab w:val="left" w:pos="567"/>
                <w:tab w:val="left" w:pos="709"/>
              </w:tabs>
              <w:autoSpaceDE w:val="0"/>
              <w:autoSpaceDN w:val="0"/>
              <w:adjustRightInd w:val="0"/>
              <w:spacing w:line="360" w:lineRule="auto"/>
              <w:jc w:val="both"/>
            </w:pPr>
            <w:r w:rsidRPr="000B6381">
              <w:t>2006г.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Л.Н. Смирнова. Логопедия в детском саду. Для детей 4-5 лет. М.: Мозаика-Синтез 2004г.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Л.Н. Смирнова. Логопедия в детском саду. Для детей 5-6 лет. М.: Мозаика-Синтез 2004г.</w:t>
            </w:r>
          </w:p>
        </w:tc>
      </w:tr>
      <w:tr w:rsidR="000B6381" w:rsidRPr="000B6381" w:rsidTr="000B6381">
        <w:tc>
          <w:tcPr>
            <w:tcW w:w="9854" w:type="dxa"/>
          </w:tcPr>
          <w:p w:rsidR="000B6381" w:rsidRPr="000B6381" w:rsidRDefault="000B6381" w:rsidP="005B7C62">
            <w:pPr>
              <w:tabs>
                <w:tab w:val="left" w:pos="567"/>
                <w:tab w:val="left" w:pos="709"/>
              </w:tabs>
              <w:autoSpaceDE w:val="0"/>
              <w:autoSpaceDN w:val="0"/>
              <w:adjustRightInd w:val="0"/>
              <w:spacing w:line="360" w:lineRule="auto"/>
              <w:jc w:val="both"/>
            </w:pPr>
            <w:r w:rsidRPr="000B6381">
              <w:t>Л.Н. Смирнова. Логопедия в детском саду. Для детей 6-7 лет. М.: Мозаика-Синтез 2004г.</w:t>
            </w:r>
          </w:p>
        </w:tc>
      </w:tr>
      <w:tr w:rsidR="000B6381" w:rsidRPr="000B6381" w:rsidTr="005B7C62">
        <w:trPr>
          <w:trHeight w:val="1262"/>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Т.А. Ткаченко. Если ребенок плохо говорит. Для детей 5-6 лет. М.: Мозаика-</w:t>
            </w:r>
          </w:p>
          <w:p w:rsidR="005B7C62" w:rsidRPr="000B6381" w:rsidRDefault="005B7C62" w:rsidP="005B7C62">
            <w:pPr>
              <w:tabs>
                <w:tab w:val="left" w:pos="567"/>
                <w:tab w:val="left" w:pos="709"/>
              </w:tabs>
              <w:autoSpaceDE w:val="0"/>
              <w:autoSpaceDN w:val="0"/>
              <w:adjustRightInd w:val="0"/>
              <w:spacing w:line="360" w:lineRule="auto"/>
              <w:jc w:val="both"/>
            </w:pPr>
            <w:r w:rsidRPr="000B6381">
              <w:t>62</w:t>
            </w:r>
          </w:p>
          <w:p w:rsidR="000B6381" w:rsidRPr="000B6381" w:rsidRDefault="005B7C62" w:rsidP="005B7C62">
            <w:pPr>
              <w:tabs>
                <w:tab w:val="left" w:pos="567"/>
                <w:tab w:val="left" w:pos="709"/>
              </w:tabs>
              <w:autoSpaceDE w:val="0"/>
              <w:autoSpaceDN w:val="0"/>
              <w:adjustRightInd w:val="0"/>
              <w:spacing w:line="360" w:lineRule="auto"/>
              <w:jc w:val="both"/>
            </w:pPr>
            <w:r w:rsidRPr="000B6381">
              <w:t>Синтез 2003г.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Т.А. Ткаченко. В первом классе без дефектов речи. Для детей 6-7 лет. М.: </w:t>
            </w:r>
          </w:p>
          <w:p w:rsidR="000B6381" w:rsidRPr="000B6381" w:rsidRDefault="005B7C62" w:rsidP="005B7C62">
            <w:pPr>
              <w:tabs>
                <w:tab w:val="left" w:pos="567"/>
                <w:tab w:val="left" w:pos="709"/>
              </w:tabs>
              <w:autoSpaceDE w:val="0"/>
              <w:autoSpaceDN w:val="0"/>
              <w:adjustRightInd w:val="0"/>
              <w:spacing w:line="360" w:lineRule="auto"/>
              <w:jc w:val="both"/>
            </w:pPr>
            <w:r w:rsidRPr="000B6381">
              <w:t>Мозаика-Синтез 2003г.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lastRenderedPageBreak/>
              <w:t xml:space="preserve">В.В. Коноваленко, С.В. Коноваленко. Фронтальные логопедические занятия </w:t>
            </w:r>
          </w:p>
          <w:p w:rsidR="000B6381" w:rsidRPr="000B6381" w:rsidRDefault="005B7C62" w:rsidP="005B7C62">
            <w:pPr>
              <w:tabs>
                <w:tab w:val="left" w:pos="567"/>
                <w:tab w:val="left" w:pos="709"/>
              </w:tabs>
              <w:autoSpaceDE w:val="0"/>
              <w:autoSpaceDN w:val="0"/>
              <w:adjustRightInd w:val="0"/>
              <w:spacing w:line="360" w:lineRule="auto"/>
              <w:jc w:val="both"/>
            </w:pPr>
            <w:r w:rsidRPr="000B6381">
              <w:t>для детей с ОНР. Для детей 5-6 лет.2005г.</w:t>
            </w:r>
          </w:p>
        </w:tc>
      </w:tr>
      <w:tr w:rsidR="000B6381" w:rsidRPr="000B6381" w:rsidTr="005B7C62">
        <w:trPr>
          <w:trHeight w:val="838"/>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В.В. Коноваленко, С.В. Коноваленко. Фронтальные занятия для детей </w:t>
            </w:r>
            <w:proofErr w:type="gramStart"/>
            <w:r w:rsidRPr="000B6381">
              <w:t>с</w:t>
            </w:r>
            <w:proofErr w:type="gramEnd"/>
            <w:r w:rsidRPr="000B6381">
              <w:t xml:space="preserve"> </w:t>
            </w:r>
          </w:p>
          <w:p w:rsidR="000B6381" w:rsidRPr="000B6381" w:rsidRDefault="005B7C62" w:rsidP="005B7C62">
            <w:pPr>
              <w:tabs>
                <w:tab w:val="left" w:pos="567"/>
                <w:tab w:val="left" w:pos="709"/>
              </w:tabs>
              <w:autoSpaceDE w:val="0"/>
              <w:autoSpaceDN w:val="0"/>
              <w:adjustRightInd w:val="0"/>
              <w:spacing w:line="360" w:lineRule="auto"/>
              <w:jc w:val="both"/>
            </w:pPr>
            <w:r w:rsidRPr="000B6381">
              <w:t>ФФНС. Для детей 6-7 лет.2005г.</w:t>
            </w:r>
          </w:p>
        </w:tc>
      </w:tr>
      <w:tr w:rsidR="000B6381" w:rsidRPr="000B6381" w:rsidTr="005B7C62">
        <w:trPr>
          <w:trHeight w:val="1686"/>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Н.Н. Белавина. Логопедические карточки 1. Для обследования </w:t>
            </w:r>
          </w:p>
          <w:p w:rsidR="005B7C62" w:rsidRPr="000B6381" w:rsidRDefault="005B7C62" w:rsidP="005B7C62">
            <w:pPr>
              <w:tabs>
                <w:tab w:val="left" w:pos="567"/>
                <w:tab w:val="left" w:pos="709"/>
              </w:tabs>
              <w:autoSpaceDE w:val="0"/>
              <w:autoSpaceDN w:val="0"/>
              <w:adjustRightInd w:val="0"/>
              <w:spacing w:line="360" w:lineRule="auto"/>
              <w:jc w:val="both"/>
            </w:pPr>
            <w:r w:rsidRPr="000B6381">
              <w:t xml:space="preserve">звукопроизношения детей и слогового состава слов. </w:t>
            </w:r>
          </w:p>
          <w:p w:rsidR="005B7C62" w:rsidRPr="000B6381" w:rsidRDefault="005B7C62" w:rsidP="005B7C62">
            <w:pPr>
              <w:tabs>
                <w:tab w:val="left" w:pos="567"/>
                <w:tab w:val="left" w:pos="709"/>
              </w:tabs>
              <w:autoSpaceDE w:val="0"/>
              <w:autoSpaceDN w:val="0"/>
              <w:adjustRightInd w:val="0"/>
              <w:spacing w:line="360" w:lineRule="auto"/>
              <w:jc w:val="both"/>
            </w:pPr>
            <w:r w:rsidRPr="000B6381">
              <w:t xml:space="preserve">Наглядное пособие для логопедов, учителей и родителей. М.: Издательство </w:t>
            </w:r>
          </w:p>
          <w:p w:rsidR="000B6381" w:rsidRPr="000B6381" w:rsidRDefault="005B7C62" w:rsidP="005B7C62">
            <w:pPr>
              <w:tabs>
                <w:tab w:val="left" w:pos="567"/>
                <w:tab w:val="left" w:pos="709"/>
              </w:tabs>
              <w:autoSpaceDE w:val="0"/>
              <w:autoSpaceDN w:val="0"/>
              <w:adjustRightInd w:val="0"/>
              <w:spacing w:line="360" w:lineRule="auto"/>
              <w:jc w:val="both"/>
            </w:pPr>
            <w:r w:rsidRPr="000B6381">
              <w:t>«ТЦ Сфера» 2007г.</w:t>
            </w:r>
          </w:p>
        </w:tc>
      </w:tr>
      <w:tr w:rsidR="000B6381" w:rsidRPr="000B6381" w:rsidTr="005B7C62">
        <w:trPr>
          <w:trHeight w:val="1262"/>
        </w:trPr>
        <w:tc>
          <w:tcPr>
            <w:tcW w:w="9854" w:type="dxa"/>
            <w:tcBorders>
              <w:bottom w:val="single" w:sz="4" w:space="0" w:color="auto"/>
            </w:tcBorders>
          </w:tcPr>
          <w:p w:rsidR="005B7C62" w:rsidRPr="000B6381" w:rsidRDefault="000B6381" w:rsidP="005B7C62">
            <w:pPr>
              <w:tabs>
                <w:tab w:val="left" w:pos="567"/>
                <w:tab w:val="left" w:pos="709"/>
              </w:tabs>
              <w:autoSpaceDE w:val="0"/>
              <w:autoSpaceDN w:val="0"/>
              <w:adjustRightInd w:val="0"/>
              <w:spacing w:line="360" w:lineRule="auto"/>
              <w:jc w:val="both"/>
            </w:pPr>
            <w:r w:rsidRPr="000B6381">
              <w:t xml:space="preserve">Н.Н. Белавина. Логопедические карточки 2. Для обследования и развития </w:t>
            </w:r>
          </w:p>
          <w:p w:rsidR="005B7C62" w:rsidRPr="000B6381" w:rsidRDefault="005B7C62" w:rsidP="005B7C62">
            <w:pPr>
              <w:tabs>
                <w:tab w:val="left" w:pos="567"/>
                <w:tab w:val="left" w:pos="709"/>
              </w:tabs>
              <w:autoSpaceDE w:val="0"/>
              <w:autoSpaceDN w:val="0"/>
              <w:adjustRightInd w:val="0"/>
              <w:spacing w:line="360" w:lineRule="auto"/>
              <w:jc w:val="both"/>
            </w:pPr>
            <w:r w:rsidRPr="000B6381">
              <w:t xml:space="preserve">лексико-грамматического строя и связной речи детей. Наглядное пособие </w:t>
            </w:r>
          </w:p>
          <w:p w:rsidR="000B6381" w:rsidRPr="000B6381" w:rsidRDefault="005B7C62" w:rsidP="005B7C62">
            <w:pPr>
              <w:tabs>
                <w:tab w:val="left" w:pos="567"/>
                <w:tab w:val="left" w:pos="709"/>
              </w:tabs>
              <w:autoSpaceDE w:val="0"/>
              <w:autoSpaceDN w:val="0"/>
              <w:adjustRightInd w:val="0"/>
              <w:spacing w:line="360" w:lineRule="auto"/>
              <w:jc w:val="both"/>
            </w:pPr>
            <w:r w:rsidRPr="000B6381">
              <w:t>для логопедов, учителей и родителей. М.: Издательство «ТЦ Сфера» 2007г.</w:t>
            </w:r>
          </w:p>
        </w:tc>
      </w:tr>
    </w:tbl>
    <w:p w:rsidR="000B6381" w:rsidRDefault="000B6381" w:rsidP="005B6A66">
      <w:pPr>
        <w:tabs>
          <w:tab w:val="left" w:pos="567"/>
          <w:tab w:val="left" w:pos="709"/>
        </w:tabs>
        <w:autoSpaceDE w:val="0"/>
        <w:autoSpaceDN w:val="0"/>
        <w:adjustRightInd w:val="0"/>
        <w:spacing w:line="360" w:lineRule="auto"/>
        <w:ind w:firstLine="567"/>
        <w:jc w:val="both"/>
      </w:pPr>
    </w:p>
    <w:p w:rsidR="005B6A66" w:rsidRPr="003667CA" w:rsidRDefault="005B6A66" w:rsidP="005B6A66">
      <w:pPr>
        <w:tabs>
          <w:tab w:val="left" w:pos="567"/>
          <w:tab w:val="left" w:pos="709"/>
        </w:tabs>
        <w:autoSpaceDE w:val="0"/>
        <w:autoSpaceDN w:val="0"/>
        <w:adjustRightInd w:val="0"/>
        <w:spacing w:line="360" w:lineRule="auto"/>
        <w:ind w:firstLine="567"/>
        <w:jc w:val="both"/>
      </w:pPr>
      <w:r>
        <w:tab/>
      </w:r>
      <w:r>
        <w:rPr>
          <w:bCs/>
          <w:color w:val="000000"/>
        </w:rPr>
        <w:t>Мы</w:t>
      </w:r>
      <w:r w:rsidRPr="00DE4905">
        <w:rPr>
          <w:bCs/>
          <w:color w:val="000000"/>
        </w:rPr>
        <w:t xml:space="preserve"> оставляе</w:t>
      </w:r>
      <w:r>
        <w:rPr>
          <w:bCs/>
          <w:color w:val="000000"/>
        </w:rPr>
        <w:t>м</w:t>
      </w:r>
      <w:r w:rsidRPr="00DE4905">
        <w:rPr>
          <w:bCs/>
          <w:color w:val="000000"/>
        </w:rPr>
        <w:t xml:space="preserve"> за </w:t>
      </w:r>
      <w:r>
        <w:rPr>
          <w:bCs/>
          <w:color w:val="000000"/>
        </w:rPr>
        <w:t>собой</w:t>
      </w:r>
      <w:r w:rsidRPr="00DE4905">
        <w:rPr>
          <w:bCs/>
          <w:color w:val="000000"/>
        </w:rPr>
        <w:t xml:space="preserve"> право самостоятельного подбора разновидности необходимых </w:t>
      </w:r>
      <w:r w:rsidRPr="005B6A66">
        <w:rPr>
          <w:b/>
          <w:bCs/>
          <w:color w:val="000000"/>
        </w:rPr>
        <w:t>методических материалов и средств обучения и воспитания, оборудования, материалов</w:t>
      </w:r>
      <w:r w:rsidRPr="00DE4905">
        <w:rPr>
          <w:bCs/>
          <w:color w:val="000000"/>
        </w:rPr>
        <w:t xml:space="preserve">, исходя из особенностей реализации </w:t>
      </w:r>
      <w:r>
        <w:rPr>
          <w:bCs/>
          <w:color w:val="000000"/>
        </w:rPr>
        <w:t xml:space="preserve">ООП </w:t>
      </w:r>
      <w:proofErr w:type="gramStart"/>
      <w:r>
        <w:rPr>
          <w:bCs/>
          <w:color w:val="000000"/>
        </w:rPr>
        <w:t>ДО</w:t>
      </w:r>
      <w:proofErr w:type="gramEnd"/>
      <w:r>
        <w:rPr>
          <w:bCs/>
          <w:color w:val="000000"/>
        </w:rPr>
        <w:t xml:space="preserve"> </w:t>
      </w:r>
      <w:r w:rsidRPr="003667CA">
        <w:t xml:space="preserve">(). </w:t>
      </w:r>
    </w:p>
    <w:p w:rsidR="00C345FD" w:rsidRPr="0040678B" w:rsidRDefault="005B6A66" w:rsidP="0052527F">
      <w:pPr>
        <w:pStyle w:val="af2"/>
        <w:keepNext/>
        <w:widowControl w:val="0"/>
        <w:numPr>
          <w:ilvl w:val="1"/>
          <w:numId w:val="162"/>
        </w:numPr>
        <w:tabs>
          <w:tab w:val="left" w:pos="567"/>
        </w:tabs>
        <w:suppressAutoHyphens/>
        <w:spacing w:line="360" w:lineRule="auto"/>
        <w:outlineLvl w:val="1"/>
        <w:rPr>
          <w:rFonts w:ascii="Times New Roman" w:eastAsia="BatangChe" w:hAnsi="Times New Roman"/>
          <w:b/>
          <w:sz w:val="28"/>
          <w:szCs w:val="28"/>
        </w:rPr>
      </w:pPr>
      <w:r w:rsidRPr="0040678B">
        <w:rPr>
          <w:rFonts w:ascii="Times New Roman" w:eastAsia="BatangChe" w:hAnsi="Times New Roman"/>
          <w:b/>
          <w:sz w:val="28"/>
          <w:szCs w:val="28"/>
        </w:rPr>
        <w:t>Режим дня</w:t>
      </w:r>
    </w:p>
    <w:p w:rsidR="0040678B" w:rsidRDefault="0040678B" w:rsidP="0040678B">
      <w:pPr>
        <w:spacing w:line="360" w:lineRule="auto"/>
        <w:jc w:val="both"/>
      </w:pPr>
      <w:bookmarkStart w:id="40" w:name="_Toc420597638"/>
      <w:bookmarkStart w:id="41" w:name="_Toc420598552"/>
      <w:bookmarkStart w:id="42" w:name="_Toc422496194"/>
      <w:r>
        <w:t>Основной контингент воспитанников ДОУ ориентирован на 12 часовое пребывание. Режим работы ДОУ – пятидневный с 7.00 до 19.00, выходные дни –</w:t>
      </w:r>
      <w:r w:rsidR="008370D4">
        <w:t xml:space="preserve"> </w:t>
      </w:r>
      <w:r>
        <w:t>суббота, воскресенье.</w:t>
      </w:r>
    </w:p>
    <w:p w:rsidR="0040678B" w:rsidRDefault="0040678B" w:rsidP="0040678B">
      <w:pPr>
        <w:spacing w:line="360" w:lineRule="auto"/>
        <w:jc w:val="both"/>
      </w:pPr>
      <w:r>
        <w:t>Режим пребывания детей в детском саду разработан с учетом возрастных особенностей детей, сезонных условий (теплое и холодное время года), наличия узких специалистов, педагогов, медицинских работников, подходов к обучению и воспитанию дошкольников, подходов к организации всех видов детской деятельности,  социального заказа родителей.</w:t>
      </w:r>
    </w:p>
    <w:p w:rsidR="008370D4" w:rsidRDefault="008B7E03" w:rsidP="008B7E03">
      <w:pPr>
        <w:widowControl w:val="0"/>
        <w:shd w:val="clear" w:color="auto" w:fill="FFFFFF"/>
        <w:tabs>
          <w:tab w:val="right" w:pos="14851"/>
        </w:tabs>
        <w:autoSpaceDE w:val="0"/>
        <w:autoSpaceDN w:val="0"/>
        <w:adjustRightInd w:val="0"/>
        <w:jc w:val="center"/>
        <w:rPr>
          <w:b/>
          <w:bCs/>
          <w:spacing w:val="-9"/>
          <w:position w:val="10"/>
          <w:sz w:val="28"/>
          <w:szCs w:val="28"/>
        </w:rPr>
      </w:pPr>
      <w:r>
        <w:rPr>
          <w:b/>
          <w:bCs/>
          <w:spacing w:val="-9"/>
          <w:position w:val="10"/>
          <w:sz w:val="28"/>
          <w:szCs w:val="28"/>
        </w:rPr>
        <w:t>Холодное время года</w:t>
      </w:r>
    </w:p>
    <w:p w:rsidR="003E7348" w:rsidRDefault="003E7348" w:rsidP="003E7348">
      <w:pPr>
        <w:widowControl w:val="0"/>
        <w:shd w:val="clear" w:color="auto" w:fill="FFFFFF"/>
        <w:tabs>
          <w:tab w:val="right" w:pos="14851"/>
        </w:tabs>
        <w:autoSpaceDE w:val="0"/>
        <w:autoSpaceDN w:val="0"/>
        <w:adjustRightInd w:val="0"/>
        <w:jc w:val="center"/>
        <w:rPr>
          <w:b/>
          <w:bCs/>
          <w:spacing w:val="-9"/>
          <w:position w:val="10"/>
          <w:sz w:val="28"/>
          <w:szCs w:val="28"/>
        </w:rPr>
      </w:pPr>
      <w:r>
        <w:rPr>
          <w:b/>
          <w:bCs/>
          <w:spacing w:val="-9"/>
          <w:position w:val="10"/>
          <w:sz w:val="28"/>
          <w:szCs w:val="28"/>
        </w:rPr>
        <w:t>Режим дня в младшей группе</w:t>
      </w:r>
      <w:r w:rsidR="00FA2571">
        <w:rPr>
          <w:b/>
          <w:bCs/>
          <w:spacing w:val="-9"/>
          <w:position w:val="10"/>
          <w:sz w:val="28"/>
          <w:szCs w:val="28"/>
        </w:rPr>
        <w:t xml:space="preserve"> раннего возраста</w:t>
      </w:r>
    </w:p>
    <w:tbl>
      <w:tblPr>
        <w:tblStyle w:val="aa"/>
        <w:tblW w:w="9356" w:type="dxa"/>
        <w:tblInd w:w="108" w:type="dxa"/>
        <w:tblLook w:val="04A0" w:firstRow="1" w:lastRow="0" w:firstColumn="1" w:lastColumn="0" w:noHBand="0" w:noVBand="1"/>
      </w:tblPr>
      <w:tblGrid>
        <w:gridCol w:w="7797"/>
        <w:gridCol w:w="1559"/>
      </w:tblGrid>
      <w:tr w:rsidR="003E7348" w:rsidTr="003E7348">
        <w:tc>
          <w:tcPr>
            <w:tcW w:w="7797" w:type="dxa"/>
          </w:tcPr>
          <w:p w:rsidR="003E7348" w:rsidRPr="007D2FE2" w:rsidRDefault="003E7348" w:rsidP="00C0342A">
            <w:pPr>
              <w:widowControl w:val="0"/>
              <w:tabs>
                <w:tab w:val="right" w:pos="14851"/>
              </w:tabs>
              <w:autoSpaceDE w:val="0"/>
              <w:autoSpaceDN w:val="0"/>
              <w:adjustRightInd w:val="0"/>
              <w:jc w:val="center"/>
              <w:rPr>
                <w:b/>
                <w:bCs/>
                <w:spacing w:val="-9"/>
                <w:position w:val="10"/>
              </w:rPr>
            </w:pPr>
            <w:r w:rsidRPr="007D2FE2">
              <w:rPr>
                <w:b/>
                <w:bCs/>
                <w:spacing w:val="-9"/>
                <w:position w:val="10"/>
              </w:rPr>
              <w:t>Режимные моменты</w:t>
            </w:r>
          </w:p>
        </w:tc>
        <w:tc>
          <w:tcPr>
            <w:tcW w:w="1559" w:type="dxa"/>
          </w:tcPr>
          <w:p w:rsidR="003E7348" w:rsidRPr="007D2FE2" w:rsidRDefault="003E7348" w:rsidP="00C0342A">
            <w:pPr>
              <w:widowControl w:val="0"/>
              <w:tabs>
                <w:tab w:val="right" w:pos="14851"/>
              </w:tabs>
              <w:autoSpaceDE w:val="0"/>
              <w:autoSpaceDN w:val="0"/>
              <w:adjustRightInd w:val="0"/>
              <w:jc w:val="center"/>
              <w:rPr>
                <w:b/>
                <w:bCs/>
                <w:spacing w:val="-9"/>
                <w:position w:val="10"/>
              </w:rPr>
            </w:pPr>
            <w:r w:rsidRPr="007D2FE2">
              <w:rPr>
                <w:b/>
                <w:bCs/>
                <w:spacing w:val="-9"/>
                <w:position w:val="10"/>
              </w:rPr>
              <w:t>Время</w:t>
            </w:r>
          </w:p>
        </w:tc>
      </w:tr>
      <w:tr w:rsidR="003E7348" w:rsidTr="003E7348">
        <w:tc>
          <w:tcPr>
            <w:tcW w:w="7797"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Приход детей в детский сад, свободная игра, самостоятельная деятельность</w:t>
            </w:r>
          </w:p>
        </w:tc>
        <w:tc>
          <w:tcPr>
            <w:tcW w:w="1559" w:type="dxa"/>
          </w:tcPr>
          <w:p w:rsidR="003E7348" w:rsidRPr="008E7D2D" w:rsidRDefault="003E7348" w:rsidP="00C0342A">
            <w:pPr>
              <w:widowControl w:val="0"/>
              <w:tabs>
                <w:tab w:val="right" w:pos="14851"/>
              </w:tabs>
              <w:autoSpaceDE w:val="0"/>
              <w:autoSpaceDN w:val="0"/>
              <w:adjustRightInd w:val="0"/>
              <w:rPr>
                <w:b/>
                <w:bCs/>
                <w:spacing w:val="-9"/>
                <w:position w:val="10"/>
              </w:rPr>
            </w:pPr>
            <w:r w:rsidRPr="008E7D2D">
              <w:rPr>
                <w:b/>
                <w:bCs/>
                <w:spacing w:val="-9"/>
                <w:position w:val="10"/>
              </w:rPr>
              <w:t>7.00-8.00</w:t>
            </w:r>
          </w:p>
        </w:tc>
      </w:tr>
      <w:tr w:rsidR="003E7348" w:rsidTr="003E7348">
        <w:tc>
          <w:tcPr>
            <w:tcW w:w="7797"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Утренняя гимнастика</w:t>
            </w:r>
          </w:p>
        </w:tc>
        <w:tc>
          <w:tcPr>
            <w:tcW w:w="1559" w:type="dxa"/>
          </w:tcPr>
          <w:p w:rsidR="003E7348" w:rsidRPr="008E7D2D" w:rsidRDefault="003E7348" w:rsidP="00C0342A">
            <w:pPr>
              <w:widowControl w:val="0"/>
              <w:tabs>
                <w:tab w:val="right" w:pos="14851"/>
              </w:tabs>
              <w:autoSpaceDE w:val="0"/>
              <w:autoSpaceDN w:val="0"/>
              <w:adjustRightInd w:val="0"/>
              <w:rPr>
                <w:b/>
                <w:bCs/>
                <w:spacing w:val="-9"/>
                <w:position w:val="10"/>
              </w:rPr>
            </w:pPr>
            <w:r w:rsidRPr="008E7D2D">
              <w:rPr>
                <w:b/>
                <w:bCs/>
                <w:spacing w:val="-9"/>
                <w:position w:val="10"/>
              </w:rPr>
              <w:t>8.00-8.10</w:t>
            </w:r>
          </w:p>
        </w:tc>
      </w:tr>
      <w:tr w:rsidR="003E7348" w:rsidTr="003E7348">
        <w:tc>
          <w:tcPr>
            <w:tcW w:w="7797"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Подготовка к завтраку, завтрак</w:t>
            </w:r>
          </w:p>
        </w:tc>
        <w:tc>
          <w:tcPr>
            <w:tcW w:w="1559" w:type="dxa"/>
          </w:tcPr>
          <w:p w:rsidR="003E7348" w:rsidRPr="008E7D2D" w:rsidRDefault="003E7348" w:rsidP="00C0342A">
            <w:pPr>
              <w:widowControl w:val="0"/>
              <w:tabs>
                <w:tab w:val="right" w:pos="14851"/>
              </w:tabs>
              <w:autoSpaceDE w:val="0"/>
              <w:autoSpaceDN w:val="0"/>
              <w:adjustRightInd w:val="0"/>
              <w:rPr>
                <w:b/>
                <w:bCs/>
                <w:spacing w:val="-9"/>
                <w:position w:val="10"/>
              </w:rPr>
            </w:pPr>
            <w:r w:rsidRPr="008E7D2D">
              <w:rPr>
                <w:b/>
                <w:bCs/>
                <w:spacing w:val="-9"/>
                <w:position w:val="10"/>
              </w:rPr>
              <w:t>8.10-8.30</w:t>
            </w:r>
          </w:p>
        </w:tc>
      </w:tr>
      <w:tr w:rsidR="003E7348" w:rsidTr="003E7348">
        <w:tc>
          <w:tcPr>
            <w:tcW w:w="7797"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Игры, самостоятельная деятельность детей</w:t>
            </w:r>
          </w:p>
        </w:tc>
        <w:tc>
          <w:tcPr>
            <w:tcW w:w="1559" w:type="dxa"/>
          </w:tcPr>
          <w:p w:rsidR="003E7348" w:rsidRPr="008E7D2D" w:rsidRDefault="008B7E03" w:rsidP="00C0342A">
            <w:pPr>
              <w:widowControl w:val="0"/>
              <w:tabs>
                <w:tab w:val="right" w:pos="14851"/>
              </w:tabs>
              <w:autoSpaceDE w:val="0"/>
              <w:autoSpaceDN w:val="0"/>
              <w:adjustRightInd w:val="0"/>
              <w:rPr>
                <w:b/>
                <w:bCs/>
                <w:spacing w:val="-9"/>
                <w:position w:val="10"/>
              </w:rPr>
            </w:pPr>
            <w:r>
              <w:rPr>
                <w:b/>
                <w:bCs/>
                <w:spacing w:val="-9"/>
                <w:position w:val="10"/>
              </w:rPr>
              <w:t>8.30-8.5</w:t>
            </w:r>
            <w:r w:rsidR="003E7348" w:rsidRPr="008E7D2D">
              <w:rPr>
                <w:b/>
                <w:bCs/>
                <w:spacing w:val="-9"/>
                <w:position w:val="10"/>
              </w:rPr>
              <w:t>5</w:t>
            </w:r>
          </w:p>
        </w:tc>
      </w:tr>
      <w:tr w:rsidR="003E7348" w:rsidTr="003E7348">
        <w:tc>
          <w:tcPr>
            <w:tcW w:w="7797"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Организованная деятельность, занятия со специалистами</w:t>
            </w:r>
          </w:p>
        </w:tc>
        <w:tc>
          <w:tcPr>
            <w:tcW w:w="1559" w:type="dxa"/>
          </w:tcPr>
          <w:p w:rsidR="003E7348" w:rsidRPr="008E7D2D" w:rsidRDefault="008B7E03" w:rsidP="00C0342A">
            <w:pPr>
              <w:widowControl w:val="0"/>
              <w:tabs>
                <w:tab w:val="right" w:pos="14851"/>
              </w:tabs>
              <w:autoSpaceDE w:val="0"/>
              <w:autoSpaceDN w:val="0"/>
              <w:adjustRightInd w:val="0"/>
              <w:rPr>
                <w:b/>
                <w:bCs/>
                <w:spacing w:val="-9"/>
                <w:position w:val="10"/>
              </w:rPr>
            </w:pPr>
            <w:r>
              <w:rPr>
                <w:b/>
                <w:bCs/>
                <w:spacing w:val="-9"/>
                <w:position w:val="10"/>
              </w:rPr>
              <w:t>8.5</w:t>
            </w:r>
            <w:r w:rsidR="003E7348">
              <w:rPr>
                <w:b/>
                <w:bCs/>
                <w:spacing w:val="-9"/>
                <w:position w:val="10"/>
              </w:rPr>
              <w:t>5-9.30</w:t>
            </w:r>
          </w:p>
        </w:tc>
      </w:tr>
      <w:tr w:rsidR="003E7348" w:rsidTr="003E7348">
        <w:tc>
          <w:tcPr>
            <w:tcW w:w="7797"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Игры, самостоятельная деятельность детей</w:t>
            </w:r>
          </w:p>
        </w:tc>
        <w:tc>
          <w:tcPr>
            <w:tcW w:w="1559"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9.30</w:t>
            </w:r>
            <w:r w:rsidRPr="008E7D2D">
              <w:rPr>
                <w:b/>
                <w:bCs/>
                <w:spacing w:val="-9"/>
                <w:position w:val="10"/>
              </w:rPr>
              <w:t>-10.00</w:t>
            </w:r>
          </w:p>
        </w:tc>
      </w:tr>
      <w:tr w:rsidR="003E7348" w:rsidTr="003E7348">
        <w:tc>
          <w:tcPr>
            <w:tcW w:w="7797"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Второй завтрак</w:t>
            </w:r>
          </w:p>
        </w:tc>
        <w:tc>
          <w:tcPr>
            <w:tcW w:w="1559" w:type="dxa"/>
          </w:tcPr>
          <w:p w:rsidR="003E7348" w:rsidRPr="008E7D2D" w:rsidRDefault="003E7348" w:rsidP="00C0342A">
            <w:pPr>
              <w:widowControl w:val="0"/>
              <w:tabs>
                <w:tab w:val="right" w:pos="14851"/>
              </w:tabs>
              <w:autoSpaceDE w:val="0"/>
              <w:autoSpaceDN w:val="0"/>
              <w:adjustRightInd w:val="0"/>
              <w:rPr>
                <w:b/>
                <w:bCs/>
                <w:spacing w:val="-9"/>
                <w:position w:val="10"/>
              </w:rPr>
            </w:pPr>
            <w:r w:rsidRPr="008E7D2D">
              <w:rPr>
                <w:b/>
                <w:bCs/>
                <w:spacing w:val="-9"/>
                <w:position w:val="10"/>
              </w:rPr>
              <w:t>10.00-10.10</w:t>
            </w:r>
          </w:p>
        </w:tc>
      </w:tr>
      <w:tr w:rsidR="003E7348" w:rsidTr="003E7348">
        <w:tc>
          <w:tcPr>
            <w:tcW w:w="7797"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Подготовка к прогулке, прогулка</w:t>
            </w:r>
          </w:p>
        </w:tc>
        <w:tc>
          <w:tcPr>
            <w:tcW w:w="1559" w:type="dxa"/>
          </w:tcPr>
          <w:p w:rsidR="003E7348" w:rsidRPr="008E7D2D" w:rsidRDefault="003E7348" w:rsidP="00C0342A">
            <w:pPr>
              <w:widowControl w:val="0"/>
              <w:tabs>
                <w:tab w:val="right" w:pos="14851"/>
              </w:tabs>
              <w:autoSpaceDE w:val="0"/>
              <w:autoSpaceDN w:val="0"/>
              <w:adjustRightInd w:val="0"/>
              <w:rPr>
                <w:b/>
                <w:bCs/>
                <w:spacing w:val="-9"/>
                <w:position w:val="10"/>
              </w:rPr>
            </w:pPr>
            <w:r w:rsidRPr="008E7D2D">
              <w:rPr>
                <w:b/>
                <w:bCs/>
                <w:spacing w:val="-9"/>
                <w:position w:val="10"/>
              </w:rPr>
              <w:t>10.10-11.35</w:t>
            </w:r>
          </w:p>
        </w:tc>
      </w:tr>
      <w:tr w:rsidR="003E7348" w:rsidTr="003E7348">
        <w:tc>
          <w:tcPr>
            <w:tcW w:w="7797"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Возвращение с прогулки, самостоятельная деятельность</w:t>
            </w:r>
          </w:p>
        </w:tc>
        <w:tc>
          <w:tcPr>
            <w:tcW w:w="1559" w:type="dxa"/>
          </w:tcPr>
          <w:p w:rsidR="003E7348" w:rsidRPr="008E7D2D" w:rsidRDefault="003E7348" w:rsidP="00C0342A">
            <w:pPr>
              <w:widowControl w:val="0"/>
              <w:tabs>
                <w:tab w:val="right" w:pos="14851"/>
              </w:tabs>
              <w:autoSpaceDE w:val="0"/>
              <w:autoSpaceDN w:val="0"/>
              <w:adjustRightInd w:val="0"/>
              <w:rPr>
                <w:b/>
                <w:bCs/>
                <w:spacing w:val="-9"/>
                <w:position w:val="10"/>
              </w:rPr>
            </w:pPr>
            <w:r w:rsidRPr="008E7D2D">
              <w:rPr>
                <w:b/>
                <w:bCs/>
                <w:spacing w:val="-9"/>
                <w:position w:val="10"/>
              </w:rPr>
              <w:t>11.35-11.50</w:t>
            </w:r>
          </w:p>
        </w:tc>
      </w:tr>
      <w:tr w:rsidR="003E7348" w:rsidTr="003E7348">
        <w:tc>
          <w:tcPr>
            <w:tcW w:w="7797"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lastRenderedPageBreak/>
              <w:t>Подготовка к обеду, обед</w:t>
            </w:r>
          </w:p>
        </w:tc>
        <w:tc>
          <w:tcPr>
            <w:tcW w:w="1559" w:type="dxa"/>
          </w:tcPr>
          <w:p w:rsidR="003E7348" w:rsidRPr="008E7D2D" w:rsidRDefault="003E7348" w:rsidP="00C0342A">
            <w:pPr>
              <w:widowControl w:val="0"/>
              <w:tabs>
                <w:tab w:val="right" w:pos="14851"/>
              </w:tabs>
              <w:autoSpaceDE w:val="0"/>
              <w:autoSpaceDN w:val="0"/>
              <w:adjustRightInd w:val="0"/>
              <w:rPr>
                <w:b/>
                <w:bCs/>
                <w:spacing w:val="-9"/>
                <w:position w:val="10"/>
              </w:rPr>
            </w:pPr>
            <w:r w:rsidRPr="008E7D2D">
              <w:rPr>
                <w:b/>
                <w:bCs/>
                <w:spacing w:val="-9"/>
                <w:position w:val="10"/>
              </w:rPr>
              <w:t>11.50-12.20</w:t>
            </w:r>
          </w:p>
        </w:tc>
      </w:tr>
      <w:tr w:rsidR="003E7348" w:rsidTr="003E7348">
        <w:tc>
          <w:tcPr>
            <w:tcW w:w="7797"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Подготовка ко сну,  дневной сон</w:t>
            </w:r>
          </w:p>
        </w:tc>
        <w:tc>
          <w:tcPr>
            <w:tcW w:w="1559" w:type="dxa"/>
          </w:tcPr>
          <w:p w:rsidR="003E7348" w:rsidRPr="008E7D2D" w:rsidRDefault="003E7348" w:rsidP="00C0342A">
            <w:pPr>
              <w:widowControl w:val="0"/>
              <w:tabs>
                <w:tab w:val="right" w:pos="14851"/>
              </w:tabs>
              <w:autoSpaceDE w:val="0"/>
              <w:autoSpaceDN w:val="0"/>
              <w:adjustRightInd w:val="0"/>
              <w:rPr>
                <w:b/>
                <w:bCs/>
                <w:spacing w:val="-9"/>
                <w:position w:val="10"/>
              </w:rPr>
            </w:pPr>
            <w:r w:rsidRPr="008E7D2D">
              <w:rPr>
                <w:b/>
                <w:bCs/>
                <w:spacing w:val="-9"/>
                <w:position w:val="10"/>
              </w:rPr>
              <w:t>12.20-15.00</w:t>
            </w:r>
          </w:p>
        </w:tc>
      </w:tr>
      <w:tr w:rsidR="003E7348" w:rsidTr="003E7348">
        <w:tc>
          <w:tcPr>
            <w:tcW w:w="7797"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Постепенный подъём, самостоятельная деятельность</w:t>
            </w:r>
          </w:p>
        </w:tc>
        <w:tc>
          <w:tcPr>
            <w:tcW w:w="1559" w:type="dxa"/>
          </w:tcPr>
          <w:p w:rsidR="003E7348" w:rsidRPr="008E7D2D" w:rsidRDefault="003E7348" w:rsidP="00C0342A">
            <w:pPr>
              <w:widowControl w:val="0"/>
              <w:tabs>
                <w:tab w:val="right" w:pos="14851"/>
              </w:tabs>
              <w:autoSpaceDE w:val="0"/>
              <w:autoSpaceDN w:val="0"/>
              <w:adjustRightInd w:val="0"/>
              <w:rPr>
                <w:b/>
                <w:bCs/>
                <w:spacing w:val="-9"/>
                <w:position w:val="10"/>
              </w:rPr>
            </w:pPr>
            <w:r w:rsidRPr="008E7D2D">
              <w:rPr>
                <w:b/>
                <w:bCs/>
                <w:spacing w:val="-9"/>
                <w:position w:val="10"/>
              </w:rPr>
              <w:t>15.00-15.25</w:t>
            </w:r>
            <w:r>
              <w:rPr>
                <w:b/>
                <w:bCs/>
                <w:spacing w:val="-9"/>
                <w:position w:val="10"/>
              </w:rPr>
              <w:t xml:space="preserve">   </w:t>
            </w:r>
          </w:p>
        </w:tc>
      </w:tr>
      <w:tr w:rsidR="003E7348" w:rsidTr="003E7348">
        <w:tc>
          <w:tcPr>
            <w:tcW w:w="7797"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Полдник</w:t>
            </w:r>
          </w:p>
        </w:tc>
        <w:tc>
          <w:tcPr>
            <w:tcW w:w="1559" w:type="dxa"/>
          </w:tcPr>
          <w:p w:rsidR="003E7348" w:rsidRPr="008E7D2D" w:rsidRDefault="003E7348" w:rsidP="00C0342A">
            <w:pPr>
              <w:widowControl w:val="0"/>
              <w:tabs>
                <w:tab w:val="right" w:pos="14851"/>
              </w:tabs>
              <w:autoSpaceDE w:val="0"/>
              <w:autoSpaceDN w:val="0"/>
              <w:adjustRightInd w:val="0"/>
              <w:rPr>
                <w:b/>
                <w:bCs/>
                <w:spacing w:val="-9"/>
                <w:position w:val="10"/>
              </w:rPr>
            </w:pPr>
            <w:r w:rsidRPr="008E7D2D">
              <w:rPr>
                <w:b/>
                <w:bCs/>
                <w:spacing w:val="-9"/>
                <w:position w:val="10"/>
              </w:rPr>
              <w:t>15.25-15.40</w:t>
            </w:r>
          </w:p>
        </w:tc>
      </w:tr>
      <w:tr w:rsidR="003E7348" w:rsidTr="003E7348">
        <w:tc>
          <w:tcPr>
            <w:tcW w:w="7797"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Игры, организованная детская деятельность</w:t>
            </w:r>
            <w:r w:rsidR="008B7E03">
              <w:rPr>
                <w:bCs/>
                <w:spacing w:val="-9"/>
                <w:position w:val="10"/>
              </w:rPr>
              <w:t>, занятие со специалистом</w:t>
            </w:r>
          </w:p>
        </w:tc>
        <w:tc>
          <w:tcPr>
            <w:tcW w:w="1559" w:type="dxa"/>
          </w:tcPr>
          <w:p w:rsidR="003E7348" w:rsidRPr="008E7D2D" w:rsidRDefault="003E7348" w:rsidP="00C0342A">
            <w:pPr>
              <w:widowControl w:val="0"/>
              <w:tabs>
                <w:tab w:val="right" w:pos="14851"/>
              </w:tabs>
              <w:autoSpaceDE w:val="0"/>
              <w:autoSpaceDN w:val="0"/>
              <w:adjustRightInd w:val="0"/>
              <w:rPr>
                <w:b/>
                <w:bCs/>
                <w:spacing w:val="-9"/>
                <w:position w:val="10"/>
              </w:rPr>
            </w:pPr>
            <w:r w:rsidRPr="008E7D2D">
              <w:rPr>
                <w:b/>
                <w:bCs/>
                <w:spacing w:val="-9"/>
                <w:position w:val="10"/>
              </w:rPr>
              <w:t>15.40-16.10</w:t>
            </w:r>
          </w:p>
        </w:tc>
      </w:tr>
      <w:tr w:rsidR="003E7348" w:rsidTr="003E7348">
        <w:tc>
          <w:tcPr>
            <w:tcW w:w="7797"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Подготовка к прогулке, прогулка</w:t>
            </w:r>
          </w:p>
        </w:tc>
        <w:tc>
          <w:tcPr>
            <w:tcW w:w="1559" w:type="dxa"/>
          </w:tcPr>
          <w:p w:rsidR="003E7348" w:rsidRPr="008E7D2D" w:rsidRDefault="003E7348" w:rsidP="00C0342A">
            <w:pPr>
              <w:widowControl w:val="0"/>
              <w:tabs>
                <w:tab w:val="right" w:pos="14851"/>
              </w:tabs>
              <w:autoSpaceDE w:val="0"/>
              <w:autoSpaceDN w:val="0"/>
              <w:adjustRightInd w:val="0"/>
              <w:rPr>
                <w:b/>
                <w:bCs/>
                <w:spacing w:val="-9"/>
                <w:position w:val="10"/>
              </w:rPr>
            </w:pPr>
            <w:r w:rsidRPr="008E7D2D">
              <w:rPr>
                <w:b/>
                <w:bCs/>
                <w:spacing w:val="-9"/>
                <w:position w:val="10"/>
              </w:rPr>
              <w:t>16.10-16.40</w:t>
            </w:r>
          </w:p>
        </w:tc>
      </w:tr>
      <w:tr w:rsidR="003E7348" w:rsidTr="003E7348">
        <w:tc>
          <w:tcPr>
            <w:tcW w:w="7797"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Возвращение с прогулки, самостоятельная деятельность</w:t>
            </w:r>
          </w:p>
        </w:tc>
        <w:tc>
          <w:tcPr>
            <w:tcW w:w="1559" w:type="dxa"/>
          </w:tcPr>
          <w:p w:rsidR="003E7348" w:rsidRPr="008E7D2D" w:rsidRDefault="003E7348" w:rsidP="00C0342A">
            <w:pPr>
              <w:widowControl w:val="0"/>
              <w:tabs>
                <w:tab w:val="right" w:pos="14851"/>
              </w:tabs>
              <w:autoSpaceDE w:val="0"/>
              <w:autoSpaceDN w:val="0"/>
              <w:adjustRightInd w:val="0"/>
              <w:rPr>
                <w:b/>
                <w:bCs/>
                <w:spacing w:val="-9"/>
                <w:position w:val="10"/>
              </w:rPr>
            </w:pPr>
            <w:r w:rsidRPr="008E7D2D">
              <w:rPr>
                <w:b/>
                <w:bCs/>
                <w:spacing w:val="-9"/>
                <w:position w:val="10"/>
              </w:rPr>
              <w:t>16.40-17.00</w:t>
            </w:r>
          </w:p>
        </w:tc>
      </w:tr>
      <w:tr w:rsidR="003E7348" w:rsidTr="003E7348">
        <w:tc>
          <w:tcPr>
            <w:tcW w:w="7797"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Подготовка к ужину, ужин</w:t>
            </w:r>
          </w:p>
        </w:tc>
        <w:tc>
          <w:tcPr>
            <w:tcW w:w="1559" w:type="dxa"/>
          </w:tcPr>
          <w:p w:rsidR="003E7348" w:rsidRPr="008E7D2D" w:rsidRDefault="003E7348" w:rsidP="00C0342A">
            <w:pPr>
              <w:widowControl w:val="0"/>
              <w:tabs>
                <w:tab w:val="right" w:pos="14851"/>
              </w:tabs>
              <w:autoSpaceDE w:val="0"/>
              <w:autoSpaceDN w:val="0"/>
              <w:adjustRightInd w:val="0"/>
              <w:rPr>
                <w:b/>
                <w:bCs/>
                <w:spacing w:val="-9"/>
                <w:position w:val="10"/>
              </w:rPr>
            </w:pPr>
            <w:r w:rsidRPr="008E7D2D">
              <w:rPr>
                <w:b/>
                <w:bCs/>
                <w:spacing w:val="-9"/>
                <w:position w:val="10"/>
              </w:rPr>
              <w:t>17.00-17.20</w:t>
            </w:r>
          </w:p>
        </w:tc>
      </w:tr>
      <w:tr w:rsidR="003E7348" w:rsidTr="003E7348">
        <w:tc>
          <w:tcPr>
            <w:tcW w:w="7797"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Самостоятельная деятельность, уход домой</w:t>
            </w:r>
          </w:p>
        </w:tc>
        <w:tc>
          <w:tcPr>
            <w:tcW w:w="1559" w:type="dxa"/>
          </w:tcPr>
          <w:p w:rsidR="003E7348" w:rsidRPr="008E7D2D" w:rsidRDefault="003E7348" w:rsidP="00C0342A">
            <w:pPr>
              <w:widowControl w:val="0"/>
              <w:tabs>
                <w:tab w:val="right" w:pos="14851"/>
              </w:tabs>
              <w:autoSpaceDE w:val="0"/>
              <w:autoSpaceDN w:val="0"/>
              <w:adjustRightInd w:val="0"/>
              <w:rPr>
                <w:b/>
                <w:bCs/>
                <w:spacing w:val="-9"/>
                <w:position w:val="10"/>
              </w:rPr>
            </w:pPr>
            <w:r w:rsidRPr="008E7D2D">
              <w:rPr>
                <w:b/>
                <w:bCs/>
                <w:spacing w:val="-9"/>
                <w:position w:val="10"/>
              </w:rPr>
              <w:t>17.20-19.00</w:t>
            </w:r>
          </w:p>
        </w:tc>
      </w:tr>
    </w:tbl>
    <w:p w:rsidR="003E7348" w:rsidRDefault="003E7348" w:rsidP="003E7348">
      <w:pPr>
        <w:widowControl w:val="0"/>
        <w:shd w:val="clear" w:color="auto" w:fill="FFFFFF"/>
        <w:tabs>
          <w:tab w:val="right" w:pos="14851"/>
        </w:tabs>
        <w:autoSpaceDE w:val="0"/>
        <w:autoSpaceDN w:val="0"/>
        <w:adjustRightInd w:val="0"/>
        <w:rPr>
          <w:b/>
          <w:bCs/>
          <w:color w:val="008000"/>
          <w:spacing w:val="-9"/>
          <w:position w:val="10"/>
          <w:sz w:val="28"/>
          <w:szCs w:val="28"/>
        </w:rPr>
      </w:pPr>
    </w:p>
    <w:p w:rsidR="00FA2571" w:rsidRDefault="00FA2571" w:rsidP="00FA2571">
      <w:pPr>
        <w:widowControl w:val="0"/>
        <w:shd w:val="clear" w:color="auto" w:fill="FFFFFF"/>
        <w:tabs>
          <w:tab w:val="right" w:pos="14851"/>
        </w:tabs>
        <w:autoSpaceDE w:val="0"/>
        <w:autoSpaceDN w:val="0"/>
        <w:adjustRightInd w:val="0"/>
        <w:jc w:val="center"/>
        <w:rPr>
          <w:b/>
          <w:bCs/>
          <w:spacing w:val="-9"/>
          <w:position w:val="10"/>
          <w:sz w:val="28"/>
          <w:szCs w:val="28"/>
        </w:rPr>
      </w:pPr>
      <w:r>
        <w:rPr>
          <w:b/>
          <w:bCs/>
          <w:spacing w:val="-9"/>
          <w:position w:val="10"/>
          <w:sz w:val="28"/>
          <w:szCs w:val="28"/>
        </w:rPr>
        <w:t xml:space="preserve">Режим дня в младшей группе </w:t>
      </w:r>
    </w:p>
    <w:tbl>
      <w:tblPr>
        <w:tblStyle w:val="aa"/>
        <w:tblW w:w="9356" w:type="dxa"/>
        <w:tblInd w:w="108" w:type="dxa"/>
        <w:tblLook w:val="04A0" w:firstRow="1" w:lastRow="0" w:firstColumn="1" w:lastColumn="0" w:noHBand="0" w:noVBand="1"/>
      </w:tblPr>
      <w:tblGrid>
        <w:gridCol w:w="7797"/>
        <w:gridCol w:w="1559"/>
      </w:tblGrid>
      <w:tr w:rsidR="00FA2571" w:rsidTr="0085142E">
        <w:tc>
          <w:tcPr>
            <w:tcW w:w="7797" w:type="dxa"/>
          </w:tcPr>
          <w:p w:rsidR="00FA2571" w:rsidRPr="007D2FE2" w:rsidRDefault="00FA2571" w:rsidP="0085142E">
            <w:pPr>
              <w:widowControl w:val="0"/>
              <w:tabs>
                <w:tab w:val="right" w:pos="14851"/>
              </w:tabs>
              <w:autoSpaceDE w:val="0"/>
              <w:autoSpaceDN w:val="0"/>
              <w:adjustRightInd w:val="0"/>
              <w:jc w:val="center"/>
              <w:rPr>
                <w:b/>
                <w:bCs/>
                <w:spacing w:val="-9"/>
                <w:position w:val="10"/>
              </w:rPr>
            </w:pPr>
            <w:r w:rsidRPr="007D2FE2">
              <w:rPr>
                <w:b/>
                <w:bCs/>
                <w:spacing w:val="-9"/>
                <w:position w:val="10"/>
              </w:rPr>
              <w:t>Режимные моменты</w:t>
            </w:r>
          </w:p>
        </w:tc>
        <w:tc>
          <w:tcPr>
            <w:tcW w:w="1559" w:type="dxa"/>
          </w:tcPr>
          <w:p w:rsidR="00FA2571" w:rsidRPr="007D2FE2" w:rsidRDefault="00FA2571" w:rsidP="0085142E">
            <w:pPr>
              <w:widowControl w:val="0"/>
              <w:tabs>
                <w:tab w:val="right" w:pos="14851"/>
              </w:tabs>
              <w:autoSpaceDE w:val="0"/>
              <w:autoSpaceDN w:val="0"/>
              <w:adjustRightInd w:val="0"/>
              <w:jc w:val="center"/>
              <w:rPr>
                <w:b/>
                <w:bCs/>
                <w:spacing w:val="-9"/>
                <w:position w:val="10"/>
              </w:rPr>
            </w:pPr>
            <w:r w:rsidRPr="007D2FE2">
              <w:rPr>
                <w:b/>
                <w:bCs/>
                <w:spacing w:val="-9"/>
                <w:position w:val="10"/>
              </w:rPr>
              <w:t>Время</w:t>
            </w:r>
          </w:p>
        </w:tc>
      </w:tr>
      <w:tr w:rsidR="00FA2571" w:rsidTr="0085142E">
        <w:tc>
          <w:tcPr>
            <w:tcW w:w="7797" w:type="dxa"/>
          </w:tcPr>
          <w:p w:rsidR="00FA2571" w:rsidRPr="008E7D2D" w:rsidRDefault="00FA2571" w:rsidP="0085142E">
            <w:pPr>
              <w:widowControl w:val="0"/>
              <w:tabs>
                <w:tab w:val="right" w:pos="14851"/>
              </w:tabs>
              <w:autoSpaceDE w:val="0"/>
              <w:autoSpaceDN w:val="0"/>
              <w:adjustRightInd w:val="0"/>
              <w:rPr>
                <w:bCs/>
                <w:spacing w:val="-9"/>
                <w:position w:val="10"/>
              </w:rPr>
            </w:pPr>
            <w:r w:rsidRPr="008E7D2D">
              <w:rPr>
                <w:bCs/>
                <w:spacing w:val="-9"/>
                <w:position w:val="10"/>
              </w:rPr>
              <w:t>Приход детей в детский сад, свободная игра, самостоятельная деятельность</w:t>
            </w:r>
          </w:p>
        </w:tc>
        <w:tc>
          <w:tcPr>
            <w:tcW w:w="1559" w:type="dxa"/>
          </w:tcPr>
          <w:p w:rsidR="00FA2571" w:rsidRPr="008E7D2D" w:rsidRDefault="00FA2571" w:rsidP="0085142E">
            <w:pPr>
              <w:widowControl w:val="0"/>
              <w:tabs>
                <w:tab w:val="right" w:pos="14851"/>
              </w:tabs>
              <w:autoSpaceDE w:val="0"/>
              <w:autoSpaceDN w:val="0"/>
              <w:adjustRightInd w:val="0"/>
              <w:rPr>
                <w:b/>
                <w:bCs/>
                <w:spacing w:val="-9"/>
                <w:position w:val="10"/>
              </w:rPr>
            </w:pPr>
            <w:r w:rsidRPr="008E7D2D">
              <w:rPr>
                <w:b/>
                <w:bCs/>
                <w:spacing w:val="-9"/>
                <w:position w:val="10"/>
              </w:rPr>
              <w:t>7.00-8.00</w:t>
            </w:r>
          </w:p>
        </w:tc>
      </w:tr>
      <w:tr w:rsidR="00FA2571" w:rsidTr="0085142E">
        <w:tc>
          <w:tcPr>
            <w:tcW w:w="7797" w:type="dxa"/>
          </w:tcPr>
          <w:p w:rsidR="00FA2571" w:rsidRPr="008E7D2D" w:rsidRDefault="00FA2571" w:rsidP="0085142E">
            <w:pPr>
              <w:widowControl w:val="0"/>
              <w:tabs>
                <w:tab w:val="right" w:pos="14851"/>
              </w:tabs>
              <w:autoSpaceDE w:val="0"/>
              <w:autoSpaceDN w:val="0"/>
              <w:adjustRightInd w:val="0"/>
              <w:rPr>
                <w:bCs/>
                <w:spacing w:val="-9"/>
                <w:position w:val="10"/>
              </w:rPr>
            </w:pPr>
            <w:r w:rsidRPr="008E7D2D">
              <w:rPr>
                <w:bCs/>
                <w:spacing w:val="-9"/>
                <w:position w:val="10"/>
              </w:rPr>
              <w:t>Утренняя гимнастика</w:t>
            </w:r>
          </w:p>
        </w:tc>
        <w:tc>
          <w:tcPr>
            <w:tcW w:w="1559" w:type="dxa"/>
          </w:tcPr>
          <w:p w:rsidR="00FA2571" w:rsidRPr="008E7D2D" w:rsidRDefault="00FA2571" w:rsidP="0085142E">
            <w:pPr>
              <w:widowControl w:val="0"/>
              <w:tabs>
                <w:tab w:val="right" w:pos="14851"/>
              </w:tabs>
              <w:autoSpaceDE w:val="0"/>
              <w:autoSpaceDN w:val="0"/>
              <w:adjustRightInd w:val="0"/>
              <w:rPr>
                <w:b/>
                <w:bCs/>
                <w:spacing w:val="-9"/>
                <w:position w:val="10"/>
              </w:rPr>
            </w:pPr>
            <w:r w:rsidRPr="008E7D2D">
              <w:rPr>
                <w:b/>
                <w:bCs/>
                <w:spacing w:val="-9"/>
                <w:position w:val="10"/>
              </w:rPr>
              <w:t>8.00-8.10</w:t>
            </w:r>
          </w:p>
        </w:tc>
      </w:tr>
      <w:tr w:rsidR="00FA2571" w:rsidTr="0085142E">
        <w:tc>
          <w:tcPr>
            <w:tcW w:w="7797" w:type="dxa"/>
          </w:tcPr>
          <w:p w:rsidR="00FA2571" w:rsidRPr="008E7D2D" w:rsidRDefault="00FA2571" w:rsidP="0085142E">
            <w:pPr>
              <w:widowControl w:val="0"/>
              <w:tabs>
                <w:tab w:val="right" w:pos="14851"/>
              </w:tabs>
              <w:autoSpaceDE w:val="0"/>
              <w:autoSpaceDN w:val="0"/>
              <w:adjustRightInd w:val="0"/>
              <w:rPr>
                <w:bCs/>
                <w:spacing w:val="-9"/>
                <w:position w:val="10"/>
              </w:rPr>
            </w:pPr>
            <w:r w:rsidRPr="008E7D2D">
              <w:rPr>
                <w:bCs/>
                <w:spacing w:val="-9"/>
                <w:position w:val="10"/>
              </w:rPr>
              <w:t>Подготовка к завтраку, завтрак</w:t>
            </w:r>
          </w:p>
        </w:tc>
        <w:tc>
          <w:tcPr>
            <w:tcW w:w="1559" w:type="dxa"/>
          </w:tcPr>
          <w:p w:rsidR="00FA2571" w:rsidRPr="008E7D2D" w:rsidRDefault="00FA2571" w:rsidP="0085142E">
            <w:pPr>
              <w:widowControl w:val="0"/>
              <w:tabs>
                <w:tab w:val="right" w:pos="14851"/>
              </w:tabs>
              <w:autoSpaceDE w:val="0"/>
              <w:autoSpaceDN w:val="0"/>
              <w:adjustRightInd w:val="0"/>
              <w:rPr>
                <w:b/>
                <w:bCs/>
                <w:spacing w:val="-9"/>
                <w:position w:val="10"/>
              </w:rPr>
            </w:pPr>
            <w:r w:rsidRPr="008E7D2D">
              <w:rPr>
                <w:b/>
                <w:bCs/>
                <w:spacing w:val="-9"/>
                <w:position w:val="10"/>
              </w:rPr>
              <w:t>8.10-8.30</w:t>
            </w:r>
          </w:p>
        </w:tc>
      </w:tr>
      <w:tr w:rsidR="00FA2571" w:rsidTr="0085142E">
        <w:tc>
          <w:tcPr>
            <w:tcW w:w="7797" w:type="dxa"/>
          </w:tcPr>
          <w:p w:rsidR="00FA2571" w:rsidRPr="008E7D2D" w:rsidRDefault="00FA2571" w:rsidP="0085142E">
            <w:pPr>
              <w:widowControl w:val="0"/>
              <w:tabs>
                <w:tab w:val="right" w:pos="14851"/>
              </w:tabs>
              <w:autoSpaceDE w:val="0"/>
              <w:autoSpaceDN w:val="0"/>
              <w:adjustRightInd w:val="0"/>
              <w:rPr>
                <w:bCs/>
                <w:spacing w:val="-9"/>
                <w:position w:val="10"/>
              </w:rPr>
            </w:pPr>
            <w:r w:rsidRPr="008E7D2D">
              <w:rPr>
                <w:bCs/>
                <w:spacing w:val="-9"/>
                <w:position w:val="10"/>
              </w:rPr>
              <w:t>Игры, самостоятельная деятельность детей</w:t>
            </w:r>
          </w:p>
        </w:tc>
        <w:tc>
          <w:tcPr>
            <w:tcW w:w="1559" w:type="dxa"/>
          </w:tcPr>
          <w:p w:rsidR="00FA2571" w:rsidRPr="008E7D2D" w:rsidRDefault="00FA2571" w:rsidP="0085142E">
            <w:pPr>
              <w:widowControl w:val="0"/>
              <w:tabs>
                <w:tab w:val="right" w:pos="14851"/>
              </w:tabs>
              <w:autoSpaceDE w:val="0"/>
              <w:autoSpaceDN w:val="0"/>
              <w:adjustRightInd w:val="0"/>
              <w:rPr>
                <w:b/>
                <w:bCs/>
                <w:spacing w:val="-9"/>
                <w:position w:val="10"/>
              </w:rPr>
            </w:pPr>
            <w:r>
              <w:rPr>
                <w:b/>
                <w:bCs/>
                <w:spacing w:val="-9"/>
                <w:position w:val="10"/>
              </w:rPr>
              <w:t>8.30-8.5</w:t>
            </w:r>
            <w:r w:rsidRPr="008E7D2D">
              <w:rPr>
                <w:b/>
                <w:bCs/>
                <w:spacing w:val="-9"/>
                <w:position w:val="10"/>
              </w:rPr>
              <w:t>5</w:t>
            </w:r>
          </w:p>
        </w:tc>
      </w:tr>
      <w:tr w:rsidR="00FA2571" w:rsidTr="0085142E">
        <w:tc>
          <w:tcPr>
            <w:tcW w:w="7797" w:type="dxa"/>
          </w:tcPr>
          <w:p w:rsidR="00FA2571" w:rsidRPr="008E7D2D" w:rsidRDefault="00FA2571" w:rsidP="0085142E">
            <w:pPr>
              <w:widowControl w:val="0"/>
              <w:tabs>
                <w:tab w:val="right" w:pos="14851"/>
              </w:tabs>
              <w:autoSpaceDE w:val="0"/>
              <w:autoSpaceDN w:val="0"/>
              <w:adjustRightInd w:val="0"/>
              <w:rPr>
                <w:bCs/>
                <w:spacing w:val="-9"/>
                <w:position w:val="10"/>
              </w:rPr>
            </w:pPr>
            <w:r w:rsidRPr="008E7D2D">
              <w:rPr>
                <w:bCs/>
                <w:spacing w:val="-9"/>
                <w:position w:val="10"/>
              </w:rPr>
              <w:t>Организованная деятельность, занятия со специалистами</w:t>
            </w:r>
          </w:p>
        </w:tc>
        <w:tc>
          <w:tcPr>
            <w:tcW w:w="1559" w:type="dxa"/>
          </w:tcPr>
          <w:p w:rsidR="00FA2571" w:rsidRPr="008E7D2D" w:rsidRDefault="00FA2571" w:rsidP="0085142E">
            <w:pPr>
              <w:widowControl w:val="0"/>
              <w:tabs>
                <w:tab w:val="right" w:pos="14851"/>
              </w:tabs>
              <w:autoSpaceDE w:val="0"/>
              <w:autoSpaceDN w:val="0"/>
              <w:adjustRightInd w:val="0"/>
              <w:rPr>
                <w:b/>
                <w:bCs/>
                <w:spacing w:val="-9"/>
                <w:position w:val="10"/>
              </w:rPr>
            </w:pPr>
            <w:r>
              <w:rPr>
                <w:b/>
                <w:bCs/>
                <w:spacing w:val="-9"/>
                <w:position w:val="10"/>
              </w:rPr>
              <w:t>8.55-9.30</w:t>
            </w:r>
          </w:p>
        </w:tc>
      </w:tr>
      <w:tr w:rsidR="00FA2571" w:rsidTr="0085142E">
        <w:tc>
          <w:tcPr>
            <w:tcW w:w="7797" w:type="dxa"/>
          </w:tcPr>
          <w:p w:rsidR="00FA2571" w:rsidRPr="008E7D2D" w:rsidRDefault="00FA2571" w:rsidP="0085142E">
            <w:pPr>
              <w:widowControl w:val="0"/>
              <w:tabs>
                <w:tab w:val="right" w:pos="14851"/>
              </w:tabs>
              <w:autoSpaceDE w:val="0"/>
              <w:autoSpaceDN w:val="0"/>
              <w:adjustRightInd w:val="0"/>
              <w:rPr>
                <w:bCs/>
                <w:spacing w:val="-9"/>
                <w:position w:val="10"/>
              </w:rPr>
            </w:pPr>
            <w:r w:rsidRPr="008E7D2D">
              <w:rPr>
                <w:bCs/>
                <w:spacing w:val="-9"/>
                <w:position w:val="10"/>
              </w:rPr>
              <w:t>Игры, самостоятельная деятельность детей</w:t>
            </w:r>
          </w:p>
        </w:tc>
        <w:tc>
          <w:tcPr>
            <w:tcW w:w="1559" w:type="dxa"/>
          </w:tcPr>
          <w:p w:rsidR="00FA2571" w:rsidRPr="008E7D2D" w:rsidRDefault="00FA2571" w:rsidP="0085142E">
            <w:pPr>
              <w:widowControl w:val="0"/>
              <w:tabs>
                <w:tab w:val="right" w:pos="14851"/>
              </w:tabs>
              <w:autoSpaceDE w:val="0"/>
              <w:autoSpaceDN w:val="0"/>
              <w:adjustRightInd w:val="0"/>
              <w:rPr>
                <w:b/>
                <w:bCs/>
                <w:spacing w:val="-9"/>
                <w:position w:val="10"/>
              </w:rPr>
            </w:pPr>
            <w:r>
              <w:rPr>
                <w:b/>
                <w:bCs/>
                <w:spacing w:val="-9"/>
                <w:position w:val="10"/>
              </w:rPr>
              <w:t>9.30</w:t>
            </w:r>
            <w:r w:rsidRPr="008E7D2D">
              <w:rPr>
                <w:b/>
                <w:bCs/>
                <w:spacing w:val="-9"/>
                <w:position w:val="10"/>
              </w:rPr>
              <w:t>-10.00</w:t>
            </w:r>
          </w:p>
        </w:tc>
      </w:tr>
      <w:tr w:rsidR="00FA2571" w:rsidTr="0085142E">
        <w:tc>
          <w:tcPr>
            <w:tcW w:w="7797" w:type="dxa"/>
          </w:tcPr>
          <w:p w:rsidR="00FA2571" w:rsidRPr="008E7D2D" w:rsidRDefault="00FA2571" w:rsidP="0085142E">
            <w:pPr>
              <w:widowControl w:val="0"/>
              <w:tabs>
                <w:tab w:val="right" w:pos="14851"/>
              </w:tabs>
              <w:autoSpaceDE w:val="0"/>
              <w:autoSpaceDN w:val="0"/>
              <w:adjustRightInd w:val="0"/>
              <w:rPr>
                <w:bCs/>
                <w:spacing w:val="-9"/>
                <w:position w:val="10"/>
              </w:rPr>
            </w:pPr>
            <w:r w:rsidRPr="008E7D2D">
              <w:rPr>
                <w:bCs/>
                <w:spacing w:val="-9"/>
                <w:position w:val="10"/>
              </w:rPr>
              <w:t>Второй завтрак</w:t>
            </w:r>
          </w:p>
        </w:tc>
        <w:tc>
          <w:tcPr>
            <w:tcW w:w="1559" w:type="dxa"/>
          </w:tcPr>
          <w:p w:rsidR="00FA2571" w:rsidRPr="008E7D2D" w:rsidRDefault="00FA2571" w:rsidP="0085142E">
            <w:pPr>
              <w:widowControl w:val="0"/>
              <w:tabs>
                <w:tab w:val="right" w:pos="14851"/>
              </w:tabs>
              <w:autoSpaceDE w:val="0"/>
              <w:autoSpaceDN w:val="0"/>
              <w:adjustRightInd w:val="0"/>
              <w:rPr>
                <w:b/>
                <w:bCs/>
                <w:spacing w:val="-9"/>
                <w:position w:val="10"/>
              </w:rPr>
            </w:pPr>
            <w:r w:rsidRPr="008E7D2D">
              <w:rPr>
                <w:b/>
                <w:bCs/>
                <w:spacing w:val="-9"/>
                <w:position w:val="10"/>
              </w:rPr>
              <w:t>10.00-10.10</w:t>
            </w:r>
          </w:p>
        </w:tc>
      </w:tr>
      <w:tr w:rsidR="00FA2571" w:rsidTr="0085142E">
        <w:tc>
          <w:tcPr>
            <w:tcW w:w="7797" w:type="dxa"/>
          </w:tcPr>
          <w:p w:rsidR="00FA2571" w:rsidRPr="008E7D2D" w:rsidRDefault="00FA2571" w:rsidP="0085142E">
            <w:pPr>
              <w:widowControl w:val="0"/>
              <w:tabs>
                <w:tab w:val="right" w:pos="14851"/>
              </w:tabs>
              <w:autoSpaceDE w:val="0"/>
              <w:autoSpaceDN w:val="0"/>
              <w:adjustRightInd w:val="0"/>
              <w:rPr>
                <w:bCs/>
                <w:spacing w:val="-9"/>
                <w:position w:val="10"/>
              </w:rPr>
            </w:pPr>
            <w:r w:rsidRPr="008E7D2D">
              <w:rPr>
                <w:bCs/>
                <w:spacing w:val="-9"/>
                <w:position w:val="10"/>
              </w:rPr>
              <w:t>Подготовка к прогулке, прогулка</w:t>
            </w:r>
          </w:p>
        </w:tc>
        <w:tc>
          <w:tcPr>
            <w:tcW w:w="1559" w:type="dxa"/>
          </w:tcPr>
          <w:p w:rsidR="00FA2571" w:rsidRPr="008E7D2D" w:rsidRDefault="00FA2571" w:rsidP="0085142E">
            <w:pPr>
              <w:widowControl w:val="0"/>
              <w:tabs>
                <w:tab w:val="right" w:pos="14851"/>
              </w:tabs>
              <w:autoSpaceDE w:val="0"/>
              <w:autoSpaceDN w:val="0"/>
              <w:adjustRightInd w:val="0"/>
              <w:rPr>
                <w:b/>
                <w:bCs/>
                <w:spacing w:val="-9"/>
                <w:position w:val="10"/>
              </w:rPr>
            </w:pPr>
            <w:r w:rsidRPr="008E7D2D">
              <w:rPr>
                <w:b/>
                <w:bCs/>
                <w:spacing w:val="-9"/>
                <w:position w:val="10"/>
              </w:rPr>
              <w:t>10.10-11.35</w:t>
            </w:r>
          </w:p>
        </w:tc>
      </w:tr>
      <w:tr w:rsidR="00FA2571" w:rsidTr="0085142E">
        <w:tc>
          <w:tcPr>
            <w:tcW w:w="7797" w:type="dxa"/>
          </w:tcPr>
          <w:p w:rsidR="00FA2571" w:rsidRPr="008E7D2D" w:rsidRDefault="00FA2571" w:rsidP="0085142E">
            <w:pPr>
              <w:widowControl w:val="0"/>
              <w:tabs>
                <w:tab w:val="right" w:pos="14851"/>
              </w:tabs>
              <w:autoSpaceDE w:val="0"/>
              <w:autoSpaceDN w:val="0"/>
              <w:adjustRightInd w:val="0"/>
              <w:rPr>
                <w:bCs/>
                <w:spacing w:val="-9"/>
                <w:position w:val="10"/>
              </w:rPr>
            </w:pPr>
            <w:r w:rsidRPr="008E7D2D">
              <w:rPr>
                <w:bCs/>
                <w:spacing w:val="-9"/>
                <w:position w:val="10"/>
              </w:rPr>
              <w:t>Возвращение с прогулки, самостоятельная деятельность</w:t>
            </w:r>
          </w:p>
        </w:tc>
        <w:tc>
          <w:tcPr>
            <w:tcW w:w="1559" w:type="dxa"/>
          </w:tcPr>
          <w:p w:rsidR="00FA2571" w:rsidRPr="008E7D2D" w:rsidRDefault="00FA2571" w:rsidP="0085142E">
            <w:pPr>
              <w:widowControl w:val="0"/>
              <w:tabs>
                <w:tab w:val="right" w:pos="14851"/>
              </w:tabs>
              <w:autoSpaceDE w:val="0"/>
              <w:autoSpaceDN w:val="0"/>
              <w:adjustRightInd w:val="0"/>
              <w:rPr>
                <w:b/>
                <w:bCs/>
                <w:spacing w:val="-9"/>
                <w:position w:val="10"/>
              </w:rPr>
            </w:pPr>
            <w:r w:rsidRPr="008E7D2D">
              <w:rPr>
                <w:b/>
                <w:bCs/>
                <w:spacing w:val="-9"/>
                <w:position w:val="10"/>
              </w:rPr>
              <w:t>11.35-11.50</w:t>
            </w:r>
          </w:p>
        </w:tc>
      </w:tr>
      <w:tr w:rsidR="00FA2571" w:rsidTr="0085142E">
        <w:tc>
          <w:tcPr>
            <w:tcW w:w="7797" w:type="dxa"/>
          </w:tcPr>
          <w:p w:rsidR="00FA2571" w:rsidRPr="008E7D2D" w:rsidRDefault="00FA2571" w:rsidP="0085142E">
            <w:pPr>
              <w:widowControl w:val="0"/>
              <w:tabs>
                <w:tab w:val="right" w:pos="14851"/>
              </w:tabs>
              <w:autoSpaceDE w:val="0"/>
              <w:autoSpaceDN w:val="0"/>
              <w:adjustRightInd w:val="0"/>
              <w:rPr>
                <w:bCs/>
                <w:spacing w:val="-9"/>
                <w:position w:val="10"/>
              </w:rPr>
            </w:pPr>
            <w:r w:rsidRPr="008E7D2D">
              <w:rPr>
                <w:bCs/>
                <w:spacing w:val="-9"/>
                <w:position w:val="10"/>
              </w:rPr>
              <w:t>Подготовка к обеду, обед</w:t>
            </w:r>
          </w:p>
        </w:tc>
        <w:tc>
          <w:tcPr>
            <w:tcW w:w="1559" w:type="dxa"/>
          </w:tcPr>
          <w:p w:rsidR="00FA2571" w:rsidRPr="008E7D2D" w:rsidRDefault="00FA2571" w:rsidP="0085142E">
            <w:pPr>
              <w:widowControl w:val="0"/>
              <w:tabs>
                <w:tab w:val="right" w:pos="14851"/>
              </w:tabs>
              <w:autoSpaceDE w:val="0"/>
              <w:autoSpaceDN w:val="0"/>
              <w:adjustRightInd w:val="0"/>
              <w:rPr>
                <w:b/>
                <w:bCs/>
                <w:spacing w:val="-9"/>
                <w:position w:val="10"/>
              </w:rPr>
            </w:pPr>
            <w:r w:rsidRPr="008E7D2D">
              <w:rPr>
                <w:b/>
                <w:bCs/>
                <w:spacing w:val="-9"/>
                <w:position w:val="10"/>
              </w:rPr>
              <w:t>11.50-12.20</w:t>
            </w:r>
          </w:p>
        </w:tc>
      </w:tr>
      <w:tr w:rsidR="00FA2571" w:rsidTr="0085142E">
        <w:tc>
          <w:tcPr>
            <w:tcW w:w="7797" w:type="dxa"/>
          </w:tcPr>
          <w:p w:rsidR="00FA2571" w:rsidRPr="008E7D2D" w:rsidRDefault="00FA2571" w:rsidP="0085142E">
            <w:pPr>
              <w:widowControl w:val="0"/>
              <w:tabs>
                <w:tab w:val="right" w:pos="14851"/>
              </w:tabs>
              <w:autoSpaceDE w:val="0"/>
              <w:autoSpaceDN w:val="0"/>
              <w:adjustRightInd w:val="0"/>
              <w:rPr>
                <w:bCs/>
                <w:spacing w:val="-9"/>
                <w:position w:val="10"/>
              </w:rPr>
            </w:pPr>
            <w:r w:rsidRPr="008E7D2D">
              <w:rPr>
                <w:bCs/>
                <w:spacing w:val="-9"/>
                <w:position w:val="10"/>
              </w:rPr>
              <w:t>Подготовка ко сну,  дневной сон</w:t>
            </w:r>
          </w:p>
        </w:tc>
        <w:tc>
          <w:tcPr>
            <w:tcW w:w="1559" w:type="dxa"/>
          </w:tcPr>
          <w:p w:rsidR="00FA2571" w:rsidRPr="008E7D2D" w:rsidRDefault="00FA2571" w:rsidP="0085142E">
            <w:pPr>
              <w:widowControl w:val="0"/>
              <w:tabs>
                <w:tab w:val="right" w:pos="14851"/>
              </w:tabs>
              <w:autoSpaceDE w:val="0"/>
              <w:autoSpaceDN w:val="0"/>
              <w:adjustRightInd w:val="0"/>
              <w:rPr>
                <w:b/>
                <w:bCs/>
                <w:spacing w:val="-9"/>
                <w:position w:val="10"/>
              </w:rPr>
            </w:pPr>
            <w:r w:rsidRPr="008E7D2D">
              <w:rPr>
                <w:b/>
                <w:bCs/>
                <w:spacing w:val="-9"/>
                <w:position w:val="10"/>
              </w:rPr>
              <w:t>12.20-15.00</w:t>
            </w:r>
          </w:p>
        </w:tc>
      </w:tr>
      <w:tr w:rsidR="00FA2571" w:rsidTr="0085142E">
        <w:tc>
          <w:tcPr>
            <w:tcW w:w="7797" w:type="dxa"/>
          </w:tcPr>
          <w:p w:rsidR="00FA2571" w:rsidRPr="008E7D2D" w:rsidRDefault="00FA2571" w:rsidP="0085142E">
            <w:pPr>
              <w:widowControl w:val="0"/>
              <w:tabs>
                <w:tab w:val="right" w:pos="14851"/>
              </w:tabs>
              <w:autoSpaceDE w:val="0"/>
              <w:autoSpaceDN w:val="0"/>
              <w:adjustRightInd w:val="0"/>
              <w:rPr>
                <w:bCs/>
                <w:spacing w:val="-9"/>
                <w:position w:val="10"/>
              </w:rPr>
            </w:pPr>
            <w:r w:rsidRPr="008E7D2D">
              <w:rPr>
                <w:bCs/>
                <w:spacing w:val="-9"/>
                <w:position w:val="10"/>
              </w:rPr>
              <w:t>Постепенный подъём, самостоятельная деятельность</w:t>
            </w:r>
          </w:p>
        </w:tc>
        <w:tc>
          <w:tcPr>
            <w:tcW w:w="1559" w:type="dxa"/>
          </w:tcPr>
          <w:p w:rsidR="00FA2571" w:rsidRPr="008E7D2D" w:rsidRDefault="00FA2571" w:rsidP="0085142E">
            <w:pPr>
              <w:widowControl w:val="0"/>
              <w:tabs>
                <w:tab w:val="right" w:pos="14851"/>
              </w:tabs>
              <w:autoSpaceDE w:val="0"/>
              <w:autoSpaceDN w:val="0"/>
              <w:adjustRightInd w:val="0"/>
              <w:rPr>
                <w:b/>
                <w:bCs/>
                <w:spacing w:val="-9"/>
                <w:position w:val="10"/>
              </w:rPr>
            </w:pPr>
            <w:r w:rsidRPr="008E7D2D">
              <w:rPr>
                <w:b/>
                <w:bCs/>
                <w:spacing w:val="-9"/>
                <w:position w:val="10"/>
              </w:rPr>
              <w:t>15.00-15.25</w:t>
            </w:r>
            <w:r>
              <w:rPr>
                <w:b/>
                <w:bCs/>
                <w:spacing w:val="-9"/>
                <w:position w:val="10"/>
              </w:rPr>
              <w:t xml:space="preserve">   </w:t>
            </w:r>
          </w:p>
        </w:tc>
      </w:tr>
      <w:tr w:rsidR="00FA2571" w:rsidTr="0085142E">
        <w:tc>
          <w:tcPr>
            <w:tcW w:w="7797" w:type="dxa"/>
          </w:tcPr>
          <w:p w:rsidR="00FA2571" w:rsidRPr="008E7D2D" w:rsidRDefault="00FA2571" w:rsidP="0085142E">
            <w:pPr>
              <w:widowControl w:val="0"/>
              <w:tabs>
                <w:tab w:val="right" w:pos="14851"/>
              </w:tabs>
              <w:autoSpaceDE w:val="0"/>
              <w:autoSpaceDN w:val="0"/>
              <w:adjustRightInd w:val="0"/>
              <w:rPr>
                <w:bCs/>
                <w:spacing w:val="-9"/>
                <w:position w:val="10"/>
              </w:rPr>
            </w:pPr>
            <w:r w:rsidRPr="008E7D2D">
              <w:rPr>
                <w:bCs/>
                <w:spacing w:val="-9"/>
                <w:position w:val="10"/>
              </w:rPr>
              <w:t>Полдник</w:t>
            </w:r>
          </w:p>
        </w:tc>
        <w:tc>
          <w:tcPr>
            <w:tcW w:w="1559" w:type="dxa"/>
          </w:tcPr>
          <w:p w:rsidR="00FA2571" w:rsidRPr="008E7D2D" w:rsidRDefault="00FA2571" w:rsidP="0085142E">
            <w:pPr>
              <w:widowControl w:val="0"/>
              <w:tabs>
                <w:tab w:val="right" w:pos="14851"/>
              </w:tabs>
              <w:autoSpaceDE w:val="0"/>
              <w:autoSpaceDN w:val="0"/>
              <w:adjustRightInd w:val="0"/>
              <w:rPr>
                <w:b/>
                <w:bCs/>
                <w:spacing w:val="-9"/>
                <w:position w:val="10"/>
              </w:rPr>
            </w:pPr>
            <w:r w:rsidRPr="008E7D2D">
              <w:rPr>
                <w:b/>
                <w:bCs/>
                <w:spacing w:val="-9"/>
                <w:position w:val="10"/>
              </w:rPr>
              <w:t>15.25-15.40</w:t>
            </w:r>
          </w:p>
        </w:tc>
      </w:tr>
      <w:tr w:rsidR="00FA2571" w:rsidTr="0085142E">
        <w:tc>
          <w:tcPr>
            <w:tcW w:w="7797" w:type="dxa"/>
          </w:tcPr>
          <w:p w:rsidR="00FA2571" w:rsidRPr="008E7D2D" w:rsidRDefault="00FA2571" w:rsidP="0085142E">
            <w:pPr>
              <w:widowControl w:val="0"/>
              <w:tabs>
                <w:tab w:val="right" w:pos="14851"/>
              </w:tabs>
              <w:autoSpaceDE w:val="0"/>
              <w:autoSpaceDN w:val="0"/>
              <w:adjustRightInd w:val="0"/>
              <w:rPr>
                <w:bCs/>
                <w:spacing w:val="-9"/>
                <w:position w:val="10"/>
              </w:rPr>
            </w:pPr>
            <w:r>
              <w:rPr>
                <w:bCs/>
                <w:spacing w:val="-9"/>
                <w:position w:val="10"/>
              </w:rPr>
              <w:t>Игры</w:t>
            </w:r>
          </w:p>
        </w:tc>
        <w:tc>
          <w:tcPr>
            <w:tcW w:w="1559" w:type="dxa"/>
          </w:tcPr>
          <w:p w:rsidR="00FA2571" w:rsidRPr="008E7D2D" w:rsidRDefault="00FA2571" w:rsidP="0085142E">
            <w:pPr>
              <w:widowControl w:val="0"/>
              <w:tabs>
                <w:tab w:val="right" w:pos="14851"/>
              </w:tabs>
              <w:autoSpaceDE w:val="0"/>
              <w:autoSpaceDN w:val="0"/>
              <w:adjustRightInd w:val="0"/>
              <w:rPr>
                <w:b/>
                <w:bCs/>
                <w:spacing w:val="-9"/>
                <w:position w:val="10"/>
              </w:rPr>
            </w:pPr>
            <w:r w:rsidRPr="008E7D2D">
              <w:rPr>
                <w:b/>
                <w:bCs/>
                <w:spacing w:val="-9"/>
                <w:position w:val="10"/>
              </w:rPr>
              <w:t>15.40-16.10</w:t>
            </w:r>
          </w:p>
        </w:tc>
      </w:tr>
      <w:tr w:rsidR="00FA2571" w:rsidTr="0085142E">
        <w:tc>
          <w:tcPr>
            <w:tcW w:w="7797" w:type="dxa"/>
          </w:tcPr>
          <w:p w:rsidR="00FA2571" w:rsidRPr="008E7D2D" w:rsidRDefault="00FA2571" w:rsidP="0085142E">
            <w:pPr>
              <w:widowControl w:val="0"/>
              <w:tabs>
                <w:tab w:val="right" w:pos="14851"/>
              </w:tabs>
              <w:autoSpaceDE w:val="0"/>
              <w:autoSpaceDN w:val="0"/>
              <w:adjustRightInd w:val="0"/>
              <w:rPr>
                <w:bCs/>
                <w:spacing w:val="-9"/>
                <w:position w:val="10"/>
              </w:rPr>
            </w:pPr>
            <w:r w:rsidRPr="008E7D2D">
              <w:rPr>
                <w:bCs/>
                <w:spacing w:val="-9"/>
                <w:position w:val="10"/>
              </w:rPr>
              <w:t>Подготовка к прогулке, прогулка</w:t>
            </w:r>
          </w:p>
        </w:tc>
        <w:tc>
          <w:tcPr>
            <w:tcW w:w="1559" w:type="dxa"/>
          </w:tcPr>
          <w:p w:rsidR="00FA2571" w:rsidRPr="008E7D2D" w:rsidRDefault="00FA2571" w:rsidP="0085142E">
            <w:pPr>
              <w:widowControl w:val="0"/>
              <w:tabs>
                <w:tab w:val="right" w:pos="14851"/>
              </w:tabs>
              <w:autoSpaceDE w:val="0"/>
              <w:autoSpaceDN w:val="0"/>
              <w:adjustRightInd w:val="0"/>
              <w:rPr>
                <w:b/>
                <w:bCs/>
                <w:spacing w:val="-9"/>
                <w:position w:val="10"/>
              </w:rPr>
            </w:pPr>
            <w:r w:rsidRPr="008E7D2D">
              <w:rPr>
                <w:b/>
                <w:bCs/>
                <w:spacing w:val="-9"/>
                <w:position w:val="10"/>
              </w:rPr>
              <w:t>16.10-16.40</w:t>
            </w:r>
          </w:p>
        </w:tc>
      </w:tr>
      <w:tr w:rsidR="00FA2571" w:rsidTr="0085142E">
        <w:tc>
          <w:tcPr>
            <w:tcW w:w="7797" w:type="dxa"/>
          </w:tcPr>
          <w:p w:rsidR="00FA2571" w:rsidRPr="008E7D2D" w:rsidRDefault="00FA2571" w:rsidP="0085142E">
            <w:pPr>
              <w:widowControl w:val="0"/>
              <w:tabs>
                <w:tab w:val="right" w:pos="14851"/>
              </w:tabs>
              <w:autoSpaceDE w:val="0"/>
              <w:autoSpaceDN w:val="0"/>
              <w:adjustRightInd w:val="0"/>
              <w:rPr>
                <w:bCs/>
                <w:spacing w:val="-9"/>
                <w:position w:val="10"/>
              </w:rPr>
            </w:pPr>
            <w:r w:rsidRPr="008E7D2D">
              <w:rPr>
                <w:bCs/>
                <w:spacing w:val="-9"/>
                <w:position w:val="10"/>
              </w:rPr>
              <w:t>Возвращение с прогулки, самостоятельная деятельность</w:t>
            </w:r>
          </w:p>
        </w:tc>
        <w:tc>
          <w:tcPr>
            <w:tcW w:w="1559" w:type="dxa"/>
          </w:tcPr>
          <w:p w:rsidR="00FA2571" w:rsidRPr="008E7D2D" w:rsidRDefault="00FA2571" w:rsidP="0085142E">
            <w:pPr>
              <w:widowControl w:val="0"/>
              <w:tabs>
                <w:tab w:val="right" w:pos="14851"/>
              </w:tabs>
              <w:autoSpaceDE w:val="0"/>
              <w:autoSpaceDN w:val="0"/>
              <w:adjustRightInd w:val="0"/>
              <w:rPr>
                <w:b/>
                <w:bCs/>
                <w:spacing w:val="-9"/>
                <w:position w:val="10"/>
              </w:rPr>
            </w:pPr>
            <w:r w:rsidRPr="008E7D2D">
              <w:rPr>
                <w:b/>
                <w:bCs/>
                <w:spacing w:val="-9"/>
                <w:position w:val="10"/>
              </w:rPr>
              <w:t>16.40-17.00</w:t>
            </w:r>
          </w:p>
        </w:tc>
      </w:tr>
      <w:tr w:rsidR="00FA2571" w:rsidTr="0085142E">
        <w:tc>
          <w:tcPr>
            <w:tcW w:w="7797" w:type="dxa"/>
          </w:tcPr>
          <w:p w:rsidR="00FA2571" w:rsidRPr="008E7D2D" w:rsidRDefault="00FA2571" w:rsidP="0085142E">
            <w:pPr>
              <w:widowControl w:val="0"/>
              <w:tabs>
                <w:tab w:val="right" w:pos="14851"/>
              </w:tabs>
              <w:autoSpaceDE w:val="0"/>
              <w:autoSpaceDN w:val="0"/>
              <w:adjustRightInd w:val="0"/>
              <w:rPr>
                <w:bCs/>
                <w:spacing w:val="-9"/>
                <w:position w:val="10"/>
              </w:rPr>
            </w:pPr>
            <w:r w:rsidRPr="008E7D2D">
              <w:rPr>
                <w:bCs/>
                <w:spacing w:val="-9"/>
                <w:position w:val="10"/>
              </w:rPr>
              <w:t>Подготовка к ужину, ужин</w:t>
            </w:r>
          </w:p>
        </w:tc>
        <w:tc>
          <w:tcPr>
            <w:tcW w:w="1559" w:type="dxa"/>
          </w:tcPr>
          <w:p w:rsidR="00FA2571" w:rsidRPr="008E7D2D" w:rsidRDefault="00FA2571" w:rsidP="0085142E">
            <w:pPr>
              <w:widowControl w:val="0"/>
              <w:tabs>
                <w:tab w:val="right" w:pos="14851"/>
              </w:tabs>
              <w:autoSpaceDE w:val="0"/>
              <w:autoSpaceDN w:val="0"/>
              <w:adjustRightInd w:val="0"/>
              <w:rPr>
                <w:b/>
                <w:bCs/>
                <w:spacing w:val="-9"/>
                <w:position w:val="10"/>
              </w:rPr>
            </w:pPr>
            <w:r w:rsidRPr="008E7D2D">
              <w:rPr>
                <w:b/>
                <w:bCs/>
                <w:spacing w:val="-9"/>
                <w:position w:val="10"/>
              </w:rPr>
              <w:t>17.00-17.20</w:t>
            </w:r>
          </w:p>
        </w:tc>
      </w:tr>
      <w:tr w:rsidR="00FA2571" w:rsidTr="0085142E">
        <w:tc>
          <w:tcPr>
            <w:tcW w:w="7797" w:type="dxa"/>
          </w:tcPr>
          <w:p w:rsidR="00FA2571" w:rsidRPr="008E7D2D" w:rsidRDefault="00FA2571" w:rsidP="0085142E">
            <w:pPr>
              <w:widowControl w:val="0"/>
              <w:tabs>
                <w:tab w:val="right" w:pos="14851"/>
              </w:tabs>
              <w:autoSpaceDE w:val="0"/>
              <w:autoSpaceDN w:val="0"/>
              <w:adjustRightInd w:val="0"/>
              <w:rPr>
                <w:bCs/>
                <w:spacing w:val="-9"/>
                <w:position w:val="10"/>
              </w:rPr>
            </w:pPr>
            <w:r w:rsidRPr="008E7D2D">
              <w:rPr>
                <w:bCs/>
                <w:spacing w:val="-9"/>
                <w:position w:val="10"/>
              </w:rPr>
              <w:t>Самостоятельная деятельность, уход домой</w:t>
            </w:r>
          </w:p>
        </w:tc>
        <w:tc>
          <w:tcPr>
            <w:tcW w:w="1559" w:type="dxa"/>
          </w:tcPr>
          <w:p w:rsidR="00FA2571" w:rsidRPr="008E7D2D" w:rsidRDefault="00FA2571" w:rsidP="0085142E">
            <w:pPr>
              <w:widowControl w:val="0"/>
              <w:tabs>
                <w:tab w:val="right" w:pos="14851"/>
              </w:tabs>
              <w:autoSpaceDE w:val="0"/>
              <w:autoSpaceDN w:val="0"/>
              <w:adjustRightInd w:val="0"/>
              <w:rPr>
                <w:b/>
                <w:bCs/>
                <w:spacing w:val="-9"/>
                <w:position w:val="10"/>
              </w:rPr>
            </w:pPr>
            <w:r w:rsidRPr="008E7D2D">
              <w:rPr>
                <w:b/>
                <w:bCs/>
                <w:spacing w:val="-9"/>
                <w:position w:val="10"/>
              </w:rPr>
              <w:t>17.20-19.00</w:t>
            </w:r>
          </w:p>
        </w:tc>
      </w:tr>
    </w:tbl>
    <w:p w:rsidR="00FA2571" w:rsidRDefault="00FA2571" w:rsidP="003E7348">
      <w:pPr>
        <w:widowControl w:val="0"/>
        <w:shd w:val="clear" w:color="auto" w:fill="FFFFFF"/>
        <w:tabs>
          <w:tab w:val="right" w:pos="14851"/>
        </w:tabs>
        <w:autoSpaceDE w:val="0"/>
        <w:autoSpaceDN w:val="0"/>
        <w:adjustRightInd w:val="0"/>
        <w:jc w:val="center"/>
        <w:rPr>
          <w:b/>
          <w:bCs/>
          <w:spacing w:val="-9"/>
          <w:position w:val="10"/>
          <w:sz w:val="28"/>
          <w:szCs w:val="28"/>
        </w:rPr>
      </w:pPr>
    </w:p>
    <w:p w:rsidR="00FA2571" w:rsidRDefault="00FA2571" w:rsidP="003E7348">
      <w:pPr>
        <w:widowControl w:val="0"/>
        <w:shd w:val="clear" w:color="auto" w:fill="FFFFFF"/>
        <w:tabs>
          <w:tab w:val="right" w:pos="14851"/>
        </w:tabs>
        <w:autoSpaceDE w:val="0"/>
        <w:autoSpaceDN w:val="0"/>
        <w:adjustRightInd w:val="0"/>
        <w:jc w:val="center"/>
        <w:rPr>
          <w:b/>
          <w:bCs/>
          <w:spacing w:val="-9"/>
          <w:position w:val="10"/>
          <w:sz w:val="28"/>
          <w:szCs w:val="28"/>
        </w:rPr>
      </w:pPr>
    </w:p>
    <w:p w:rsidR="003E7348" w:rsidRDefault="003E7348" w:rsidP="003E7348">
      <w:pPr>
        <w:widowControl w:val="0"/>
        <w:shd w:val="clear" w:color="auto" w:fill="FFFFFF"/>
        <w:tabs>
          <w:tab w:val="right" w:pos="14851"/>
        </w:tabs>
        <w:autoSpaceDE w:val="0"/>
        <w:autoSpaceDN w:val="0"/>
        <w:adjustRightInd w:val="0"/>
        <w:jc w:val="center"/>
        <w:rPr>
          <w:b/>
          <w:bCs/>
          <w:spacing w:val="-9"/>
          <w:position w:val="10"/>
          <w:sz w:val="28"/>
          <w:szCs w:val="28"/>
        </w:rPr>
      </w:pPr>
      <w:r>
        <w:rPr>
          <w:b/>
          <w:bCs/>
          <w:spacing w:val="-9"/>
          <w:position w:val="10"/>
          <w:sz w:val="28"/>
          <w:szCs w:val="28"/>
        </w:rPr>
        <w:t>Режим дня в средней группе</w:t>
      </w:r>
    </w:p>
    <w:tbl>
      <w:tblPr>
        <w:tblStyle w:val="aa"/>
        <w:tblW w:w="9606" w:type="dxa"/>
        <w:tblLook w:val="04A0" w:firstRow="1" w:lastRow="0" w:firstColumn="1" w:lastColumn="0" w:noHBand="0" w:noVBand="1"/>
      </w:tblPr>
      <w:tblGrid>
        <w:gridCol w:w="7905"/>
        <w:gridCol w:w="1701"/>
      </w:tblGrid>
      <w:tr w:rsidR="003E7348" w:rsidTr="00C0342A">
        <w:tc>
          <w:tcPr>
            <w:tcW w:w="7905" w:type="dxa"/>
          </w:tcPr>
          <w:p w:rsidR="003E7348" w:rsidRPr="007D2FE2" w:rsidRDefault="003E7348" w:rsidP="00C0342A">
            <w:pPr>
              <w:widowControl w:val="0"/>
              <w:tabs>
                <w:tab w:val="right" w:pos="14851"/>
              </w:tabs>
              <w:autoSpaceDE w:val="0"/>
              <w:autoSpaceDN w:val="0"/>
              <w:adjustRightInd w:val="0"/>
              <w:jc w:val="center"/>
              <w:rPr>
                <w:b/>
                <w:bCs/>
                <w:spacing w:val="-9"/>
                <w:position w:val="10"/>
              </w:rPr>
            </w:pPr>
            <w:r w:rsidRPr="007D2FE2">
              <w:rPr>
                <w:b/>
                <w:bCs/>
                <w:spacing w:val="-9"/>
                <w:position w:val="10"/>
              </w:rPr>
              <w:t>Режимные моменты</w:t>
            </w:r>
          </w:p>
        </w:tc>
        <w:tc>
          <w:tcPr>
            <w:tcW w:w="1701" w:type="dxa"/>
          </w:tcPr>
          <w:p w:rsidR="003E7348" w:rsidRPr="007D2FE2" w:rsidRDefault="003E7348" w:rsidP="00C0342A">
            <w:pPr>
              <w:widowControl w:val="0"/>
              <w:tabs>
                <w:tab w:val="right" w:pos="14851"/>
              </w:tabs>
              <w:autoSpaceDE w:val="0"/>
              <w:autoSpaceDN w:val="0"/>
              <w:adjustRightInd w:val="0"/>
              <w:jc w:val="center"/>
              <w:rPr>
                <w:b/>
                <w:bCs/>
                <w:spacing w:val="-9"/>
                <w:position w:val="10"/>
              </w:rPr>
            </w:pPr>
            <w:r w:rsidRPr="007D2FE2">
              <w:rPr>
                <w:b/>
                <w:bCs/>
                <w:spacing w:val="-9"/>
                <w:position w:val="10"/>
              </w:rPr>
              <w:t>Время</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Приход детей в детский сад, свободная игра, самостоятельная деятельность</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sidRPr="008E7D2D">
              <w:rPr>
                <w:b/>
                <w:bCs/>
                <w:spacing w:val="-9"/>
                <w:position w:val="10"/>
              </w:rPr>
              <w:t>7.00-</w:t>
            </w:r>
            <w:r>
              <w:rPr>
                <w:b/>
                <w:bCs/>
                <w:spacing w:val="-9"/>
                <w:position w:val="10"/>
              </w:rPr>
              <w:t>8.10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Утренняя гимнастика</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8.10-8.25</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Подготовка к завтраку, завтрак</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sidRPr="008E7D2D">
              <w:rPr>
                <w:b/>
                <w:bCs/>
                <w:spacing w:val="-9"/>
                <w:position w:val="10"/>
              </w:rPr>
              <w:t>8.</w:t>
            </w:r>
            <w:r>
              <w:rPr>
                <w:b/>
                <w:bCs/>
                <w:spacing w:val="-9"/>
                <w:position w:val="10"/>
              </w:rPr>
              <w:t>25-8.45</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Игры, самостоятельная деятельность детей</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8.45-9</w:t>
            </w:r>
            <w:r w:rsidRPr="008E7D2D">
              <w:rPr>
                <w:b/>
                <w:bCs/>
                <w:spacing w:val="-9"/>
                <w:position w:val="10"/>
              </w:rPr>
              <w:t>.</w:t>
            </w:r>
            <w:r>
              <w:rPr>
                <w:b/>
                <w:bCs/>
                <w:spacing w:val="-9"/>
                <w:position w:val="10"/>
              </w:rPr>
              <w:t>00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Организованная деятельность, занятия со специалистами</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9.00</w:t>
            </w:r>
            <w:r w:rsidRPr="008E7D2D">
              <w:rPr>
                <w:b/>
                <w:bCs/>
                <w:spacing w:val="-9"/>
                <w:position w:val="10"/>
              </w:rPr>
              <w:t>-9.</w:t>
            </w:r>
            <w:r>
              <w:rPr>
                <w:b/>
                <w:bCs/>
                <w:spacing w:val="-9"/>
                <w:position w:val="10"/>
              </w:rPr>
              <w:t>50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Игры, самостоятельная деятельность детей</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sidRPr="008E7D2D">
              <w:rPr>
                <w:b/>
                <w:bCs/>
                <w:spacing w:val="-9"/>
                <w:position w:val="10"/>
              </w:rPr>
              <w:t>9</w:t>
            </w:r>
            <w:r>
              <w:rPr>
                <w:b/>
                <w:bCs/>
                <w:spacing w:val="-9"/>
                <w:position w:val="10"/>
              </w:rPr>
              <w:t>.50</w:t>
            </w:r>
            <w:r w:rsidRPr="008E7D2D">
              <w:rPr>
                <w:b/>
                <w:bCs/>
                <w:spacing w:val="-9"/>
                <w:position w:val="10"/>
              </w:rPr>
              <w:t>-</w:t>
            </w:r>
            <w:r>
              <w:rPr>
                <w:b/>
                <w:bCs/>
                <w:spacing w:val="-9"/>
                <w:position w:val="10"/>
              </w:rPr>
              <w:t>10.</w:t>
            </w:r>
            <w:r w:rsidRPr="008E7D2D">
              <w:rPr>
                <w:b/>
                <w:bCs/>
                <w:spacing w:val="-9"/>
                <w:position w:val="10"/>
              </w:rPr>
              <w:t>0</w:t>
            </w:r>
            <w:r>
              <w:rPr>
                <w:b/>
                <w:bCs/>
                <w:spacing w:val="-9"/>
                <w:position w:val="10"/>
              </w:rPr>
              <w:t>5</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Второй завтрак</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10.05-10.15</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lastRenderedPageBreak/>
              <w:t>Подготовка к прогулке, прогулка</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10.15-11.40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Возвращение с прогулки, самостоятельная деятельность</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11.40</w:t>
            </w:r>
            <w:r w:rsidRPr="008E7D2D">
              <w:rPr>
                <w:b/>
                <w:bCs/>
                <w:spacing w:val="-9"/>
                <w:position w:val="10"/>
              </w:rPr>
              <w:t>-</w:t>
            </w:r>
            <w:r>
              <w:rPr>
                <w:b/>
                <w:bCs/>
                <w:spacing w:val="-9"/>
                <w:position w:val="10"/>
              </w:rPr>
              <w:t>11.55</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Подготовка к обеду, обед</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11.55-12.25</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Подготовка ко сну,  дневной сон</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12.25</w:t>
            </w:r>
            <w:r w:rsidRPr="008E7D2D">
              <w:rPr>
                <w:b/>
                <w:bCs/>
                <w:spacing w:val="-9"/>
                <w:position w:val="10"/>
              </w:rPr>
              <w:t>-15.00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Постепенный подъём, самостоятельная деятельность</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15.00-15.20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Полдник</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15.20-15.35</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Игры, организованная детская деятельность</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15.35</w:t>
            </w:r>
            <w:r w:rsidRPr="008E7D2D">
              <w:rPr>
                <w:b/>
                <w:bCs/>
                <w:spacing w:val="-9"/>
                <w:position w:val="10"/>
              </w:rPr>
              <w:t>-16.10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Подготовка к прогулке, прогулка</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sidRPr="008E7D2D">
              <w:rPr>
                <w:b/>
                <w:bCs/>
                <w:spacing w:val="-9"/>
                <w:position w:val="10"/>
              </w:rPr>
              <w:t>16.10-</w:t>
            </w:r>
            <w:r>
              <w:rPr>
                <w:b/>
                <w:bCs/>
                <w:spacing w:val="-9"/>
                <w:position w:val="10"/>
              </w:rPr>
              <w:t>16.45</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Возвращение с прогулки, самостоятельная деятельность</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16.45</w:t>
            </w:r>
            <w:r w:rsidRPr="008E7D2D">
              <w:rPr>
                <w:b/>
                <w:bCs/>
                <w:spacing w:val="-9"/>
                <w:position w:val="10"/>
              </w:rPr>
              <w:t>-17.00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Подготовка к ужину, ужин</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sidRPr="008E7D2D">
              <w:rPr>
                <w:b/>
                <w:bCs/>
                <w:spacing w:val="-9"/>
                <w:position w:val="10"/>
              </w:rPr>
              <w:t>17.00-17.20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Самостоятельная деятельность, уход домой</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sidRPr="008E7D2D">
              <w:rPr>
                <w:b/>
                <w:bCs/>
                <w:spacing w:val="-9"/>
                <w:position w:val="10"/>
              </w:rPr>
              <w:t>17.20-19.00</w:t>
            </w:r>
          </w:p>
        </w:tc>
      </w:tr>
    </w:tbl>
    <w:p w:rsidR="00FA2571" w:rsidRDefault="00FA2571" w:rsidP="003E7348">
      <w:pPr>
        <w:widowControl w:val="0"/>
        <w:shd w:val="clear" w:color="auto" w:fill="FFFFFF"/>
        <w:tabs>
          <w:tab w:val="right" w:pos="14851"/>
        </w:tabs>
        <w:autoSpaceDE w:val="0"/>
        <w:autoSpaceDN w:val="0"/>
        <w:adjustRightInd w:val="0"/>
        <w:jc w:val="center"/>
        <w:rPr>
          <w:b/>
          <w:bCs/>
          <w:spacing w:val="-9"/>
          <w:position w:val="10"/>
          <w:sz w:val="28"/>
          <w:szCs w:val="28"/>
        </w:rPr>
      </w:pPr>
    </w:p>
    <w:p w:rsidR="003E7348" w:rsidRDefault="003E7348" w:rsidP="003E7348">
      <w:pPr>
        <w:widowControl w:val="0"/>
        <w:shd w:val="clear" w:color="auto" w:fill="FFFFFF"/>
        <w:tabs>
          <w:tab w:val="right" w:pos="14851"/>
        </w:tabs>
        <w:autoSpaceDE w:val="0"/>
        <w:autoSpaceDN w:val="0"/>
        <w:adjustRightInd w:val="0"/>
        <w:jc w:val="center"/>
        <w:rPr>
          <w:b/>
          <w:bCs/>
          <w:spacing w:val="-9"/>
          <w:position w:val="10"/>
          <w:sz w:val="28"/>
          <w:szCs w:val="28"/>
        </w:rPr>
      </w:pPr>
      <w:r>
        <w:rPr>
          <w:b/>
          <w:bCs/>
          <w:spacing w:val="-9"/>
          <w:position w:val="10"/>
          <w:sz w:val="28"/>
          <w:szCs w:val="28"/>
        </w:rPr>
        <w:t>Режим дня в старшей группе</w:t>
      </w:r>
    </w:p>
    <w:tbl>
      <w:tblPr>
        <w:tblStyle w:val="aa"/>
        <w:tblW w:w="9606" w:type="dxa"/>
        <w:tblLook w:val="04A0" w:firstRow="1" w:lastRow="0" w:firstColumn="1" w:lastColumn="0" w:noHBand="0" w:noVBand="1"/>
      </w:tblPr>
      <w:tblGrid>
        <w:gridCol w:w="7905"/>
        <w:gridCol w:w="1701"/>
      </w:tblGrid>
      <w:tr w:rsidR="003E7348" w:rsidTr="00C0342A">
        <w:tc>
          <w:tcPr>
            <w:tcW w:w="7905" w:type="dxa"/>
          </w:tcPr>
          <w:p w:rsidR="003E7348" w:rsidRPr="007D2FE2" w:rsidRDefault="003E7348" w:rsidP="00C0342A">
            <w:pPr>
              <w:widowControl w:val="0"/>
              <w:tabs>
                <w:tab w:val="right" w:pos="14851"/>
              </w:tabs>
              <w:autoSpaceDE w:val="0"/>
              <w:autoSpaceDN w:val="0"/>
              <w:adjustRightInd w:val="0"/>
              <w:jc w:val="center"/>
              <w:rPr>
                <w:b/>
                <w:bCs/>
                <w:spacing w:val="-9"/>
                <w:position w:val="10"/>
              </w:rPr>
            </w:pPr>
            <w:r w:rsidRPr="007D2FE2">
              <w:rPr>
                <w:b/>
                <w:bCs/>
                <w:spacing w:val="-9"/>
                <w:position w:val="10"/>
              </w:rPr>
              <w:t>Режимные моменты</w:t>
            </w:r>
          </w:p>
        </w:tc>
        <w:tc>
          <w:tcPr>
            <w:tcW w:w="1701" w:type="dxa"/>
          </w:tcPr>
          <w:p w:rsidR="003E7348" w:rsidRPr="007D2FE2" w:rsidRDefault="003E7348" w:rsidP="00C0342A">
            <w:pPr>
              <w:widowControl w:val="0"/>
              <w:tabs>
                <w:tab w:val="right" w:pos="14851"/>
              </w:tabs>
              <w:autoSpaceDE w:val="0"/>
              <w:autoSpaceDN w:val="0"/>
              <w:adjustRightInd w:val="0"/>
              <w:jc w:val="center"/>
              <w:rPr>
                <w:b/>
                <w:bCs/>
                <w:spacing w:val="-9"/>
                <w:position w:val="10"/>
              </w:rPr>
            </w:pPr>
            <w:r w:rsidRPr="007D2FE2">
              <w:rPr>
                <w:b/>
                <w:bCs/>
                <w:spacing w:val="-9"/>
                <w:position w:val="10"/>
              </w:rPr>
              <w:t>Время</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Приход детей в детский сад, свободная игра, самостоятельная деятельность</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sidRPr="008E7D2D">
              <w:rPr>
                <w:b/>
                <w:bCs/>
                <w:spacing w:val="-9"/>
                <w:position w:val="10"/>
              </w:rPr>
              <w:t>7.00-</w:t>
            </w:r>
            <w:r>
              <w:rPr>
                <w:b/>
                <w:bCs/>
                <w:spacing w:val="-9"/>
                <w:position w:val="10"/>
              </w:rPr>
              <w:t>8.20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Утренняя гимнастика</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8.20-8.30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Подготовка к завтраку, завтрак</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sidRPr="008E7D2D">
              <w:rPr>
                <w:b/>
                <w:bCs/>
                <w:spacing w:val="-9"/>
                <w:position w:val="10"/>
              </w:rPr>
              <w:t>8.</w:t>
            </w:r>
            <w:r>
              <w:rPr>
                <w:b/>
                <w:bCs/>
                <w:spacing w:val="-9"/>
                <w:position w:val="10"/>
              </w:rPr>
              <w:t>30-8.40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Игры, самостоятельная деятельность детей</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8.40-8</w:t>
            </w:r>
            <w:r w:rsidRPr="008E7D2D">
              <w:rPr>
                <w:b/>
                <w:bCs/>
                <w:spacing w:val="-9"/>
                <w:position w:val="10"/>
              </w:rPr>
              <w:t>.</w:t>
            </w:r>
            <w:r>
              <w:rPr>
                <w:b/>
                <w:bCs/>
                <w:spacing w:val="-9"/>
                <w:position w:val="10"/>
              </w:rPr>
              <w:t>55</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Организованная деятельность, занятия со специалистами</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8.55-10</w:t>
            </w:r>
            <w:r w:rsidRPr="008E7D2D">
              <w:rPr>
                <w:b/>
                <w:bCs/>
                <w:spacing w:val="-9"/>
                <w:position w:val="10"/>
              </w:rPr>
              <w:t>.</w:t>
            </w:r>
            <w:r>
              <w:rPr>
                <w:b/>
                <w:bCs/>
                <w:spacing w:val="-9"/>
                <w:position w:val="10"/>
              </w:rPr>
              <w:t>00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Второй завтрак</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10.00-10.10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Pr>
                <w:bCs/>
                <w:spacing w:val="-9"/>
                <w:position w:val="10"/>
              </w:rPr>
              <w:t>Игры, самостоятельная деятельность детей</w:t>
            </w:r>
          </w:p>
        </w:tc>
        <w:tc>
          <w:tcPr>
            <w:tcW w:w="1701" w:type="dxa"/>
          </w:tcPr>
          <w:p w:rsidR="003E7348" w:rsidRDefault="003E7348" w:rsidP="00C0342A">
            <w:pPr>
              <w:widowControl w:val="0"/>
              <w:tabs>
                <w:tab w:val="right" w:pos="14851"/>
              </w:tabs>
              <w:autoSpaceDE w:val="0"/>
              <w:autoSpaceDN w:val="0"/>
              <w:adjustRightInd w:val="0"/>
              <w:rPr>
                <w:b/>
                <w:bCs/>
                <w:spacing w:val="-9"/>
                <w:position w:val="10"/>
              </w:rPr>
            </w:pPr>
            <w:r>
              <w:rPr>
                <w:b/>
                <w:bCs/>
                <w:spacing w:val="-9"/>
                <w:position w:val="10"/>
              </w:rPr>
              <w:t>10.10-10.35</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Подготовка к прогулке, прогулка</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10.35-11.50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Возвращение с прогулки, самостоятельная деятельность</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11.50</w:t>
            </w:r>
            <w:r w:rsidRPr="008E7D2D">
              <w:rPr>
                <w:b/>
                <w:bCs/>
                <w:spacing w:val="-9"/>
                <w:position w:val="10"/>
              </w:rPr>
              <w:t>-</w:t>
            </w:r>
            <w:r>
              <w:rPr>
                <w:b/>
                <w:bCs/>
                <w:spacing w:val="-9"/>
                <w:position w:val="10"/>
              </w:rPr>
              <w:t>12.20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Подготовка к обеду, обед</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12.20-12.45</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Подготовка ко сну,  дневной сон</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12.45</w:t>
            </w:r>
            <w:r w:rsidRPr="008E7D2D">
              <w:rPr>
                <w:b/>
                <w:bCs/>
                <w:spacing w:val="-9"/>
                <w:position w:val="10"/>
              </w:rPr>
              <w:t>-15.00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Постепенный подъём, самостоятельная деятельность</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15.00-15.20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Полдник</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15.20-15.35</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Игры, организованная детская деятельность</w:t>
            </w:r>
            <w:r w:rsidR="00FA2571">
              <w:rPr>
                <w:bCs/>
                <w:spacing w:val="-9"/>
                <w:position w:val="10"/>
              </w:rPr>
              <w:t>, занятие со специалистом</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15.35</w:t>
            </w:r>
            <w:r w:rsidRPr="008E7D2D">
              <w:rPr>
                <w:b/>
                <w:bCs/>
                <w:spacing w:val="-9"/>
                <w:position w:val="10"/>
              </w:rPr>
              <w:t>-16.10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Подготовка к прогулке, прогулка</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sidRPr="008E7D2D">
              <w:rPr>
                <w:b/>
                <w:bCs/>
                <w:spacing w:val="-9"/>
                <w:position w:val="10"/>
              </w:rPr>
              <w:t>16.10-</w:t>
            </w:r>
            <w:r>
              <w:rPr>
                <w:b/>
                <w:bCs/>
                <w:spacing w:val="-9"/>
                <w:position w:val="10"/>
              </w:rPr>
              <w:t>16.40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Возвращение с прогулки, самостоятельная деятельность</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16.40-17.00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Подготовка к ужину, ужин</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17.00-17.15</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Самостоятельная деятельность, уход домой</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17.15</w:t>
            </w:r>
            <w:r w:rsidRPr="008E7D2D">
              <w:rPr>
                <w:b/>
                <w:bCs/>
                <w:spacing w:val="-9"/>
                <w:position w:val="10"/>
              </w:rPr>
              <w:t>-19.00</w:t>
            </w:r>
          </w:p>
        </w:tc>
      </w:tr>
    </w:tbl>
    <w:p w:rsidR="003E7348" w:rsidRDefault="003E7348" w:rsidP="003E7348">
      <w:pPr>
        <w:widowControl w:val="0"/>
        <w:shd w:val="clear" w:color="auto" w:fill="FFFFFF"/>
        <w:tabs>
          <w:tab w:val="right" w:pos="14851"/>
        </w:tabs>
        <w:autoSpaceDE w:val="0"/>
        <w:autoSpaceDN w:val="0"/>
        <w:adjustRightInd w:val="0"/>
        <w:rPr>
          <w:b/>
          <w:bCs/>
          <w:color w:val="008000"/>
          <w:spacing w:val="-9"/>
          <w:position w:val="10"/>
          <w:sz w:val="28"/>
          <w:szCs w:val="28"/>
        </w:rPr>
      </w:pPr>
    </w:p>
    <w:p w:rsidR="003E7348" w:rsidRDefault="003E7348" w:rsidP="003E7348">
      <w:pPr>
        <w:widowControl w:val="0"/>
        <w:shd w:val="clear" w:color="auto" w:fill="FFFFFF"/>
        <w:tabs>
          <w:tab w:val="right" w:pos="14851"/>
        </w:tabs>
        <w:autoSpaceDE w:val="0"/>
        <w:autoSpaceDN w:val="0"/>
        <w:adjustRightInd w:val="0"/>
        <w:jc w:val="center"/>
        <w:rPr>
          <w:b/>
          <w:bCs/>
          <w:spacing w:val="-9"/>
          <w:position w:val="10"/>
          <w:sz w:val="28"/>
          <w:szCs w:val="28"/>
        </w:rPr>
      </w:pPr>
      <w:r>
        <w:rPr>
          <w:b/>
          <w:bCs/>
          <w:spacing w:val="-9"/>
          <w:position w:val="10"/>
          <w:sz w:val="28"/>
          <w:szCs w:val="28"/>
        </w:rPr>
        <w:t>Режим дня в подготовительной группе</w:t>
      </w:r>
    </w:p>
    <w:tbl>
      <w:tblPr>
        <w:tblStyle w:val="aa"/>
        <w:tblW w:w="9606" w:type="dxa"/>
        <w:tblLook w:val="04A0" w:firstRow="1" w:lastRow="0" w:firstColumn="1" w:lastColumn="0" w:noHBand="0" w:noVBand="1"/>
      </w:tblPr>
      <w:tblGrid>
        <w:gridCol w:w="7905"/>
        <w:gridCol w:w="1701"/>
      </w:tblGrid>
      <w:tr w:rsidR="003E7348" w:rsidTr="00C0342A">
        <w:tc>
          <w:tcPr>
            <w:tcW w:w="7905" w:type="dxa"/>
          </w:tcPr>
          <w:p w:rsidR="003E7348" w:rsidRPr="007D2FE2" w:rsidRDefault="003E7348" w:rsidP="00C0342A">
            <w:pPr>
              <w:widowControl w:val="0"/>
              <w:tabs>
                <w:tab w:val="right" w:pos="14851"/>
              </w:tabs>
              <w:autoSpaceDE w:val="0"/>
              <w:autoSpaceDN w:val="0"/>
              <w:adjustRightInd w:val="0"/>
              <w:jc w:val="center"/>
              <w:rPr>
                <w:b/>
                <w:bCs/>
                <w:spacing w:val="-9"/>
                <w:position w:val="10"/>
              </w:rPr>
            </w:pPr>
            <w:r w:rsidRPr="007D2FE2">
              <w:rPr>
                <w:b/>
                <w:bCs/>
                <w:spacing w:val="-9"/>
                <w:position w:val="10"/>
              </w:rPr>
              <w:t>Режимные моменты</w:t>
            </w:r>
          </w:p>
        </w:tc>
        <w:tc>
          <w:tcPr>
            <w:tcW w:w="1701" w:type="dxa"/>
          </w:tcPr>
          <w:p w:rsidR="003E7348" w:rsidRPr="007D2FE2" w:rsidRDefault="003E7348" w:rsidP="00C0342A">
            <w:pPr>
              <w:widowControl w:val="0"/>
              <w:tabs>
                <w:tab w:val="right" w:pos="14851"/>
              </w:tabs>
              <w:autoSpaceDE w:val="0"/>
              <w:autoSpaceDN w:val="0"/>
              <w:adjustRightInd w:val="0"/>
              <w:jc w:val="center"/>
              <w:rPr>
                <w:b/>
                <w:bCs/>
                <w:spacing w:val="-9"/>
                <w:position w:val="10"/>
              </w:rPr>
            </w:pPr>
            <w:r w:rsidRPr="007D2FE2">
              <w:rPr>
                <w:b/>
                <w:bCs/>
                <w:spacing w:val="-9"/>
                <w:position w:val="10"/>
              </w:rPr>
              <w:t>Время</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Приход детей в детский сад, свободная игра, самостоятельная деятельность</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sidRPr="008E7D2D">
              <w:rPr>
                <w:b/>
                <w:bCs/>
                <w:spacing w:val="-9"/>
                <w:position w:val="10"/>
              </w:rPr>
              <w:t>7.00-</w:t>
            </w:r>
            <w:r>
              <w:rPr>
                <w:b/>
                <w:bCs/>
                <w:spacing w:val="-9"/>
                <w:position w:val="10"/>
              </w:rPr>
              <w:t>8.20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Утренняя гимнастика</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8.20-8.35</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Подготовка к завтраку, завтрак</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sidRPr="008E7D2D">
              <w:rPr>
                <w:b/>
                <w:bCs/>
                <w:spacing w:val="-9"/>
                <w:position w:val="10"/>
              </w:rPr>
              <w:t>8.</w:t>
            </w:r>
            <w:r>
              <w:rPr>
                <w:b/>
                <w:bCs/>
                <w:spacing w:val="-9"/>
                <w:position w:val="10"/>
              </w:rPr>
              <w:t>35-8.45</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Игры, самостоятельная деятельность детей</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8.45-9</w:t>
            </w:r>
            <w:r w:rsidRPr="008E7D2D">
              <w:rPr>
                <w:b/>
                <w:bCs/>
                <w:spacing w:val="-9"/>
                <w:position w:val="10"/>
              </w:rPr>
              <w:t>.</w:t>
            </w:r>
            <w:r>
              <w:rPr>
                <w:b/>
                <w:bCs/>
                <w:spacing w:val="-9"/>
                <w:position w:val="10"/>
              </w:rPr>
              <w:t>00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Организованная деятельность, занятия со специалистами</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9.00</w:t>
            </w:r>
            <w:r w:rsidRPr="008E7D2D">
              <w:rPr>
                <w:b/>
                <w:bCs/>
                <w:spacing w:val="-9"/>
                <w:position w:val="10"/>
              </w:rPr>
              <w:t>-</w:t>
            </w:r>
            <w:r>
              <w:rPr>
                <w:b/>
                <w:bCs/>
                <w:spacing w:val="-9"/>
                <w:position w:val="10"/>
              </w:rPr>
              <w:t>10</w:t>
            </w:r>
            <w:r w:rsidRPr="008E7D2D">
              <w:rPr>
                <w:b/>
                <w:bCs/>
                <w:spacing w:val="-9"/>
                <w:position w:val="10"/>
              </w:rPr>
              <w:t>.</w:t>
            </w:r>
            <w:r>
              <w:rPr>
                <w:b/>
                <w:bCs/>
                <w:spacing w:val="-9"/>
                <w:position w:val="10"/>
              </w:rPr>
              <w:t>50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Второй завтрак</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10.10-10.20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lastRenderedPageBreak/>
              <w:t>Подготовка к прогулке, прогулка</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10.50-12.00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Возвращение с прогулки, самостоятельная деятельность</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12.00</w:t>
            </w:r>
            <w:r w:rsidRPr="008E7D2D">
              <w:rPr>
                <w:b/>
                <w:bCs/>
                <w:spacing w:val="-9"/>
                <w:position w:val="10"/>
              </w:rPr>
              <w:t>-</w:t>
            </w:r>
            <w:r>
              <w:rPr>
                <w:b/>
                <w:bCs/>
                <w:spacing w:val="-9"/>
                <w:position w:val="10"/>
              </w:rPr>
              <w:t>12.20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Подготовка к обеду, обед</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12.20-12.50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Подготовка ко сну,  дневной сон</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12.50</w:t>
            </w:r>
            <w:r w:rsidRPr="008E7D2D">
              <w:rPr>
                <w:b/>
                <w:bCs/>
                <w:spacing w:val="-9"/>
                <w:position w:val="10"/>
              </w:rPr>
              <w:t>-15.00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Постепенный подъём, самостоятельная деятельность</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15.00-15.20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Полдник</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15.20-15.35</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Игры, организованная детская деятельность</w:t>
            </w:r>
            <w:r w:rsidR="00FA2571">
              <w:rPr>
                <w:bCs/>
                <w:spacing w:val="-9"/>
                <w:position w:val="10"/>
              </w:rPr>
              <w:t>, занятие со специалистом</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15.35</w:t>
            </w:r>
            <w:r w:rsidRPr="008E7D2D">
              <w:rPr>
                <w:b/>
                <w:bCs/>
                <w:spacing w:val="-9"/>
                <w:position w:val="10"/>
              </w:rPr>
              <w:t>-16.10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Подготовка к прогулке, прогулка</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sidRPr="008E7D2D">
              <w:rPr>
                <w:b/>
                <w:bCs/>
                <w:spacing w:val="-9"/>
                <w:position w:val="10"/>
              </w:rPr>
              <w:t>16.10-</w:t>
            </w:r>
            <w:r>
              <w:rPr>
                <w:b/>
                <w:bCs/>
                <w:spacing w:val="-9"/>
                <w:position w:val="10"/>
              </w:rPr>
              <w:t>16.40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Возвращение с прогулки, самостоятельная деятельность</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16.40-17.00</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Подготовка к ужину, ужин</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17.00-17.15</w:t>
            </w:r>
          </w:p>
        </w:tc>
      </w:tr>
      <w:tr w:rsidR="003E7348" w:rsidTr="00C0342A">
        <w:tc>
          <w:tcPr>
            <w:tcW w:w="7905" w:type="dxa"/>
          </w:tcPr>
          <w:p w:rsidR="003E7348" w:rsidRPr="008E7D2D" w:rsidRDefault="003E7348" w:rsidP="00C0342A">
            <w:pPr>
              <w:widowControl w:val="0"/>
              <w:tabs>
                <w:tab w:val="right" w:pos="14851"/>
              </w:tabs>
              <w:autoSpaceDE w:val="0"/>
              <w:autoSpaceDN w:val="0"/>
              <w:adjustRightInd w:val="0"/>
              <w:rPr>
                <w:bCs/>
                <w:spacing w:val="-9"/>
                <w:position w:val="10"/>
              </w:rPr>
            </w:pPr>
            <w:r w:rsidRPr="008E7D2D">
              <w:rPr>
                <w:bCs/>
                <w:spacing w:val="-9"/>
                <w:position w:val="10"/>
              </w:rPr>
              <w:t>Самостоятельная деятельность, уход домой</w:t>
            </w:r>
          </w:p>
        </w:tc>
        <w:tc>
          <w:tcPr>
            <w:tcW w:w="1701" w:type="dxa"/>
          </w:tcPr>
          <w:p w:rsidR="003E7348" w:rsidRPr="008E7D2D" w:rsidRDefault="003E7348" w:rsidP="00C0342A">
            <w:pPr>
              <w:widowControl w:val="0"/>
              <w:tabs>
                <w:tab w:val="right" w:pos="14851"/>
              </w:tabs>
              <w:autoSpaceDE w:val="0"/>
              <w:autoSpaceDN w:val="0"/>
              <w:adjustRightInd w:val="0"/>
              <w:rPr>
                <w:b/>
                <w:bCs/>
                <w:spacing w:val="-9"/>
                <w:position w:val="10"/>
              </w:rPr>
            </w:pPr>
            <w:r>
              <w:rPr>
                <w:b/>
                <w:bCs/>
                <w:spacing w:val="-9"/>
                <w:position w:val="10"/>
              </w:rPr>
              <w:t>17.15</w:t>
            </w:r>
            <w:r w:rsidRPr="008E7D2D">
              <w:rPr>
                <w:b/>
                <w:bCs/>
                <w:spacing w:val="-9"/>
                <w:position w:val="10"/>
              </w:rPr>
              <w:t>-19.00</w:t>
            </w:r>
          </w:p>
        </w:tc>
      </w:tr>
    </w:tbl>
    <w:p w:rsidR="003E7348" w:rsidRDefault="003E7348" w:rsidP="003E7348">
      <w:pPr>
        <w:widowControl w:val="0"/>
        <w:shd w:val="clear" w:color="auto" w:fill="FFFFFF"/>
        <w:tabs>
          <w:tab w:val="right" w:pos="14851"/>
        </w:tabs>
        <w:autoSpaceDE w:val="0"/>
        <w:autoSpaceDN w:val="0"/>
        <w:adjustRightInd w:val="0"/>
        <w:jc w:val="right"/>
        <w:rPr>
          <w:b/>
          <w:bCs/>
          <w:spacing w:val="-9"/>
          <w:position w:val="10"/>
          <w:sz w:val="28"/>
          <w:szCs w:val="28"/>
        </w:rPr>
      </w:pPr>
    </w:p>
    <w:p w:rsidR="00FA2571" w:rsidRDefault="00FA2571" w:rsidP="00FA2571">
      <w:pPr>
        <w:widowControl w:val="0"/>
        <w:shd w:val="clear" w:color="auto" w:fill="FFFFFF"/>
        <w:tabs>
          <w:tab w:val="right" w:pos="14851"/>
        </w:tabs>
        <w:autoSpaceDE w:val="0"/>
        <w:autoSpaceDN w:val="0"/>
        <w:adjustRightInd w:val="0"/>
        <w:jc w:val="center"/>
        <w:rPr>
          <w:b/>
          <w:bCs/>
          <w:spacing w:val="-9"/>
          <w:position w:val="10"/>
          <w:sz w:val="28"/>
          <w:szCs w:val="28"/>
        </w:rPr>
      </w:pPr>
      <w:r>
        <w:rPr>
          <w:b/>
          <w:bCs/>
          <w:spacing w:val="-9"/>
          <w:position w:val="10"/>
          <w:sz w:val="28"/>
          <w:szCs w:val="28"/>
        </w:rPr>
        <w:t>Теплое время года</w:t>
      </w:r>
    </w:p>
    <w:p w:rsidR="00FA2571" w:rsidRDefault="00FA2571" w:rsidP="00FA2571">
      <w:pPr>
        <w:widowControl w:val="0"/>
        <w:shd w:val="clear" w:color="auto" w:fill="FFFFFF"/>
        <w:tabs>
          <w:tab w:val="right" w:pos="14851"/>
        </w:tabs>
        <w:autoSpaceDE w:val="0"/>
        <w:autoSpaceDN w:val="0"/>
        <w:adjustRightInd w:val="0"/>
        <w:jc w:val="center"/>
        <w:rPr>
          <w:b/>
          <w:bCs/>
          <w:spacing w:val="-9"/>
          <w:position w:val="10"/>
          <w:sz w:val="28"/>
          <w:szCs w:val="28"/>
        </w:rPr>
      </w:pPr>
      <w:r>
        <w:rPr>
          <w:b/>
          <w:bCs/>
          <w:spacing w:val="-9"/>
          <w:position w:val="10"/>
          <w:sz w:val="28"/>
          <w:szCs w:val="28"/>
        </w:rPr>
        <w:t>Режим дня в младшей группе раннего возраста</w:t>
      </w:r>
    </w:p>
    <w:tbl>
      <w:tblPr>
        <w:tblStyle w:val="11"/>
        <w:tblW w:w="9606" w:type="dxa"/>
        <w:tblLook w:val="04A0" w:firstRow="1" w:lastRow="0" w:firstColumn="1" w:lastColumn="0" w:noHBand="0" w:noVBand="1"/>
      </w:tblPr>
      <w:tblGrid>
        <w:gridCol w:w="5745"/>
        <w:gridCol w:w="3861"/>
      </w:tblGrid>
      <w:tr w:rsidR="000A313B" w:rsidRPr="000A313B" w:rsidTr="000A313B">
        <w:tc>
          <w:tcPr>
            <w:tcW w:w="5745" w:type="dxa"/>
            <w:hideMark/>
          </w:tcPr>
          <w:p w:rsidR="000A313B" w:rsidRPr="000A313B" w:rsidRDefault="000A313B" w:rsidP="000A313B">
            <w:pPr>
              <w:spacing w:before="100" w:beforeAutospacing="1" w:after="100" w:afterAutospacing="1"/>
            </w:pPr>
            <w:r w:rsidRPr="000A313B">
              <w:t>Режимные моменты</w:t>
            </w:r>
          </w:p>
        </w:tc>
        <w:tc>
          <w:tcPr>
            <w:tcW w:w="3861" w:type="dxa"/>
            <w:hideMark/>
          </w:tcPr>
          <w:p w:rsidR="000A313B" w:rsidRPr="000A313B" w:rsidRDefault="000A313B" w:rsidP="000A313B">
            <w:pPr>
              <w:spacing w:before="100" w:beforeAutospacing="1" w:after="100" w:afterAutospacing="1"/>
            </w:pPr>
            <w:r w:rsidRPr="000A313B">
              <w:t>Время</w:t>
            </w:r>
          </w:p>
        </w:tc>
      </w:tr>
      <w:tr w:rsidR="000A313B" w:rsidRPr="000A313B" w:rsidTr="000A313B">
        <w:tc>
          <w:tcPr>
            <w:tcW w:w="5745" w:type="dxa"/>
            <w:hideMark/>
          </w:tcPr>
          <w:p w:rsidR="000A313B" w:rsidRPr="000A313B" w:rsidRDefault="000A313B" w:rsidP="000A313B">
            <w:pPr>
              <w:spacing w:before="100" w:beforeAutospacing="1" w:after="100" w:afterAutospacing="1"/>
            </w:pPr>
            <w:r w:rsidRPr="000A313B">
              <w:t>Утренний приём (совместная деятельность, индивидуальная работа)</w:t>
            </w:r>
          </w:p>
        </w:tc>
        <w:tc>
          <w:tcPr>
            <w:tcW w:w="3861" w:type="dxa"/>
            <w:hideMark/>
          </w:tcPr>
          <w:p w:rsidR="000A313B" w:rsidRPr="000A313B" w:rsidRDefault="000A313B" w:rsidP="000A313B">
            <w:pPr>
              <w:spacing w:before="100" w:beforeAutospacing="1" w:after="100" w:afterAutospacing="1"/>
            </w:pPr>
            <w:r w:rsidRPr="000A313B">
              <w:t>7.00 – 7.40</w:t>
            </w:r>
          </w:p>
        </w:tc>
      </w:tr>
      <w:tr w:rsidR="000A313B" w:rsidRPr="000A313B" w:rsidTr="000A313B">
        <w:tc>
          <w:tcPr>
            <w:tcW w:w="5745" w:type="dxa"/>
            <w:hideMark/>
          </w:tcPr>
          <w:p w:rsidR="000A313B" w:rsidRPr="000A313B" w:rsidRDefault="000A313B" w:rsidP="000A313B">
            <w:pPr>
              <w:spacing w:before="100" w:beforeAutospacing="1" w:after="100" w:afterAutospacing="1"/>
            </w:pPr>
            <w:r w:rsidRPr="000A313B">
              <w:t>Совместная деятельность педагога и детей (игры, общение)</w:t>
            </w:r>
          </w:p>
        </w:tc>
        <w:tc>
          <w:tcPr>
            <w:tcW w:w="3861" w:type="dxa"/>
            <w:hideMark/>
          </w:tcPr>
          <w:p w:rsidR="000A313B" w:rsidRPr="000A313B" w:rsidRDefault="000A313B" w:rsidP="000A313B">
            <w:pPr>
              <w:spacing w:before="100" w:beforeAutospacing="1" w:after="100" w:afterAutospacing="1"/>
            </w:pPr>
            <w:r w:rsidRPr="000A313B">
              <w:t>7.40 – 8.10</w:t>
            </w:r>
          </w:p>
        </w:tc>
      </w:tr>
      <w:tr w:rsidR="000A313B" w:rsidRPr="000A313B" w:rsidTr="000A313B">
        <w:tc>
          <w:tcPr>
            <w:tcW w:w="5745" w:type="dxa"/>
            <w:hideMark/>
          </w:tcPr>
          <w:p w:rsidR="000A313B" w:rsidRPr="000A313B" w:rsidRDefault="000A313B" w:rsidP="000A313B">
            <w:pPr>
              <w:spacing w:before="100" w:beforeAutospacing="1" w:after="100" w:afterAutospacing="1"/>
            </w:pPr>
            <w:r w:rsidRPr="000A313B">
              <w:t>Утренняя гимнастика</w:t>
            </w:r>
          </w:p>
        </w:tc>
        <w:tc>
          <w:tcPr>
            <w:tcW w:w="3861" w:type="dxa"/>
            <w:hideMark/>
          </w:tcPr>
          <w:p w:rsidR="000A313B" w:rsidRPr="000A313B" w:rsidRDefault="000A313B" w:rsidP="000A313B">
            <w:pPr>
              <w:spacing w:before="100" w:beforeAutospacing="1" w:after="100" w:afterAutospacing="1"/>
            </w:pPr>
            <w:r w:rsidRPr="000A313B">
              <w:t>8.10 – 8.15</w:t>
            </w:r>
          </w:p>
        </w:tc>
      </w:tr>
      <w:tr w:rsidR="000A313B" w:rsidRPr="000A313B" w:rsidTr="000A313B">
        <w:tc>
          <w:tcPr>
            <w:tcW w:w="5745" w:type="dxa"/>
            <w:hideMark/>
          </w:tcPr>
          <w:p w:rsidR="000A313B" w:rsidRPr="000A313B" w:rsidRDefault="000A313B" w:rsidP="000A313B">
            <w:pPr>
              <w:spacing w:before="100" w:beforeAutospacing="1" w:after="100" w:afterAutospacing="1"/>
            </w:pPr>
            <w:r w:rsidRPr="000A313B">
              <w:t>Самостоятельная деятельность (гигиенические процедуры)</w:t>
            </w:r>
          </w:p>
        </w:tc>
        <w:tc>
          <w:tcPr>
            <w:tcW w:w="3861" w:type="dxa"/>
            <w:hideMark/>
          </w:tcPr>
          <w:p w:rsidR="000A313B" w:rsidRPr="000A313B" w:rsidRDefault="000A313B" w:rsidP="000A313B">
            <w:pPr>
              <w:spacing w:before="100" w:beforeAutospacing="1" w:after="100" w:afterAutospacing="1"/>
            </w:pPr>
            <w:r w:rsidRPr="000A313B">
              <w:t>8.15 – 8.20</w:t>
            </w:r>
          </w:p>
        </w:tc>
      </w:tr>
      <w:tr w:rsidR="000A313B" w:rsidRPr="000A313B" w:rsidTr="000A313B">
        <w:tc>
          <w:tcPr>
            <w:tcW w:w="5745" w:type="dxa"/>
            <w:hideMark/>
          </w:tcPr>
          <w:p w:rsidR="000A313B" w:rsidRPr="000A313B" w:rsidRDefault="000A313B" w:rsidP="000A313B">
            <w:pPr>
              <w:spacing w:before="100" w:beforeAutospacing="1" w:after="100" w:afterAutospacing="1"/>
            </w:pPr>
            <w:r w:rsidRPr="000A313B">
              <w:t>Завтрак</w:t>
            </w:r>
          </w:p>
        </w:tc>
        <w:tc>
          <w:tcPr>
            <w:tcW w:w="3861" w:type="dxa"/>
            <w:hideMark/>
          </w:tcPr>
          <w:p w:rsidR="000A313B" w:rsidRPr="000A313B" w:rsidRDefault="000A313B" w:rsidP="000A313B">
            <w:pPr>
              <w:spacing w:before="100" w:beforeAutospacing="1" w:after="100" w:afterAutospacing="1"/>
            </w:pPr>
            <w:r w:rsidRPr="000A313B">
              <w:t>8.20-8.40</w:t>
            </w:r>
          </w:p>
        </w:tc>
      </w:tr>
      <w:tr w:rsidR="000A313B" w:rsidRPr="000A313B" w:rsidTr="000A313B">
        <w:tc>
          <w:tcPr>
            <w:tcW w:w="5745" w:type="dxa"/>
            <w:hideMark/>
          </w:tcPr>
          <w:p w:rsidR="000A313B" w:rsidRPr="000A313B" w:rsidRDefault="000A313B" w:rsidP="000A313B">
            <w:pPr>
              <w:spacing w:before="100" w:beforeAutospacing="1" w:after="100" w:afterAutospacing="1"/>
            </w:pPr>
            <w:r w:rsidRPr="000A313B">
              <w:t>Самостоятельная деятельность (гигиенические процедуры)</w:t>
            </w:r>
          </w:p>
        </w:tc>
        <w:tc>
          <w:tcPr>
            <w:tcW w:w="3861" w:type="dxa"/>
            <w:hideMark/>
          </w:tcPr>
          <w:p w:rsidR="000A313B" w:rsidRPr="000A313B" w:rsidRDefault="000A313B" w:rsidP="000A313B">
            <w:pPr>
              <w:spacing w:before="100" w:beforeAutospacing="1" w:after="100" w:afterAutospacing="1"/>
            </w:pPr>
            <w:r w:rsidRPr="000A313B">
              <w:t>8.40 – 8.50</w:t>
            </w:r>
          </w:p>
        </w:tc>
      </w:tr>
      <w:tr w:rsidR="000A313B" w:rsidRPr="000A313B" w:rsidTr="000A313B">
        <w:tc>
          <w:tcPr>
            <w:tcW w:w="5745" w:type="dxa"/>
            <w:hideMark/>
          </w:tcPr>
          <w:p w:rsidR="000A313B" w:rsidRPr="000A313B" w:rsidRDefault="000A313B" w:rsidP="000A313B">
            <w:pPr>
              <w:spacing w:before="100" w:beforeAutospacing="1" w:after="100" w:afterAutospacing="1"/>
            </w:pPr>
            <w:r w:rsidRPr="000A313B">
              <w:t>Самостоятельная деятельность (игры, общение, подготовка к прогулке, выход на прогулку)</w:t>
            </w:r>
          </w:p>
        </w:tc>
        <w:tc>
          <w:tcPr>
            <w:tcW w:w="3861" w:type="dxa"/>
            <w:hideMark/>
          </w:tcPr>
          <w:p w:rsidR="000A313B" w:rsidRPr="000A313B" w:rsidRDefault="000A313B" w:rsidP="000A313B">
            <w:pPr>
              <w:spacing w:before="100" w:beforeAutospacing="1" w:after="100" w:afterAutospacing="1"/>
            </w:pPr>
            <w:r w:rsidRPr="000A313B">
              <w:t>8.50 – 9.00</w:t>
            </w:r>
          </w:p>
        </w:tc>
      </w:tr>
      <w:tr w:rsidR="000A313B" w:rsidRPr="000A313B" w:rsidTr="000A313B">
        <w:tc>
          <w:tcPr>
            <w:tcW w:w="5745" w:type="dxa"/>
            <w:hideMark/>
          </w:tcPr>
          <w:p w:rsidR="000A313B" w:rsidRPr="000A313B" w:rsidRDefault="000A313B" w:rsidP="000A313B">
            <w:pPr>
              <w:spacing w:before="100" w:beforeAutospacing="1" w:after="100" w:afterAutospacing="1"/>
            </w:pPr>
            <w:r w:rsidRPr="000A313B">
              <w:t>Прогулка (игры, наблюдения, солнечные и воздушные ванны) Совместная образовательная деятельность педагога и детей на прогулке. Самостоятельная деятельность детей.</w:t>
            </w:r>
          </w:p>
        </w:tc>
        <w:tc>
          <w:tcPr>
            <w:tcW w:w="3861" w:type="dxa"/>
            <w:hideMark/>
          </w:tcPr>
          <w:p w:rsidR="000A313B" w:rsidRPr="000A313B" w:rsidRDefault="000A313B" w:rsidP="000A313B">
            <w:pPr>
              <w:spacing w:before="100" w:beforeAutospacing="1" w:after="100" w:afterAutospacing="1"/>
            </w:pPr>
            <w:r w:rsidRPr="000A313B">
              <w:t>9.00 – 11.30</w:t>
            </w:r>
          </w:p>
        </w:tc>
      </w:tr>
      <w:tr w:rsidR="000A313B" w:rsidRPr="000A313B" w:rsidTr="000A313B">
        <w:tc>
          <w:tcPr>
            <w:tcW w:w="5745" w:type="dxa"/>
            <w:hideMark/>
          </w:tcPr>
          <w:p w:rsidR="000A313B" w:rsidRPr="000A313B" w:rsidRDefault="000A313B" w:rsidP="000A313B">
            <w:pPr>
              <w:spacing w:before="100" w:beforeAutospacing="1" w:after="100" w:afterAutospacing="1"/>
            </w:pPr>
            <w:r w:rsidRPr="000A313B">
              <w:t>Самостоятельная деятельность (раздевание, гигиенические процедуры)</w:t>
            </w:r>
          </w:p>
        </w:tc>
        <w:tc>
          <w:tcPr>
            <w:tcW w:w="3861" w:type="dxa"/>
            <w:hideMark/>
          </w:tcPr>
          <w:p w:rsidR="000A313B" w:rsidRPr="000A313B" w:rsidRDefault="000A313B" w:rsidP="000A313B">
            <w:pPr>
              <w:spacing w:before="100" w:beforeAutospacing="1" w:after="100" w:afterAutospacing="1"/>
            </w:pPr>
            <w:r w:rsidRPr="000A313B">
              <w:t>11.30 – 11.50</w:t>
            </w:r>
          </w:p>
        </w:tc>
      </w:tr>
      <w:tr w:rsidR="000A313B" w:rsidRPr="000A313B" w:rsidTr="000A313B">
        <w:tc>
          <w:tcPr>
            <w:tcW w:w="5745" w:type="dxa"/>
            <w:hideMark/>
          </w:tcPr>
          <w:p w:rsidR="000A313B" w:rsidRPr="000A313B" w:rsidRDefault="000A313B" w:rsidP="000A313B">
            <w:pPr>
              <w:spacing w:before="100" w:beforeAutospacing="1" w:after="100" w:afterAutospacing="1"/>
            </w:pPr>
            <w:r w:rsidRPr="000A313B">
              <w:t>Обед</w:t>
            </w:r>
          </w:p>
        </w:tc>
        <w:tc>
          <w:tcPr>
            <w:tcW w:w="3861" w:type="dxa"/>
            <w:hideMark/>
          </w:tcPr>
          <w:p w:rsidR="000A313B" w:rsidRPr="000A313B" w:rsidRDefault="000A313B" w:rsidP="000A313B">
            <w:pPr>
              <w:spacing w:before="100" w:beforeAutospacing="1" w:after="100" w:afterAutospacing="1"/>
            </w:pPr>
            <w:r w:rsidRPr="000A313B">
              <w:t>11.50-12.10</w:t>
            </w:r>
          </w:p>
        </w:tc>
      </w:tr>
      <w:tr w:rsidR="000A313B" w:rsidRPr="000A313B" w:rsidTr="000A313B">
        <w:tc>
          <w:tcPr>
            <w:tcW w:w="5745" w:type="dxa"/>
            <w:hideMark/>
          </w:tcPr>
          <w:p w:rsidR="000A313B" w:rsidRPr="000A313B" w:rsidRDefault="000A313B" w:rsidP="000A313B">
            <w:pPr>
              <w:spacing w:before="100" w:beforeAutospacing="1" w:after="100" w:afterAutospacing="1"/>
            </w:pPr>
            <w:r w:rsidRPr="000A313B">
              <w:t>Самостоятельная деятельность (гигиенические процедуры, подготовка ко сну)</w:t>
            </w:r>
          </w:p>
        </w:tc>
        <w:tc>
          <w:tcPr>
            <w:tcW w:w="3861" w:type="dxa"/>
            <w:hideMark/>
          </w:tcPr>
          <w:p w:rsidR="000A313B" w:rsidRPr="000A313B" w:rsidRDefault="000A313B" w:rsidP="000A313B">
            <w:pPr>
              <w:spacing w:before="100" w:beforeAutospacing="1" w:after="100" w:afterAutospacing="1"/>
            </w:pPr>
            <w:r w:rsidRPr="000A313B">
              <w:t>12.10 – 12.20</w:t>
            </w:r>
          </w:p>
        </w:tc>
      </w:tr>
      <w:tr w:rsidR="000A313B" w:rsidRPr="000A313B" w:rsidTr="000A313B">
        <w:tc>
          <w:tcPr>
            <w:tcW w:w="5745" w:type="dxa"/>
            <w:hideMark/>
          </w:tcPr>
          <w:p w:rsidR="000A313B" w:rsidRPr="000A313B" w:rsidRDefault="000A313B" w:rsidP="000A313B">
            <w:pPr>
              <w:spacing w:before="100" w:beforeAutospacing="1" w:after="100" w:afterAutospacing="1"/>
            </w:pPr>
            <w:r w:rsidRPr="000A313B">
              <w:t>Сон</w:t>
            </w:r>
          </w:p>
        </w:tc>
        <w:tc>
          <w:tcPr>
            <w:tcW w:w="3861" w:type="dxa"/>
            <w:hideMark/>
          </w:tcPr>
          <w:p w:rsidR="000A313B" w:rsidRPr="000A313B" w:rsidRDefault="000A313B" w:rsidP="000A313B">
            <w:pPr>
              <w:spacing w:before="100" w:beforeAutospacing="1" w:after="100" w:afterAutospacing="1"/>
            </w:pPr>
            <w:r w:rsidRPr="000A313B">
              <w:t>12. 20– 15.20</w:t>
            </w:r>
          </w:p>
        </w:tc>
      </w:tr>
      <w:tr w:rsidR="000A313B" w:rsidRPr="000A313B" w:rsidTr="000A313B">
        <w:tc>
          <w:tcPr>
            <w:tcW w:w="5745" w:type="dxa"/>
            <w:hideMark/>
          </w:tcPr>
          <w:p w:rsidR="000A313B" w:rsidRPr="000A313B" w:rsidRDefault="000A313B" w:rsidP="000A313B">
            <w:pPr>
              <w:spacing w:before="100" w:beforeAutospacing="1" w:after="100" w:afterAutospacing="1"/>
            </w:pPr>
            <w:r w:rsidRPr="000A313B">
              <w:t>Постепенный подъем, гимнастика на пробуждение</w:t>
            </w:r>
          </w:p>
        </w:tc>
        <w:tc>
          <w:tcPr>
            <w:tcW w:w="3861" w:type="dxa"/>
            <w:hideMark/>
          </w:tcPr>
          <w:p w:rsidR="000A313B" w:rsidRPr="000A313B" w:rsidRDefault="000A313B" w:rsidP="000A313B">
            <w:pPr>
              <w:spacing w:before="100" w:beforeAutospacing="1" w:after="100" w:afterAutospacing="1"/>
            </w:pPr>
            <w:r w:rsidRPr="000A313B">
              <w:t>15.20 – 15.30</w:t>
            </w:r>
          </w:p>
        </w:tc>
      </w:tr>
      <w:tr w:rsidR="000A313B" w:rsidRPr="000A313B" w:rsidTr="000A313B">
        <w:tc>
          <w:tcPr>
            <w:tcW w:w="5745" w:type="dxa"/>
            <w:hideMark/>
          </w:tcPr>
          <w:p w:rsidR="000A313B" w:rsidRPr="000A313B" w:rsidRDefault="000A313B" w:rsidP="000A313B">
            <w:pPr>
              <w:spacing w:before="100" w:beforeAutospacing="1" w:after="100" w:afterAutospacing="1"/>
            </w:pPr>
            <w:r w:rsidRPr="000A313B">
              <w:t>Самостоятельная деятельность (гигиенические процедуры, одевание)</w:t>
            </w:r>
          </w:p>
        </w:tc>
        <w:tc>
          <w:tcPr>
            <w:tcW w:w="3861" w:type="dxa"/>
            <w:hideMark/>
          </w:tcPr>
          <w:p w:rsidR="000A313B" w:rsidRPr="000A313B" w:rsidRDefault="000A313B" w:rsidP="000A313B">
            <w:pPr>
              <w:spacing w:before="100" w:beforeAutospacing="1" w:after="100" w:afterAutospacing="1"/>
            </w:pPr>
            <w:r w:rsidRPr="000A313B">
              <w:t>15.30 – 15.40</w:t>
            </w:r>
          </w:p>
        </w:tc>
      </w:tr>
      <w:tr w:rsidR="000A313B" w:rsidRPr="000A313B" w:rsidTr="000A313B">
        <w:tc>
          <w:tcPr>
            <w:tcW w:w="5745" w:type="dxa"/>
            <w:hideMark/>
          </w:tcPr>
          <w:p w:rsidR="000A313B" w:rsidRPr="000A313B" w:rsidRDefault="000A313B" w:rsidP="000A313B">
            <w:pPr>
              <w:spacing w:before="100" w:beforeAutospacing="1" w:after="100" w:afterAutospacing="1"/>
            </w:pPr>
            <w:r w:rsidRPr="000A313B">
              <w:t>Полдник</w:t>
            </w:r>
          </w:p>
        </w:tc>
        <w:tc>
          <w:tcPr>
            <w:tcW w:w="3861" w:type="dxa"/>
            <w:hideMark/>
          </w:tcPr>
          <w:p w:rsidR="000A313B" w:rsidRPr="000A313B" w:rsidRDefault="000A313B" w:rsidP="000A313B">
            <w:pPr>
              <w:spacing w:before="100" w:beforeAutospacing="1" w:after="100" w:afterAutospacing="1"/>
            </w:pPr>
            <w:r w:rsidRPr="000A313B">
              <w:t>15.40</w:t>
            </w:r>
          </w:p>
        </w:tc>
      </w:tr>
      <w:tr w:rsidR="000A313B" w:rsidRPr="000A313B" w:rsidTr="000A313B">
        <w:tc>
          <w:tcPr>
            <w:tcW w:w="5745" w:type="dxa"/>
            <w:hideMark/>
          </w:tcPr>
          <w:p w:rsidR="000A313B" w:rsidRPr="000A313B" w:rsidRDefault="000A313B" w:rsidP="000A313B">
            <w:pPr>
              <w:spacing w:before="100" w:beforeAutospacing="1" w:after="100" w:afterAutospacing="1"/>
            </w:pPr>
            <w:r w:rsidRPr="000A313B">
              <w:t>Самостоятельная деятельность (гигиенические процедуры, подготовка к прогулке, выход на прогулку)</w:t>
            </w:r>
          </w:p>
        </w:tc>
        <w:tc>
          <w:tcPr>
            <w:tcW w:w="3861" w:type="dxa"/>
            <w:hideMark/>
          </w:tcPr>
          <w:p w:rsidR="000A313B" w:rsidRPr="000A313B" w:rsidRDefault="000A313B" w:rsidP="000A313B">
            <w:pPr>
              <w:spacing w:before="100" w:beforeAutospacing="1" w:after="100" w:afterAutospacing="1"/>
            </w:pPr>
            <w:r w:rsidRPr="000A313B">
              <w:t>15.40 – 15.50</w:t>
            </w:r>
          </w:p>
        </w:tc>
      </w:tr>
      <w:tr w:rsidR="000A313B" w:rsidRPr="000A313B" w:rsidTr="000A313B">
        <w:tc>
          <w:tcPr>
            <w:tcW w:w="5745" w:type="dxa"/>
            <w:hideMark/>
          </w:tcPr>
          <w:p w:rsidR="000A313B" w:rsidRPr="000A313B" w:rsidRDefault="000A313B" w:rsidP="000A313B">
            <w:pPr>
              <w:spacing w:before="100" w:beforeAutospacing="1" w:after="100" w:afterAutospacing="1"/>
            </w:pPr>
            <w:r w:rsidRPr="000A313B">
              <w:t>Прогулка (игры, наблюдения, солнечные и воздушные ванны)</w:t>
            </w:r>
          </w:p>
        </w:tc>
        <w:tc>
          <w:tcPr>
            <w:tcW w:w="3861" w:type="dxa"/>
            <w:hideMark/>
          </w:tcPr>
          <w:p w:rsidR="000A313B" w:rsidRPr="000A313B" w:rsidRDefault="000A313B" w:rsidP="000A313B">
            <w:pPr>
              <w:spacing w:before="100" w:beforeAutospacing="1" w:after="100" w:afterAutospacing="1"/>
            </w:pPr>
            <w:r w:rsidRPr="000A313B">
              <w:t>15.50 – 16.50</w:t>
            </w:r>
          </w:p>
        </w:tc>
      </w:tr>
      <w:tr w:rsidR="000A313B" w:rsidRPr="000A313B" w:rsidTr="000A313B">
        <w:tc>
          <w:tcPr>
            <w:tcW w:w="5745" w:type="dxa"/>
            <w:hideMark/>
          </w:tcPr>
          <w:p w:rsidR="000A313B" w:rsidRPr="000A313B" w:rsidRDefault="000A313B" w:rsidP="000A313B">
            <w:pPr>
              <w:spacing w:before="100" w:beforeAutospacing="1" w:after="100" w:afterAutospacing="1"/>
            </w:pPr>
            <w:r w:rsidRPr="000A313B">
              <w:lastRenderedPageBreak/>
              <w:t>Самостоятельная деятельность (раздевание, гигиенические процедуры)</w:t>
            </w:r>
          </w:p>
        </w:tc>
        <w:tc>
          <w:tcPr>
            <w:tcW w:w="3861" w:type="dxa"/>
            <w:hideMark/>
          </w:tcPr>
          <w:p w:rsidR="000A313B" w:rsidRPr="000A313B" w:rsidRDefault="000A313B" w:rsidP="000A313B">
            <w:pPr>
              <w:spacing w:before="100" w:beforeAutospacing="1" w:after="100" w:afterAutospacing="1"/>
            </w:pPr>
            <w:r w:rsidRPr="000A313B">
              <w:t>16.50 – 17.00</w:t>
            </w:r>
          </w:p>
        </w:tc>
      </w:tr>
      <w:tr w:rsidR="000A313B" w:rsidRPr="000A313B" w:rsidTr="000A313B">
        <w:tc>
          <w:tcPr>
            <w:tcW w:w="5745" w:type="dxa"/>
            <w:hideMark/>
          </w:tcPr>
          <w:p w:rsidR="000A313B" w:rsidRPr="000A313B" w:rsidRDefault="000A313B" w:rsidP="000A313B">
            <w:pPr>
              <w:spacing w:before="100" w:beforeAutospacing="1" w:after="100" w:afterAutospacing="1"/>
            </w:pPr>
            <w:r w:rsidRPr="000A313B">
              <w:t>Ужин</w:t>
            </w:r>
          </w:p>
        </w:tc>
        <w:tc>
          <w:tcPr>
            <w:tcW w:w="3861" w:type="dxa"/>
            <w:hideMark/>
          </w:tcPr>
          <w:p w:rsidR="000A313B" w:rsidRPr="000A313B" w:rsidRDefault="000A313B" w:rsidP="000A313B">
            <w:pPr>
              <w:spacing w:before="100" w:beforeAutospacing="1" w:after="100" w:afterAutospacing="1"/>
            </w:pPr>
            <w:r w:rsidRPr="000A313B">
              <w:t>17.00-17.20</w:t>
            </w:r>
          </w:p>
        </w:tc>
      </w:tr>
      <w:tr w:rsidR="000A313B" w:rsidRPr="000A313B" w:rsidTr="000A313B">
        <w:tc>
          <w:tcPr>
            <w:tcW w:w="5745" w:type="dxa"/>
            <w:hideMark/>
          </w:tcPr>
          <w:p w:rsidR="000A313B" w:rsidRPr="000A313B" w:rsidRDefault="000A313B" w:rsidP="000A313B">
            <w:pPr>
              <w:spacing w:before="100" w:beforeAutospacing="1" w:after="100" w:afterAutospacing="1"/>
            </w:pPr>
            <w:r w:rsidRPr="000A313B">
              <w:t>Самостоятельная деятельность (гигиенические процедуры, подготовка к прогулке)</w:t>
            </w:r>
          </w:p>
        </w:tc>
        <w:tc>
          <w:tcPr>
            <w:tcW w:w="3861" w:type="dxa"/>
            <w:hideMark/>
          </w:tcPr>
          <w:p w:rsidR="000A313B" w:rsidRPr="000A313B" w:rsidRDefault="000A313B" w:rsidP="000A313B">
            <w:pPr>
              <w:spacing w:before="100" w:beforeAutospacing="1" w:after="100" w:afterAutospacing="1"/>
            </w:pPr>
            <w:r w:rsidRPr="000A313B">
              <w:t>17.20 – 17.30</w:t>
            </w:r>
          </w:p>
        </w:tc>
      </w:tr>
      <w:tr w:rsidR="000A313B" w:rsidRPr="000A313B" w:rsidTr="000A313B">
        <w:tc>
          <w:tcPr>
            <w:tcW w:w="5745" w:type="dxa"/>
            <w:hideMark/>
          </w:tcPr>
          <w:p w:rsidR="000A313B" w:rsidRPr="000A313B" w:rsidRDefault="000A313B" w:rsidP="000A313B">
            <w:pPr>
              <w:spacing w:before="100" w:beforeAutospacing="1" w:after="100" w:afterAutospacing="1"/>
            </w:pPr>
            <w:r w:rsidRPr="000A313B">
              <w:t>Прогулка, игры, уход домой</w:t>
            </w:r>
          </w:p>
        </w:tc>
        <w:tc>
          <w:tcPr>
            <w:tcW w:w="3861" w:type="dxa"/>
            <w:hideMark/>
          </w:tcPr>
          <w:p w:rsidR="000A313B" w:rsidRPr="000A313B" w:rsidRDefault="000A313B" w:rsidP="000A313B">
            <w:pPr>
              <w:spacing w:before="100" w:beforeAutospacing="1" w:after="100" w:afterAutospacing="1"/>
            </w:pPr>
            <w:r w:rsidRPr="000A313B">
              <w:t>17.30 – 19.00</w:t>
            </w:r>
          </w:p>
        </w:tc>
      </w:tr>
    </w:tbl>
    <w:p w:rsidR="00FA2571" w:rsidRDefault="00FA2571" w:rsidP="00FA2571">
      <w:pPr>
        <w:widowControl w:val="0"/>
        <w:shd w:val="clear" w:color="auto" w:fill="FFFFFF"/>
        <w:tabs>
          <w:tab w:val="right" w:pos="14851"/>
        </w:tabs>
        <w:autoSpaceDE w:val="0"/>
        <w:autoSpaceDN w:val="0"/>
        <w:adjustRightInd w:val="0"/>
        <w:rPr>
          <w:b/>
          <w:bCs/>
          <w:color w:val="008000"/>
          <w:spacing w:val="-9"/>
          <w:position w:val="10"/>
          <w:sz w:val="28"/>
          <w:szCs w:val="28"/>
        </w:rPr>
      </w:pPr>
    </w:p>
    <w:p w:rsidR="00FA2571" w:rsidRDefault="00FA2571" w:rsidP="00FA2571">
      <w:pPr>
        <w:widowControl w:val="0"/>
        <w:shd w:val="clear" w:color="auto" w:fill="FFFFFF"/>
        <w:tabs>
          <w:tab w:val="right" w:pos="14851"/>
        </w:tabs>
        <w:autoSpaceDE w:val="0"/>
        <w:autoSpaceDN w:val="0"/>
        <w:adjustRightInd w:val="0"/>
        <w:jc w:val="center"/>
        <w:rPr>
          <w:b/>
          <w:bCs/>
          <w:spacing w:val="-9"/>
          <w:position w:val="10"/>
          <w:sz w:val="28"/>
          <w:szCs w:val="28"/>
        </w:rPr>
      </w:pPr>
      <w:r>
        <w:rPr>
          <w:b/>
          <w:bCs/>
          <w:spacing w:val="-9"/>
          <w:position w:val="10"/>
          <w:sz w:val="28"/>
          <w:szCs w:val="28"/>
        </w:rPr>
        <w:t xml:space="preserve">Режим дня в младшей группе </w:t>
      </w:r>
    </w:p>
    <w:tbl>
      <w:tblPr>
        <w:tblStyle w:val="11"/>
        <w:tblW w:w="9606" w:type="dxa"/>
        <w:tblLook w:val="04A0" w:firstRow="1" w:lastRow="0" w:firstColumn="1" w:lastColumn="0" w:noHBand="0" w:noVBand="1"/>
      </w:tblPr>
      <w:tblGrid>
        <w:gridCol w:w="2085"/>
        <w:gridCol w:w="7521"/>
      </w:tblGrid>
      <w:tr w:rsidR="000A313B" w:rsidRPr="000A313B" w:rsidTr="000A313B">
        <w:tc>
          <w:tcPr>
            <w:tcW w:w="2085" w:type="dxa"/>
            <w:hideMark/>
          </w:tcPr>
          <w:p w:rsidR="000A313B" w:rsidRPr="000A313B" w:rsidRDefault="000A313B" w:rsidP="000A313B">
            <w:pPr>
              <w:spacing w:before="100" w:beforeAutospacing="1" w:after="100" w:afterAutospacing="1"/>
            </w:pPr>
            <w:r w:rsidRPr="000A313B">
              <w:t>    Время</w:t>
            </w:r>
          </w:p>
        </w:tc>
        <w:tc>
          <w:tcPr>
            <w:tcW w:w="7521" w:type="dxa"/>
            <w:hideMark/>
          </w:tcPr>
          <w:p w:rsidR="000A313B" w:rsidRPr="000A313B" w:rsidRDefault="000A313B" w:rsidP="000A313B">
            <w:pPr>
              <w:spacing w:before="100" w:beforeAutospacing="1" w:after="100" w:afterAutospacing="1"/>
              <w:jc w:val="center"/>
            </w:pPr>
            <w:r w:rsidRPr="000A313B">
              <w:t>Режимный момент</w:t>
            </w:r>
          </w:p>
          <w:p w:rsidR="000A313B" w:rsidRPr="000A313B" w:rsidRDefault="000A313B" w:rsidP="000A313B">
            <w:pPr>
              <w:spacing w:before="100" w:beforeAutospacing="1" w:after="100" w:afterAutospacing="1"/>
            </w:pPr>
            <w:r w:rsidRPr="000A313B">
              <w:t> </w:t>
            </w:r>
          </w:p>
        </w:tc>
      </w:tr>
      <w:tr w:rsidR="000A313B" w:rsidRPr="000A313B" w:rsidTr="000A313B">
        <w:tc>
          <w:tcPr>
            <w:tcW w:w="2085" w:type="dxa"/>
            <w:hideMark/>
          </w:tcPr>
          <w:p w:rsidR="000A313B" w:rsidRPr="000A313B" w:rsidRDefault="000A313B" w:rsidP="000A313B">
            <w:pPr>
              <w:spacing w:before="100" w:beforeAutospacing="1" w:after="100" w:afterAutospacing="1"/>
            </w:pPr>
            <w:r w:rsidRPr="000A313B">
              <w:t>7.00. – 8.15.</w:t>
            </w:r>
          </w:p>
        </w:tc>
        <w:tc>
          <w:tcPr>
            <w:tcW w:w="7521" w:type="dxa"/>
            <w:hideMark/>
          </w:tcPr>
          <w:p w:rsidR="000A313B" w:rsidRPr="000A313B" w:rsidRDefault="000A313B" w:rsidP="000A313B">
            <w:pPr>
              <w:spacing w:before="100" w:beforeAutospacing="1" w:after="100" w:afterAutospacing="1"/>
            </w:pPr>
            <w:r w:rsidRPr="000A313B">
              <w:t>Приём детей на улице, осмотр, совместная, самостоятельная деятельность, игра, подготовка к утренней гимнастике</w:t>
            </w:r>
          </w:p>
        </w:tc>
      </w:tr>
      <w:tr w:rsidR="000A313B" w:rsidRPr="000A313B" w:rsidTr="000A313B">
        <w:tc>
          <w:tcPr>
            <w:tcW w:w="2085" w:type="dxa"/>
            <w:hideMark/>
          </w:tcPr>
          <w:p w:rsidR="000A313B" w:rsidRPr="000A313B" w:rsidRDefault="000A313B" w:rsidP="000A313B">
            <w:pPr>
              <w:spacing w:before="100" w:beforeAutospacing="1" w:after="100" w:afterAutospacing="1"/>
            </w:pPr>
            <w:r w:rsidRPr="000A313B">
              <w:t>8.15– 8.25</w:t>
            </w:r>
          </w:p>
        </w:tc>
        <w:tc>
          <w:tcPr>
            <w:tcW w:w="7521" w:type="dxa"/>
            <w:hideMark/>
          </w:tcPr>
          <w:p w:rsidR="000A313B" w:rsidRPr="000A313B" w:rsidRDefault="000A313B" w:rsidP="000A313B">
            <w:pPr>
              <w:spacing w:before="100" w:beforeAutospacing="1" w:after="100" w:afterAutospacing="1"/>
            </w:pPr>
            <w:r w:rsidRPr="000A313B">
              <w:t> Утренняя гимнастика</w:t>
            </w:r>
          </w:p>
        </w:tc>
      </w:tr>
      <w:tr w:rsidR="000A313B" w:rsidRPr="000A313B" w:rsidTr="000A313B">
        <w:tc>
          <w:tcPr>
            <w:tcW w:w="2085" w:type="dxa"/>
            <w:hideMark/>
          </w:tcPr>
          <w:p w:rsidR="000A313B" w:rsidRPr="000A313B" w:rsidRDefault="000A313B" w:rsidP="000A313B">
            <w:pPr>
              <w:spacing w:before="100" w:beforeAutospacing="1" w:after="100" w:afterAutospacing="1"/>
            </w:pPr>
            <w:r w:rsidRPr="000A313B">
              <w:t>8.25. -  9.00</w:t>
            </w:r>
          </w:p>
        </w:tc>
        <w:tc>
          <w:tcPr>
            <w:tcW w:w="7521" w:type="dxa"/>
            <w:hideMark/>
          </w:tcPr>
          <w:p w:rsidR="000A313B" w:rsidRPr="000A313B" w:rsidRDefault="000A313B" w:rsidP="000A313B">
            <w:pPr>
              <w:spacing w:before="100" w:beforeAutospacing="1" w:after="100" w:afterAutospacing="1"/>
            </w:pPr>
            <w:r w:rsidRPr="000A313B">
              <w:t>Подготовка к завтраку, завтрак</w:t>
            </w:r>
          </w:p>
        </w:tc>
      </w:tr>
      <w:tr w:rsidR="000A313B" w:rsidRPr="000A313B" w:rsidTr="000A313B">
        <w:tc>
          <w:tcPr>
            <w:tcW w:w="2085" w:type="dxa"/>
            <w:hideMark/>
          </w:tcPr>
          <w:p w:rsidR="000A313B" w:rsidRPr="000A313B" w:rsidRDefault="000A313B" w:rsidP="000A313B">
            <w:pPr>
              <w:spacing w:before="100" w:beforeAutospacing="1" w:after="100" w:afterAutospacing="1"/>
            </w:pPr>
            <w:r w:rsidRPr="000A313B">
              <w:t>9.00. -  9.40.</w:t>
            </w:r>
          </w:p>
        </w:tc>
        <w:tc>
          <w:tcPr>
            <w:tcW w:w="7521" w:type="dxa"/>
            <w:hideMark/>
          </w:tcPr>
          <w:p w:rsidR="000A313B" w:rsidRPr="000A313B" w:rsidRDefault="000A313B" w:rsidP="000A313B">
            <w:pPr>
              <w:spacing w:before="100" w:beforeAutospacing="1" w:after="100" w:afterAutospacing="1"/>
            </w:pPr>
            <w:r w:rsidRPr="000A313B">
              <w:t>Непосредственно образовательная, занимательная деятельность по подгруппам, совместная деятельность, игры.</w:t>
            </w:r>
          </w:p>
        </w:tc>
      </w:tr>
      <w:tr w:rsidR="000A313B" w:rsidRPr="000A313B" w:rsidTr="000A313B">
        <w:tc>
          <w:tcPr>
            <w:tcW w:w="2085" w:type="dxa"/>
            <w:hideMark/>
          </w:tcPr>
          <w:p w:rsidR="000A313B" w:rsidRPr="000A313B" w:rsidRDefault="000A313B" w:rsidP="000A313B">
            <w:pPr>
              <w:spacing w:before="100" w:beforeAutospacing="1" w:after="100" w:afterAutospacing="1"/>
            </w:pPr>
            <w:r w:rsidRPr="000A313B">
              <w:t>9.40. – 11.55</w:t>
            </w:r>
          </w:p>
        </w:tc>
        <w:tc>
          <w:tcPr>
            <w:tcW w:w="7521" w:type="dxa"/>
            <w:hideMark/>
          </w:tcPr>
          <w:p w:rsidR="000A313B" w:rsidRPr="000A313B" w:rsidRDefault="000A313B" w:rsidP="000A313B">
            <w:pPr>
              <w:spacing w:before="100" w:beforeAutospacing="1" w:after="100" w:afterAutospacing="1"/>
            </w:pPr>
            <w:r w:rsidRPr="000A313B">
              <w:t> подготовка к прогулке, прогулка</w:t>
            </w:r>
          </w:p>
        </w:tc>
      </w:tr>
      <w:tr w:rsidR="000A313B" w:rsidRPr="000A313B" w:rsidTr="000A313B">
        <w:tc>
          <w:tcPr>
            <w:tcW w:w="2085" w:type="dxa"/>
            <w:hideMark/>
          </w:tcPr>
          <w:p w:rsidR="000A313B" w:rsidRPr="000A313B" w:rsidRDefault="000A313B" w:rsidP="000A313B">
            <w:pPr>
              <w:spacing w:before="100" w:beforeAutospacing="1" w:after="100" w:afterAutospacing="1"/>
            </w:pPr>
            <w:r w:rsidRPr="000A313B">
              <w:t>11.55.- 12.05.</w:t>
            </w:r>
          </w:p>
        </w:tc>
        <w:tc>
          <w:tcPr>
            <w:tcW w:w="7521" w:type="dxa"/>
            <w:hideMark/>
          </w:tcPr>
          <w:p w:rsidR="000A313B" w:rsidRPr="000A313B" w:rsidRDefault="000A313B" w:rsidP="000A313B">
            <w:pPr>
              <w:spacing w:before="100" w:beforeAutospacing="1" w:after="100" w:afterAutospacing="1"/>
            </w:pPr>
            <w:r w:rsidRPr="000A313B">
              <w:t>Возвращение с прогулки, самостоятельная деятельность, подготовка к обеду</w:t>
            </w:r>
          </w:p>
        </w:tc>
      </w:tr>
      <w:tr w:rsidR="000A313B" w:rsidRPr="000A313B" w:rsidTr="000A313B">
        <w:tc>
          <w:tcPr>
            <w:tcW w:w="2085" w:type="dxa"/>
            <w:hideMark/>
          </w:tcPr>
          <w:p w:rsidR="000A313B" w:rsidRPr="000A313B" w:rsidRDefault="000A313B" w:rsidP="000A313B">
            <w:pPr>
              <w:spacing w:before="100" w:beforeAutospacing="1" w:after="100" w:afterAutospacing="1"/>
            </w:pPr>
            <w:r w:rsidRPr="000A313B">
              <w:t>12.05.- 12.45.</w:t>
            </w:r>
          </w:p>
        </w:tc>
        <w:tc>
          <w:tcPr>
            <w:tcW w:w="7521" w:type="dxa"/>
            <w:hideMark/>
          </w:tcPr>
          <w:p w:rsidR="000A313B" w:rsidRPr="000A313B" w:rsidRDefault="000A313B" w:rsidP="000A313B">
            <w:pPr>
              <w:spacing w:before="100" w:beforeAutospacing="1" w:after="100" w:afterAutospacing="1"/>
            </w:pPr>
            <w:r w:rsidRPr="000A313B">
              <w:t>Обед</w:t>
            </w:r>
          </w:p>
        </w:tc>
      </w:tr>
      <w:tr w:rsidR="000A313B" w:rsidRPr="000A313B" w:rsidTr="000A313B">
        <w:tc>
          <w:tcPr>
            <w:tcW w:w="2085" w:type="dxa"/>
            <w:hideMark/>
          </w:tcPr>
          <w:p w:rsidR="000A313B" w:rsidRPr="000A313B" w:rsidRDefault="000A313B" w:rsidP="000A313B">
            <w:pPr>
              <w:spacing w:before="100" w:beforeAutospacing="1" w:after="100" w:afterAutospacing="1"/>
            </w:pPr>
            <w:r w:rsidRPr="000A313B">
              <w:t>12.45- 15.00.</w:t>
            </w:r>
          </w:p>
        </w:tc>
        <w:tc>
          <w:tcPr>
            <w:tcW w:w="7521" w:type="dxa"/>
            <w:hideMark/>
          </w:tcPr>
          <w:p w:rsidR="000A313B" w:rsidRPr="000A313B" w:rsidRDefault="000A313B" w:rsidP="000A313B">
            <w:pPr>
              <w:spacing w:before="100" w:beforeAutospacing="1" w:after="100" w:afterAutospacing="1"/>
            </w:pPr>
            <w:r w:rsidRPr="000A313B">
              <w:t>Подготовка ко сну, дневной сон</w:t>
            </w:r>
          </w:p>
        </w:tc>
      </w:tr>
      <w:tr w:rsidR="000A313B" w:rsidRPr="000A313B" w:rsidTr="000A313B">
        <w:tc>
          <w:tcPr>
            <w:tcW w:w="2085" w:type="dxa"/>
            <w:hideMark/>
          </w:tcPr>
          <w:p w:rsidR="000A313B" w:rsidRPr="000A313B" w:rsidRDefault="000A313B" w:rsidP="000A313B">
            <w:pPr>
              <w:spacing w:before="100" w:beforeAutospacing="1" w:after="100" w:afterAutospacing="1"/>
            </w:pPr>
            <w:r w:rsidRPr="000A313B">
              <w:t>15.00.- 15.05.</w:t>
            </w:r>
          </w:p>
        </w:tc>
        <w:tc>
          <w:tcPr>
            <w:tcW w:w="7521" w:type="dxa"/>
            <w:hideMark/>
          </w:tcPr>
          <w:p w:rsidR="000A313B" w:rsidRPr="000A313B" w:rsidRDefault="000A313B" w:rsidP="000A313B">
            <w:pPr>
              <w:spacing w:before="100" w:beforeAutospacing="1" w:after="100" w:afterAutospacing="1"/>
            </w:pPr>
            <w:r w:rsidRPr="000A313B">
              <w:t>Постепенный подъём,  гимнастика после сна</w:t>
            </w:r>
          </w:p>
        </w:tc>
      </w:tr>
      <w:tr w:rsidR="000A313B" w:rsidRPr="000A313B" w:rsidTr="000A313B">
        <w:tc>
          <w:tcPr>
            <w:tcW w:w="2085" w:type="dxa"/>
            <w:hideMark/>
          </w:tcPr>
          <w:p w:rsidR="000A313B" w:rsidRPr="000A313B" w:rsidRDefault="000A313B" w:rsidP="000A313B">
            <w:pPr>
              <w:spacing w:before="100" w:beforeAutospacing="1" w:after="100" w:afterAutospacing="1"/>
            </w:pPr>
            <w:r w:rsidRPr="000A313B">
              <w:t>15.05.- 15.15.</w:t>
            </w:r>
          </w:p>
        </w:tc>
        <w:tc>
          <w:tcPr>
            <w:tcW w:w="7521" w:type="dxa"/>
            <w:hideMark/>
          </w:tcPr>
          <w:p w:rsidR="000A313B" w:rsidRPr="000A313B" w:rsidRDefault="000A313B" w:rsidP="000A313B">
            <w:pPr>
              <w:spacing w:before="100" w:beforeAutospacing="1" w:after="100" w:afterAutospacing="1"/>
            </w:pPr>
            <w:r w:rsidRPr="000A313B">
              <w:t>Подготовка к полднику, полдник</w:t>
            </w:r>
          </w:p>
        </w:tc>
      </w:tr>
      <w:tr w:rsidR="000A313B" w:rsidRPr="000A313B" w:rsidTr="000A313B">
        <w:tc>
          <w:tcPr>
            <w:tcW w:w="2085" w:type="dxa"/>
            <w:hideMark/>
          </w:tcPr>
          <w:p w:rsidR="000A313B" w:rsidRPr="000A313B" w:rsidRDefault="000A313B" w:rsidP="000A313B">
            <w:pPr>
              <w:spacing w:before="100" w:beforeAutospacing="1" w:after="100" w:afterAutospacing="1"/>
            </w:pPr>
            <w:r w:rsidRPr="000A313B">
              <w:t>15.20.- 16.30.</w:t>
            </w:r>
          </w:p>
        </w:tc>
        <w:tc>
          <w:tcPr>
            <w:tcW w:w="7521" w:type="dxa"/>
            <w:hideMark/>
          </w:tcPr>
          <w:p w:rsidR="000A313B" w:rsidRPr="000A313B" w:rsidRDefault="000A313B" w:rsidP="000A313B">
            <w:pPr>
              <w:spacing w:before="100" w:beforeAutospacing="1" w:after="100" w:afterAutospacing="1"/>
            </w:pPr>
            <w:r w:rsidRPr="000A313B">
              <w:t>Самостоятельная деятельность, игра, прогулка  </w:t>
            </w:r>
          </w:p>
        </w:tc>
      </w:tr>
      <w:tr w:rsidR="000A313B" w:rsidRPr="000A313B" w:rsidTr="000A313B">
        <w:tc>
          <w:tcPr>
            <w:tcW w:w="2085" w:type="dxa"/>
            <w:hideMark/>
          </w:tcPr>
          <w:p w:rsidR="000A313B" w:rsidRPr="000A313B" w:rsidRDefault="000A313B" w:rsidP="000A313B">
            <w:pPr>
              <w:spacing w:before="100" w:beforeAutospacing="1" w:after="100" w:afterAutospacing="1"/>
            </w:pPr>
            <w:r w:rsidRPr="000A313B">
              <w:t>16.35.- 17.00.</w:t>
            </w:r>
          </w:p>
        </w:tc>
        <w:tc>
          <w:tcPr>
            <w:tcW w:w="7521" w:type="dxa"/>
            <w:hideMark/>
          </w:tcPr>
          <w:p w:rsidR="000A313B" w:rsidRPr="000A313B" w:rsidRDefault="000A313B" w:rsidP="000A313B">
            <w:pPr>
              <w:spacing w:before="100" w:beforeAutospacing="1" w:after="100" w:afterAutospacing="1"/>
            </w:pPr>
            <w:r w:rsidRPr="000A313B">
              <w:t>Подготовка к ужину, ужин</w:t>
            </w:r>
          </w:p>
        </w:tc>
      </w:tr>
      <w:tr w:rsidR="000A313B" w:rsidRPr="000A313B" w:rsidTr="000A313B">
        <w:tc>
          <w:tcPr>
            <w:tcW w:w="2085" w:type="dxa"/>
            <w:hideMark/>
          </w:tcPr>
          <w:p w:rsidR="000A313B" w:rsidRPr="000A313B" w:rsidRDefault="000A313B" w:rsidP="000A313B">
            <w:pPr>
              <w:spacing w:before="100" w:beforeAutospacing="1" w:after="100" w:afterAutospacing="1"/>
            </w:pPr>
            <w:r w:rsidRPr="000A313B">
              <w:t>17.00.- 19.00</w:t>
            </w:r>
          </w:p>
        </w:tc>
        <w:tc>
          <w:tcPr>
            <w:tcW w:w="7521" w:type="dxa"/>
            <w:hideMark/>
          </w:tcPr>
          <w:p w:rsidR="000A313B" w:rsidRPr="000A313B" w:rsidRDefault="000A313B" w:rsidP="000A313B">
            <w:pPr>
              <w:spacing w:before="100" w:beforeAutospacing="1" w:after="100" w:afterAutospacing="1"/>
            </w:pPr>
            <w:r w:rsidRPr="000A313B">
              <w:t>Подготовка к прогулке, прогулка</w:t>
            </w:r>
          </w:p>
        </w:tc>
      </w:tr>
    </w:tbl>
    <w:p w:rsidR="00FA2571" w:rsidRDefault="00FA2571" w:rsidP="00FA2571">
      <w:pPr>
        <w:widowControl w:val="0"/>
        <w:shd w:val="clear" w:color="auto" w:fill="FFFFFF"/>
        <w:tabs>
          <w:tab w:val="right" w:pos="14851"/>
        </w:tabs>
        <w:autoSpaceDE w:val="0"/>
        <w:autoSpaceDN w:val="0"/>
        <w:adjustRightInd w:val="0"/>
        <w:jc w:val="center"/>
        <w:rPr>
          <w:b/>
          <w:bCs/>
          <w:spacing w:val="-9"/>
          <w:position w:val="10"/>
          <w:sz w:val="28"/>
          <w:szCs w:val="28"/>
        </w:rPr>
      </w:pPr>
    </w:p>
    <w:p w:rsidR="00FA2571" w:rsidRDefault="00FA2571" w:rsidP="00FA2571">
      <w:pPr>
        <w:widowControl w:val="0"/>
        <w:shd w:val="clear" w:color="auto" w:fill="FFFFFF"/>
        <w:tabs>
          <w:tab w:val="right" w:pos="14851"/>
        </w:tabs>
        <w:autoSpaceDE w:val="0"/>
        <w:autoSpaceDN w:val="0"/>
        <w:adjustRightInd w:val="0"/>
        <w:jc w:val="center"/>
        <w:rPr>
          <w:b/>
          <w:bCs/>
          <w:spacing w:val="-9"/>
          <w:position w:val="10"/>
          <w:sz w:val="28"/>
          <w:szCs w:val="28"/>
        </w:rPr>
      </w:pPr>
    </w:p>
    <w:p w:rsidR="00FA2571" w:rsidRDefault="00FA2571" w:rsidP="00FA2571">
      <w:pPr>
        <w:widowControl w:val="0"/>
        <w:shd w:val="clear" w:color="auto" w:fill="FFFFFF"/>
        <w:tabs>
          <w:tab w:val="right" w:pos="14851"/>
        </w:tabs>
        <w:autoSpaceDE w:val="0"/>
        <w:autoSpaceDN w:val="0"/>
        <w:adjustRightInd w:val="0"/>
        <w:jc w:val="center"/>
        <w:rPr>
          <w:b/>
          <w:bCs/>
          <w:spacing w:val="-9"/>
          <w:position w:val="10"/>
          <w:sz w:val="28"/>
          <w:szCs w:val="28"/>
        </w:rPr>
      </w:pPr>
      <w:r>
        <w:rPr>
          <w:b/>
          <w:bCs/>
          <w:spacing w:val="-9"/>
          <w:position w:val="10"/>
          <w:sz w:val="28"/>
          <w:szCs w:val="28"/>
        </w:rPr>
        <w:t>Режим дня в средней группе</w:t>
      </w:r>
    </w:p>
    <w:tbl>
      <w:tblPr>
        <w:tblStyle w:val="11"/>
        <w:tblW w:w="0" w:type="auto"/>
        <w:tblInd w:w="-176" w:type="dxa"/>
        <w:tblLook w:val="04A0" w:firstRow="1" w:lastRow="0" w:firstColumn="1" w:lastColumn="0" w:noHBand="0" w:noVBand="1"/>
      </w:tblPr>
      <w:tblGrid>
        <w:gridCol w:w="2261"/>
        <w:gridCol w:w="7485"/>
      </w:tblGrid>
      <w:tr w:rsidR="000A313B" w:rsidRPr="000A313B" w:rsidTr="00C6093B">
        <w:tc>
          <w:tcPr>
            <w:tcW w:w="2261" w:type="dxa"/>
            <w:hideMark/>
          </w:tcPr>
          <w:p w:rsidR="000A313B" w:rsidRPr="000A313B" w:rsidRDefault="000A313B" w:rsidP="000A313B">
            <w:pPr>
              <w:spacing w:before="100" w:beforeAutospacing="1" w:after="100" w:afterAutospacing="1"/>
              <w:jc w:val="center"/>
            </w:pPr>
            <w:r w:rsidRPr="000A313B">
              <w:t>Время</w:t>
            </w:r>
          </w:p>
        </w:tc>
        <w:tc>
          <w:tcPr>
            <w:tcW w:w="7485" w:type="dxa"/>
            <w:hideMark/>
          </w:tcPr>
          <w:p w:rsidR="000A313B" w:rsidRPr="000A313B" w:rsidRDefault="000A313B" w:rsidP="000A313B">
            <w:pPr>
              <w:spacing w:before="100" w:beforeAutospacing="1" w:after="100" w:afterAutospacing="1"/>
              <w:jc w:val="center"/>
            </w:pPr>
            <w:r w:rsidRPr="000A313B">
              <w:t>Режимный момент</w:t>
            </w:r>
          </w:p>
        </w:tc>
      </w:tr>
      <w:tr w:rsidR="000A313B" w:rsidRPr="000A313B" w:rsidTr="00C6093B">
        <w:tc>
          <w:tcPr>
            <w:tcW w:w="2261" w:type="dxa"/>
            <w:hideMark/>
          </w:tcPr>
          <w:p w:rsidR="000A313B" w:rsidRPr="000A313B" w:rsidRDefault="000A313B" w:rsidP="000A313B">
            <w:pPr>
              <w:spacing w:before="100" w:beforeAutospacing="1" w:after="100" w:afterAutospacing="1"/>
            </w:pPr>
            <w:r w:rsidRPr="000A313B">
              <w:t>7.00. – 8.20.</w:t>
            </w:r>
          </w:p>
        </w:tc>
        <w:tc>
          <w:tcPr>
            <w:tcW w:w="7485" w:type="dxa"/>
            <w:hideMark/>
          </w:tcPr>
          <w:p w:rsidR="000A313B" w:rsidRPr="000A313B" w:rsidRDefault="000A313B" w:rsidP="000A313B">
            <w:pPr>
              <w:spacing w:before="100" w:beforeAutospacing="1" w:after="100" w:afterAutospacing="1"/>
            </w:pPr>
            <w:r w:rsidRPr="000A313B">
              <w:t>Приём детей на улице, осмотр, совместная, самостоятельная деятельность, игры, дежурство</w:t>
            </w:r>
          </w:p>
        </w:tc>
      </w:tr>
      <w:tr w:rsidR="000A313B" w:rsidRPr="000A313B" w:rsidTr="00C6093B">
        <w:tc>
          <w:tcPr>
            <w:tcW w:w="2261" w:type="dxa"/>
            <w:hideMark/>
          </w:tcPr>
          <w:p w:rsidR="000A313B" w:rsidRPr="000A313B" w:rsidRDefault="000A313B" w:rsidP="000A313B">
            <w:pPr>
              <w:spacing w:before="100" w:beforeAutospacing="1" w:after="100" w:afterAutospacing="1"/>
            </w:pPr>
            <w:r w:rsidRPr="000A313B">
              <w:t>8.20. – 8.30.</w:t>
            </w:r>
          </w:p>
        </w:tc>
        <w:tc>
          <w:tcPr>
            <w:tcW w:w="7485" w:type="dxa"/>
            <w:hideMark/>
          </w:tcPr>
          <w:p w:rsidR="000A313B" w:rsidRPr="000A313B" w:rsidRDefault="000A313B" w:rsidP="000A313B">
            <w:pPr>
              <w:spacing w:before="100" w:beforeAutospacing="1" w:after="100" w:afterAutospacing="1"/>
            </w:pPr>
            <w:r w:rsidRPr="000A313B">
              <w:t> Утренняя гимнастика</w:t>
            </w:r>
          </w:p>
        </w:tc>
      </w:tr>
      <w:tr w:rsidR="000A313B" w:rsidRPr="000A313B" w:rsidTr="00C6093B">
        <w:tc>
          <w:tcPr>
            <w:tcW w:w="2261" w:type="dxa"/>
            <w:hideMark/>
          </w:tcPr>
          <w:p w:rsidR="000A313B" w:rsidRPr="000A313B" w:rsidRDefault="000A313B" w:rsidP="000A313B">
            <w:pPr>
              <w:spacing w:before="100" w:beforeAutospacing="1" w:after="100" w:afterAutospacing="1"/>
            </w:pPr>
            <w:r w:rsidRPr="000A313B">
              <w:t>8.30. – 9.00.</w:t>
            </w:r>
          </w:p>
        </w:tc>
        <w:tc>
          <w:tcPr>
            <w:tcW w:w="7485" w:type="dxa"/>
            <w:hideMark/>
          </w:tcPr>
          <w:p w:rsidR="000A313B" w:rsidRPr="000A313B" w:rsidRDefault="000A313B" w:rsidP="000A313B">
            <w:pPr>
              <w:spacing w:before="100" w:beforeAutospacing="1" w:after="100" w:afterAutospacing="1"/>
            </w:pPr>
            <w:r w:rsidRPr="000A313B">
              <w:t>Совместная, самостоятельная деятельность, игры, подготовка к завтраку, завтрак</w:t>
            </w:r>
          </w:p>
        </w:tc>
      </w:tr>
      <w:tr w:rsidR="000A313B" w:rsidRPr="000A313B" w:rsidTr="00C6093B">
        <w:tc>
          <w:tcPr>
            <w:tcW w:w="2261" w:type="dxa"/>
            <w:hideMark/>
          </w:tcPr>
          <w:p w:rsidR="000A313B" w:rsidRPr="000A313B" w:rsidRDefault="000A313B" w:rsidP="000A313B">
            <w:pPr>
              <w:spacing w:before="100" w:beforeAutospacing="1" w:after="100" w:afterAutospacing="1"/>
            </w:pPr>
            <w:r w:rsidRPr="000A313B">
              <w:t> 9.00.- 9.50.</w:t>
            </w:r>
          </w:p>
        </w:tc>
        <w:tc>
          <w:tcPr>
            <w:tcW w:w="7485" w:type="dxa"/>
            <w:hideMark/>
          </w:tcPr>
          <w:p w:rsidR="000A313B" w:rsidRPr="000A313B" w:rsidRDefault="000A313B" w:rsidP="000A313B">
            <w:pPr>
              <w:spacing w:before="100" w:beforeAutospacing="1" w:after="100" w:afterAutospacing="1"/>
            </w:pPr>
            <w:r w:rsidRPr="000A313B">
              <w:t>Непосредственно образовательная, занимательная деятельность по подгруппам, совместная деятельность</w:t>
            </w:r>
          </w:p>
        </w:tc>
      </w:tr>
      <w:tr w:rsidR="000A313B" w:rsidRPr="000A313B" w:rsidTr="00C6093B">
        <w:tc>
          <w:tcPr>
            <w:tcW w:w="9746" w:type="dxa"/>
            <w:gridSpan w:val="2"/>
            <w:hideMark/>
          </w:tcPr>
          <w:p w:rsidR="000A313B" w:rsidRPr="000A313B" w:rsidRDefault="000A313B" w:rsidP="000A313B">
            <w:pPr>
              <w:spacing w:before="100" w:beforeAutospacing="1" w:after="100" w:afterAutospacing="1"/>
            </w:pPr>
            <w:r w:rsidRPr="000A313B">
              <w:t>09.50.-12.10              Игры, подготовка к прогулке, прогулка</w:t>
            </w:r>
          </w:p>
        </w:tc>
      </w:tr>
      <w:tr w:rsidR="000A313B" w:rsidRPr="000A313B" w:rsidTr="00C6093B">
        <w:tc>
          <w:tcPr>
            <w:tcW w:w="2261" w:type="dxa"/>
            <w:hideMark/>
          </w:tcPr>
          <w:p w:rsidR="000A313B" w:rsidRPr="000A313B" w:rsidRDefault="000A313B" w:rsidP="000A313B">
            <w:pPr>
              <w:spacing w:before="100" w:beforeAutospacing="1" w:after="100" w:afterAutospacing="1"/>
            </w:pPr>
            <w:r w:rsidRPr="000A313B">
              <w:t>12.10.- 12.25.</w:t>
            </w:r>
          </w:p>
        </w:tc>
        <w:tc>
          <w:tcPr>
            <w:tcW w:w="7485" w:type="dxa"/>
            <w:hideMark/>
          </w:tcPr>
          <w:p w:rsidR="000A313B" w:rsidRPr="000A313B" w:rsidRDefault="000A313B" w:rsidP="000A313B">
            <w:pPr>
              <w:spacing w:before="100" w:beforeAutospacing="1" w:after="100" w:afterAutospacing="1"/>
            </w:pPr>
            <w:r w:rsidRPr="000A313B">
              <w:t>Возвращение с прогулки, самостоятельная деятельность, подготовка к обеду</w:t>
            </w:r>
          </w:p>
        </w:tc>
      </w:tr>
      <w:tr w:rsidR="000A313B" w:rsidRPr="000A313B" w:rsidTr="00C6093B">
        <w:tc>
          <w:tcPr>
            <w:tcW w:w="2261" w:type="dxa"/>
            <w:hideMark/>
          </w:tcPr>
          <w:p w:rsidR="000A313B" w:rsidRPr="000A313B" w:rsidRDefault="000A313B" w:rsidP="000A313B">
            <w:pPr>
              <w:spacing w:before="100" w:beforeAutospacing="1" w:after="100" w:afterAutospacing="1"/>
            </w:pPr>
            <w:r w:rsidRPr="000A313B">
              <w:t>12.25.- 12.50.</w:t>
            </w:r>
          </w:p>
        </w:tc>
        <w:tc>
          <w:tcPr>
            <w:tcW w:w="7485" w:type="dxa"/>
            <w:hideMark/>
          </w:tcPr>
          <w:p w:rsidR="000A313B" w:rsidRPr="000A313B" w:rsidRDefault="000A313B" w:rsidP="000A313B">
            <w:pPr>
              <w:spacing w:before="100" w:beforeAutospacing="1" w:after="100" w:afterAutospacing="1"/>
            </w:pPr>
            <w:r w:rsidRPr="000A313B">
              <w:t>Обед</w:t>
            </w:r>
          </w:p>
        </w:tc>
      </w:tr>
      <w:tr w:rsidR="000A313B" w:rsidRPr="000A313B" w:rsidTr="00C6093B">
        <w:tc>
          <w:tcPr>
            <w:tcW w:w="2261" w:type="dxa"/>
            <w:hideMark/>
          </w:tcPr>
          <w:p w:rsidR="000A313B" w:rsidRPr="000A313B" w:rsidRDefault="000A313B" w:rsidP="000A313B">
            <w:pPr>
              <w:spacing w:before="100" w:beforeAutospacing="1" w:after="100" w:afterAutospacing="1"/>
            </w:pPr>
            <w:r w:rsidRPr="000A313B">
              <w:t>12.50.- 15.00.</w:t>
            </w:r>
          </w:p>
        </w:tc>
        <w:tc>
          <w:tcPr>
            <w:tcW w:w="7485" w:type="dxa"/>
            <w:hideMark/>
          </w:tcPr>
          <w:p w:rsidR="000A313B" w:rsidRPr="000A313B" w:rsidRDefault="000A313B" w:rsidP="000A313B">
            <w:pPr>
              <w:spacing w:before="100" w:beforeAutospacing="1" w:after="100" w:afterAutospacing="1"/>
            </w:pPr>
            <w:r w:rsidRPr="000A313B">
              <w:t>Подготовка ко сну, дневной сон</w:t>
            </w:r>
          </w:p>
        </w:tc>
      </w:tr>
      <w:tr w:rsidR="000A313B" w:rsidRPr="000A313B" w:rsidTr="00C6093B">
        <w:tc>
          <w:tcPr>
            <w:tcW w:w="2261" w:type="dxa"/>
            <w:hideMark/>
          </w:tcPr>
          <w:p w:rsidR="000A313B" w:rsidRPr="000A313B" w:rsidRDefault="000A313B" w:rsidP="000A313B">
            <w:pPr>
              <w:spacing w:before="100" w:beforeAutospacing="1" w:after="100" w:afterAutospacing="1"/>
            </w:pPr>
            <w:r w:rsidRPr="000A313B">
              <w:t>15.00.- 15.10.</w:t>
            </w:r>
          </w:p>
        </w:tc>
        <w:tc>
          <w:tcPr>
            <w:tcW w:w="7485" w:type="dxa"/>
            <w:hideMark/>
          </w:tcPr>
          <w:p w:rsidR="000A313B" w:rsidRPr="000A313B" w:rsidRDefault="000A313B" w:rsidP="000A313B">
            <w:pPr>
              <w:spacing w:before="100" w:beforeAutospacing="1" w:after="100" w:afterAutospacing="1"/>
            </w:pPr>
            <w:r w:rsidRPr="000A313B">
              <w:t>Постепенный подъём,  гимнастика после сна, закаливающие процедуры</w:t>
            </w:r>
          </w:p>
        </w:tc>
      </w:tr>
      <w:tr w:rsidR="000A313B" w:rsidRPr="000A313B" w:rsidTr="00C6093B">
        <w:tc>
          <w:tcPr>
            <w:tcW w:w="2261" w:type="dxa"/>
            <w:hideMark/>
          </w:tcPr>
          <w:p w:rsidR="000A313B" w:rsidRPr="000A313B" w:rsidRDefault="000A313B" w:rsidP="000A313B">
            <w:pPr>
              <w:spacing w:before="100" w:beforeAutospacing="1" w:after="100" w:afterAutospacing="1"/>
            </w:pPr>
            <w:r w:rsidRPr="000A313B">
              <w:t>15.10.- 15.25.</w:t>
            </w:r>
          </w:p>
        </w:tc>
        <w:tc>
          <w:tcPr>
            <w:tcW w:w="7485" w:type="dxa"/>
            <w:hideMark/>
          </w:tcPr>
          <w:p w:rsidR="000A313B" w:rsidRPr="000A313B" w:rsidRDefault="000A313B" w:rsidP="000A313B">
            <w:pPr>
              <w:spacing w:before="100" w:beforeAutospacing="1" w:after="100" w:afterAutospacing="1"/>
            </w:pPr>
            <w:r w:rsidRPr="000A313B">
              <w:t>Подготовка к полднику, полдник</w:t>
            </w:r>
          </w:p>
        </w:tc>
      </w:tr>
      <w:tr w:rsidR="000A313B" w:rsidRPr="000A313B" w:rsidTr="00C6093B">
        <w:tc>
          <w:tcPr>
            <w:tcW w:w="2261" w:type="dxa"/>
            <w:hideMark/>
          </w:tcPr>
          <w:p w:rsidR="000A313B" w:rsidRPr="000A313B" w:rsidRDefault="000A313B" w:rsidP="000A313B">
            <w:pPr>
              <w:spacing w:before="100" w:beforeAutospacing="1" w:after="100" w:afterAutospacing="1"/>
            </w:pPr>
            <w:r w:rsidRPr="000A313B">
              <w:t>15.25.- 16.30.</w:t>
            </w:r>
          </w:p>
        </w:tc>
        <w:tc>
          <w:tcPr>
            <w:tcW w:w="7485" w:type="dxa"/>
            <w:hideMark/>
          </w:tcPr>
          <w:p w:rsidR="000A313B" w:rsidRPr="000A313B" w:rsidRDefault="000A313B" w:rsidP="000A313B">
            <w:pPr>
              <w:spacing w:before="100" w:beforeAutospacing="1" w:after="100" w:afterAutospacing="1"/>
            </w:pPr>
            <w:r w:rsidRPr="000A313B">
              <w:t>  Игра, самостоятельная деятельность, прогулка</w:t>
            </w:r>
          </w:p>
        </w:tc>
      </w:tr>
      <w:tr w:rsidR="000A313B" w:rsidRPr="000A313B" w:rsidTr="00C6093B">
        <w:tc>
          <w:tcPr>
            <w:tcW w:w="2261" w:type="dxa"/>
            <w:hideMark/>
          </w:tcPr>
          <w:p w:rsidR="000A313B" w:rsidRPr="000A313B" w:rsidRDefault="000A313B" w:rsidP="000A313B">
            <w:pPr>
              <w:spacing w:before="100" w:beforeAutospacing="1" w:after="100" w:afterAutospacing="1"/>
            </w:pPr>
            <w:r w:rsidRPr="000A313B">
              <w:lastRenderedPageBreak/>
              <w:t>16.35.- 16.55.</w:t>
            </w:r>
          </w:p>
        </w:tc>
        <w:tc>
          <w:tcPr>
            <w:tcW w:w="7485" w:type="dxa"/>
            <w:hideMark/>
          </w:tcPr>
          <w:p w:rsidR="000A313B" w:rsidRPr="000A313B" w:rsidRDefault="000A313B" w:rsidP="000A313B">
            <w:pPr>
              <w:spacing w:before="100" w:beforeAutospacing="1" w:after="100" w:afterAutospacing="1"/>
            </w:pPr>
            <w:r w:rsidRPr="000A313B">
              <w:t>Подготовка к ужину, ужин</w:t>
            </w:r>
          </w:p>
        </w:tc>
      </w:tr>
      <w:tr w:rsidR="000A313B" w:rsidRPr="000A313B" w:rsidTr="00C6093B">
        <w:tc>
          <w:tcPr>
            <w:tcW w:w="2261" w:type="dxa"/>
            <w:hideMark/>
          </w:tcPr>
          <w:p w:rsidR="000A313B" w:rsidRPr="000A313B" w:rsidRDefault="000A313B" w:rsidP="000A313B">
            <w:pPr>
              <w:spacing w:before="100" w:beforeAutospacing="1" w:after="100" w:afterAutospacing="1"/>
            </w:pPr>
            <w:r w:rsidRPr="000A313B">
              <w:t>17.00- 19.00</w:t>
            </w:r>
          </w:p>
        </w:tc>
        <w:tc>
          <w:tcPr>
            <w:tcW w:w="7485" w:type="dxa"/>
            <w:hideMark/>
          </w:tcPr>
          <w:p w:rsidR="000A313B" w:rsidRPr="000A313B" w:rsidRDefault="000A313B" w:rsidP="000A313B">
            <w:pPr>
              <w:spacing w:before="100" w:beforeAutospacing="1" w:after="100" w:afterAutospacing="1"/>
            </w:pPr>
            <w:r w:rsidRPr="000A313B">
              <w:t>Подготовка к прогулке, прогулка</w:t>
            </w:r>
          </w:p>
        </w:tc>
      </w:tr>
    </w:tbl>
    <w:p w:rsidR="00FA2571" w:rsidRDefault="00FA2571" w:rsidP="00FA2571">
      <w:pPr>
        <w:widowControl w:val="0"/>
        <w:shd w:val="clear" w:color="auto" w:fill="FFFFFF"/>
        <w:tabs>
          <w:tab w:val="right" w:pos="14851"/>
        </w:tabs>
        <w:autoSpaceDE w:val="0"/>
        <w:autoSpaceDN w:val="0"/>
        <w:adjustRightInd w:val="0"/>
        <w:jc w:val="center"/>
        <w:rPr>
          <w:b/>
          <w:bCs/>
          <w:spacing w:val="-9"/>
          <w:position w:val="10"/>
          <w:sz w:val="28"/>
          <w:szCs w:val="28"/>
        </w:rPr>
      </w:pPr>
    </w:p>
    <w:p w:rsidR="00FA2571" w:rsidRDefault="00FA2571" w:rsidP="00FA2571">
      <w:pPr>
        <w:widowControl w:val="0"/>
        <w:shd w:val="clear" w:color="auto" w:fill="FFFFFF"/>
        <w:tabs>
          <w:tab w:val="right" w:pos="14851"/>
        </w:tabs>
        <w:autoSpaceDE w:val="0"/>
        <w:autoSpaceDN w:val="0"/>
        <w:adjustRightInd w:val="0"/>
        <w:jc w:val="center"/>
        <w:rPr>
          <w:b/>
          <w:bCs/>
          <w:spacing w:val="-9"/>
          <w:position w:val="10"/>
          <w:sz w:val="28"/>
          <w:szCs w:val="28"/>
        </w:rPr>
      </w:pPr>
      <w:r>
        <w:rPr>
          <w:b/>
          <w:bCs/>
          <w:spacing w:val="-9"/>
          <w:position w:val="10"/>
          <w:sz w:val="28"/>
          <w:szCs w:val="28"/>
        </w:rPr>
        <w:t xml:space="preserve">Режим дня в старшей </w:t>
      </w:r>
      <w:r w:rsidR="000A313B">
        <w:rPr>
          <w:b/>
          <w:bCs/>
          <w:spacing w:val="-9"/>
          <w:position w:val="10"/>
          <w:sz w:val="28"/>
          <w:szCs w:val="28"/>
        </w:rPr>
        <w:t>и</w:t>
      </w:r>
      <w:r>
        <w:rPr>
          <w:b/>
          <w:bCs/>
          <w:spacing w:val="-9"/>
          <w:position w:val="10"/>
          <w:sz w:val="28"/>
          <w:szCs w:val="28"/>
        </w:rPr>
        <w:t xml:space="preserve"> подготовительной группе</w:t>
      </w:r>
    </w:p>
    <w:tbl>
      <w:tblPr>
        <w:tblStyle w:val="11"/>
        <w:tblW w:w="9782" w:type="dxa"/>
        <w:tblInd w:w="-176" w:type="dxa"/>
        <w:tblLook w:val="04A0" w:firstRow="1" w:lastRow="0" w:firstColumn="1" w:lastColumn="0" w:noHBand="0" w:noVBand="1"/>
      </w:tblPr>
      <w:tblGrid>
        <w:gridCol w:w="5825"/>
        <w:gridCol w:w="1196"/>
        <w:gridCol w:w="2761"/>
      </w:tblGrid>
      <w:tr w:rsidR="000A313B" w:rsidRPr="000A313B" w:rsidTr="001E39CE">
        <w:trPr>
          <w:trHeight w:val="178"/>
        </w:trPr>
        <w:tc>
          <w:tcPr>
            <w:tcW w:w="5825" w:type="dxa"/>
            <w:vMerge w:val="restart"/>
            <w:hideMark/>
          </w:tcPr>
          <w:p w:rsidR="000A313B" w:rsidRPr="000A313B" w:rsidRDefault="000A313B" w:rsidP="000A313B">
            <w:pPr>
              <w:spacing w:before="100" w:beforeAutospacing="1" w:after="100" w:afterAutospacing="1"/>
            </w:pPr>
            <w:r w:rsidRPr="000A313B">
              <w:rPr>
                <w:b/>
                <w:bCs/>
              </w:rPr>
              <w:t>Режимные моменты</w:t>
            </w:r>
          </w:p>
        </w:tc>
        <w:tc>
          <w:tcPr>
            <w:tcW w:w="3957" w:type="dxa"/>
            <w:gridSpan w:val="2"/>
            <w:hideMark/>
          </w:tcPr>
          <w:p w:rsidR="000A313B" w:rsidRPr="000A313B" w:rsidRDefault="000A313B" w:rsidP="000A313B">
            <w:pPr>
              <w:spacing w:before="100" w:beforeAutospacing="1" w:after="100" w:afterAutospacing="1"/>
              <w:jc w:val="center"/>
            </w:pPr>
            <w:r w:rsidRPr="000A313B">
              <w:rPr>
                <w:b/>
                <w:bCs/>
              </w:rPr>
              <w:t>Время</w:t>
            </w:r>
          </w:p>
        </w:tc>
      </w:tr>
      <w:tr w:rsidR="000A313B" w:rsidRPr="000A313B" w:rsidTr="001E39CE">
        <w:trPr>
          <w:trHeight w:val="96"/>
        </w:trPr>
        <w:tc>
          <w:tcPr>
            <w:tcW w:w="5825" w:type="dxa"/>
            <w:vMerge/>
            <w:hideMark/>
          </w:tcPr>
          <w:p w:rsidR="000A313B" w:rsidRPr="000A313B" w:rsidRDefault="000A313B" w:rsidP="000A313B"/>
        </w:tc>
        <w:tc>
          <w:tcPr>
            <w:tcW w:w="1196" w:type="dxa"/>
            <w:hideMark/>
          </w:tcPr>
          <w:p w:rsidR="000A313B" w:rsidRPr="000A313B" w:rsidRDefault="000A313B" w:rsidP="000A313B">
            <w:pPr>
              <w:spacing w:before="100" w:beforeAutospacing="1" w:after="100" w:afterAutospacing="1"/>
            </w:pPr>
            <w:r w:rsidRPr="000A313B">
              <w:rPr>
                <w:b/>
                <w:bCs/>
              </w:rPr>
              <w:t>5-6  лет</w:t>
            </w:r>
          </w:p>
        </w:tc>
        <w:tc>
          <w:tcPr>
            <w:tcW w:w="2761" w:type="dxa"/>
            <w:hideMark/>
          </w:tcPr>
          <w:p w:rsidR="000A313B" w:rsidRPr="000A313B" w:rsidRDefault="000A313B" w:rsidP="000A313B">
            <w:pPr>
              <w:spacing w:before="100" w:beforeAutospacing="1" w:after="100" w:afterAutospacing="1"/>
            </w:pPr>
            <w:r w:rsidRPr="000A313B">
              <w:rPr>
                <w:b/>
                <w:bCs/>
              </w:rPr>
              <w:t>6-7  лет</w:t>
            </w:r>
          </w:p>
        </w:tc>
      </w:tr>
      <w:tr w:rsidR="000A313B" w:rsidRPr="000A313B" w:rsidTr="001E39CE">
        <w:trPr>
          <w:trHeight w:val="536"/>
        </w:trPr>
        <w:tc>
          <w:tcPr>
            <w:tcW w:w="5825" w:type="dxa"/>
            <w:hideMark/>
          </w:tcPr>
          <w:p w:rsidR="000A313B" w:rsidRPr="000A313B" w:rsidRDefault="000A313B" w:rsidP="000A313B">
            <w:pPr>
              <w:spacing w:before="100" w:beforeAutospacing="1" w:after="100" w:afterAutospacing="1"/>
            </w:pPr>
            <w:r w:rsidRPr="000A313B">
              <w:t>Утренний приём (совместная деятельность, индивидуальная работа) Самостоятельная деятельность (игры, общение)</w:t>
            </w:r>
          </w:p>
        </w:tc>
        <w:tc>
          <w:tcPr>
            <w:tcW w:w="3957" w:type="dxa"/>
            <w:gridSpan w:val="2"/>
            <w:hideMark/>
          </w:tcPr>
          <w:p w:rsidR="000A313B" w:rsidRPr="000A313B" w:rsidRDefault="000A313B" w:rsidP="000A313B">
            <w:pPr>
              <w:spacing w:before="100" w:beforeAutospacing="1" w:after="100" w:afterAutospacing="1"/>
              <w:jc w:val="center"/>
            </w:pPr>
            <w:r w:rsidRPr="000A313B">
              <w:t>7.00-8.10</w:t>
            </w:r>
          </w:p>
        </w:tc>
      </w:tr>
      <w:tr w:rsidR="000A313B" w:rsidRPr="000A313B" w:rsidTr="001E39CE">
        <w:trPr>
          <w:trHeight w:val="178"/>
        </w:trPr>
        <w:tc>
          <w:tcPr>
            <w:tcW w:w="5825" w:type="dxa"/>
            <w:hideMark/>
          </w:tcPr>
          <w:p w:rsidR="000A313B" w:rsidRPr="000A313B" w:rsidRDefault="000A313B" w:rsidP="000A313B">
            <w:pPr>
              <w:spacing w:before="100" w:beforeAutospacing="1" w:after="100" w:afterAutospacing="1"/>
            </w:pPr>
            <w:r w:rsidRPr="000A313B">
              <w:t>Утренняя гимнастика</w:t>
            </w:r>
          </w:p>
        </w:tc>
        <w:tc>
          <w:tcPr>
            <w:tcW w:w="3957" w:type="dxa"/>
            <w:gridSpan w:val="2"/>
            <w:hideMark/>
          </w:tcPr>
          <w:p w:rsidR="000A313B" w:rsidRPr="000A313B" w:rsidRDefault="000A313B" w:rsidP="000A313B">
            <w:pPr>
              <w:spacing w:before="100" w:beforeAutospacing="1" w:after="100" w:afterAutospacing="1"/>
              <w:jc w:val="center"/>
            </w:pPr>
            <w:r w:rsidRPr="000A313B">
              <w:t>8.15-8.25</w:t>
            </w:r>
          </w:p>
        </w:tc>
      </w:tr>
      <w:tr w:rsidR="000A313B" w:rsidRPr="000A313B" w:rsidTr="001E39CE">
        <w:trPr>
          <w:trHeight w:val="368"/>
        </w:trPr>
        <w:tc>
          <w:tcPr>
            <w:tcW w:w="5825" w:type="dxa"/>
            <w:hideMark/>
          </w:tcPr>
          <w:p w:rsidR="000A313B" w:rsidRPr="000A313B" w:rsidRDefault="000A313B" w:rsidP="000A313B">
            <w:pPr>
              <w:spacing w:before="100" w:beforeAutospacing="1" w:after="100" w:afterAutospacing="1"/>
            </w:pPr>
            <w:r w:rsidRPr="000A313B">
              <w:t>Самостоятельная деятельность (гигиенические процедуры)</w:t>
            </w:r>
          </w:p>
        </w:tc>
        <w:tc>
          <w:tcPr>
            <w:tcW w:w="3957" w:type="dxa"/>
            <w:gridSpan w:val="2"/>
            <w:hideMark/>
          </w:tcPr>
          <w:p w:rsidR="000A313B" w:rsidRPr="000A313B" w:rsidRDefault="000A313B" w:rsidP="000A313B">
            <w:pPr>
              <w:spacing w:before="100" w:beforeAutospacing="1" w:after="100" w:afterAutospacing="1"/>
              <w:jc w:val="center"/>
            </w:pPr>
            <w:r w:rsidRPr="000A313B">
              <w:t>8.25-8.35</w:t>
            </w:r>
          </w:p>
        </w:tc>
      </w:tr>
      <w:tr w:rsidR="000A313B" w:rsidRPr="000A313B" w:rsidTr="001E39CE">
        <w:trPr>
          <w:trHeight w:val="178"/>
        </w:trPr>
        <w:tc>
          <w:tcPr>
            <w:tcW w:w="5825" w:type="dxa"/>
            <w:hideMark/>
          </w:tcPr>
          <w:p w:rsidR="000A313B" w:rsidRPr="000A313B" w:rsidRDefault="000A313B" w:rsidP="000A313B">
            <w:pPr>
              <w:spacing w:before="100" w:beforeAutospacing="1" w:after="100" w:afterAutospacing="1"/>
            </w:pPr>
            <w:r w:rsidRPr="000A313B">
              <w:t>Завтрак</w:t>
            </w:r>
          </w:p>
        </w:tc>
        <w:tc>
          <w:tcPr>
            <w:tcW w:w="3957" w:type="dxa"/>
            <w:gridSpan w:val="2"/>
            <w:hideMark/>
          </w:tcPr>
          <w:p w:rsidR="000A313B" w:rsidRPr="000A313B" w:rsidRDefault="000A313B" w:rsidP="000A313B">
            <w:pPr>
              <w:spacing w:before="100" w:beforeAutospacing="1" w:after="100" w:afterAutospacing="1"/>
              <w:jc w:val="center"/>
            </w:pPr>
            <w:r w:rsidRPr="000A313B">
              <w:t>8.35-8.50</w:t>
            </w:r>
          </w:p>
        </w:tc>
      </w:tr>
      <w:tr w:rsidR="000A313B" w:rsidRPr="000A313B" w:rsidTr="001E39CE">
        <w:trPr>
          <w:trHeight w:val="358"/>
        </w:trPr>
        <w:tc>
          <w:tcPr>
            <w:tcW w:w="5825" w:type="dxa"/>
            <w:hideMark/>
          </w:tcPr>
          <w:p w:rsidR="000A313B" w:rsidRPr="000A313B" w:rsidRDefault="000A313B" w:rsidP="000A313B">
            <w:pPr>
              <w:spacing w:before="100" w:beforeAutospacing="1" w:after="100" w:afterAutospacing="1"/>
            </w:pPr>
            <w:r w:rsidRPr="000A313B">
              <w:t>Самостоятельная деятельность (гигиенические процедуры, игры, общение)</w:t>
            </w:r>
          </w:p>
        </w:tc>
        <w:tc>
          <w:tcPr>
            <w:tcW w:w="3957" w:type="dxa"/>
            <w:gridSpan w:val="2"/>
            <w:hideMark/>
          </w:tcPr>
          <w:p w:rsidR="000A313B" w:rsidRPr="000A313B" w:rsidRDefault="000A313B" w:rsidP="000A313B">
            <w:pPr>
              <w:spacing w:before="100" w:beforeAutospacing="1" w:after="100" w:afterAutospacing="1"/>
              <w:jc w:val="center"/>
            </w:pPr>
            <w:r w:rsidRPr="000A313B">
              <w:t>8.50-9.00</w:t>
            </w:r>
          </w:p>
        </w:tc>
      </w:tr>
      <w:tr w:rsidR="000A313B" w:rsidRPr="000A313B" w:rsidTr="001E39CE">
        <w:trPr>
          <w:trHeight w:val="546"/>
        </w:trPr>
        <w:tc>
          <w:tcPr>
            <w:tcW w:w="5825" w:type="dxa"/>
            <w:hideMark/>
          </w:tcPr>
          <w:p w:rsidR="000A313B" w:rsidRPr="000A313B" w:rsidRDefault="000A313B" w:rsidP="000A313B">
            <w:pPr>
              <w:spacing w:before="100" w:beforeAutospacing="1" w:after="100" w:afterAutospacing="1"/>
            </w:pPr>
            <w:r w:rsidRPr="000A313B">
              <w:t xml:space="preserve">Совместная  образовательная деятельность с детьми, </w:t>
            </w:r>
            <w:proofErr w:type="spellStart"/>
            <w:r w:rsidRPr="000A313B">
              <w:t>посково</w:t>
            </w:r>
            <w:proofErr w:type="spellEnd"/>
            <w:r w:rsidRPr="000A313B">
              <w:t xml:space="preserve"> – </w:t>
            </w:r>
            <w:proofErr w:type="spellStart"/>
            <w:r w:rsidRPr="000A313B">
              <w:t>иссдедовательская</w:t>
            </w:r>
            <w:proofErr w:type="spellEnd"/>
            <w:r w:rsidRPr="000A313B">
              <w:t xml:space="preserve"> деятельность, игры, наблюдения</w:t>
            </w:r>
          </w:p>
        </w:tc>
        <w:tc>
          <w:tcPr>
            <w:tcW w:w="1196" w:type="dxa"/>
            <w:hideMark/>
          </w:tcPr>
          <w:p w:rsidR="000A313B" w:rsidRPr="000A313B" w:rsidRDefault="000A313B" w:rsidP="000A313B">
            <w:pPr>
              <w:spacing w:before="100" w:beforeAutospacing="1" w:after="100" w:afterAutospacing="1"/>
            </w:pPr>
            <w:r w:rsidRPr="000A313B">
              <w:t>9.00-9.25</w:t>
            </w:r>
          </w:p>
        </w:tc>
        <w:tc>
          <w:tcPr>
            <w:tcW w:w="2761" w:type="dxa"/>
            <w:hideMark/>
          </w:tcPr>
          <w:p w:rsidR="000A313B" w:rsidRPr="000A313B" w:rsidRDefault="000A313B" w:rsidP="000A313B">
            <w:pPr>
              <w:spacing w:before="100" w:beforeAutospacing="1" w:after="100" w:afterAutospacing="1"/>
            </w:pPr>
            <w:r w:rsidRPr="000A313B">
              <w:t>9.00-9.30</w:t>
            </w:r>
          </w:p>
        </w:tc>
      </w:tr>
      <w:tr w:rsidR="000A313B" w:rsidRPr="000A313B" w:rsidTr="001E39CE">
        <w:trPr>
          <w:trHeight w:val="368"/>
        </w:trPr>
        <w:tc>
          <w:tcPr>
            <w:tcW w:w="5825" w:type="dxa"/>
            <w:hideMark/>
          </w:tcPr>
          <w:p w:rsidR="000A313B" w:rsidRPr="000A313B" w:rsidRDefault="000A313B" w:rsidP="000A313B">
            <w:pPr>
              <w:spacing w:before="100" w:beforeAutospacing="1" w:after="100" w:afterAutospacing="1"/>
            </w:pPr>
            <w:r w:rsidRPr="000A313B">
              <w:t>Самостоятельная деятельность (игры, гигиенические процедуры)</w:t>
            </w:r>
          </w:p>
        </w:tc>
        <w:tc>
          <w:tcPr>
            <w:tcW w:w="1196" w:type="dxa"/>
            <w:hideMark/>
          </w:tcPr>
          <w:p w:rsidR="000A313B" w:rsidRPr="000A313B" w:rsidRDefault="000A313B" w:rsidP="000A313B">
            <w:pPr>
              <w:spacing w:before="100" w:beforeAutospacing="1" w:after="100" w:afterAutospacing="1"/>
            </w:pPr>
            <w:r w:rsidRPr="000A313B">
              <w:t>9.25-9.40</w:t>
            </w:r>
          </w:p>
        </w:tc>
        <w:tc>
          <w:tcPr>
            <w:tcW w:w="2761" w:type="dxa"/>
            <w:hideMark/>
          </w:tcPr>
          <w:p w:rsidR="000A313B" w:rsidRPr="000A313B" w:rsidRDefault="000A313B" w:rsidP="000A313B">
            <w:pPr>
              <w:spacing w:before="100" w:beforeAutospacing="1" w:after="100" w:afterAutospacing="1"/>
            </w:pPr>
            <w:r w:rsidRPr="000A313B">
              <w:t>9.30-9.40</w:t>
            </w:r>
          </w:p>
        </w:tc>
      </w:tr>
      <w:tr w:rsidR="000A313B" w:rsidRPr="000A313B" w:rsidTr="001E39CE">
        <w:trPr>
          <w:trHeight w:val="178"/>
        </w:trPr>
        <w:tc>
          <w:tcPr>
            <w:tcW w:w="5825" w:type="dxa"/>
            <w:hideMark/>
          </w:tcPr>
          <w:p w:rsidR="000A313B" w:rsidRPr="000A313B" w:rsidRDefault="000A313B" w:rsidP="000A313B">
            <w:pPr>
              <w:spacing w:before="100" w:beforeAutospacing="1" w:after="100" w:afterAutospacing="1"/>
            </w:pPr>
            <w:r w:rsidRPr="000A313B">
              <w:t xml:space="preserve">Прогулка (трудовая </w:t>
            </w:r>
            <w:proofErr w:type="spellStart"/>
            <w:r w:rsidRPr="000A313B">
              <w:t>деятельность</w:t>
            </w:r>
            <w:proofErr w:type="gramStart"/>
            <w:r w:rsidRPr="000A313B">
              <w:t>,н</w:t>
            </w:r>
            <w:proofErr w:type="gramEnd"/>
            <w:r w:rsidRPr="000A313B">
              <w:t>аблюдения</w:t>
            </w:r>
            <w:proofErr w:type="spellEnd"/>
            <w:r w:rsidRPr="000A313B">
              <w:t>, игры)</w:t>
            </w:r>
          </w:p>
        </w:tc>
        <w:tc>
          <w:tcPr>
            <w:tcW w:w="3957" w:type="dxa"/>
            <w:gridSpan w:val="2"/>
            <w:hideMark/>
          </w:tcPr>
          <w:p w:rsidR="000A313B" w:rsidRPr="000A313B" w:rsidRDefault="000A313B" w:rsidP="000A313B">
            <w:pPr>
              <w:spacing w:before="100" w:beforeAutospacing="1" w:after="100" w:afterAutospacing="1"/>
              <w:jc w:val="center"/>
            </w:pPr>
            <w:r w:rsidRPr="000A313B">
              <w:t>9.40-12.20</w:t>
            </w:r>
          </w:p>
        </w:tc>
      </w:tr>
      <w:tr w:rsidR="000A313B" w:rsidRPr="000A313B" w:rsidTr="001E39CE">
        <w:trPr>
          <w:trHeight w:val="358"/>
        </w:trPr>
        <w:tc>
          <w:tcPr>
            <w:tcW w:w="5825" w:type="dxa"/>
            <w:hideMark/>
          </w:tcPr>
          <w:p w:rsidR="000A313B" w:rsidRPr="000A313B" w:rsidRDefault="000A313B" w:rsidP="000A313B">
            <w:pPr>
              <w:spacing w:before="100" w:beforeAutospacing="1" w:after="100" w:afterAutospacing="1"/>
            </w:pPr>
            <w:r w:rsidRPr="000A313B">
              <w:t>Самостоятельная деятельность (раздевание, гигиенические процедуры)</w:t>
            </w:r>
          </w:p>
        </w:tc>
        <w:tc>
          <w:tcPr>
            <w:tcW w:w="3957" w:type="dxa"/>
            <w:gridSpan w:val="2"/>
            <w:hideMark/>
          </w:tcPr>
          <w:p w:rsidR="000A313B" w:rsidRPr="000A313B" w:rsidRDefault="000A313B" w:rsidP="000A313B">
            <w:pPr>
              <w:spacing w:before="100" w:beforeAutospacing="1" w:after="100" w:afterAutospacing="1"/>
              <w:jc w:val="center"/>
            </w:pPr>
            <w:r w:rsidRPr="000A313B">
              <w:t>12.20-12.30</w:t>
            </w:r>
          </w:p>
        </w:tc>
      </w:tr>
      <w:tr w:rsidR="000A313B" w:rsidRPr="000A313B" w:rsidTr="001E39CE">
        <w:trPr>
          <w:trHeight w:val="178"/>
        </w:trPr>
        <w:tc>
          <w:tcPr>
            <w:tcW w:w="5825" w:type="dxa"/>
            <w:hideMark/>
          </w:tcPr>
          <w:p w:rsidR="000A313B" w:rsidRPr="000A313B" w:rsidRDefault="000A313B" w:rsidP="000A313B">
            <w:pPr>
              <w:spacing w:before="100" w:beforeAutospacing="1" w:after="100" w:afterAutospacing="1"/>
            </w:pPr>
            <w:r w:rsidRPr="000A313B">
              <w:t>Обед</w:t>
            </w:r>
          </w:p>
        </w:tc>
        <w:tc>
          <w:tcPr>
            <w:tcW w:w="3957" w:type="dxa"/>
            <w:gridSpan w:val="2"/>
            <w:hideMark/>
          </w:tcPr>
          <w:p w:rsidR="000A313B" w:rsidRPr="000A313B" w:rsidRDefault="000A313B" w:rsidP="000A313B">
            <w:pPr>
              <w:spacing w:before="100" w:beforeAutospacing="1" w:after="100" w:afterAutospacing="1"/>
              <w:jc w:val="center"/>
            </w:pPr>
            <w:r w:rsidRPr="000A313B">
              <w:t>12.30-12.55</w:t>
            </w:r>
          </w:p>
        </w:tc>
      </w:tr>
      <w:tr w:rsidR="000A313B" w:rsidRPr="000A313B" w:rsidTr="001E39CE">
        <w:trPr>
          <w:trHeight w:val="368"/>
        </w:trPr>
        <w:tc>
          <w:tcPr>
            <w:tcW w:w="5825" w:type="dxa"/>
            <w:hideMark/>
          </w:tcPr>
          <w:p w:rsidR="000A313B" w:rsidRPr="000A313B" w:rsidRDefault="000A313B" w:rsidP="000A313B">
            <w:pPr>
              <w:spacing w:before="100" w:beforeAutospacing="1" w:after="100" w:afterAutospacing="1"/>
            </w:pPr>
            <w:r w:rsidRPr="000A313B">
              <w:t>Самостоятельная деятельность (гигиенические процедуры, подготовка ко сну)</w:t>
            </w:r>
          </w:p>
        </w:tc>
        <w:tc>
          <w:tcPr>
            <w:tcW w:w="3957" w:type="dxa"/>
            <w:gridSpan w:val="2"/>
            <w:hideMark/>
          </w:tcPr>
          <w:p w:rsidR="000A313B" w:rsidRPr="000A313B" w:rsidRDefault="000A313B" w:rsidP="000A313B">
            <w:pPr>
              <w:spacing w:before="100" w:beforeAutospacing="1" w:after="100" w:afterAutospacing="1"/>
              <w:jc w:val="center"/>
            </w:pPr>
            <w:r w:rsidRPr="000A313B">
              <w:t>12.55-13.05</w:t>
            </w:r>
          </w:p>
        </w:tc>
      </w:tr>
      <w:tr w:rsidR="000A313B" w:rsidRPr="000A313B" w:rsidTr="001E39CE">
        <w:trPr>
          <w:trHeight w:val="178"/>
        </w:trPr>
        <w:tc>
          <w:tcPr>
            <w:tcW w:w="5825" w:type="dxa"/>
            <w:hideMark/>
          </w:tcPr>
          <w:p w:rsidR="000A313B" w:rsidRPr="000A313B" w:rsidRDefault="000A313B" w:rsidP="000A313B">
            <w:pPr>
              <w:spacing w:before="100" w:beforeAutospacing="1" w:after="100" w:afterAutospacing="1"/>
            </w:pPr>
            <w:r w:rsidRPr="000A313B">
              <w:t>Сон</w:t>
            </w:r>
          </w:p>
        </w:tc>
        <w:tc>
          <w:tcPr>
            <w:tcW w:w="3957" w:type="dxa"/>
            <w:gridSpan w:val="2"/>
            <w:hideMark/>
          </w:tcPr>
          <w:p w:rsidR="000A313B" w:rsidRPr="000A313B" w:rsidRDefault="000A313B" w:rsidP="000A313B">
            <w:pPr>
              <w:spacing w:before="100" w:beforeAutospacing="1" w:after="100" w:afterAutospacing="1"/>
              <w:jc w:val="center"/>
            </w:pPr>
            <w:r w:rsidRPr="000A313B">
              <w:t>13.05-15.05</w:t>
            </w:r>
          </w:p>
        </w:tc>
      </w:tr>
      <w:tr w:rsidR="000A313B" w:rsidRPr="000A313B" w:rsidTr="001E39CE">
        <w:trPr>
          <w:trHeight w:val="358"/>
        </w:trPr>
        <w:tc>
          <w:tcPr>
            <w:tcW w:w="5825" w:type="dxa"/>
            <w:hideMark/>
          </w:tcPr>
          <w:p w:rsidR="000A313B" w:rsidRPr="000A313B" w:rsidRDefault="000A313B" w:rsidP="000A313B">
            <w:pPr>
              <w:spacing w:before="100" w:beforeAutospacing="1" w:after="100" w:afterAutospacing="1"/>
            </w:pPr>
            <w:r w:rsidRPr="000A313B">
              <w:t>Постепенный подъем, гимнастика на пробуждение, гигиенические процедуры</w:t>
            </w:r>
          </w:p>
        </w:tc>
        <w:tc>
          <w:tcPr>
            <w:tcW w:w="3957" w:type="dxa"/>
            <w:gridSpan w:val="2"/>
            <w:hideMark/>
          </w:tcPr>
          <w:p w:rsidR="000A313B" w:rsidRPr="000A313B" w:rsidRDefault="000A313B" w:rsidP="000A313B">
            <w:pPr>
              <w:spacing w:before="100" w:beforeAutospacing="1" w:after="100" w:afterAutospacing="1"/>
              <w:jc w:val="center"/>
            </w:pPr>
            <w:r w:rsidRPr="000A313B">
              <w:t>15.05-15.20</w:t>
            </w:r>
          </w:p>
        </w:tc>
      </w:tr>
      <w:tr w:rsidR="000A313B" w:rsidRPr="000A313B" w:rsidTr="001E39CE">
        <w:trPr>
          <w:trHeight w:val="178"/>
        </w:trPr>
        <w:tc>
          <w:tcPr>
            <w:tcW w:w="5825" w:type="dxa"/>
            <w:hideMark/>
          </w:tcPr>
          <w:p w:rsidR="000A313B" w:rsidRPr="000A313B" w:rsidRDefault="000A313B" w:rsidP="000A313B">
            <w:pPr>
              <w:spacing w:before="100" w:beforeAutospacing="1" w:after="100" w:afterAutospacing="1"/>
            </w:pPr>
            <w:r w:rsidRPr="000A313B">
              <w:t>Полдник</w:t>
            </w:r>
          </w:p>
        </w:tc>
        <w:tc>
          <w:tcPr>
            <w:tcW w:w="3957" w:type="dxa"/>
            <w:gridSpan w:val="2"/>
            <w:hideMark/>
          </w:tcPr>
          <w:p w:rsidR="000A313B" w:rsidRPr="000A313B" w:rsidRDefault="000A313B" w:rsidP="000A313B">
            <w:pPr>
              <w:spacing w:before="100" w:beforeAutospacing="1" w:after="100" w:afterAutospacing="1"/>
              <w:jc w:val="center"/>
            </w:pPr>
            <w:r w:rsidRPr="000A313B">
              <w:t>15.20-15.30</w:t>
            </w:r>
          </w:p>
        </w:tc>
      </w:tr>
      <w:tr w:rsidR="000A313B" w:rsidRPr="000A313B" w:rsidTr="001E39CE">
        <w:trPr>
          <w:trHeight w:val="546"/>
        </w:trPr>
        <w:tc>
          <w:tcPr>
            <w:tcW w:w="5825" w:type="dxa"/>
            <w:hideMark/>
          </w:tcPr>
          <w:p w:rsidR="000A313B" w:rsidRPr="000A313B" w:rsidRDefault="000A313B" w:rsidP="000A313B">
            <w:pPr>
              <w:spacing w:before="100" w:beforeAutospacing="1" w:after="100" w:afterAutospacing="1"/>
            </w:pPr>
            <w:r w:rsidRPr="000A313B">
              <w:t>Совместная деятельность педагога с детьми, чтение художественной литературы. Самостоятельная деятельность (игры, общение).</w:t>
            </w:r>
          </w:p>
        </w:tc>
        <w:tc>
          <w:tcPr>
            <w:tcW w:w="3957" w:type="dxa"/>
            <w:gridSpan w:val="2"/>
            <w:hideMark/>
          </w:tcPr>
          <w:p w:rsidR="000A313B" w:rsidRPr="000A313B" w:rsidRDefault="000A313B" w:rsidP="000A313B">
            <w:pPr>
              <w:spacing w:before="100" w:beforeAutospacing="1" w:after="100" w:afterAutospacing="1"/>
              <w:jc w:val="center"/>
            </w:pPr>
            <w:r w:rsidRPr="000A313B">
              <w:t>15.30-17.15</w:t>
            </w:r>
          </w:p>
        </w:tc>
      </w:tr>
      <w:tr w:rsidR="000A313B" w:rsidRPr="000A313B" w:rsidTr="001E39CE">
        <w:trPr>
          <w:trHeight w:val="368"/>
        </w:trPr>
        <w:tc>
          <w:tcPr>
            <w:tcW w:w="5825" w:type="dxa"/>
            <w:hideMark/>
          </w:tcPr>
          <w:p w:rsidR="000A313B" w:rsidRPr="000A313B" w:rsidRDefault="000A313B" w:rsidP="000A313B">
            <w:pPr>
              <w:spacing w:before="100" w:beforeAutospacing="1" w:after="100" w:afterAutospacing="1"/>
            </w:pPr>
            <w:r w:rsidRPr="000A313B">
              <w:t>Самостоятельная деятельность (гигиенические процедуры)</w:t>
            </w:r>
          </w:p>
        </w:tc>
        <w:tc>
          <w:tcPr>
            <w:tcW w:w="3957" w:type="dxa"/>
            <w:gridSpan w:val="2"/>
            <w:hideMark/>
          </w:tcPr>
          <w:p w:rsidR="000A313B" w:rsidRPr="000A313B" w:rsidRDefault="000A313B" w:rsidP="000A313B">
            <w:pPr>
              <w:spacing w:before="100" w:beforeAutospacing="1" w:after="100" w:afterAutospacing="1"/>
              <w:jc w:val="center"/>
            </w:pPr>
            <w:r w:rsidRPr="000A313B">
              <w:t>17.15-17.25</w:t>
            </w:r>
          </w:p>
        </w:tc>
      </w:tr>
      <w:tr w:rsidR="000A313B" w:rsidRPr="000A313B" w:rsidTr="001E39CE">
        <w:trPr>
          <w:trHeight w:val="178"/>
        </w:trPr>
        <w:tc>
          <w:tcPr>
            <w:tcW w:w="5825" w:type="dxa"/>
            <w:hideMark/>
          </w:tcPr>
          <w:p w:rsidR="000A313B" w:rsidRPr="000A313B" w:rsidRDefault="000A313B" w:rsidP="000A313B">
            <w:pPr>
              <w:spacing w:before="100" w:beforeAutospacing="1" w:after="100" w:afterAutospacing="1"/>
            </w:pPr>
            <w:r w:rsidRPr="000A313B">
              <w:t>Ужин</w:t>
            </w:r>
          </w:p>
        </w:tc>
        <w:tc>
          <w:tcPr>
            <w:tcW w:w="3957" w:type="dxa"/>
            <w:gridSpan w:val="2"/>
            <w:hideMark/>
          </w:tcPr>
          <w:p w:rsidR="000A313B" w:rsidRPr="000A313B" w:rsidRDefault="000A313B" w:rsidP="000A313B">
            <w:pPr>
              <w:spacing w:before="100" w:beforeAutospacing="1" w:after="100" w:afterAutospacing="1"/>
              <w:jc w:val="center"/>
            </w:pPr>
            <w:r w:rsidRPr="000A313B">
              <w:t>17.25-17.40</w:t>
            </w:r>
          </w:p>
        </w:tc>
      </w:tr>
      <w:tr w:rsidR="000A313B" w:rsidRPr="000A313B" w:rsidTr="001E39CE">
        <w:trPr>
          <w:trHeight w:val="358"/>
        </w:trPr>
        <w:tc>
          <w:tcPr>
            <w:tcW w:w="5825" w:type="dxa"/>
            <w:hideMark/>
          </w:tcPr>
          <w:p w:rsidR="000A313B" w:rsidRPr="000A313B" w:rsidRDefault="000A313B" w:rsidP="000A313B">
            <w:pPr>
              <w:spacing w:before="100" w:beforeAutospacing="1" w:after="100" w:afterAutospacing="1"/>
            </w:pPr>
            <w:r w:rsidRPr="000A313B">
              <w:t>Самостоятельная деятельность (гигиенические процедуры, подготовка к прогулке)</w:t>
            </w:r>
          </w:p>
        </w:tc>
        <w:tc>
          <w:tcPr>
            <w:tcW w:w="3957" w:type="dxa"/>
            <w:gridSpan w:val="2"/>
            <w:hideMark/>
          </w:tcPr>
          <w:p w:rsidR="000A313B" w:rsidRPr="000A313B" w:rsidRDefault="000A313B" w:rsidP="000A313B">
            <w:pPr>
              <w:spacing w:before="100" w:beforeAutospacing="1" w:after="100" w:afterAutospacing="1"/>
              <w:jc w:val="center"/>
            </w:pPr>
            <w:r w:rsidRPr="000A313B">
              <w:t>17.40-17.50</w:t>
            </w:r>
          </w:p>
        </w:tc>
      </w:tr>
      <w:tr w:rsidR="000A313B" w:rsidRPr="000A313B" w:rsidTr="001E39CE">
        <w:trPr>
          <w:trHeight w:val="188"/>
        </w:trPr>
        <w:tc>
          <w:tcPr>
            <w:tcW w:w="5825" w:type="dxa"/>
            <w:hideMark/>
          </w:tcPr>
          <w:p w:rsidR="000A313B" w:rsidRPr="000A313B" w:rsidRDefault="000A313B" w:rsidP="000A313B">
            <w:pPr>
              <w:spacing w:before="100" w:beforeAutospacing="1" w:after="100" w:afterAutospacing="1"/>
            </w:pPr>
            <w:r w:rsidRPr="000A313B">
              <w:t>Прогулка, игры, уход домой</w:t>
            </w:r>
          </w:p>
        </w:tc>
        <w:tc>
          <w:tcPr>
            <w:tcW w:w="3957" w:type="dxa"/>
            <w:gridSpan w:val="2"/>
            <w:hideMark/>
          </w:tcPr>
          <w:p w:rsidR="000A313B" w:rsidRPr="000A313B" w:rsidRDefault="000A313B" w:rsidP="000A313B">
            <w:pPr>
              <w:spacing w:before="100" w:beforeAutospacing="1" w:after="100" w:afterAutospacing="1"/>
              <w:jc w:val="center"/>
            </w:pPr>
            <w:r w:rsidRPr="000A313B">
              <w:t>17.50-19.00</w:t>
            </w:r>
          </w:p>
        </w:tc>
      </w:tr>
    </w:tbl>
    <w:p w:rsidR="004920AD" w:rsidRPr="00AE1349" w:rsidRDefault="00970087" w:rsidP="00DE7A07">
      <w:pPr>
        <w:rPr>
          <w:b/>
          <w:sz w:val="28"/>
          <w:szCs w:val="28"/>
        </w:rPr>
      </w:pPr>
      <w:r>
        <w:rPr>
          <w:rFonts w:eastAsia="SimSun"/>
          <w:b/>
          <w:iCs/>
          <w:kern w:val="28"/>
          <w:sz w:val="28"/>
          <w:szCs w:val="28"/>
          <w:lang w:eastAsia="hi-IN" w:bidi="hi-IN"/>
        </w:rPr>
        <w:t>3</w:t>
      </w:r>
      <w:r w:rsidR="00DE7A07">
        <w:rPr>
          <w:rFonts w:eastAsia="SimSun"/>
          <w:b/>
          <w:iCs/>
          <w:kern w:val="28"/>
          <w:sz w:val="28"/>
          <w:szCs w:val="28"/>
          <w:lang w:eastAsia="hi-IN" w:bidi="hi-IN"/>
        </w:rPr>
        <w:t>.</w:t>
      </w:r>
      <w:r w:rsidR="004578F7">
        <w:rPr>
          <w:rFonts w:eastAsia="SimSun"/>
          <w:b/>
          <w:iCs/>
          <w:kern w:val="28"/>
          <w:sz w:val="28"/>
          <w:szCs w:val="28"/>
          <w:lang w:eastAsia="hi-IN" w:bidi="hi-IN"/>
        </w:rPr>
        <w:t>3</w:t>
      </w:r>
      <w:r w:rsidR="00206AB2" w:rsidRPr="00ED0818">
        <w:rPr>
          <w:rFonts w:eastAsia="SimSun"/>
          <w:b/>
          <w:iCs/>
          <w:kern w:val="28"/>
          <w:sz w:val="28"/>
          <w:szCs w:val="28"/>
          <w:lang w:eastAsia="hi-IN" w:bidi="hi-IN"/>
        </w:rPr>
        <w:t xml:space="preserve">. </w:t>
      </w:r>
      <w:r w:rsidR="004920AD" w:rsidRPr="00AE1349">
        <w:rPr>
          <w:b/>
          <w:sz w:val="28"/>
          <w:szCs w:val="28"/>
        </w:rPr>
        <w:t>Особенности традиционных праздников, событий</w:t>
      </w:r>
      <w:r w:rsidR="004920AD">
        <w:rPr>
          <w:b/>
          <w:sz w:val="28"/>
          <w:szCs w:val="28"/>
        </w:rPr>
        <w:t>, мероприятий</w:t>
      </w:r>
    </w:p>
    <w:p w:rsidR="00435F5B" w:rsidRDefault="004920AD" w:rsidP="00435F5B">
      <w:pPr>
        <w:tabs>
          <w:tab w:val="left" w:pos="540"/>
        </w:tabs>
        <w:suppressAutoHyphens/>
        <w:spacing w:line="360" w:lineRule="auto"/>
        <w:jc w:val="both"/>
        <w:rPr>
          <w:bCs/>
          <w:spacing w:val="-9"/>
          <w:position w:val="10"/>
        </w:rPr>
      </w:pPr>
      <w:r>
        <w:rPr>
          <w:sz w:val="28"/>
          <w:szCs w:val="28"/>
        </w:rPr>
        <w:tab/>
      </w:r>
      <w:r w:rsidRPr="0048368B">
        <w:t xml:space="preserve">Организационной основой реализации комплексно-тематического принципа построения ООП </w:t>
      </w:r>
      <w:proofErr w:type="gramStart"/>
      <w:r w:rsidRPr="0048368B">
        <w:t>ДО является</w:t>
      </w:r>
      <w:proofErr w:type="gramEnd"/>
      <w:r w:rsidRPr="0048368B">
        <w:t xml:space="preserve">  учет традиционных и православных праздников, тематика которых ориентирована на все направления развития ребенка дошкольного возраста и посвящена различным сторонам человеческого бытия.</w:t>
      </w:r>
      <w:r w:rsidRPr="0048368B">
        <w:rPr>
          <w:b/>
        </w:rPr>
        <w:tab/>
      </w:r>
      <w:r w:rsidR="00435F5B">
        <w:rPr>
          <w:bCs/>
          <w:spacing w:val="-9"/>
          <w:position w:val="10"/>
        </w:rPr>
        <w:t xml:space="preserve">                                                                                                                                                                                                                              </w:t>
      </w:r>
    </w:p>
    <w:p w:rsidR="00435F5B" w:rsidRDefault="00435F5B" w:rsidP="00435F5B">
      <w:pPr>
        <w:widowControl w:val="0"/>
        <w:shd w:val="clear" w:color="auto" w:fill="FFFFFF"/>
        <w:tabs>
          <w:tab w:val="right" w:pos="14851"/>
        </w:tabs>
        <w:autoSpaceDE w:val="0"/>
        <w:autoSpaceDN w:val="0"/>
        <w:adjustRightInd w:val="0"/>
        <w:jc w:val="center"/>
        <w:rPr>
          <w:b/>
          <w:bCs/>
          <w:spacing w:val="-9"/>
          <w:position w:val="10"/>
        </w:rPr>
      </w:pPr>
      <w:r>
        <w:rPr>
          <w:b/>
          <w:bCs/>
          <w:spacing w:val="-9"/>
          <w:position w:val="10"/>
        </w:rPr>
        <w:t>Комплекс</w:t>
      </w:r>
      <w:r w:rsidRPr="00385D71">
        <w:rPr>
          <w:b/>
          <w:bCs/>
          <w:spacing w:val="-9"/>
          <w:position w:val="10"/>
        </w:rPr>
        <w:t>но-тематическое планирование на учебный год</w:t>
      </w:r>
    </w:p>
    <w:tbl>
      <w:tblPr>
        <w:tblStyle w:val="aa"/>
        <w:tblW w:w="9747" w:type="dxa"/>
        <w:tblLayout w:type="fixed"/>
        <w:tblLook w:val="04A0" w:firstRow="1" w:lastRow="0" w:firstColumn="1" w:lastColumn="0" w:noHBand="0" w:noVBand="1"/>
      </w:tblPr>
      <w:tblGrid>
        <w:gridCol w:w="1384"/>
        <w:gridCol w:w="1418"/>
        <w:gridCol w:w="1275"/>
        <w:gridCol w:w="1701"/>
        <w:gridCol w:w="1843"/>
        <w:gridCol w:w="2126"/>
      </w:tblGrid>
      <w:tr w:rsidR="00435F5B" w:rsidTr="00435F5B">
        <w:trPr>
          <w:trHeight w:val="1463"/>
        </w:trPr>
        <w:tc>
          <w:tcPr>
            <w:tcW w:w="1384" w:type="dxa"/>
          </w:tcPr>
          <w:p w:rsidR="00435F5B" w:rsidRDefault="00435F5B" w:rsidP="0085142E">
            <w:pPr>
              <w:widowControl w:val="0"/>
              <w:tabs>
                <w:tab w:val="right" w:pos="14851"/>
              </w:tabs>
              <w:autoSpaceDE w:val="0"/>
              <w:autoSpaceDN w:val="0"/>
              <w:adjustRightInd w:val="0"/>
              <w:jc w:val="center"/>
              <w:rPr>
                <w:b/>
                <w:bCs/>
                <w:spacing w:val="-9"/>
                <w:position w:val="10"/>
              </w:rPr>
            </w:pPr>
            <w:r>
              <w:rPr>
                <w:b/>
              </w:rPr>
              <w:lastRenderedPageBreak/>
              <w:t>Дата</w:t>
            </w:r>
          </w:p>
        </w:tc>
        <w:tc>
          <w:tcPr>
            <w:tcW w:w="1418" w:type="dxa"/>
          </w:tcPr>
          <w:p w:rsidR="00435F5B" w:rsidRDefault="00435F5B" w:rsidP="0085142E">
            <w:pPr>
              <w:jc w:val="both"/>
              <w:rPr>
                <w:b/>
              </w:rPr>
            </w:pPr>
            <w:r>
              <w:rPr>
                <w:b/>
              </w:rPr>
              <w:t xml:space="preserve">Тема для детей </w:t>
            </w:r>
          </w:p>
          <w:p w:rsidR="00435F5B" w:rsidRDefault="00435F5B" w:rsidP="0085142E">
            <w:pPr>
              <w:widowControl w:val="0"/>
              <w:tabs>
                <w:tab w:val="right" w:pos="14851"/>
              </w:tabs>
              <w:autoSpaceDE w:val="0"/>
              <w:autoSpaceDN w:val="0"/>
              <w:adjustRightInd w:val="0"/>
              <w:jc w:val="center"/>
              <w:rPr>
                <w:b/>
                <w:bCs/>
                <w:spacing w:val="-9"/>
                <w:position w:val="10"/>
              </w:rPr>
            </w:pPr>
            <w:r>
              <w:rPr>
                <w:b/>
              </w:rPr>
              <w:t>2-3 лет</w:t>
            </w:r>
          </w:p>
        </w:tc>
        <w:tc>
          <w:tcPr>
            <w:tcW w:w="1275" w:type="dxa"/>
          </w:tcPr>
          <w:p w:rsidR="00435F5B" w:rsidRDefault="00435F5B" w:rsidP="0085142E">
            <w:pPr>
              <w:jc w:val="both"/>
              <w:rPr>
                <w:b/>
              </w:rPr>
            </w:pPr>
            <w:r>
              <w:rPr>
                <w:b/>
              </w:rPr>
              <w:t>Тема для детей</w:t>
            </w:r>
          </w:p>
          <w:p w:rsidR="00435F5B" w:rsidRDefault="00435F5B" w:rsidP="0085142E">
            <w:pPr>
              <w:widowControl w:val="0"/>
              <w:tabs>
                <w:tab w:val="right" w:pos="14851"/>
              </w:tabs>
              <w:autoSpaceDE w:val="0"/>
              <w:autoSpaceDN w:val="0"/>
              <w:adjustRightInd w:val="0"/>
              <w:jc w:val="center"/>
              <w:rPr>
                <w:b/>
                <w:bCs/>
                <w:spacing w:val="-9"/>
                <w:position w:val="10"/>
              </w:rPr>
            </w:pPr>
            <w:r>
              <w:rPr>
                <w:b/>
              </w:rPr>
              <w:t>4-7 лет</w:t>
            </w:r>
          </w:p>
        </w:tc>
        <w:tc>
          <w:tcPr>
            <w:tcW w:w="1701" w:type="dxa"/>
          </w:tcPr>
          <w:p w:rsidR="00435F5B" w:rsidRDefault="00435F5B" w:rsidP="0085142E">
            <w:pPr>
              <w:widowControl w:val="0"/>
              <w:tabs>
                <w:tab w:val="right" w:pos="14851"/>
              </w:tabs>
              <w:autoSpaceDE w:val="0"/>
              <w:autoSpaceDN w:val="0"/>
              <w:adjustRightInd w:val="0"/>
              <w:jc w:val="center"/>
              <w:rPr>
                <w:b/>
                <w:bCs/>
                <w:spacing w:val="-9"/>
                <w:position w:val="10"/>
              </w:rPr>
            </w:pPr>
            <w:r>
              <w:rPr>
                <w:b/>
              </w:rPr>
              <w:t>Календарные праздники</w:t>
            </w:r>
          </w:p>
        </w:tc>
        <w:tc>
          <w:tcPr>
            <w:tcW w:w="1843" w:type="dxa"/>
          </w:tcPr>
          <w:p w:rsidR="00435F5B" w:rsidRDefault="00435F5B" w:rsidP="0085142E">
            <w:pPr>
              <w:widowControl w:val="0"/>
              <w:tabs>
                <w:tab w:val="right" w:pos="14851"/>
              </w:tabs>
              <w:autoSpaceDE w:val="0"/>
              <w:autoSpaceDN w:val="0"/>
              <w:adjustRightInd w:val="0"/>
              <w:jc w:val="center"/>
              <w:rPr>
                <w:b/>
                <w:bCs/>
                <w:spacing w:val="-9"/>
                <w:position w:val="10"/>
              </w:rPr>
            </w:pPr>
            <w:r>
              <w:rPr>
                <w:b/>
              </w:rPr>
              <w:t>Лексическая тема для детей старшей группы компенсирующей направленности</w:t>
            </w:r>
          </w:p>
        </w:tc>
        <w:tc>
          <w:tcPr>
            <w:tcW w:w="2126" w:type="dxa"/>
          </w:tcPr>
          <w:p w:rsidR="00435F5B" w:rsidRDefault="00435F5B" w:rsidP="0085142E">
            <w:pPr>
              <w:widowControl w:val="0"/>
              <w:tabs>
                <w:tab w:val="right" w:pos="14851"/>
              </w:tabs>
              <w:autoSpaceDE w:val="0"/>
              <w:autoSpaceDN w:val="0"/>
              <w:adjustRightInd w:val="0"/>
              <w:jc w:val="center"/>
              <w:rPr>
                <w:b/>
                <w:bCs/>
                <w:spacing w:val="-9"/>
                <w:position w:val="10"/>
              </w:rPr>
            </w:pPr>
            <w:r>
              <w:rPr>
                <w:b/>
              </w:rPr>
              <w:t>Лексическая тема для детей подготовительной группы компенсирующей направленности</w:t>
            </w:r>
          </w:p>
        </w:tc>
      </w:tr>
      <w:tr w:rsidR="00435F5B" w:rsidTr="00435F5B">
        <w:trPr>
          <w:trHeight w:val="437"/>
        </w:trPr>
        <w:tc>
          <w:tcPr>
            <w:tcW w:w="1384" w:type="dxa"/>
          </w:tcPr>
          <w:p w:rsidR="00435F5B" w:rsidRDefault="00435F5B" w:rsidP="0085142E">
            <w:pPr>
              <w:rPr>
                <w:b/>
              </w:rPr>
            </w:pPr>
            <w:r w:rsidRPr="0067054D">
              <w:rPr>
                <w:b/>
              </w:rPr>
              <w:t>Сентябрь</w:t>
            </w:r>
          </w:p>
          <w:p w:rsidR="00435F5B" w:rsidRDefault="00435F5B" w:rsidP="0085142E">
            <w:pPr>
              <w:widowControl w:val="0"/>
              <w:tabs>
                <w:tab w:val="right" w:pos="14851"/>
              </w:tabs>
              <w:autoSpaceDE w:val="0"/>
              <w:autoSpaceDN w:val="0"/>
              <w:adjustRightInd w:val="0"/>
              <w:jc w:val="center"/>
              <w:rPr>
                <w:b/>
                <w:bCs/>
                <w:spacing w:val="-9"/>
                <w:position w:val="10"/>
              </w:rPr>
            </w:pPr>
            <w:r>
              <w:t xml:space="preserve"> 1 неделя</w:t>
            </w:r>
          </w:p>
        </w:tc>
        <w:tc>
          <w:tcPr>
            <w:tcW w:w="1418" w:type="dxa"/>
          </w:tcPr>
          <w:p w:rsidR="00435F5B" w:rsidRDefault="00435F5B" w:rsidP="0085142E">
            <w:pPr>
              <w:widowControl w:val="0"/>
              <w:tabs>
                <w:tab w:val="right" w:pos="14851"/>
              </w:tabs>
              <w:autoSpaceDE w:val="0"/>
              <w:autoSpaceDN w:val="0"/>
              <w:adjustRightInd w:val="0"/>
              <w:jc w:val="center"/>
              <w:rPr>
                <w:b/>
                <w:bCs/>
                <w:spacing w:val="-9"/>
                <w:position w:val="10"/>
              </w:rPr>
            </w:pPr>
            <w:r>
              <w:t>Здравствуй, детский сад!</w:t>
            </w:r>
          </w:p>
        </w:tc>
        <w:tc>
          <w:tcPr>
            <w:tcW w:w="1275" w:type="dxa"/>
          </w:tcPr>
          <w:p w:rsidR="00435F5B" w:rsidRDefault="00435F5B" w:rsidP="0085142E">
            <w:pPr>
              <w:widowControl w:val="0"/>
              <w:tabs>
                <w:tab w:val="right" w:pos="14851"/>
              </w:tabs>
              <w:autoSpaceDE w:val="0"/>
              <w:autoSpaceDN w:val="0"/>
              <w:adjustRightInd w:val="0"/>
              <w:jc w:val="center"/>
              <w:rPr>
                <w:b/>
                <w:bCs/>
                <w:spacing w:val="-9"/>
                <w:position w:val="10"/>
              </w:rPr>
            </w:pPr>
            <w:r>
              <w:t>День знаний</w:t>
            </w:r>
          </w:p>
        </w:tc>
        <w:tc>
          <w:tcPr>
            <w:tcW w:w="1701" w:type="dxa"/>
          </w:tcPr>
          <w:p w:rsidR="00435F5B" w:rsidRDefault="00435F5B" w:rsidP="0085142E">
            <w:pPr>
              <w:widowControl w:val="0"/>
              <w:tabs>
                <w:tab w:val="right" w:pos="14851"/>
              </w:tabs>
              <w:autoSpaceDE w:val="0"/>
              <w:autoSpaceDN w:val="0"/>
              <w:adjustRightInd w:val="0"/>
              <w:jc w:val="center"/>
              <w:rPr>
                <w:b/>
                <w:bCs/>
                <w:spacing w:val="-9"/>
                <w:position w:val="10"/>
              </w:rPr>
            </w:pPr>
            <w:r>
              <w:t>1 сентября – День знаний</w:t>
            </w:r>
          </w:p>
        </w:tc>
        <w:tc>
          <w:tcPr>
            <w:tcW w:w="3969" w:type="dxa"/>
            <w:gridSpan w:val="2"/>
            <w:tcBorders>
              <w:bottom w:val="nil"/>
            </w:tcBorders>
          </w:tcPr>
          <w:p w:rsidR="00435F5B" w:rsidRPr="005067EB" w:rsidRDefault="00435F5B" w:rsidP="0085142E">
            <w:pPr>
              <w:widowControl w:val="0"/>
              <w:tabs>
                <w:tab w:val="right" w:pos="14851"/>
              </w:tabs>
              <w:autoSpaceDE w:val="0"/>
              <w:autoSpaceDN w:val="0"/>
              <w:adjustRightInd w:val="0"/>
              <w:jc w:val="center"/>
              <w:rPr>
                <w:bCs/>
                <w:spacing w:val="-9"/>
                <w:position w:val="10"/>
              </w:rPr>
            </w:pPr>
            <w:r w:rsidRPr="005067EB">
              <w:rPr>
                <w:bCs/>
                <w:spacing w:val="-9"/>
                <w:position w:val="10"/>
              </w:rPr>
              <w:t>Диагностическое обследование</w:t>
            </w:r>
          </w:p>
        </w:tc>
      </w:tr>
      <w:tr w:rsidR="00435F5B" w:rsidTr="00435F5B">
        <w:trPr>
          <w:trHeight w:val="70"/>
        </w:trPr>
        <w:tc>
          <w:tcPr>
            <w:tcW w:w="1384" w:type="dxa"/>
          </w:tcPr>
          <w:p w:rsidR="00435F5B" w:rsidRPr="005067EB" w:rsidRDefault="00435F5B" w:rsidP="0085142E">
            <w:pPr>
              <w:widowControl w:val="0"/>
              <w:tabs>
                <w:tab w:val="right" w:pos="14851"/>
              </w:tabs>
              <w:autoSpaceDE w:val="0"/>
              <w:autoSpaceDN w:val="0"/>
              <w:adjustRightInd w:val="0"/>
              <w:jc w:val="center"/>
              <w:rPr>
                <w:bCs/>
                <w:spacing w:val="-9"/>
                <w:position w:val="10"/>
              </w:rPr>
            </w:pPr>
            <w:r w:rsidRPr="005067EB">
              <w:rPr>
                <w:bCs/>
                <w:spacing w:val="-9"/>
                <w:position w:val="10"/>
              </w:rPr>
              <w:t>2 неделя</w:t>
            </w:r>
          </w:p>
        </w:tc>
        <w:tc>
          <w:tcPr>
            <w:tcW w:w="1418" w:type="dxa"/>
            <w:vMerge w:val="restart"/>
          </w:tcPr>
          <w:p w:rsidR="00435F5B" w:rsidRDefault="00435F5B" w:rsidP="0085142E">
            <w:pPr>
              <w:widowControl w:val="0"/>
              <w:tabs>
                <w:tab w:val="right" w:pos="14851"/>
              </w:tabs>
              <w:autoSpaceDE w:val="0"/>
              <w:autoSpaceDN w:val="0"/>
              <w:adjustRightInd w:val="0"/>
              <w:jc w:val="center"/>
              <w:rPr>
                <w:b/>
                <w:bCs/>
                <w:spacing w:val="-9"/>
                <w:position w:val="10"/>
              </w:rPr>
            </w:pPr>
            <w:r>
              <w:t>Осень (овощи, фрукты, природа, перелетные птицы)</w:t>
            </w:r>
          </w:p>
        </w:tc>
        <w:tc>
          <w:tcPr>
            <w:tcW w:w="1275" w:type="dxa"/>
            <w:vMerge w:val="restart"/>
          </w:tcPr>
          <w:p w:rsidR="00435F5B" w:rsidRDefault="00435F5B" w:rsidP="0085142E">
            <w:pPr>
              <w:widowControl w:val="0"/>
              <w:tabs>
                <w:tab w:val="right" w:pos="14851"/>
              </w:tabs>
              <w:autoSpaceDE w:val="0"/>
              <w:autoSpaceDN w:val="0"/>
              <w:adjustRightInd w:val="0"/>
              <w:jc w:val="center"/>
              <w:rPr>
                <w:b/>
                <w:bCs/>
                <w:spacing w:val="-9"/>
                <w:position w:val="10"/>
              </w:rPr>
            </w:pPr>
            <w:r>
              <w:t>Осень</w:t>
            </w:r>
          </w:p>
        </w:tc>
        <w:tc>
          <w:tcPr>
            <w:tcW w:w="1701" w:type="dxa"/>
            <w:vMerge w:val="restart"/>
          </w:tcPr>
          <w:p w:rsidR="00435F5B" w:rsidRDefault="00435F5B" w:rsidP="0085142E">
            <w:pPr>
              <w:widowControl w:val="0"/>
              <w:tabs>
                <w:tab w:val="right" w:pos="14851"/>
              </w:tabs>
              <w:autoSpaceDE w:val="0"/>
              <w:autoSpaceDN w:val="0"/>
              <w:adjustRightInd w:val="0"/>
              <w:jc w:val="center"/>
              <w:rPr>
                <w:b/>
                <w:bCs/>
                <w:spacing w:val="-9"/>
                <w:position w:val="10"/>
              </w:rPr>
            </w:pPr>
            <w:r>
              <w:t>11 сентября День Байкала</w:t>
            </w:r>
          </w:p>
        </w:tc>
        <w:tc>
          <w:tcPr>
            <w:tcW w:w="3969" w:type="dxa"/>
            <w:gridSpan w:val="2"/>
            <w:tcBorders>
              <w:top w:val="nil"/>
              <w:right w:val="single" w:sz="4" w:space="0" w:color="auto"/>
            </w:tcBorders>
          </w:tcPr>
          <w:p w:rsidR="00435F5B" w:rsidRPr="005067EB" w:rsidRDefault="00435F5B" w:rsidP="0085142E">
            <w:pPr>
              <w:widowControl w:val="0"/>
              <w:tabs>
                <w:tab w:val="right" w:pos="14851"/>
              </w:tabs>
              <w:autoSpaceDE w:val="0"/>
              <w:autoSpaceDN w:val="0"/>
              <w:adjustRightInd w:val="0"/>
              <w:jc w:val="center"/>
              <w:rPr>
                <w:bCs/>
                <w:spacing w:val="-9"/>
                <w:position w:val="10"/>
              </w:rPr>
            </w:pPr>
          </w:p>
        </w:tc>
      </w:tr>
      <w:tr w:rsidR="00435F5B" w:rsidTr="00435F5B">
        <w:trPr>
          <w:trHeight w:val="417"/>
        </w:trPr>
        <w:tc>
          <w:tcPr>
            <w:tcW w:w="1384" w:type="dxa"/>
          </w:tcPr>
          <w:p w:rsidR="00435F5B" w:rsidRPr="005067EB" w:rsidRDefault="00435F5B" w:rsidP="0085142E">
            <w:pPr>
              <w:widowControl w:val="0"/>
              <w:tabs>
                <w:tab w:val="right" w:pos="14851"/>
              </w:tabs>
              <w:autoSpaceDE w:val="0"/>
              <w:autoSpaceDN w:val="0"/>
              <w:adjustRightInd w:val="0"/>
              <w:jc w:val="center"/>
              <w:rPr>
                <w:bCs/>
                <w:spacing w:val="-9"/>
                <w:position w:val="10"/>
              </w:rPr>
            </w:pPr>
            <w:r w:rsidRPr="005067EB">
              <w:rPr>
                <w:bCs/>
                <w:spacing w:val="-9"/>
                <w:position w:val="10"/>
              </w:rPr>
              <w:t>3 неделя</w:t>
            </w:r>
          </w:p>
        </w:tc>
        <w:tc>
          <w:tcPr>
            <w:tcW w:w="1418" w:type="dxa"/>
            <w:vMerge/>
          </w:tcPr>
          <w:p w:rsidR="00435F5B" w:rsidRDefault="00435F5B" w:rsidP="0085142E">
            <w:pPr>
              <w:widowControl w:val="0"/>
              <w:tabs>
                <w:tab w:val="right" w:pos="14851"/>
              </w:tabs>
              <w:autoSpaceDE w:val="0"/>
              <w:autoSpaceDN w:val="0"/>
              <w:adjustRightInd w:val="0"/>
              <w:jc w:val="center"/>
              <w:rPr>
                <w:b/>
                <w:bCs/>
                <w:spacing w:val="-9"/>
                <w:position w:val="10"/>
              </w:rPr>
            </w:pPr>
          </w:p>
        </w:tc>
        <w:tc>
          <w:tcPr>
            <w:tcW w:w="1275" w:type="dxa"/>
            <w:vMerge/>
          </w:tcPr>
          <w:p w:rsidR="00435F5B" w:rsidRDefault="00435F5B" w:rsidP="0085142E">
            <w:pPr>
              <w:widowControl w:val="0"/>
              <w:tabs>
                <w:tab w:val="right" w:pos="14851"/>
              </w:tabs>
              <w:autoSpaceDE w:val="0"/>
              <w:autoSpaceDN w:val="0"/>
              <w:adjustRightInd w:val="0"/>
              <w:jc w:val="center"/>
              <w:rPr>
                <w:b/>
                <w:bCs/>
                <w:spacing w:val="-9"/>
                <w:position w:val="10"/>
              </w:rPr>
            </w:pPr>
          </w:p>
        </w:tc>
        <w:tc>
          <w:tcPr>
            <w:tcW w:w="1701" w:type="dxa"/>
            <w:vMerge/>
          </w:tcPr>
          <w:p w:rsidR="00435F5B" w:rsidRDefault="00435F5B" w:rsidP="0085142E">
            <w:pPr>
              <w:widowControl w:val="0"/>
              <w:tabs>
                <w:tab w:val="right" w:pos="14851"/>
              </w:tabs>
              <w:autoSpaceDE w:val="0"/>
              <w:autoSpaceDN w:val="0"/>
              <w:adjustRightInd w:val="0"/>
              <w:jc w:val="center"/>
              <w:rPr>
                <w:b/>
                <w:bCs/>
                <w:spacing w:val="-9"/>
                <w:position w:val="10"/>
              </w:rPr>
            </w:pPr>
          </w:p>
        </w:tc>
        <w:tc>
          <w:tcPr>
            <w:tcW w:w="1843" w:type="dxa"/>
          </w:tcPr>
          <w:p w:rsidR="00435F5B" w:rsidRPr="005067EB" w:rsidRDefault="00435F5B" w:rsidP="0085142E">
            <w:pPr>
              <w:widowControl w:val="0"/>
              <w:tabs>
                <w:tab w:val="right" w:pos="14851"/>
              </w:tabs>
              <w:autoSpaceDE w:val="0"/>
              <w:autoSpaceDN w:val="0"/>
              <w:adjustRightInd w:val="0"/>
              <w:jc w:val="center"/>
              <w:rPr>
                <w:bCs/>
                <w:spacing w:val="-9"/>
                <w:position w:val="10"/>
              </w:rPr>
            </w:pPr>
            <w:r w:rsidRPr="005067EB">
              <w:rPr>
                <w:bCs/>
                <w:spacing w:val="-9"/>
                <w:position w:val="10"/>
              </w:rPr>
              <w:t xml:space="preserve">Овощи </w:t>
            </w:r>
          </w:p>
        </w:tc>
        <w:tc>
          <w:tcPr>
            <w:tcW w:w="2126" w:type="dxa"/>
            <w:tcBorders>
              <w:right w:val="single" w:sz="4" w:space="0" w:color="auto"/>
            </w:tcBorders>
          </w:tcPr>
          <w:p w:rsidR="00435F5B" w:rsidRPr="005067EB" w:rsidRDefault="00435F5B" w:rsidP="0085142E">
            <w:pPr>
              <w:widowControl w:val="0"/>
              <w:tabs>
                <w:tab w:val="right" w:pos="14851"/>
              </w:tabs>
              <w:autoSpaceDE w:val="0"/>
              <w:autoSpaceDN w:val="0"/>
              <w:adjustRightInd w:val="0"/>
              <w:jc w:val="center"/>
              <w:rPr>
                <w:bCs/>
                <w:spacing w:val="-9"/>
                <w:position w:val="10"/>
              </w:rPr>
            </w:pPr>
            <w:r w:rsidRPr="005067EB">
              <w:rPr>
                <w:bCs/>
                <w:spacing w:val="-9"/>
                <w:position w:val="10"/>
              </w:rPr>
              <w:t xml:space="preserve">Овощи </w:t>
            </w:r>
          </w:p>
        </w:tc>
      </w:tr>
      <w:tr w:rsidR="00435F5B" w:rsidTr="00435F5B">
        <w:trPr>
          <w:trHeight w:val="417"/>
        </w:trPr>
        <w:tc>
          <w:tcPr>
            <w:tcW w:w="1384" w:type="dxa"/>
          </w:tcPr>
          <w:p w:rsidR="00435F5B" w:rsidRPr="005067EB" w:rsidRDefault="00435F5B" w:rsidP="0085142E">
            <w:pPr>
              <w:widowControl w:val="0"/>
              <w:tabs>
                <w:tab w:val="right" w:pos="14851"/>
              </w:tabs>
              <w:autoSpaceDE w:val="0"/>
              <w:autoSpaceDN w:val="0"/>
              <w:adjustRightInd w:val="0"/>
              <w:jc w:val="center"/>
              <w:rPr>
                <w:bCs/>
                <w:spacing w:val="-9"/>
                <w:position w:val="10"/>
              </w:rPr>
            </w:pPr>
            <w:r w:rsidRPr="005067EB">
              <w:rPr>
                <w:bCs/>
                <w:spacing w:val="-9"/>
                <w:position w:val="10"/>
              </w:rPr>
              <w:t>4 неделя</w:t>
            </w:r>
          </w:p>
        </w:tc>
        <w:tc>
          <w:tcPr>
            <w:tcW w:w="1418" w:type="dxa"/>
          </w:tcPr>
          <w:p w:rsidR="00435F5B" w:rsidRDefault="00435F5B" w:rsidP="0085142E">
            <w:pPr>
              <w:widowControl w:val="0"/>
              <w:tabs>
                <w:tab w:val="right" w:pos="14851"/>
              </w:tabs>
              <w:autoSpaceDE w:val="0"/>
              <w:autoSpaceDN w:val="0"/>
              <w:adjustRightInd w:val="0"/>
              <w:jc w:val="center"/>
              <w:rPr>
                <w:b/>
                <w:bCs/>
                <w:spacing w:val="-9"/>
                <w:position w:val="10"/>
              </w:rPr>
            </w:pPr>
            <w:r>
              <w:t xml:space="preserve">В садике - </w:t>
            </w:r>
            <w:proofErr w:type="spellStart"/>
            <w:r>
              <w:t>садочке</w:t>
            </w:r>
            <w:proofErr w:type="spellEnd"/>
          </w:p>
        </w:tc>
        <w:tc>
          <w:tcPr>
            <w:tcW w:w="1275" w:type="dxa"/>
          </w:tcPr>
          <w:p w:rsidR="00435F5B" w:rsidRDefault="00435F5B" w:rsidP="0085142E">
            <w:pPr>
              <w:widowControl w:val="0"/>
              <w:tabs>
                <w:tab w:val="right" w:pos="14851"/>
              </w:tabs>
              <w:autoSpaceDE w:val="0"/>
              <w:autoSpaceDN w:val="0"/>
              <w:adjustRightInd w:val="0"/>
              <w:jc w:val="center"/>
              <w:rPr>
                <w:b/>
                <w:bCs/>
                <w:spacing w:val="-9"/>
                <w:position w:val="10"/>
              </w:rPr>
            </w:pPr>
            <w:r>
              <w:t xml:space="preserve">В садике - </w:t>
            </w:r>
            <w:proofErr w:type="spellStart"/>
            <w:r>
              <w:t>садочке</w:t>
            </w:r>
            <w:proofErr w:type="spellEnd"/>
          </w:p>
        </w:tc>
        <w:tc>
          <w:tcPr>
            <w:tcW w:w="1701" w:type="dxa"/>
          </w:tcPr>
          <w:p w:rsidR="00435F5B" w:rsidRDefault="00435F5B" w:rsidP="0085142E">
            <w:pPr>
              <w:widowControl w:val="0"/>
              <w:tabs>
                <w:tab w:val="right" w:pos="14851"/>
              </w:tabs>
              <w:autoSpaceDE w:val="0"/>
              <w:autoSpaceDN w:val="0"/>
              <w:adjustRightInd w:val="0"/>
              <w:jc w:val="center"/>
              <w:rPr>
                <w:b/>
                <w:bCs/>
                <w:spacing w:val="-9"/>
                <w:position w:val="10"/>
              </w:rPr>
            </w:pPr>
            <w:r>
              <w:t>27 сентября – День дошкольного работника</w:t>
            </w:r>
          </w:p>
        </w:tc>
        <w:tc>
          <w:tcPr>
            <w:tcW w:w="1843" w:type="dxa"/>
          </w:tcPr>
          <w:p w:rsidR="00435F5B" w:rsidRPr="00D25AA9" w:rsidRDefault="00435F5B" w:rsidP="0085142E">
            <w:pPr>
              <w:widowControl w:val="0"/>
              <w:tabs>
                <w:tab w:val="right" w:pos="14851"/>
              </w:tabs>
              <w:autoSpaceDE w:val="0"/>
              <w:autoSpaceDN w:val="0"/>
              <w:adjustRightInd w:val="0"/>
              <w:jc w:val="center"/>
              <w:rPr>
                <w:bCs/>
                <w:spacing w:val="-9"/>
                <w:position w:val="10"/>
              </w:rPr>
            </w:pPr>
            <w:r>
              <w:rPr>
                <w:bCs/>
                <w:spacing w:val="-9"/>
                <w:position w:val="10"/>
              </w:rPr>
              <w:t>Ф</w:t>
            </w:r>
            <w:r w:rsidRPr="00D25AA9">
              <w:rPr>
                <w:bCs/>
                <w:spacing w:val="-9"/>
                <w:position w:val="10"/>
              </w:rPr>
              <w:t>рукты</w:t>
            </w:r>
          </w:p>
        </w:tc>
        <w:tc>
          <w:tcPr>
            <w:tcW w:w="2126" w:type="dxa"/>
            <w:tcBorders>
              <w:right w:val="single" w:sz="4" w:space="0" w:color="auto"/>
            </w:tcBorders>
          </w:tcPr>
          <w:p w:rsidR="00435F5B" w:rsidRPr="00D25AA9" w:rsidRDefault="00435F5B" w:rsidP="0085142E">
            <w:pPr>
              <w:widowControl w:val="0"/>
              <w:tabs>
                <w:tab w:val="right" w:pos="14851"/>
              </w:tabs>
              <w:autoSpaceDE w:val="0"/>
              <w:autoSpaceDN w:val="0"/>
              <w:adjustRightInd w:val="0"/>
              <w:jc w:val="center"/>
              <w:rPr>
                <w:bCs/>
                <w:spacing w:val="-9"/>
                <w:position w:val="10"/>
              </w:rPr>
            </w:pPr>
            <w:r>
              <w:rPr>
                <w:bCs/>
                <w:spacing w:val="-9"/>
                <w:position w:val="10"/>
              </w:rPr>
              <w:t>Ф</w:t>
            </w:r>
            <w:r w:rsidRPr="00D25AA9">
              <w:rPr>
                <w:bCs/>
                <w:spacing w:val="-9"/>
                <w:position w:val="10"/>
              </w:rPr>
              <w:t>рукты</w:t>
            </w:r>
          </w:p>
        </w:tc>
      </w:tr>
      <w:tr w:rsidR="00435F5B" w:rsidTr="00435F5B">
        <w:trPr>
          <w:trHeight w:val="417"/>
        </w:trPr>
        <w:tc>
          <w:tcPr>
            <w:tcW w:w="1384" w:type="dxa"/>
          </w:tcPr>
          <w:p w:rsidR="00435F5B" w:rsidRDefault="00435F5B" w:rsidP="0085142E">
            <w:pPr>
              <w:rPr>
                <w:b/>
              </w:rPr>
            </w:pPr>
            <w:r w:rsidRPr="0067054D">
              <w:rPr>
                <w:b/>
              </w:rPr>
              <w:t>Октябрь</w:t>
            </w:r>
          </w:p>
          <w:p w:rsidR="00435F5B" w:rsidRDefault="00435F5B" w:rsidP="0085142E">
            <w:pPr>
              <w:widowControl w:val="0"/>
              <w:tabs>
                <w:tab w:val="right" w:pos="14851"/>
              </w:tabs>
              <w:autoSpaceDE w:val="0"/>
              <w:autoSpaceDN w:val="0"/>
              <w:adjustRightInd w:val="0"/>
              <w:jc w:val="center"/>
              <w:rPr>
                <w:b/>
                <w:bCs/>
                <w:spacing w:val="-9"/>
                <w:position w:val="10"/>
              </w:rPr>
            </w:pPr>
            <w:r>
              <w:t xml:space="preserve"> 1 неделя</w:t>
            </w:r>
          </w:p>
        </w:tc>
        <w:tc>
          <w:tcPr>
            <w:tcW w:w="1418" w:type="dxa"/>
            <w:vMerge w:val="restart"/>
          </w:tcPr>
          <w:p w:rsidR="00435F5B" w:rsidRDefault="00435F5B" w:rsidP="0085142E">
            <w:pPr>
              <w:widowControl w:val="0"/>
              <w:tabs>
                <w:tab w:val="right" w:pos="14851"/>
              </w:tabs>
              <w:autoSpaceDE w:val="0"/>
              <w:autoSpaceDN w:val="0"/>
              <w:adjustRightInd w:val="0"/>
              <w:jc w:val="center"/>
              <w:rPr>
                <w:b/>
                <w:bCs/>
                <w:spacing w:val="-9"/>
                <w:position w:val="10"/>
              </w:rPr>
            </w:pPr>
            <w:r>
              <w:t>Я - человек. Мое здоровье</w:t>
            </w:r>
          </w:p>
        </w:tc>
        <w:tc>
          <w:tcPr>
            <w:tcW w:w="1275" w:type="dxa"/>
            <w:vMerge w:val="restart"/>
          </w:tcPr>
          <w:p w:rsidR="00435F5B" w:rsidRDefault="00435F5B" w:rsidP="0085142E">
            <w:pPr>
              <w:widowControl w:val="0"/>
              <w:tabs>
                <w:tab w:val="right" w:pos="14851"/>
              </w:tabs>
              <w:autoSpaceDE w:val="0"/>
              <w:autoSpaceDN w:val="0"/>
              <w:adjustRightInd w:val="0"/>
              <w:jc w:val="center"/>
              <w:rPr>
                <w:b/>
                <w:bCs/>
                <w:spacing w:val="-9"/>
                <w:position w:val="10"/>
              </w:rPr>
            </w:pPr>
            <w:r>
              <w:t>Я - человек. Мое здоровье</w:t>
            </w:r>
          </w:p>
        </w:tc>
        <w:tc>
          <w:tcPr>
            <w:tcW w:w="1701" w:type="dxa"/>
            <w:vMerge w:val="restart"/>
          </w:tcPr>
          <w:p w:rsidR="00435F5B" w:rsidRDefault="00435F5B" w:rsidP="0085142E">
            <w:pPr>
              <w:widowControl w:val="0"/>
              <w:tabs>
                <w:tab w:val="right" w:pos="14851"/>
              </w:tabs>
              <w:autoSpaceDE w:val="0"/>
              <w:autoSpaceDN w:val="0"/>
              <w:adjustRightInd w:val="0"/>
              <w:jc w:val="center"/>
              <w:rPr>
                <w:b/>
                <w:bCs/>
                <w:spacing w:val="-9"/>
                <w:position w:val="10"/>
              </w:rPr>
            </w:pPr>
          </w:p>
        </w:tc>
        <w:tc>
          <w:tcPr>
            <w:tcW w:w="1843" w:type="dxa"/>
          </w:tcPr>
          <w:p w:rsidR="00435F5B" w:rsidRDefault="00435F5B" w:rsidP="0085142E">
            <w:pPr>
              <w:widowControl w:val="0"/>
              <w:tabs>
                <w:tab w:val="right" w:pos="14851"/>
              </w:tabs>
              <w:autoSpaceDE w:val="0"/>
              <w:autoSpaceDN w:val="0"/>
              <w:adjustRightInd w:val="0"/>
              <w:jc w:val="center"/>
              <w:rPr>
                <w:b/>
                <w:bCs/>
                <w:spacing w:val="-9"/>
                <w:position w:val="10"/>
              </w:rPr>
            </w:pPr>
            <w:r>
              <w:t>Сбор урожая</w:t>
            </w:r>
          </w:p>
        </w:tc>
        <w:tc>
          <w:tcPr>
            <w:tcW w:w="2126" w:type="dxa"/>
            <w:tcBorders>
              <w:right w:val="single" w:sz="4" w:space="0" w:color="auto"/>
            </w:tcBorders>
          </w:tcPr>
          <w:p w:rsidR="00435F5B" w:rsidRDefault="00435F5B" w:rsidP="0085142E">
            <w:pPr>
              <w:widowControl w:val="0"/>
              <w:tabs>
                <w:tab w:val="right" w:pos="14851"/>
              </w:tabs>
              <w:autoSpaceDE w:val="0"/>
              <w:autoSpaceDN w:val="0"/>
              <w:adjustRightInd w:val="0"/>
              <w:jc w:val="center"/>
              <w:rPr>
                <w:b/>
                <w:bCs/>
                <w:spacing w:val="-9"/>
                <w:position w:val="10"/>
              </w:rPr>
            </w:pPr>
            <w:r>
              <w:t>Сбор урожая</w:t>
            </w:r>
          </w:p>
        </w:tc>
      </w:tr>
      <w:tr w:rsidR="00435F5B" w:rsidTr="00435F5B">
        <w:trPr>
          <w:trHeight w:val="417"/>
        </w:trPr>
        <w:tc>
          <w:tcPr>
            <w:tcW w:w="1384" w:type="dxa"/>
          </w:tcPr>
          <w:p w:rsidR="00435F5B" w:rsidRPr="00D25AA9" w:rsidRDefault="00435F5B" w:rsidP="0085142E">
            <w:pPr>
              <w:widowControl w:val="0"/>
              <w:tabs>
                <w:tab w:val="right" w:pos="14851"/>
              </w:tabs>
              <w:autoSpaceDE w:val="0"/>
              <w:autoSpaceDN w:val="0"/>
              <w:adjustRightInd w:val="0"/>
              <w:jc w:val="center"/>
              <w:rPr>
                <w:bCs/>
                <w:spacing w:val="-9"/>
                <w:position w:val="10"/>
              </w:rPr>
            </w:pPr>
            <w:r w:rsidRPr="00D25AA9">
              <w:rPr>
                <w:bCs/>
                <w:spacing w:val="-9"/>
                <w:position w:val="10"/>
              </w:rPr>
              <w:t>2 неделя</w:t>
            </w:r>
          </w:p>
        </w:tc>
        <w:tc>
          <w:tcPr>
            <w:tcW w:w="1418" w:type="dxa"/>
            <w:vMerge/>
          </w:tcPr>
          <w:p w:rsidR="00435F5B" w:rsidRDefault="00435F5B" w:rsidP="0085142E">
            <w:pPr>
              <w:widowControl w:val="0"/>
              <w:tabs>
                <w:tab w:val="right" w:pos="14851"/>
              </w:tabs>
              <w:autoSpaceDE w:val="0"/>
              <w:autoSpaceDN w:val="0"/>
              <w:adjustRightInd w:val="0"/>
              <w:jc w:val="center"/>
              <w:rPr>
                <w:b/>
                <w:bCs/>
                <w:spacing w:val="-9"/>
                <w:position w:val="10"/>
              </w:rPr>
            </w:pPr>
          </w:p>
        </w:tc>
        <w:tc>
          <w:tcPr>
            <w:tcW w:w="1275" w:type="dxa"/>
            <w:vMerge/>
          </w:tcPr>
          <w:p w:rsidR="00435F5B" w:rsidRDefault="00435F5B" w:rsidP="0085142E">
            <w:pPr>
              <w:widowControl w:val="0"/>
              <w:tabs>
                <w:tab w:val="right" w:pos="14851"/>
              </w:tabs>
              <w:autoSpaceDE w:val="0"/>
              <w:autoSpaceDN w:val="0"/>
              <w:adjustRightInd w:val="0"/>
              <w:jc w:val="center"/>
              <w:rPr>
                <w:b/>
                <w:bCs/>
                <w:spacing w:val="-9"/>
                <w:position w:val="10"/>
              </w:rPr>
            </w:pPr>
          </w:p>
        </w:tc>
        <w:tc>
          <w:tcPr>
            <w:tcW w:w="1701" w:type="dxa"/>
            <w:vMerge/>
          </w:tcPr>
          <w:p w:rsidR="00435F5B" w:rsidRDefault="00435F5B" w:rsidP="0085142E">
            <w:pPr>
              <w:widowControl w:val="0"/>
              <w:tabs>
                <w:tab w:val="right" w:pos="14851"/>
              </w:tabs>
              <w:autoSpaceDE w:val="0"/>
              <w:autoSpaceDN w:val="0"/>
              <w:adjustRightInd w:val="0"/>
              <w:jc w:val="center"/>
              <w:rPr>
                <w:b/>
                <w:bCs/>
                <w:spacing w:val="-9"/>
                <w:position w:val="10"/>
              </w:rPr>
            </w:pPr>
          </w:p>
        </w:tc>
        <w:tc>
          <w:tcPr>
            <w:tcW w:w="1843" w:type="dxa"/>
          </w:tcPr>
          <w:p w:rsidR="00435F5B" w:rsidRPr="00D25AA9" w:rsidRDefault="00435F5B" w:rsidP="0085142E">
            <w:pPr>
              <w:widowControl w:val="0"/>
              <w:tabs>
                <w:tab w:val="right" w:pos="14851"/>
              </w:tabs>
              <w:autoSpaceDE w:val="0"/>
              <w:autoSpaceDN w:val="0"/>
              <w:adjustRightInd w:val="0"/>
              <w:jc w:val="center"/>
              <w:rPr>
                <w:bCs/>
                <w:spacing w:val="-9"/>
                <w:position w:val="10"/>
              </w:rPr>
            </w:pPr>
            <w:r w:rsidRPr="00D25AA9">
              <w:t>Золотая осень</w:t>
            </w:r>
          </w:p>
        </w:tc>
        <w:tc>
          <w:tcPr>
            <w:tcW w:w="2126" w:type="dxa"/>
            <w:tcBorders>
              <w:right w:val="single" w:sz="4" w:space="0" w:color="auto"/>
            </w:tcBorders>
          </w:tcPr>
          <w:p w:rsidR="00435F5B" w:rsidRDefault="00435F5B" w:rsidP="0085142E">
            <w:pPr>
              <w:widowControl w:val="0"/>
              <w:tabs>
                <w:tab w:val="right" w:pos="14851"/>
              </w:tabs>
              <w:autoSpaceDE w:val="0"/>
              <w:autoSpaceDN w:val="0"/>
              <w:adjustRightInd w:val="0"/>
              <w:jc w:val="center"/>
              <w:rPr>
                <w:b/>
                <w:bCs/>
                <w:spacing w:val="-9"/>
                <w:position w:val="10"/>
              </w:rPr>
            </w:pPr>
            <w:r>
              <w:t>Золотая осень</w:t>
            </w:r>
          </w:p>
        </w:tc>
      </w:tr>
      <w:tr w:rsidR="00435F5B" w:rsidTr="00435F5B">
        <w:trPr>
          <w:trHeight w:val="417"/>
        </w:trPr>
        <w:tc>
          <w:tcPr>
            <w:tcW w:w="1384" w:type="dxa"/>
          </w:tcPr>
          <w:p w:rsidR="00435F5B" w:rsidRDefault="00435F5B" w:rsidP="0085142E">
            <w:pPr>
              <w:widowControl w:val="0"/>
              <w:tabs>
                <w:tab w:val="right" w:pos="14851"/>
              </w:tabs>
              <w:autoSpaceDE w:val="0"/>
              <w:autoSpaceDN w:val="0"/>
              <w:adjustRightInd w:val="0"/>
              <w:jc w:val="center"/>
              <w:rPr>
                <w:b/>
                <w:bCs/>
                <w:spacing w:val="-9"/>
                <w:position w:val="10"/>
              </w:rPr>
            </w:pPr>
            <w:r>
              <w:t>3 неделя</w:t>
            </w:r>
          </w:p>
        </w:tc>
        <w:tc>
          <w:tcPr>
            <w:tcW w:w="1418" w:type="dxa"/>
            <w:vMerge w:val="restart"/>
          </w:tcPr>
          <w:p w:rsidR="00435F5B" w:rsidRDefault="00435F5B" w:rsidP="0085142E">
            <w:pPr>
              <w:widowControl w:val="0"/>
              <w:tabs>
                <w:tab w:val="right" w:pos="14851"/>
              </w:tabs>
              <w:autoSpaceDE w:val="0"/>
              <w:autoSpaceDN w:val="0"/>
              <w:adjustRightInd w:val="0"/>
              <w:jc w:val="center"/>
              <w:rPr>
                <w:b/>
                <w:bCs/>
                <w:spacing w:val="-9"/>
                <w:position w:val="10"/>
              </w:rPr>
            </w:pPr>
            <w:r>
              <w:t>Мой дом, мой город</w:t>
            </w:r>
          </w:p>
        </w:tc>
        <w:tc>
          <w:tcPr>
            <w:tcW w:w="1275" w:type="dxa"/>
            <w:vMerge w:val="restart"/>
          </w:tcPr>
          <w:p w:rsidR="00435F5B" w:rsidRDefault="00435F5B" w:rsidP="0085142E">
            <w:pPr>
              <w:widowControl w:val="0"/>
              <w:tabs>
                <w:tab w:val="right" w:pos="14851"/>
              </w:tabs>
              <w:autoSpaceDE w:val="0"/>
              <w:autoSpaceDN w:val="0"/>
              <w:adjustRightInd w:val="0"/>
              <w:jc w:val="center"/>
              <w:rPr>
                <w:b/>
                <w:bCs/>
                <w:spacing w:val="-9"/>
                <w:position w:val="10"/>
              </w:rPr>
            </w:pPr>
            <w:r>
              <w:t>Мой город, моя страна</w:t>
            </w:r>
          </w:p>
        </w:tc>
        <w:tc>
          <w:tcPr>
            <w:tcW w:w="1701" w:type="dxa"/>
          </w:tcPr>
          <w:p w:rsidR="00435F5B" w:rsidRDefault="00435F5B" w:rsidP="0085142E">
            <w:pPr>
              <w:widowControl w:val="0"/>
              <w:tabs>
                <w:tab w:val="right" w:pos="14851"/>
              </w:tabs>
              <w:autoSpaceDE w:val="0"/>
              <w:autoSpaceDN w:val="0"/>
              <w:adjustRightInd w:val="0"/>
              <w:jc w:val="center"/>
              <w:rPr>
                <w:b/>
                <w:bCs/>
                <w:spacing w:val="-9"/>
                <w:position w:val="10"/>
              </w:rPr>
            </w:pPr>
            <w:r>
              <w:t>День сельского работника</w:t>
            </w:r>
          </w:p>
        </w:tc>
        <w:tc>
          <w:tcPr>
            <w:tcW w:w="1843" w:type="dxa"/>
          </w:tcPr>
          <w:p w:rsidR="00435F5B" w:rsidRPr="00D25AA9" w:rsidRDefault="00435F5B" w:rsidP="0085142E">
            <w:pPr>
              <w:widowControl w:val="0"/>
              <w:tabs>
                <w:tab w:val="right" w:pos="14851"/>
              </w:tabs>
              <w:autoSpaceDE w:val="0"/>
              <w:autoSpaceDN w:val="0"/>
              <w:adjustRightInd w:val="0"/>
              <w:jc w:val="center"/>
              <w:rPr>
                <w:bCs/>
                <w:spacing w:val="-9"/>
                <w:position w:val="10"/>
              </w:rPr>
            </w:pPr>
            <w:r w:rsidRPr="00D25AA9">
              <w:t>Домашние животные</w:t>
            </w:r>
          </w:p>
        </w:tc>
        <w:tc>
          <w:tcPr>
            <w:tcW w:w="2126" w:type="dxa"/>
            <w:tcBorders>
              <w:right w:val="single" w:sz="4" w:space="0" w:color="auto"/>
            </w:tcBorders>
          </w:tcPr>
          <w:p w:rsidR="00435F5B" w:rsidRDefault="00435F5B" w:rsidP="0085142E">
            <w:pPr>
              <w:widowControl w:val="0"/>
              <w:tabs>
                <w:tab w:val="right" w:pos="14851"/>
              </w:tabs>
              <w:autoSpaceDE w:val="0"/>
              <w:autoSpaceDN w:val="0"/>
              <w:adjustRightInd w:val="0"/>
              <w:jc w:val="center"/>
              <w:rPr>
                <w:b/>
                <w:bCs/>
                <w:spacing w:val="-9"/>
                <w:position w:val="10"/>
              </w:rPr>
            </w:pPr>
            <w:r>
              <w:t>Домашние животные</w:t>
            </w:r>
          </w:p>
        </w:tc>
      </w:tr>
      <w:tr w:rsidR="00435F5B" w:rsidTr="00435F5B">
        <w:trPr>
          <w:trHeight w:val="417"/>
        </w:trPr>
        <w:tc>
          <w:tcPr>
            <w:tcW w:w="1384" w:type="dxa"/>
          </w:tcPr>
          <w:p w:rsidR="00435F5B" w:rsidRPr="00D25AA9" w:rsidRDefault="00435F5B" w:rsidP="0085142E">
            <w:pPr>
              <w:widowControl w:val="0"/>
              <w:tabs>
                <w:tab w:val="right" w:pos="14851"/>
              </w:tabs>
              <w:autoSpaceDE w:val="0"/>
              <w:autoSpaceDN w:val="0"/>
              <w:adjustRightInd w:val="0"/>
              <w:jc w:val="center"/>
              <w:rPr>
                <w:bCs/>
                <w:spacing w:val="-9"/>
                <w:position w:val="10"/>
              </w:rPr>
            </w:pPr>
            <w:r w:rsidRPr="00D25AA9">
              <w:rPr>
                <w:bCs/>
                <w:spacing w:val="-9"/>
                <w:position w:val="10"/>
              </w:rPr>
              <w:t>4 неделя</w:t>
            </w:r>
          </w:p>
        </w:tc>
        <w:tc>
          <w:tcPr>
            <w:tcW w:w="1418" w:type="dxa"/>
            <w:vMerge/>
          </w:tcPr>
          <w:p w:rsidR="00435F5B" w:rsidRDefault="00435F5B" w:rsidP="0085142E">
            <w:pPr>
              <w:widowControl w:val="0"/>
              <w:tabs>
                <w:tab w:val="right" w:pos="14851"/>
              </w:tabs>
              <w:autoSpaceDE w:val="0"/>
              <w:autoSpaceDN w:val="0"/>
              <w:adjustRightInd w:val="0"/>
              <w:jc w:val="center"/>
              <w:rPr>
                <w:b/>
                <w:bCs/>
                <w:spacing w:val="-9"/>
                <w:position w:val="10"/>
              </w:rPr>
            </w:pPr>
          </w:p>
        </w:tc>
        <w:tc>
          <w:tcPr>
            <w:tcW w:w="1275" w:type="dxa"/>
            <w:vMerge/>
          </w:tcPr>
          <w:p w:rsidR="00435F5B" w:rsidRDefault="00435F5B" w:rsidP="0085142E">
            <w:pPr>
              <w:widowControl w:val="0"/>
              <w:tabs>
                <w:tab w:val="right" w:pos="14851"/>
              </w:tabs>
              <w:autoSpaceDE w:val="0"/>
              <w:autoSpaceDN w:val="0"/>
              <w:adjustRightInd w:val="0"/>
              <w:jc w:val="center"/>
              <w:rPr>
                <w:b/>
                <w:bCs/>
                <w:spacing w:val="-9"/>
                <w:position w:val="10"/>
              </w:rPr>
            </w:pPr>
          </w:p>
        </w:tc>
        <w:tc>
          <w:tcPr>
            <w:tcW w:w="1701" w:type="dxa"/>
          </w:tcPr>
          <w:p w:rsidR="00435F5B" w:rsidRDefault="00435F5B" w:rsidP="0085142E">
            <w:pPr>
              <w:widowControl w:val="0"/>
              <w:tabs>
                <w:tab w:val="right" w:pos="14851"/>
              </w:tabs>
              <w:autoSpaceDE w:val="0"/>
              <w:autoSpaceDN w:val="0"/>
              <w:adjustRightInd w:val="0"/>
              <w:jc w:val="center"/>
              <w:rPr>
                <w:b/>
                <w:bCs/>
                <w:spacing w:val="-9"/>
                <w:position w:val="10"/>
              </w:rPr>
            </w:pPr>
            <w:r>
              <w:t>День анимации</w:t>
            </w:r>
          </w:p>
        </w:tc>
        <w:tc>
          <w:tcPr>
            <w:tcW w:w="1843" w:type="dxa"/>
          </w:tcPr>
          <w:p w:rsidR="00435F5B" w:rsidRPr="00D25AA9" w:rsidRDefault="00435F5B" w:rsidP="0085142E">
            <w:pPr>
              <w:widowControl w:val="0"/>
              <w:tabs>
                <w:tab w:val="right" w:pos="14851"/>
              </w:tabs>
              <w:autoSpaceDE w:val="0"/>
              <w:autoSpaceDN w:val="0"/>
              <w:adjustRightInd w:val="0"/>
              <w:jc w:val="center"/>
              <w:rPr>
                <w:bCs/>
                <w:spacing w:val="-9"/>
                <w:position w:val="10"/>
              </w:rPr>
            </w:pPr>
            <w:r w:rsidRPr="00D25AA9">
              <w:rPr>
                <w:bCs/>
                <w:spacing w:val="-9"/>
                <w:position w:val="10"/>
              </w:rPr>
              <w:t>Дикие животные</w:t>
            </w:r>
          </w:p>
        </w:tc>
        <w:tc>
          <w:tcPr>
            <w:tcW w:w="2126" w:type="dxa"/>
            <w:tcBorders>
              <w:right w:val="single" w:sz="4" w:space="0" w:color="auto"/>
            </w:tcBorders>
          </w:tcPr>
          <w:p w:rsidR="00435F5B" w:rsidRDefault="00435F5B" w:rsidP="0085142E">
            <w:pPr>
              <w:widowControl w:val="0"/>
              <w:tabs>
                <w:tab w:val="right" w:pos="14851"/>
              </w:tabs>
              <w:autoSpaceDE w:val="0"/>
              <w:autoSpaceDN w:val="0"/>
              <w:adjustRightInd w:val="0"/>
              <w:jc w:val="center"/>
              <w:rPr>
                <w:b/>
                <w:bCs/>
                <w:spacing w:val="-9"/>
                <w:position w:val="10"/>
              </w:rPr>
            </w:pPr>
            <w:r>
              <w:t>Подготовка диких животных к зиме</w:t>
            </w:r>
          </w:p>
        </w:tc>
      </w:tr>
      <w:tr w:rsidR="00435F5B" w:rsidTr="00435F5B">
        <w:trPr>
          <w:trHeight w:val="417"/>
        </w:trPr>
        <w:tc>
          <w:tcPr>
            <w:tcW w:w="1384" w:type="dxa"/>
          </w:tcPr>
          <w:p w:rsidR="00435F5B" w:rsidRDefault="00435F5B" w:rsidP="0085142E">
            <w:pPr>
              <w:widowControl w:val="0"/>
              <w:tabs>
                <w:tab w:val="right" w:pos="14851"/>
              </w:tabs>
              <w:autoSpaceDE w:val="0"/>
              <w:autoSpaceDN w:val="0"/>
              <w:adjustRightInd w:val="0"/>
              <w:jc w:val="center"/>
              <w:rPr>
                <w:b/>
                <w:bCs/>
                <w:spacing w:val="-9"/>
                <w:position w:val="10"/>
              </w:rPr>
            </w:pPr>
            <w:r>
              <w:rPr>
                <w:b/>
                <w:bCs/>
                <w:spacing w:val="-9"/>
                <w:position w:val="10"/>
              </w:rPr>
              <w:t xml:space="preserve">Ноябрь </w:t>
            </w:r>
          </w:p>
          <w:p w:rsidR="00435F5B" w:rsidRPr="005067EB" w:rsidRDefault="00435F5B" w:rsidP="0085142E">
            <w:pPr>
              <w:widowControl w:val="0"/>
              <w:tabs>
                <w:tab w:val="right" w:pos="14851"/>
              </w:tabs>
              <w:autoSpaceDE w:val="0"/>
              <w:autoSpaceDN w:val="0"/>
              <w:adjustRightInd w:val="0"/>
              <w:jc w:val="center"/>
              <w:rPr>
                <w:bCs/>
                <w:spacing w:val="-9"/>
                <w:position w:val="10"/>
              </w:rPr>
            </w:pPr>
            <w:r w:rsidRPr="005067EB">
              <w:rPr>
                <w:bCs/>
                <w:spacing w:val="-9"/>
                <w:position w:val="10"/>
              </w:rPr>
              <w:t>1 неделя</w:t>
            </w:r>
          </w:p>
        </w:tc>
        <w:tc>
          <w:tcPr>
            <w:tcW w:w="1418" w:type="dxa"/>
          </w:tcPr>
          <w:p w:rsidR="00435F5B" w:rsidRDefault="00435F5B" w:rsidP="0085142E">
            <w:pPr>
              <w:widowControl w:val="0"/>
              <w:tabs>
                <w:tab w:val="right" w:pos="14851"/>
              </w:tabs>
              <w:autoSpaceDE w:val="0"/>
              <w:autoSpaceDN w:val="0"/>
              <w:adjustRightInd w:val="0"/>
              <w:jc w:val="center"/>
              <w:rPr>
                <w:b/>
                <w:bCs/>
                <w:spacing w:val="-9"/>
                <w:position w:val="10"/>
              </w:rPr>
            </w:pPr>
            <w:r>
              <w:t>Моя планета (день народного единства; животные всей планеты)</w:t>
            </w:r>
          </w:p>
        </w:tc>
        <w:tc>
          <w:tcPr>
            <w:tcW w:w="1275" w:type="dxa"/>
          </w:tcPr>
          <w:p w:rsidR="00435F5B" w:rsidRDefault="00435F5B" w:rsidP="0085142E">
            <w:pPr>
              <w:widowControl w:val="0"/>
              <w:tabs>
                <w:tab w:val="right" w:pos="14851"/>
              </w:tabs>
              <w:autoSpaceDE w:val="0"/>
              <w:autoSpaceDN w:val="0"/>
              <w:adjustRightInd w:val="0"/>
              <w:jc w:val="center"/>
              <w:rPr>
                <w:b/>
                <w:bCs/>
                <w:spacing w:val="-9"/>
                <w:position w:val="10"/>
              </w:rPr>
            </w:pPr>
            <w:r>
              <w:t>Моя планета (день народного единства; животные всей планеты)</w:t>
            </w:r>
          </w:p>
        </w:tc>
        <w:tc>
          <w:tcPr>
            <w:tcW w:w="1701" w:type="dxa"/>
          </w:tcPr>
          <w:p w:rsidR="00435F5B" w:rsidRDefault="00435F5B" w:rsidP="0085142E">
            <w:pPr>
              <w:widowControl w:val="0"/>
              <w:tabs>
                <w:tab w:val="right" w:pos="14851"/>
              </w:tabs>
              <w:autoSpaceDE w:val="0"/>
              <w:autoSpaceDN w:val="0"/>
              <w:adjustRightInd w:val="0"/>
              <w:jc w:val="center"/>
              <w:rPr>
                <w:b/>
                <w:bCs/>
                <w:spacing w:val="-9"/>
                <w:position w:val="10"/>
              </w:rPr>
            </w:pPr>
            <w:r>
              <w:t>Праздник «Осенины»</w:t>
            </w:r>
          </w:p>
        </w:tc>
        <w:tc>
          <w:tcPr>
            <w:tcW w:w="1843" w:type="dxa"/>
          </w:tcPr>
          <w:p w:rsidR="00435F5B" w:rsidRDefault="00435F5B" w:rsidP="0085142E">
            <w:pPr>
              <w:widowControl w:val="0"/>
              <w:tabs>
                <w:tab w:val="right" w:pos="14851"/>
              </w:tabs>
              <w:autoSpaceDE w:val="0"/>
              <w:autoSpaceDN w:val="0"/>
              <w:adjustRightInd w:val="0"/>
              <w:jc w:val="center"/>
              <w:rPr>
                <w:b/>
                <w:bCs/>
                <w:spacing w:val="-9"/>
                <w:position w:val="10"/>
              </w:rPr>
            </w:pPr>
            <w:r>
              <w:t>Домашние птицы</w:t>
            </w:r>
          </w:p>
        </w:tc>
        <w:tc>
          <w:tcPr>
            <w:tcW w:w="2126" w:type="dxa"/>
            <w:tcBorders>
              <w:right w:val="single" w:sz="4" w:space="0" w:color="auto"/>
            </w:tcBorders>
          </w:tcPr>
          <w:p w:rsidR="00435F5B" w:rsidRDefault="00435F5B" w:rsidP="0085142E">
            <w:pPr>
              <w:widowControl w:val="0"/>
              <w:tabs>
                <w:tab w:val="right" w:pos="14851"/>
              </w:tabs>
              <w:autoSpaceDE w:val="0"/>
              <w:autoSpaceDN w:val="0"/>
              <w:adjustRightInd w:val="0"/>
              <w:jc w:val="center"/>
              <w:rPr>
                <w:b/>
                <w:bCs/>
                <w:spacing w:val="-9"/>
                <w:position w:val="10"/>
              </w:rPr>
            </w:pPr>
            <w:r>
              <w:t>Домашние птицы</w:t>
            </w:r>
          </w:p>
        </w:tc>
      </w:tr>
      <w:tr w:rsidR="00435F5B" w:rsidTr="00435F5B">
        <w:trPr>
          <w:trHeight w:val="417"/>
        </w:trPr>
        <w:tc>
          <w:tcPr>
            <w:tcW w:w="1384" w:type="dxa"/>
          </w:tcPr>
          <w:p w:rsidR="00435F5B" w:rsidRPr="00D25AA9" w:rsidRDefault="00435F5B" w:rsidP="0085142E">
            <w:pPr>
              <w:widowControl w:val="0"/>
              <w:tabs>
                <w:tab w:val="right" w:pos="14851"/>
              </w:tabs>
              <w:autoSpaceDE w:val="0"/>
              <w:autoSpaceDN w:val="0"/>
              <w:adjustRightInd w:val="0"/>
              <w:jc w:val="center"/>
              <w:rPr>
                <w:bCs/>
                <w:spacing w:val="-9"/>
                <w:position w:val="10"/>
              </w:rPr>
            </w:pPr>
            <w:r w:rsidRPr="00D25AA9">
              <w:rPr>
                <w:bCs/>
                <w:spacing w:val="-9"/>
                <w:position w:val="10"/>
              </w:rPr>
              <w:t>2 неделя</w:t>
            </w:r>
          </w:p>
        </w:tc>
        <w:tc>
          <w:tcPr>
            <w:tcW w:w="1418" w:type="dxa"/>
          </w:tcPr>
          <w:p w:rsidR="00435F5B" w:rsidRDefault="00435F5B" w:rsidP="0085142E">
            <w:pPr>
              <w:widowControl w:val="0"/>
              <w:tabs>
                <w:tab w:val="right" w:pos="14851"/>
              </w:tabs>
              <w:autoSpaceDE w:val="0"/>
              <w:autoSpaceDN w:val="0"/>
              <w:adjustRightInd w:val="0"/>
              <w:jc w:val="center"/>
              <w:rPr>
                <w:b/>
                <w:bCs/>
                <w:spacing w:val="-9"/>
                <w:position w:val="10"/>
              </w:rPr>
            </w:pPr>
            <w:r>
              <w:t>Домашние птицы</w:t>
            </w:r>
          </w:p>
        </w:tc>
        <w:tc>
          <w:tcPr>
            <w:tcW w:w="1275" w:type="dxa"/>
          </w:tcPr>
          <w:p w:rsidR="00435F5B" w:rsidRDefault="00435F5B" w:rsidP="0085142E">
            <w:pPr>
              <w:widowControl w:val="0"/>
              <w:tabs>
                <w:tab w:val="right" w:pos="14851"/>
              </w:tabs>
              <w:autoSpaceDE w:val="0"/>
              <w:autoSpaceDN w:val="0"/>
              <w:adjustRightInd w:val="0"/>
              <w:jc w:val="center"/>
              <w:rPr>
                <w:b/>
                <w:bCs/>
                <w:spacing w:val="-9"/>
                <w:position w:val="10"/>
              </w:rPr>
            </w:pPr>
            <w:r>
              <w:t>Домашние птицы</w:t>
            </w:r>
          </w:p>
        </w:tc>
        <w:tc>
          <w:tcPr>
            <w:tcW w:w="1701" w:type="dxa"/>
          </w:tcPr>
          <w:p w:rsidR="00435F5B" w:rsidRDefault="00435F5B" w:rsidP="0085142E">
            <w:pPr>
              <w:widowControl w:val="0"/>
              <w:tabs>
                <w:tab w:val="right" w:pos="14851"/>
              </w:tabs>
              <w:autoSpaceDE w:val="0"/>
              <w:autoSpaceDN w:val="0"/>
              <w:adjustRightInd w:val="0"/>
              <w:jc w:val="center"/>
              <w:rPr>
                <w:b/>
                <w:bCs/>
                <w:spacing w:val="-9"/>
                <w:position w:val="10"/>
              </w:rPr>
            </w:pPr>
            <w:r>
              <w:t>8 ноября – Международный день КВН</w:t>
            </w:r>
          </w:p>
        </w:tc>
        <w:tc>
          <w:tcPr>
            <w:tcW w:w="1843" w:type="dxa"/>
          </w:tcPr>
          <w:p w:rsidR="00435F5B" w:rsidRDefault="00435F5B" w:rsidP="0085142E">
            <w:pPr>
              <w:widowControl w:val="0"/>
              <w:tabs>
                <w:tab w:val="right" w:pos="14851"/>
              </w:tabs>
              <w:autoSpaceDE w:val="0"/>
              <w:autoSpaceDN w:val="0"/>
              <w:adjustRightInd w:val="0"/>
              <w:jc w:val="center"/>
              <w:rPr>
                <w:b/>
                <w:bCs/>
                <w:spacing w:val="-9"/>
                <w:position w:val="10"/>
              </w:rPr>
            </w:pPr>
            <w:r>
              <w:t>Перелетные птицы</w:t>
            </w:r>
          </w:p>
        </w:tc>
        <w:tc>
          <w:tcPr>
            <w:tcW w:w="2126" w:type="dxa"/>
            <w:tcBorders>
              <w:right w:val="single" w:sz="4" w:space="0" w:color="auto"/>
            </w:tcBorders>
          </w:tcPr>
          <w:p w:rsidR="00435F5B" w:rsidRDefault="00435F5B" w:rsidP="0085142E">
            <w:pPr>
              <w:widowControl w:val="0"/>
              <w:tabs>
                <w:tab w:val="right" w:pos="14851"/>
              </w:tabs>
              <w:autoSpaceDE w:val="0"/>
              <w:autoSpaceDN w:val="0"/>
              <w:adjustRightInd w:val="0"/>
              <w:jc w:val="center"/>
              <w:rPr>
                <w:b/>
                <w:bCs/>
                <w:spacing w:val="-9"/>
                <w:position w:val="10"/>
              </w:rPr>
            </w:pPr>
            <w:r>
              <w:t>Перелетные птицы</w:t>
            </w:r>
          </w:p>
        </w:tc>
      </w:tr>
      <w:tr w:rsidR="00435F5B" w:rsidTr="00435F5B">
        <w:trPr>
          <w:trHeight w:val="417"/>
        </w:trPr>
        <w:tc>
          <w:tcPr>
            <w:tcW w:w="1384" w:type="dxa"/>
          </w:tcPr>
          <w:p w:rsidR="00435F5B" w:rsidRPr="00D25AA9" w:rsidRDefault="00435F5B" w:rsidP="0085142E">
            <w:pPr>
              <w:widowControl w:val="0"/>
              <w:tabs>
                <w:tab w:val="right" w:pos="14851"/>
              </w:tabs>
              <w:autoSpaceDE w:val="0"/>
              <w:autoSpaceDN w:val="0"/>
              <w:adjustRightInd w:val="0"/>
              <w:jc w:val="center"/>
              <w:rPr>
                <w:bCs/>
                <w:spacing w:val="-9"/>
                <w:position w:val="10"/>
              </w:rPr>
            </w:pPr>
            <w:r w:rsidRPr="00D25AA9">
              <w:rPr>
                <w:bCs/>
                <w:spacing w:val="-9"/>
                <w:position w:val="10"/>
              </w:rPr>
              <w:t>3 неделя</w:t>
            </w:r>
          </w:p>
        </w:tc>
        <w:tc>
          <w:tcPr>
            <w:tcW w:w="1418" w:type="dxa"/>
          </w:tcPr>
          <w:p w:rsidR="00435F5B" w:rsidRDefault="00435F5B" w:rsidP="0085142E">
            <w:pPr>
              <w:widowControl w:val="0"/>
              <w:tabs>
                <w:tab w:val="right" w:pos="14851"/>
              </w:tabs>
              <w:autoSpaceDE w:val="0"/>
              <w:autoSpaceDN w:val="0"/>
              <w:adjustRightInd w:val="0"/>
              <w:jc w:val="center"/>
            </w:pPr>
            <w:r>
              <w:t>Вежливый ребенок</w:t>
            </w:r>
          </w:p>
        </w:tc>
        <w:tc>
          <w:tcPr>
            <w:tcW w:w="1275" w:type="dxa"/>
          </w:tcPr>
          <w:p w:rsidR="00435F5B" w:rsidRDefault="00435F5B" w:rsidP="0085142E">
            <w:pPr>
              <w:widowControl w:val="0"/>
              <w:tabs>
                <w:tab w:val="right" w:pos="14851"/>
              </w:tabs>
              <w:autoSpaceDE w:val="0"/>
              <w:autoSpaceDN w:val="0"/>
              <w:adjustRightInd w:val="0"/>
              <w:jc w:val="center"/>
            </w:pPr>
            <w:r>
              <w:t>Вежливый ребенок</w:t>
            </w:r>
          </w:p>
        </w:tc>
        <w:tc>
          <w:tcPr>
            <w:tcW w:w="1701" w:type="dxa"/>
          </w:tcPr>
          <w:p w:rsidR="00435F5B" w:rsidRDefault="00435F5B" w:rsidP="0085142E">
            <w:r>
              <w:t>Праздник «Такие разные дети» - посвящённый Всемирному дню ребенка</w:t>
            </w:r>
          </w:p>
          <w:p w:rsidR="00435F5B" w:rsidRDefault="00435F5B" w:rsidP="0085142E">
            <w:pPr>
              <w:widowControl w:val="0"/>
              <w:tabs>
                <w:tab w:val="right" w:pos="14851"/>
              </w:tabs>
              <w:autoSpaceDE w:val="0"/>
              <w:autoSpaceDN w:val="0"/>
              <w:adjustRightInd w:val="0"/>
              <w:jc w:val="center"/>
            </w:pPr>
            <w:r>
              <w:lastRenderedPageBreak/>
              <w:t>22 ноября – День психолога</w:t>
            </w:r>
          </w:p>
        </w:tc>
        <w:tc>
          <w:tcPr>
            <w:tcW w:w="1843" w:type="dxa"/>
          </w:tcPr>
          <w:p w:rsidR="00435F5B" w:rsidRDefault="00435F5B" w:rsidP="0085142E">
            <w:pPr>
              <w:widowControl w:val="0"/>
              <w:tabs>
                <w:tab w:val="right" w:pos="14851"/>
              </w:tabs>
              <w:autoSpaceDE w:val="0"/>
              <w:autoSpaceDN w:val="0"/>
              <w:adjustRightInd w:val="0"/>
              <w:jc w:val="center"/>
            </w:pPr>
            <w:r>
              <w:lastRenderedPageBreak/>
              <w:t>Посуда</w:t>
            </w:r>
          </w:p>
        </w:tc>
        <w:tc>
          <w:tcPr>
            <w:tcW w:w="2126" w:type="dxa"/>
            <w:tcBorders>
              <w:right w:val="single" w:sz="4" w:space="0" w:color="auto"/>
            </w:tcBorders>
          </w:tcPr>
          <w:p w:rsidR="00435F5B" w:rsidRDefault="00435F5B" w:rsidP="0085142E">
            <w:pPr>
              <w:widowControl w:val="0"/>
              <w:tabs>
                <w:tab w:val="right" w:pos="14851"/>
              </w:tabs>
              <w:autoSpaceDE w:val="0"/>
              <w:autoSpaceDN w:val="0"/>
              <w:adjustRightInd w:val="0"/>
              <w:jc w:val="center"/>
            </w:pPr>
            <w:r>
              <w:t>Посуда</w:t>
            </w:r>
          </w:p>
        </w:tc>
      </w:tr>
      <w:tr w:rsidR="00435F5B" w:rsidTr="00435F5B">
        <w:trPr>
          <w:trHeight w:val="417"/>
        </w:trPr>
        <w:tc>
          <w:tcPr>
            <w:tcW w:w="1384" w:type="dxa"/>
          </w:tcPr>
          <w:p w:rsidR="00435F5B" w:rsidRPr="00D25AA9" w:rsidRDefault="00435F5B" w:rsidP="0085142E">
            <w:pPr>
              <w:widowControl w:val="0"/>
              <w:tabs>
                <w:tab w:val="right" w:pos="14851"/>
              </w:tabs>
              <w:autoSpaceDE w:val="0"/>
              <w:autoSpaceDN w:val="0"/>
              <w:adjustRightInd w:val="0"/>
              <w:jc w:val="center"/>
              <w:rPr>
                <w:bCs/>
                <w:spacing w:val="-9"/>
                <w:position w:val="10"/>
              </w:rPr>
            </w:pPr>
            <w:r w:rsidRPr="00D25AA9">
              <w:rPr>
                <w:bCs/>
                <w:spacing w:val="-9"/>
                <w:position w:val="10"/>
              </w:rPr>
              <w:lastRenderedPageBreak/>
              <w:t>4 неделя</w:t>
            </w:r>
          </w:p>
        </w:tc>
        <w:tc>
          <w:tcPr>
            <w:tcW w:w="1418" w:type="dxa"/>
          </w:tcPr>
          <w:p w:rsidR="00435F5B" w:rsidRDefault="00435F5B" w:rsidP="0085142E">
            <w:pPr>
              <w:widowControl w:val="0"/>
              <w:tabs>
                <w:tab w:val="right" w:pos="14851"/>
              </w:tabs>
              <w:autoSpaceDE w:val="0"/>
              <w:autoSpaceDN w:val="0"/>
              <w:adjustRightInd w:val="0"/>
              <w:jc w:val="center"/>
            </w:pPr>
            <w:r>
              <w:t>Бабушкин день</w:t>
            </w:r>
          </w:p>
        </w:tc>
        <w:tc>
          <w:tcPr>
            <w:tcW w:w="1275" w:type="dxa"/>
          </w:tcPr>
          <w:p w:rsidR="00435F5B" w:rsidRDefault="00435F5B" w:rsidP="0085142E">
            <w:pPr>
              <w:widowControl w:val="0"/>
              <w:tabs>
                <w:tab w:val="right" w:pos="14851"/>
              </w:tabs>
              <w:autoSpaceDE w:val="0"/>
              <w:autoSpaceDN w:val="0"/>
              <w:adjustRightInd w:val="0"/>
              <w:jc w:val="center"/>
            </w:pPr>
            <w:r>
              <w:t>Бабушкин день</w:t>
            </w:r>
          </w:p>
        </w:tc>
        <w:tc>
          <w:tcPr>
            <w:tcW w:w="1701" w:type="dxa"/>
          </w:tcPr>
          <w:p w:rsidR="00435F5B" w:rsidRDefault="00435F5B" w:rsidP="0085142E">
            <w:pPr>
              <w:widowControl w:val="0"/>
              <w:tabs>
                <w:tab w:val="right" w:pos="14851"/>
              </w:tabs>
              <w:autoSpaceDE w:val="0"/>
              <w:autoSpaceDN w:val="0"/>
              <w:adjustRightInd w:val="0"/>
              <w:jc w:val="center"/>
            </w:pPr>
            <w:r>
              <w:t>27 ноября – День матери</w:t>
            </w:r>
          </w:p>
        </w:tc>
        <w:tc>
          <w:tcPr>
            <w:tcW w:w="1843" w:type="dxa"/>
          </w:tcPr>
          <w:p w:rsidR="00435F5B" w:rsidRDefault="00435F5B" w:rsidP="0085142E">
            <w:pPr>
              <w:widowControl w:val="0"/>
              <w:tabs>
                <w:tab w:val="right" w:pos="14851"/>
              </w:tabs>
              <w:autoSpaceDE w:val="0"/>
              <w:autoSpaceDN w:val="0"/>
              <w:adjustRightInd w:val="0"/>
              <w:jc w:val="center"/>
            </w:pPr>
            <w:r>
              <w:t>Одежда</w:t>
            </w:r>
          </w:p>
        </w:tc>
        <w:tc>
          <w:tcPr>
            <w:tcW w:w="2126" w:type="dxa"/>
            <w:tcBorders>
              <w:right w:val="single" w:sz="4" w:space="0" w:color="auto"/>
            </w:tcBorders>
          </w:tcPr>
          <w:p w:rsidR="00435F5B" w:rsidRDefault="00435F5B" w:rsidP="0085142E">
            <w:pPr>
              <w:widowControl w:val="0"/>
              <w:tabs>
                <w:tab w:val="right" w:pos="14851"/>
              </w:tabs>
              <w:autoSpaceDE w:val="0"/>
              <w:autoSpaceDN w:val="0"/>
              <w:adjustRightInd w:val="0"/>
              <w:jc w:val="center"/>
            </w:pPr>
            <w:r>
              <w:t>Одежда</w:t>
            </w:r>
          </w:p>
        </w:tc>
      </w:tr>
      <w:tr w:rsidR="00435F5B" w:rsidTr="00435F5B">
        <w:trPr>
          <w:trHeight w:val="417"/>
        </w:trPr>
        <w:tc>
          <w:tcPr>
            <w:tcW w:w="1384" w:type="dxa"/>
          </w:tcPr>
          <w:p w:rsidR="00435F5B" w:rsidRDefault="00435F5B" w:rsidP="0085142E">
            <w:r>
              <w:rPr>
                <w:b/>
              </w:rPr>
              <w:t>Декабрь</w:t>
            </w:r>
            <w:r>
              <w:t xml:space="preserve"> </w:t>
            </w:r>
          </w:p>
          <w:p w:rsidR="00435F5B" w:rsidRDefault="00435F5B" w:rsidP="0085142E">
            <w:r>
              <w:t>1 неделя</w:t>
            </w:r>
          </w:p>
          <w:p w:rsidR="00435F5B" w:rsidRDefault="00435F5B" w:rsidP="0085142E">
            <w:pPr>
              <w:widowControl w:val="0"/>
              <w:tabs>
                <w:tab w:val="right" w:pos="14851"/>
              </w:tabs>
              <w:autoSpaceDE w:val="0"/>
              <w:autoSpaceDN w:val="0"/>
              <w:adjustRightInd w:val="0"/>
              <w:jc w:val="center"/>
              <w:rPr>
                <w:b/>
                <w:bCs/>
                <w:spacing w:val="-9"/>
                <w:position w:val="10"/>
              </w:rPr>
            </w:pPr>
          </w:p>
        </w:tc>
        <w:tc>
          <w:tcPr>
            <w:tcW w:w="1418" w:type="dxa"/>
            <w:vMerge w:val="restart"/>
          </w:tcPr>
          <w:p w:rsidR="00435F5B" w:rsidRPr="0091405E" w:rsidRDefault="00435F5B" w:rsidP="0085142E">
            <w:r>
              <w:t>Зима (одежда, обувь, природа, развлечения)</w:t>
            </w:r>
          </w:p>
          <w:p w:rsidR="00435F5B" w:rsidRDefault="00435F5B" w:rsidP="0085142E">
            <w:pPr>
              <w:widowControl w:val="0"/>
              <w:tabs>
                <w:tab w:val="right" w:pos="14851"/>
              </w:tabs>
              <w:autoSpaceDE w:val="0"/>
              <w:autoSpaceDN w:val="0"/>
              <w:adjustRightInd w:val="0"/>
              <w:jc w:val="center"/>
            </w:pPr>
            <w:r>
              <w:t>Волшебный лес</w:t>
            </w:r>
          </w:p>
        </w:tc>
        <w:tc>
          <w:tcPr>
            <w:tcW w:w="1275" w:type="dxa"/>
            <w:vMerge w:val="restart"/>
          </w:tcPr>
          <w:p w:rsidR="00435F5B" w:rsidRDefault="00435F5B" w:rsidP="0085142E">
            <w:pPr>
              <w:widowControl w:val="0"/>
              <w:tabs>
                <w:tab w:val="right" w:pos="14851"/>
              </w:tabs>
              <w:autoSpaceDE w:val="0"/>
              <w:autoSpaceDN w:val="0"/>
              <w:adjustRightInd w:val="0"/>
              <w:jc w:val="center"/>
            </w:pPr>
            <w:r>
              <w:t>Зима (одежда, обувь, природа, развлечения)</w:t>
            </w:r>
          </w:p>
        </w:tc>
        <w:tc>
          <w:tcPr>
            <w:tcW w:w="1701" w:type="dxa"/>
            <w:vMerge w:val="restart"/>
          </w:tcPr>
          <w:p w:rsidR="00435F5B" w:rsidRDefault="00435F5B" w:rsidP="0085142E">
            <w:pPr>
              <w:widowControl w:val="0"/>
              <w:tabs>
                <w:tab w:val="right" w:pos="14851"/>
              </w:tabs>
              <w:autoSpaceDE w:val="0"/>
              <w:autoSpaceDN w:val="0"/>
              <w:adjustRightInd w:val="0"/>
              <w:jc w:val="center"/>
            </w:pPr>
            <w:r>
              <w:t>Праздник «Сохрани свое здоровье» посвященный Всемирному дню инвалидов</w:t>
            </w:r>
          </w:p>
        </w:tc>
        <w:tc>
          <w:tcPr>
            <w:tcW w:w="1843" w:type="dxa"/>
          </w:tcPr>
          <w:p w:rsidR="00435F5B" w:rsidRDefault="00435F5B" w:rsidP="0085142E">
            <w:pPr>
              <w:widowControl w:val="0"/>
              <w:tabs>
                <w:tab w:val="right" w:pos="14851"/>
              </w:tabs>
              <w:autoSpaceDE w:val="0"/>
              <w:autoSpaceDN w:val="0"/>
              <w:adjustRightInd w:val="0"/>
              <w:jc w:val="center"/>
            </w:pPr>
            <w:r>
              <w:t>Зима</w:t>
            </w:r>
          </w:p>
        </w:tc>
        <w:tc>
          <w:tcPr>
            <w:tcW w:w="2126" w:type="dxa"/>
            <w:tcBorders>
              <w:right w:val="single" w:sz="4" w:space="0" w:color="auto"/>
            </w:tcBorders>
          </w:tcPr>
          <w:p w:rsidR="00435F5B" w:rsidRDefault="00435F5B" w:rsidP="0085142E">
            <w:pPr>
              <w:widowControl w:val="0"/>
              <w:tabs>
                <w:tab w:val="right" w:pos="14851"/>
              </w:tabs>
              <w:autoSpaceDE w:val="0"/>
              <w:autoSpaceDN w:val="0"/>
              <w:adjustRightInd w:val="0"/>
              <w:jc w:val="center"/>
            </w:pPr>
            <w:r>
              <w:t>Зима</w:t>
            </w:r>
          </w:p>
        </w:tc>
      </w:tr>
      <w:tr w:rsidR="00435F5B" w:rsidTr="00435F5B">
        <w:trPr>
          <w:trHeight w:val="417"/>
        </w:trPr>
        <w:tc>
          <w:tcPr>
            <w:tcW w:w="1384" w:type="dxa"/>
          </w:tcPr>
          <w:p w:rsidR="00435F5B" w:rsidRPr="00D25AA9" w:rsidRDefault="00435F5B" w:rsidP="0085142E">
            <w:r w:rsidRPr="00D25AA9">
              <w:t>2 неделя</w:t>
            </w:r>
          </w:p>
        </w:tc>
        <w:tc>
          <w:tcPr>
            <w:tcW w:w="1418" w:type="dxa"/>
            <w:vMerge/>
          </w:tcPr>
          <w:p w:rsidR="00435F5B" w:rsidRDefault="00435F5B" w:rsidP="0085142E"/>
        </w:tc>
        <w:tc>
          <w:tcPr>
            <w:tcW w:w="1275" w:type="dxa"/>
            <w:vMerge/>
          </w:tcPr>
          <w:p w:rsidR="00435F5B" w:rsidRDefault="00435F5B" w:rsidP="0085142E">
            <w:pPr>
              <w:widowControl w:val="0"/>
              <w:tabs>
                <w:tab w:val="right" w:pos="14851"/>
              </w:tabs>
              <w:autoSpaceDE w:val="0"/>
              <w:autoSpaceDN w:val="0"/>
              <w:adjustRightInd w:val="0"/>
              <w:jc w:val="center"/>
            </w:pPr>
          </w:p>
        </w:tc>
        <w:tc>
          <w:tcPr>
            <w:tcW w:w="1701" w:type="dxa"/>
            <w:vMerge/>
          </w:tcPr>
          <w:p w:rsidR="00435F5B" w:rsidRDefault="00435F5B" w:rsidP="0085142E">
            <w:pPr>
              <w:widowControl w:val="0"/>
              <w:tabs>
                <w:tab w:val="right" w:pos="14851"/>
              </w:tabs>
              <w:autoSpaceDE w:val="0"/>
              <w:autoSpaceDN w:val="0"/>
              <w:adjustRightInd w:val="0"/>
              <w:jc w:val="center"/>
            </w:pPr>
          </w:p>
        </w:tc>
        <w:tc>
          <w:tcPr>
            <w:tcW w:w="1843" w:type="dxa"/>
          </w:tcPr>
          <w:p w:rsidR="00435F5B" w:rsidRDefault="00435F5B" w:rsidP="0085142E">
            <w:pPr>
              <w:widowControl w:val="0"/>
              <w:tabs>
                <w:tab w:val="right" w:pos="14851"/>
              </w:tabs>
              <w:autoSpaceDE w:val="0"/>
              <w:autoSpaceDN w:val="0"/>
              <w:adjustRightInd w:val="0"/>
              <w:jc w:val="center"/>
            </w:pPr>
            <w:r>
              <w:t>Обувь</w:t>
            </w:r>
          </w:p>
        </w:tc>
        <w:tc>
          <w:tcPr>
            <w:tcW w:w="2126" w:type="dxa"/>
            <w:tcBorders>
              <w:right w:val="single" w:sz="4" w:space="0" w:color="auto"/>
            </w:tcBorders>
          </w:tcPr>
          <w:p w:rsidR="00435F5B" w:rsidRDefault="00435F5B" w:rsidP="0085142E">
            <w:pPr>
              <w:widowControl w:val="0"/>
              <w:tabs>
                <w:tab w:val="right" w:pos="14851"/>
              </w:tabs>
              <w:autoSpaceDE w:val="0"/>
              <w:autoSpaceDN w:val="0"/>
              <w:adjustRightInd w:val="0"/>
              <w:jc w:val="center"/>
            </w:pPr>
            <w:r>
              <w:t>Обувь</w:t>
            </w:r>
          </w:p>
        </w:tc>
      </w:tr>
      <w:tr w:rsidR="00435F5B" w:rsidTr="00435F5B">
        <w:trPr>
          <w:trHeight w:val="417"/>
        </w:trPr>
        <w:tc>
          <w:tcPr>
            <w:tcW w:w="1384" w:type="dxa"/>
          </w:tcPr>
          <w:p w:rsidR="00435F5B" w:rsidRPr="00D25AA9" w:rsidRDefault="00435F5B" w:rsidP="0085142E">
            <w:r w:rsidRPr="00D25AA9">
              <w:t>3 неделя</w:t>
            </w:r>
          </w:p>
        </w:tc>
        <w:tc>
          <w:tcPr>
            <w:tcW w:w="1418" w:type="dxa"/>
          </w:tcPr>
          <w:p w:rsidR="00435F5B" w:rsidRDefault="00435F5B" w:rsidP="0085142E">
            <w:r>
              <w:t>Зимние развлечения</w:t>
            </w:r>
          </w:p>
        </w:tc>
        <w:tc>
          <w:tcPr>
            <w:tcW w:w="1275" w:type="dxa"/>
          </w:tcPr>
          <w:p w:rsidR="00435F5B" w:rsidRDefault="00435F5B" w:rsidP="0085142E">
            <w:pPr>
              <w:widowControl w:val="0"/>
              <w:tabs>
                <w:tab w:val="right" w:pos="14851"/>
              </w:tabs>
              <w:autoSpaceDE w:val="0"/>
              <w:autoSpaceDN w:val="0"/>
              <w:adjustRightInd w:val="0"/>
              <w:jc w:val="center"/>
            </w:pPr>
            <w:r w:rsidRPr="00C53F01">
              <w:t>Варварина неделя</w:t>
            </w:r>
          </w:p>
        </w:tc>
        <w:tc>
          <w:tcPr>
            <w:tcW w:w="1701" w:type="dxa"/>
          </w:tcPr>
          <w:p w:rsidR="00435F5B" w:rsidRDefault="00435F5B" w:rsidP="0085142E">
            <w:pPr>
              <w:widowControl w:val="0"/>
              <w:tabs>
                <w:tab w:val="right" w:pos="14851"/>
              </w:tabs>
              <w:autoSpaceDE w:val="0"/>
              <w:autoSpaceDN w:val="0"/>
              <w:adjustRightInd w:val="0"/>
              <w:jc w:val="center"/>
            </w:pPr>
          </w:p>
        </w:tc>
        <w:tc>
          <w:tcPr>
            <w:tcW w:w="1843" w:type="dxa"/>
          </w:tcPr>
          <w:p w:rsidR="00435F5B" w:rsidRDefault="00435F5B" w:rsidP="0085142E">
            <w:pPr>
              <w:widowControl w:val="0"/>
              <w:tabs>
                <w:tab w:val="right" w:pos="14851"/>
              </w:tabs>
              <w:autoSpaceDE w:val="0"/>
              <w:autoSpaceDN w:val="0"/>
              <w:adjustRightInd w:val="0"/>
              <w:jc w:val="center"/>
            </w:pPr>
            <w:r>
              <w:t>Зимующие птицы</w:t>
            </w:r>
          </w:p>
        </w:tc>
        <w:tc>
          <w:tcPr>
            <w:tcW w:w="2126" w:type="dxa"/>
            <w:tcBorders>
              <w:right w:val="single" w:sz="4" w:space="0" w:color="auto"/>
            </w:tcBorders>
          </w:tcPr>
          <w:p w:rsidR="00435F5B" w:rsidRDefault="00435F5B" w:rsidP="0085142E">
            <w:pPr>
              <w:widowControl w:val="0"/>
              <w:tabs>
                <w:tab w:val="right" w:pos="14851"/>
              </w:tabs>
              <w:autoSpaceDE w:val="0"/>
              <w:autoSpaceDN w:val="0"/>
              <w:adjustRightInd w:val="0"/>
              <w:jc w:val="center"/>
            </w:pPr>
            <w:r>
              <w:t>Зимующие птицы</w:t>
            </w:r>
          </w:p>
        </w:tc>
      </w:tr>
      <w:tr w:rsidR="00435F5B" w:rsidTr="00435F5B">
        <w:trPr>
          <w:trHeight w:val="417"/>
        </w:trPr>
        <w:tc>
          <w:tcPr>
            <w:tcW w:w="1384" w:type="dxa"/>
          </w:tcPr>
          <w:p w:rsidR="00435F5B" w:rsidRPr="00D25AA9" w:rsidRDefault="00435F5B" w:rsidP="0085142E">
            <w:r w:rsidRPr="00D25AA9">
              <w:t>4 неделя</w:t>
            </w:r>
          </w:p>
        </w:tc>
        <w:tc>
          <w:tcPr>
            <w:tcW w:w="1418" w:type="dxa"/>
          </w:tcPr>
          <w:p w:rsidR="00435F5B" w:rsidRDefault="00435F5B" w:rsidP="0085142E">
            <w:r>
              <w:t>Новый год</w:t>
            </w:r>
          </w:p>
        </w:tc>
        <w:tc>
          <w:tcPr>
            <w:tcW w:w="1275" w:type="dxa"/>
          </w:tcPr>
          <w:p w:rsidR="00435F5B" w:rsidRDefault="00435F5B" w:rsidP="0085142E">
            <w:pPr>
              <w:widowControl w:val="0"/>
              <w:tabs>
                <w:tab w:val="right" w:pos="14851"/>
              </w:tabs>
              <w:autoSpaceDE w:val="0"/>
              <w:autoSpaceDN w:val="0"/>
              <w:adjustRightInd w:val="0"/>
              <w:jc w:val="center"/>
            </w:pPr>
            <w:r>
              <w:t>Новый год</w:t>
            </w:r>
          </w:p>
        </w:tc>
        <w:tc>
          <w:tcPr>
            <w:tcW w:w="1701" w:type="dxa"/>
          </w:tcPr>
          <w:p w:rsidR="00435F5B" w:rsidRDefault="00435F5B" w:rsidP="0085142E">
            <w:pPr>
              <w:widowControl w:val="0"/>
              <w:tabs>
                <w:tab w:val="right" w:pos="14851"/>
              </w:tabs>
              <w:autoSpaceDE w:val="0"/>
              <w:autoSpaceDN w:val="0"/>
              <w:adjustRightInd w:val="0"/>
              <w:jc w:val="center"/>
            </w:pPr>
            <w:r>
              <w:t>Праздник новогодней ёлки</w:t>
            </w:r>
          </w:p>
        </w:tc>
        <w:tc>
          <w:tcPr>
            <w:tcW w:w="1843" w:type="dxa"/>
          </w:tcPr>
          <w:p w:rsidR="00435F5B" w:rsidRDefault="00435F5B" w:rsidP="0085142E">
            <w:pPr>
              <w:widowControl w:val="0"/>
              <w:tabs>
                <w:tab w:val="right" w:pos="14851"/>
              </w:tabs>
              <w:autoSpaceDE w:val="0"/>
              <w:autoSpaceDN w:val="0"/>
              <w:adjustRightInd w:val="0"/>
              <w:jc w:val="center"/>
            </w:pPr>
            <w:r>
              <w:t>Новогодний праздник</w:t>
            </w:r>
          </w:p>
        </w:tc>
        <w:tc>
          <w:tcPr>
            <w:tcW w:w="2126" w:type="dxa"/>
            <w:tcBorders>
              <w:right w:val="single" w:sz="4" w:space="0" w:color="auto"/>
            </w:tcBorders>
          </w:tcPr>
          <w:p w:rsidR="00435F5B" w:rsidRDefault="00435F5B" w:rsidP="0085142E">
            <w:pPr>
              <w:widowControl w:val="0"/>
              <w:tabs>
                <w:tab w:val="right" w:pos="14851"/>
              </w:tabs>
              <w:autoSpaceDE w:val="0"/>
              <w:autoSpaceDN w:val="0"/>
              <w:adjustRightInd w:val="0"/>
              <w:jc w:val="center"/>
            </w:pPr>
            <w:r>
              <w:t>Новогодний праздник</w:t>
            </w:r>
          </w:p>
        </w:tc>
      </w:tr>
      <w:tr w:rsidR="00435F5B" w:rsidTr="00435F5B">
        <w:trPr>
          <w:trHeight w:val="417"/>
        </w:trPr>
        <w:tc>
          <w:tcPr>
            <w:tcW w:w="1384" w:type="dxa"/>
            <w:tcBorders>
              <w:top w:val="nil"/>
            </w:tcBorders>
          </w:tcPr>
          <w:p w:rsidR="00435F5B" w:rsidRDefault="00435F5B" w:rsidP="0085142E">
            <w:pPr>
              <w:rPr>
                <w:b/>
              </w:rPr>
            </w:pPr>
            <w:r>
              <w:rPr>
                <w:b/>
              </w:rPr>
              <w:t>Январь</w:t>
            </w:r>
          </w:p>
          <w:p w:rsidR="00435F5B" w:rsidRDefault="00435F5B" w:rsidP="0085142E">
            <w:r w:rsidRPr="00BB1D09">
              <w:t>2 неделя</w:t>
            </w:r>
          </w:p>
          <w:p w:rsidR="00435F5B" w:rsidRDefault="00435F5B" w:rsidP="0085142E">
            <w:pPr>
              <w:rPr>
                <w:b/>
              </w:rPr>
            </w:pPr>
          </w:p>
        </w:tc>
        <w:tc>
          <w:tcPr>
            <w:tcW w:w="1418" w:type="dxa"/>
            <w:vMerge w:val="restart"/>
            <w:tcBorders>
              <w:top w:val="nil"/>
            </w:tcBorders>
          </w:tcPr>
          <w:p w:rsidR="00435F5B" w:rsidRDefault="00435F5B" w:rsidP="0085142E">
            <w:r>
              <w:t>Рождественская (прощание с елкой, колядки)</w:t>
            </w:r>
          </w:p>
        </w:tc>
        <w:tc>
          <w:tcPr>
            <w:tcW w:w="1275" w:type="dxa"/>
            <w:vMerge w:val="restart"/>
          </w:tcPr>
          <w:p w:rsidR="00435F5B" w:rsidRDefault="00435F5B" w:rsidP="0085142E">
            <w:pPr>
              <w:widowControl w:val="0"/>
              <w:tabs>
                <w:tab w:val="right" w:pos="14851"/>
              </w:tabs>
              <w:autoSpaceDE w:val="0"/>
              <w:autoSpaceDN w:val="0"/>
              <w:adjustRightInd w:val="0"/>
              <w:jc w:val="center"/>
            </w:pPr>
            <w:proofErr w:type="gramStart"/>
            <w:r>
              <w:t xml:space="preserve">Рождественская (прощание с </w:t>
            </w:r>
            <w:proofErr w:type="gramEnd"/>
          </w:p>
          <w:p w:rsidR="00435F5B" w:rsidRDefault="00435F5B" w:rsidP="0085142E">
            <w:pPr>
              <w:widowControl w:val="0"/>
              <w:tabs>
                <w:tab w:val="right" w:pos="14851"/>
              </w:tabs>
              <w:autoSpaceDE w:val="0"/>
              <w:autoSpaceDN w:val="0"/>
              <w:adjustRightInd w:val="0"/>
              <w:jc w:val="center"/>
            </w:pPr>
            <w:r>
              <w:t>елкой, колядки)</w:t>
            </w:r>
          </w:p>
        </w:tc>
        <w:tc>
          <w:tcPr>
            <w:tcW w:w="1701" w:type="dxa"/>
            <w:vMerge w:val="restart"/>
          </w:tcPr>
          <w:p w:rsidR="00435F5B" w:rsidRDefault="00435F5B" w:rsidP="0085142E">
            <w:pPr>
              <w:widowControl w:val="0"/>
              <w:tabs>
                <w:tab w:val="right" w:pos="14851"/>
              </w:tabs>
              <w:autoSpaceDE w:val="0"/>
              <w:autoSpaceDN w:val="0"/>
              <w:adjustRightInd w:val="0"/>
              <w:jc w:val="center"/>
            </w:pPr>
            <w:r>
              <w:t>Праздник улыбки</w:t>
            </w:r>
          </w:p>
          <w:p w:rsidR="00435F5B" w:rsidRDefault="00435F5B" w:rsidP="0085142E">
            <w:pPr>
              <w:widowControl w:val="0"/>
              <w:tabs>
                <w:tab w:val="right" w:pos="14851"/>
              </w:tabs>
              <w:autoSpaceDE w:val="0"/>
              <w:autoSpaceDN w:val="0"/>
              <w:adjustRightInd w:val="0"/>
              <w:jc w:val="center"/>
            </w:pPr>
          </w:p>
        </w:tc>
        <w:tc>
          <w:tcPr>
            <w:tcW w:w="1843" w:type="dxa"/>
            <w:vMerge w:val="restart"/>
          </w:tcPr>
          <w:p w:rsidR="00435F5B" w:rsidRDefault="00435F5B" w:rsidP="0085142E">
            <w:pPr>
              <w:widowControl w:val="0"/>
              <w:tabs>
                <w:tab w:val="right" w:pos="14851"/>
              </w:tabs>
              <w:autoSpaceDE w:val="0"/>
              <w:autoSpaceDN w:val="0"/>
              <w:adjustRightInd w:val="0"/>
              <w:jc w:val="center"/>
            </w:pPr>
            <w:r>
              <w:t>Продукты питания</w:t>
            </w:r>
          </w:p>
          <w:p w:rsidR="00435F5B" w:rsidRDefault="00435F5B" w:rsidP="0085142E">
            <w:pPr>
              <w:widowControl w:val="0"/>
              <w:tabs>
                <w:tab w:val="right" w:pos="14851"/>
              </w:tabs>
              <w:autoSpaceDE w:val="0"/>
              <w:autoSpaceDN w:val="0"/>
              <w:adjustRightInd w:val="0"/>
              <w:jc w:val="center"/>
            </w:pPr>
          </w:p>
          <w:p w:rsidR="00435F5B" w:rsidRDefault="00435F5B" w:rsidP="0085142E">
            <w:pPr>
              <w:widowControl w:val="0"/>
              <w:tabs>
                <w:tab w:val="right" w:pos="14851"/>
              </w:tabs>
              <w:autoSpaceDE w:val="0"/>
              <w:autoSpaceDN w:val="0"/>
              <w:adjustRightInd w:val="0"/>
              <w:jc w:val="center"/>
            </w:pPr>
            <w:r>
              <w:t>Мебель</w:t>
            </w:r>
          </w:p>
        </w:tc>
        <w:tc>
          <w:tcPr>
            <w:tcW w:w="2126" w:type="dxa"/>
            <w:vMerge w:val="restart"/>
            <w:tcBorders>
              <w:right w:val="single" w:sz="4" w:space="0" w:color="auto"/>
            </w:tcBorders>
          </w:tcPr>
          <w:p w:rsidR="00435F5B" w:rsidRDefault="00435F5B" w:rsidP="0085142E">
            <w:pPr>
              <w:widowControl w:val="0"/>
              <w:tabs>
                <w:tab w:val="right" w:pos="14851"/>
              </w:tabs>
              <w:autoSpaceDE w:val="0"/>
              <w:autoSpaceDN w:val="0"/>
              <w:adjustRightInd w:val="0"/>
              <w:jc w:val="center"/>
            </w:pPr>
            <w:r>
              <w:t>Продукты питания</w:t>
            </w:r>
          </w:p>
          <w:p w:rsidR="00435F5B" w:rsidRDefault="00435F5B" w:rsidP="0085142E">
            <w:pPr>
              <w:widowControl w:val="0"/>
              <w:tabs>
                <w:tab w:val="right" w:pos="14851"/>
              </w:tabs>
              <w:autoSpaceDE w:val="0"/>
              <w:autoSpaceDN w:val="0"/>
              <w:adjustRightInd w:val="0"/>
              <w:jc w:val="center"/>
            </w:pPr>
          </w:p>
          <w:p w:rsidR="00435F5B" w:rsidRDefault="00435F5B" w:rsidP="0085142E">
            <w:pPr>
              <w:widowControl w:val="0"/>
              <w:tabs>
                <w:tab w:val="right" w:pos="14851"/>
              </w:tabs>
              <w:autoSpaceDE w:val="0"/>
              <w:autoSpaceDN w:val="0"/>
              <w:adjustRightInd w:val="0"/>
              <w:jc w:val="center"/>
            </w:pPr>
            <w:r>
              <w:t xml:space="preserve">Мебель </w:t>
            </w:r>
          </w:p>
        </w:tc>
      </w:tr>
      <w:tr w:rsidR="00435F5B" w:rsidTr="00435F5B">
        <w:trPr>
          <w:trHeight w:val="417"/>
        </w:trPr>
        <w:tc>
          <w:tcPr>
            <w:tcW w:w="1384" w:type="dxa"/>
          </w:tcPr>
          <w:p w:rsidR="00435F5B" w:rsidRPr="00D25AA9" w:rsidRDefault="00435F5B" w:rsidP="0085142E">
            <w:r w:rsidRPr="00D25AA9">
              <w:t>3 неделя</w:t>
            </w:r>
          </w:p>
        </w:tc>
        <w:tc>
          <w:tcPr>
            <w:tcW w:w="1418" w:type="dxa"/>
            <w:vMerge/>
            <w:tcBorders>
              <w:top w:val="nil"/>
            </w:tcBorders>
          </w:tcPr>
          <w:p w:rsidR="00435F5B" w:rsidRDefault="00435F5B" w:rsidP="0085142E"/>
        </w:tc>
        <w:tc>
          <w:tcPr>
            <w:tcW w:w="1275" w:type="dxa"/>
            <w:vMerge/>
          </w:tcPr>
          <w:p w:rsidR="00435F5B" w:rsidRDefault="00435F5B" w:rsidP="0085142E">
            <w:pPr>
              <w:widowControl w:val="0"/>
              <w:tabs>
                <w:tab w:val="right" w:pos="14851"/>
              </w:tabs>
              <w:autoSpaceDE w:val="0"/>
              <w:autoSpaceDN w:val="0"/>
              <w:adjustRightInd w:val="0"/>
              <w:jc w:val="center"/>
            </w:pPr>
          </w:p>
        </w:tc>
        <w:tc>
          <w:tcPr>
            <w:tcW w:w="1701" w:type="dxa"/>
            <w:vMerge/>
          </w:tcPr>
          <w:p w:rsidR="00435F5B" w:rsidRDefault="00435F5B" w:rsidP="0085142E">
            <w:pPr>
              <w:widowControl w:val="0"/>
              <w:tabs>
                <w:tab w:val="right" w:pos="14851"/>
              </w:tabs>
              <w:autoSpaceDE w:val="0"/>
              <w:autoSpaceDN w:val="0"/>
              <w:adjustRightInd w:val="0"/>
              <w:jc w:val="center"/>
            </w:pPr>
          </w:p>
        </w:tc>
        <w:tc>
          <w:tcPr>
            <w:tcW w:w="1843" w:type="dxa"/>
            <w:vMerge/>
          </w:tcPr>
          <w:p w:rsidR="00435F5B" w:rsidRDefault="00435F5B" w:rsidP="0085142E">
            <w:pPr>
              <w:widowControl w:val="0"/>
              <w:tabs>
                <w:tab w:val="right" w:pos="14851"/>
              </w:tabs>
              <w:autoSpaceDE w:val="0"/>
              <w:autoSpaceDN w:val="0"/>
              <w:adjustRightInd w:val="0"/>
              <w:jc w:val="center"/>
            </w:pPr>
          </w:p>
        </w:tc>
        <w:tc>
          <w:tcPr>
            <w:tcW w:w="2126" w:type="dxa"/>
            <w:vMerge/>
            <w:tcBorders>
              <w:right w:val="single" w:sz="4" w:space="0" w:color="auto"/>
            </w:tcBorders>
          </w:tcPr>
          <w:p w:rsidR="00435F5B" w:rsidRDefault="00435F5B" w:rsidP="0085142E">
            <w:pPr>
              <w:widowControl w:val="0"/>
              <w:tabs>
                <w:tab w:val="right" w:pos="14851"/>
              </w:tabs>
              <w:autoSpaceDE w:val="0"/>
              <w:autoSpaceDN w:val="0"/>
              <w:adjustRightInd w:val="0"/>
              <w:jc w:val="center"/>
            </w:pPr>
          </w:p>
        </w:tc>
      </w:tr>
      <w:tr w:rsidR="00435F5B" w:rsidTr="00435F5B">
        <w:trPr>
          <w:trHeight w:val="417"/>
        </w:trPr>
        <w:tc>
          <w:tcPr>
            <w:tcW w:w="1384" w:type="dxa"/>
          </w:tcPr>
          <w:p w:rsidR="00435F5B" w:rsidRPr="00D25AA9" w:rsidRDefault="00435F5B" w:rsidP="0085142E">
            <w:r w:rsidRPr="00D25AA9">
              <w:t>4 неделя</w:t>
            </w:r>
          </w:p>
        </w:tc>
        <w:tc>
          <w:tcPr>
            <w:tcW w:w="1418" w:type="dxa"/>
          </w:tcPr>
          <w:p w:rsidR="00435F5B" w:rsidRDefault="00435F5B" w:rsidP="0085142E">
            <w:r>
              <w:t>Дедушкин день</w:t>
            </w:r>
          </w:p>
        </w:tc>
        <w:tc>
          <w:tcPr>
            <w:tcW w:w="1275" w:type="dxa"/>
          </w:tcPr>
          <w:p w:rsidR="00435F5B" w:rsidRDefault="00435F5B" w:rsidP="0085142E">
            <w:pPr>
              <w:widowControl w:val="0"/>
              <w:tabs>
                <w:tab w:val="right" w:pos="14851"/>
              </w:tabs>
              <w:autoSpaceDE w:val="0"/>
              <w:autoSpaceDN w:val="0"/>
              <w:adjustRightInd w:val="0"/>
              <w:jc w:val="center"/>
            </w:pPr>
            <w:r>
              <w:t>Дедушкин день</w:t>
            </w:r>
          </w:p>
        </w:tc>
        <w:tc>
          <w:tcPr>
            <w:tcW w:w="1701" w:type="dxa"/>
          </w:tcPr>
          <w:p w:rsidR="00435F5B" w:rsidRDefault="00435F5B" w:rsidP="0085142E">
            <w:pPr>
              <w:widowControl w:val="0"/>
              <w:tabs>
                <w:tab w:val="right" w:pos="14851"/>
              </w:tabs>
              <w:autoSpaceDE w:val="0"/>
              <w:autoSpaceDN w:val="0"/>
              <w:adjustRightInd w:val="0"/>
              <w:jc w:val="center"/>
            </w:pPr>
          </w:p>
        </w:tc>
        <w:tc>
          <w:tcPr>
            <w:tcW w:w="1843" w:type="dxa"/>
          </w:tcPr>
          <w:p w:rsidR="00435F5B" w:rsidRDefault="00435F5B" w:rsidP="0085142E">
            <w:pPr>
              <w:widowControl w:val="0"/>
              <w:tabs>
                <w:tab w:val="right" w:pos="14851"/>
              </w:tabs>
              <w:autoSpaceDE w:val="0"/>
              <w:autoSpaceDN w:val="0"/>
              <w:adjustRightInd w:val="0"/>
              <w:jc w:val="center"/>
            </w:pPr>
            <w:r>
              <w:t>Части тела</w:t>
            </w:r>
          </w:p>
        </w:tc>
        <w:tc>
          <w:tcPr>
            <w:tcW w:w="2126" w:type="dxa"/>
            <w:tcBorders>
              <w:right w:val="single" w:sz="4" w:space="0" w:color="auto"/>
            </w:tcBorders>
          </w:tcPr>
          <w:p w:rsidR="00435F5B" w:rsidRDefault="00435F5B" w:rsidP="0085142E">
            <w:pPr>
              <w:widowControl w:val="0"/>
              <w:tabs>
                <w:tab w:val="right" w:pos="14851"/>
              </w:tabs>
              <w:autoSpaceDE w:val="0"/>
              <w:autoSpaceDN w:val="0"/>
              <w:adjustRightInd w:val="0"/>
              <w:jc w:val="center"/>
            </w:pPr>
            <w:r>
              <w:t xml:space="preserve">Человек </w:t>
            </w:r>
          </w:p>
        </w:tc>
      </w:tr>
      <w:tr w:rsidR="00435F5B" w:rsidTr="00435F5B">
        <w:trPr>
          <w:trHeight w:val="417"/>
        </w:trPr>
        <w:tc>
          <w:tcPr>
            <w:tcW w:w="1384" w:type="dxa"/>
          </w:tcPr>
          <w:p w:rsidR="00435F5B" w:rsidRDefault="00435F5B" w:rsidP="0085142E">
            <w:pPr>
              <w:rPr>
                <w:b/>
              </w:rPr>
            </w:pPr>
            <w:r>
              <w:rPr>
                <w:b/>
              </w:rPr>
              <w:t>Февраль</w:t>
            </w:r>
          </w:p>
          <w:p w:rsidR="00435F5B" w:rsidRDefault="00435F5B" w:rsidP="0085142E">
            <w:r>
              <w:t xml:space="preserve"> 1 неделя</w:t>
            </w:r>
          </w:p>
          <w:p w:rsidR="00435F5B" w:rsidRDefault="00435F5B" w:rsidP="0085142E">
            <w:pPr>
              <w:rPr>
                <w:b/>
              </w:rPr>
            </w:pPr>
          </w:p>
        </w:tc>
        <w:tc>
          <w:tcPr>
            <w:tcW w:w="1418" w:type="dxa"/>
          </w:tcPr>
          <w:p w:rsidR="00435F5B" w:rsidRDefault="00435F5B" w:rsidP="0085142E">
            <w:r>
              <w:t xml:space="preserve">Неделя </w:t>
            </w:r>
            <w:proofErr w:type="spellStart"/>
            <w:r>
              <w:t>Знайки</w:t>
            </w:r>
            <w:proofErr w:type="spellEnd"/>
          </w:p>
        </w:tc>
        <w:tc>
          <w:tcPr>
            <w:tcW w:w="1275" w:type="dxa"/>
          </w:tcPr>
          <w:p w:rsidR="00435F5B" w:rsidRDefault="00435F5B" w:rsidP="0085142E">
            <w:pPr>
              <w:widowControl w:val="0"/>
              <w:tabs>
                <w:tab w:val="right" w:pos="14851"/>
              </w:tabs>
              <w:autoSpaceDE w:val="0"/>
              <w:autoSpaceDN w:val="0"/>
              <w:adjustRightInd w:val="0"/>
              <w:jc w:val="center"/>
            </w:pPr>
            <w:r>
              <w:t>Научная</w:t>
            </w:r>
          </w:p>
        </w:tc>
        <w:tc>
          <w:tcPr>
            <w:tcW w:w="1701" w:type="dxa"/>
          </w:tcPr>
          <w:p w:rsidR="00435F5B" w:rsidRDefault="00435F5B" w:rsidP="0085142E">
            <w:pPr>
              <w:widowControl w:val="0"/>
              <w:tabs>
                <w:tab w:val="right" w:pos="14851"/>
              </w:tabs>
              <w:autoSpaceDE w:val="0"/>
              <w:autoSpaceDN w:val="0"/>
              <w:adjustRightInd w:val="0"/>
              <w:jc w:val="center"/>
            </w:pPr>
          </w:p>
        </w:tc>
        <w:tc>
          <w:tcPr>
            <w:tcW w:w="1843" w:type="dxa"/>
          </w:tcPr>
          <w:p w:rsidR="00435F5B" w:rsidRDefault="00435F5B" w:rsidP="0085142E">
            <w:pPr>
              <w:widowControl w:val="0"/>
              <w:tabs>
                <w:tab w:val="right" w:pos="14851"/>
              </w:tabs>
              <w:autoSpaceDE w:val="0"/>
              <w:autoSpaceDN w:val="0"/>
              <w:adjustRightInd w:val="0"/>
              <w:jc w:val="center"/>
            </w:pPr>
            <w:r>
              <w:t xml:space="preserve">Транспорт </w:t>
            </w:r>
          </w:p>
        </w:tc>
        <w:tc>
          <w:tcPr>
            <w:tcW w:w="2126" w:type="dxa"/>
            <w:tcBorders>
              <w:right w:val="single" w:sz="4" w:space="0" w:color="auto"/>
            </w:tcBorders>
          </w:tcPr>
          <w:p w:rsidR="00435F5B" w:rsidRDefault="00435F5B" w:rsidP="0085142E">
            <w:pPr>
              <w:widowControl w:val="0"/>
              <w:tabs>
                <w:tab w:val="right" w:pos="14851"/>
              </w:tabs>
              <w:autoSpaceDE w:val="0"/>
              <w:autoSpaceDN w:val="0"/>
              <w:adjustRightInd w:val="0"/>
              <w:jc w:val="center"/>
            </w:pPr>
            <w:r>
              <w:t xml:space="preserve">Транспорт  </w:t>
            </w:r>
          </w:p>
        </w:tc>
      </w:tr>
      <w:tr w:rsidR="00435F5B" w:rsidTr="00435F5B">
        <w:trPr>
          <w:trHeight w:val="417"/>
        </w:trPr>
        <w:tc>
          <w:tcPr>
            <w:tcW w:w="1384" w:type="dxa"/>
          </w:tcPr>
          <w:p w:rsidR="00435F5B" w:rsidRPr="00D25AA9" w:rsidRDefault="00435F5B" w:rsidP="0085142E">
            <w:r w:rsidRPr="00D25AA9">
              <w:t>2 неделя</w:t>
            </w:r>
          </w:p>
        </w:tc>
        <w:tc>
          <w:tcPr>
            <w:tcW w:w="1418" w:type="dxa"/>
          </w:tcPr>
          <w:p w:rsidR="00435F5B" w:rsidRDefault="00435F5B" w:rsidP="0085142E">
            <w:r>
              <w:t>Неделя доброты</w:t>
            </w:r>
          </w:p>
        </w:tc>
        <w:tc>
          <w:tcPr>
            <w:tcW w:w="1275" w:type="dxa"/>
          </w:tcPr>
          <w:p w:rsidR="00435F5B" w:rsidRDefault="00435F5B" w:rsidP="0085142E">
            <w:pPr>
              <w:widowControl w:val="0"/>
              <w:tabs>
                <w:tab w:val="right" w:pos="14851"/>
              </w:tabs>
              <w:autoSpaceDE w:val="0"/>
              <w:autoSpaceDN w:val="0"/>
              <w:adjustRightInd w:val="0"/>
              <w:jc w:val="center"/>
            </w:pPr>
            <w:r>
              <w:t>Неделя доброты</w:t>
            </w:r>
          </w:p>
        </w:tc>
        <w:tc>
          <w:tcPr>
            <w:tcW w:w="1701" w:type="dxa"/>
          </w:tcPr>
          <w:p w:rsidR="00435F5B" w:rsidRDefault="00435F5B" w:rsidP="0085142E">
            <w:pPr>
              <w:widowControl w:val="0"/>
              <w:tabs>
                <w:tab w:val="right" w:pos="14851"/>
              </w:tabs>
              <w:autoSpaceDE w:val="0"/>
              <w:autoSpaceDN w:val="0"/>
              <w:adjustRightInd w:val="0"/>
              <w:jc w:val="center"/>
            </w:pPr>
          </w:p>
        </w:tc>
        <w:tc>
          <w:tcPr>
            <w:tcW w:w="1843" w:type="dxa"/>
          </w:tcPr>
          <w:p w:rsidR="00435F5B" w:rsidRDefault="00435F5B" w:rsidP="0085142E">
            <w:pPr>
              <w:widowControl w:val="0"/>
              <w:tabs>
                <w:tab w:val="right" w:pos="14851"/>
              </w:tabs>
              <w:autoSpaceDE w:val="0"/>
              <w:autoSpaceDN w:val="0"/>
              <w:adjustRightInd w:val="0"/>
              <w:jc w:val="center"/>
            </w:pPr>
            <w:r>
              <w:t>Профессии на транспорте</w:t>
            </w:r>
          </w:p>
        </w:tc>
        <w:tc>
          <w:tcPr>
            <w:tcW w:w="2126" w:type="dxa"/>
            <w:tcBorders>
              <w:right w:val="single" w:sz="4" w:space="0" w:color="auto"/>
            </w:tcBorders>
          </w:tcPr>
          <w:p w:rsidR="00435F5B" w:rsidRDefault="00435F5B" w:rsidP="0085142E">
            <w:pPr>
              <w:widowControl w:val="0"/>
              <w:tabs>
                <w:tab w:val="right" w:pos="14851"/>
              </w:tabs>
              <w:autoSpaceDE w:val="0"/>
              <w:autoSpaceDN w:val="0"/>
              <w:adjustRightInd w:val="0"/>
              <w:jc w:val="center"/>
            </w:pPr>
            <w:r>
              <w:t>Профессии на транспорте</w:t>
            </w:r>
          </w:p>
        </w:tc>
      </w:tr>
      <w:tr w:rsidR="00435F5B" w:rsidTr="00435F5B">
        <w:trPr>
          <w:trHeight w:val="417"/>
        </w:trPr>
        <w:tc>
          <w:tcPr>
            <w:tcW w:w="1384" w:type="dxa"/>
          </w:tcPr>
          <w:p w:rsidR="00435F5B" w:rsidRPr="00D25AA9" w:rsidRDefault="00435F5B" w:rsidP="0085142E">
            <w:r w:rsidRPr="00D25AA9">
              <w:t>3 неделя</w:t>
            </w:r>
          </w:p>
        </w:tc>
        <w:tc>
          <w:tcPr>
            <w:tcW w:w="1418" w:type="dxa"/>
            <w:vMerge w:val="restart"/>
          </w:tcPr>
          <w:p w:rsidR="00435F5B" w:rsidRDefault="00435F5B" w:rsidP="0085142E">
            <w:r>
              <w:t>Маленькие защитники</w:t>
            </w:r>
          </w:p>
        </w:tc>
        <w:tc>
          <w:tcPr>
            <w:tcW w:w="1275" w:type="dxa"/>
            <w:vMerge w:val="restart"/>
          </w:tcPr>
          <w:p w:rsidR="00435F5B" w:rsidRPr="0091405E" w:rsidRDefault="00435F5B" w:rsidP="0085142E">
            <w:r>
              <w:t>День защитника Отечества</w:t>
            </w:r>
          </w:p>
          <w:p w:rsidR="00435F5B" w:rsidRDefault="00435F5B" w:rsidP="0085142E">
            <w:pPr>
              <w:widowControl w:val="0"/>
              <w:tabs>
                <w:tab w:val="right" w:pos="14851"/>
              </w:tabs>
              <w:autoSpaceDE w:val="0"/>
              <w:autoSpaceDN w:val="0"/>
              <w:adjustRightInd w:val="0"/>
              <w:jc w:val="center"/>
            </w:pPr>
          </w:p>
        </w:tc>
        <w:tc>
          <w:tcPr>
            <w:tcW w:w="1701" w:type="dxa"/>
            <w:vMerge w:val="restart"/>
          </w:tcPr>
          <w:p w:rsidR="00435F5B" w:rsidRPr="0091405E" w:rsidRDefault="00435F5B" w:rsidP="0085142E">
            <w:r>
              <w:t>День защитника отечества</w:t>
            </w:r>
          </w:p>
          <w:p w:rsidR="00435F5B" w:rsidRDefault="00435F5B" w:rsidP="0085142E">
            <w:pPr>
              <w:widowControl w:val="0"/>
              <w:tabs>
                <w:tab w:val="right" w:pos="14851"/>
              </w:tabs>
              <w:autoSpaceDE w:val="0"/>
              <w:autoSpaceDN w:val="0"/>
              <w:adjustRightInd w:val="0"/>
              <w:jc w:val="center"/>
            </w:pPr>
          </w:p>
        </w:tc>
        <w:tc>
          <w:tcPr>
            <w:tcW w:w="1843" w:type="dxa"/>
          </w:tcPr>
          <w:p w:rsidR="00435F5B" w:rsidRPr="0091405E" w:rsidRDefault="00435F5B" w:rsidP="0085142E">
            <w:r>
              <w:t>День защитника отечества</w:t>
            </w:r>
          </w:p>
          <w:p w:rsidR="00435F5B" w:rsidRDefault="00435F5B" w:rsidP="0085142E">
            <w:pPr>
              <w:widowControl w:val="0"/>
              <w:tabs>
                <w:tab w:val="right" w:pos="14851"/>
              </w:tabs>
              <w:autoSpaceDE w:val="0"/>
              <w:autoSpaceDN w:val="0"/>
              <w:adjustRightInd w:val="0"/>
              <w:jc w:val="center"/>
            </w:pPr>
          </w:p>
        </w:tc>
        <w:tc>
          <w:tcPr>
            <w:tcW w:w="2126" w:type="dxa"/>
            <w:tcBorders>
              <w:right w:val="single" w:sz="4" w:space="0" w:color="auto"/>
            </w:tcBorders>
          </w:tcPr>
          <w:p w:rsidR="00435F5B" w:rsidRPr="0091405E" w:rsidRDefault="00435F5B" w:rsidP="0085142E">
            <w:r>
              <w:t>День защитника отечества</w:t>
            </w:r>
          </w:p>
          <w:p w:rsidR="00435F5B" w:rsidRDefault="00435F5B" w:rsidP="0085142E">
            <w:pPr>
              <w:widowControl w:val="0"/>
              <w:tabs>
                <w:tab w:val="right" w:pos="14851"/>
              </w:tabs>
              <w:autoSpaceDE w:val="0"/>
              <w:autoSpaceDN w:val="0"/>
              <w:adjustRightInd w:val="0"/>
              <w:jc w:val="center"/>
            </w:pPr>
          </w:p>
        </w:tc>
      </w:tr>
      <w:tr w:rsidR="00435F5B" w:rsidTr="00435F5B">
        <w:trPr>
          <w:trHeight w:val="417"/>
        </w:trPr>
        <w:tc>
          <w:tcPr>
            <w:tcW w:w="1384" w:type="dxa"/>
          </w:tcPr>
          <w:p w:rsidR="00435F5B" w:rsidRPr="00D25AA9" w:rsidRDefault="00435F5B" w:rsidP="0085142E">
            <w:r w:rsidRPr="00D25AA9">
              <w:t>4 неделя</w:t>
            </w:r>
          </w:p>
        </w:tc>
        <w:tc>
          <w:tcPr>
            <w:tcW w:w="1418" w:type="dxa"/>
            <w:vMerge/>
          </w:tcPr>
          <w:p w:rsidR="00435F5B" w:rsidRDefault="00435F5B" w:rsidP="0085142E"/>
        </w:tc>
        <w:tc>
          <w:tcPr>
            <w:tcW w:w="1275" w:type="dxa"/>
            <w:vMerge/>
          </w:tcPr>
          <w:p w:rsidR="00435F5B" w:rsidRDefault="00435F5B" w:rsidP="0085142E">
            <w:pPr>
              <w:widowControl w:val="0"/>
              <w:tabs>
                <w:tab w:val="right" w:pos="14851"/>
              </w:tabs>
              <w:autoSpaceDE w:val="0"/>
              <w:autoSpaceDN w:val="0"/>
              <w:adjustRightInd w:val="0"/>
              <w:jc w:val="center"/>
            </w:pPr>
          </w:p>
        </w:tc>
        <w:tc>
          <w:tcPr>
            <w:tcW w:w="1701" w:type="dxa"/>
            <w:vMerge/>
          </w:tcPr>
          <w:p w:rsidR="00435F5B" w:rsidRDefault="00435F5B" w:rsidP="0085142E">
            <w:pPr>
              <w:widowControl w:val="0"/>
              <w:tabs>
                <w:tab w:val="right" w:pos="14851"/>
              </w:tabs>
              <w:autoSpaceDE w:val="0"/>
              <w:autoSpaceDN w:val="0"/>
              <w:adjustRightInd w:val="0"/>
              <w:jc w:val="center"/>
            </w:pPr>
          </w:p>
        </w:tc>
        <w:tc>
          <w:tcPr>
            <w:tcW w:w="1843" w:type="dxa"/>
          </w:tcPr>
          <w:p w:rsidR="00435F5B" w:rsidRDefault="00435F5B" w:rsidP="0085142E">
            <w:pPr>
              <w:widowControl w:val="0"/>
              <w:tabs>
                <w:tab w:val="right" w:pos="14851"/>
              </w:tabs>
              <w:autoSpaceDE w:val="0"/>
              <w:autoSpaceDN w:val="0"/>
              <w:adjustRightInd w:val="0"/>
              <w:jc w:val="center"/>
            </w:pPr>
            <w:r>
              <w:t xml:space="preserve">Профессии </w:t>
            </w:r>
          </w:p>
        </w:tc>
        <w:tc>
          <w:tcPr>
            <w:tcW w:w="2126" w:type="dxa"/>
            <w:tcBorders>
              <w:right w:val="single" w:sz="4" w:space="0" w:color="auto"/>
            </w:tcBorders>
          </w:tcPr>
          <w:p w:rsidR="00435F5B" w:rsidRDefault="00435F5B" w:rsidP="0085142E">
            <w:pPr>
              <w:widowControl w:val="0"/>
              <w:tabs>
                <w:tab w:val="right" w:pos="14851"/>
              </w:tabs>
              <w:autoSpaceDE w:val="0"/>
              <w:autoSpaceDN w:val="0"/>
              <w:adjustRightInd w:val="0"/>
              <w:jc w:val="center"/>
            </w:pPr>
            <w:r>
              <w:t xml:space="preserve">Профессии </w:t>
            </w:r>
          </w:p>
        </w:tc>
      </w:tr>
      <w:tr w:rsidR="00435F5B" w:rsidTr="00435F5B">
        <w:trPr>
          <w:trHeight w:val="417"/>
        </w:trPr>
        <w:tc>
          <w:tcPr>
            <w:tcW w:w="1384" w:type="dxa"/>
          </w:tcPr>
          <w:p w:rsidR="00435F5B" w:rsidRDefault="00435F5B" w:rsidP="0085142E">
            <w:pPr>
              <w:tabs>
                <w:tab w:val="left" w:pos="1920"/>
              </w:tabs>
              <w:rPr>
                <w:b/>
              </w:rPr>
            </w:pPr>
            <w:r>
              <w:rPr>
                <w:b/>
              </w:rPr>
              <w:t>Март</w:t>
            </w:r>
          </w:p>
          <w:p w:rsidR="00435F5B" w:rsidRDefault="00435F5B" w:rsidP="0085142E">
            <w:pPr>
              <w:tabs>
                <w:tab w:val="left" w:pos="1920"/>
              </w:tabs>
            </w:pPr>
            <w:r>
              <w:rPr>
                <w:b/>
              </w:rPr>
              <w:t xml:space="preserve"> </w:t>
            </w:r>
            <w:r>
              <w:t>1 неделя</w:t>
            </w:r>
          </w:p>
          <w:p w:rsidR="00435F5B" w:rsidRDefault="00435F5B" w:rsidP="0085142E">
            <w:pPr>
              <w:rPr>
                <w:b/>
              </w:rPr>
            </w:pPr>
          </w:p>
        </w:tc>
        <w:tc>
          <w:tcPr>
            <w:tcW w:w="1418" w:type="dxa"/>
          </w:tcPr>
          <w:p w:rsidR="00435F5B" w:rsidRDefault="00435F5B" w:rsidP="0085142E">
            <w:r>
              <w:t>Весна</w:t>
            </w:r>
          </w:p>
        </w:tc>
        <w:tc>
          <w:tcPr>
            <w:tcW w:w="1275" w:type="dxa"/>
          </w:tcPr>
          <w:p w:rsidR="00435F5B" w:rsidRDefault="00435F5B" w:rsidP="0085142E">
            <w:pPr>
              <w:widowControl w:val="0"/>
              <w:tabs>
                <w:tab w:val="right" w:pos="14851"/>
              </w:tabs>
              <w:autoSpaceDE w:val="0"/>
              <w:autoSpaceDN w:val="0"/>
              <w:adjustRightInd w:val="0"/>
              <w:jc w:val="center"/>
            </w:pPr>
            <w:r>
              <w:t>Весна</w:t>
            </w:r>
          </w:p>
        </w:tc>
        <w:tc>
          <w:tcPr>
            <w:tcW w:w="1701" w:type="dxa"/>
          </w:tcPr>
          <w:p w:rsidR="00435F5B" w:rsidRDefault="00435F5B" w:rsidP="0085142E">
            <w:pPr>
              <w:widowControl w:val="0"/>
              <w:tabs>
                <w:tab w:val="right" w:pos="14851"/>
              </w:tabs>
              <w:autoSpaceDE w:val="0"/>
              <w:autoSpaceDN w:val="0"/>
              <w:adjustRightInd w:val="0"/>
              <w:jc w:val="center"/>
            </w:pPr>
          </w:p>
        </w:tc>
        <w:tc>
          <w:tcPr>
            <w:tcW w:w="1843" w:type="dxa"/>
          </w:tcPr>
          <w:p w:rsidR="00435F5B" w:rsidRDefault="00435F5B" w:rsidP="0085142E">
            <w:pPr>
              <w:widowControl w:val="0"/>
              <w:tabs>
                <w:tab w:val="right" w:pos="14851"/>
              </w:tabs>
              <w:autoSpaceDE w:val="0"/>
              <w:autoSpaceDN w:val="0"/>
              <w:adjustRightInd w:val="0"/>
              <w:jc w:val="center"/>
            </w:pPr>
            <w:r>
              <w:t>Весна</w:t>
            </w:r>
          </w:p>
        </w:tc>
        <w:tc>
          <w:tcPr>
            <w:tcW w:w="2126" w:type="dxa"/>
            <w:tcBorders>
              <w:right w:val="single" w:sz="4" w:space="0" w:color="auto"/>
            </w:tcBorders>
          </w:tcPr>
          <w:p w:rsidR="00435F5B" w:rsidRDefault="00435F5B" w:rsidP="0085142E">
            <w:pPr>
              <w:widowControl w:val="0"/>
              <w:tabs>
                <w:tab w:val="right" w:pos="14851"/>
              </w:tabs>
              <w:autoSpaceDE w:val="0"/>
              <w:autoSpaceDN w:val="0"/>
              <w:adjustRightInd w:val="0"/>
              <w:jc w:val="center"/>
            </w:pPr>
            <w:r>
              <w:t>Весна</w:t>
            </w:r>
          </w:p>
        </w:tc>
      </w:tr>
      <w:tr w:rsidR="00435F5B" w:rsidTr="00435F5B">
        <w:trPr>
          <w:trHeight w:val="417"/>
        </w:trPr>
        <w:tc>
          <w:tcPr>
            <w:tcW w:w="1384" w:type="dxa"/>
          </w:tcPr>
          <w:p w:rsidR="00435F5B" w:rsidRDefault="00435F5B" w:rsidP="0085142E">
            <w:r w:rsidRPr="007909EB">
              <w:t>2 неделя</w:t>
            </w:r>
          </w:p>
          <w:p w:rsidR="00435F5B" w:rsidRDefault="00435F5B" w:rsidP="0085142E">
            <w:pPr>
              <w:tabs>
                <w:tab w:val="left" w:pos="1920"/>
              </w:tabs>
              <w:rPr>
                <w:b/>
              </w:rPr>
            </w:pPr>
          </w:p>
        </w:tc>
        <w:tc>
          <w:tcPr>
            <w:tcW w:w="1418" w:type="dxa"/>
            <w:vMerge w:val="restart"/>
          </w:tcPr>
          <w:p w:rsidR="00435F5B" w:rsidRDefault="00435F5B" w:rsidP="0085142E">
            <w:r>
              <w:t>8 марта</w:t>
            </w:r>
          </w:p>
          <w:p w:rsidR="00435F5B" w:rsidRDefault="00435F5B" w:rsidP="0085142E"/>
          <w:p w:rsidR="00435F5B" w:rsidRDefault="00435F5B" w:rsidP="0085142E"/>
        </w:tc>
        <w:tc>
          <w:tcPr>
            <w:tcW w:w="1275" w:type="dxa"/>
            <w:vMerge w:val="restart"/>
          </w:tcPr>
          <w:p w:rsidR="00435F5B" w:rsidRDefault="00435F5B" w:rsidP="0085142E">
            <w:r>
              <w:t>8 марта</w:t>
            </w:r>
          </w:p>
          <w:p w:rsidR="00435F5B" w:rsidRDefault="00435F5B" w:rsidP="0085142E"/>
          <w:p w:rsidR="00435F5B" w:rsidRDefault="00435F5B" w:rsidP="0085142E">
            <w:pPr>
              <w:widowControl w:val="0"/>
              <w:tabs>
                <w:tab w:val="right" w:pos="14851"/>
              </w:tabs>
              <w:autoSpaceDE w:val="0"/>
              <w:autoSpaceDN w:val="0"/>
              <w:adjustRightInd w:val="0"/>
              <w:jc w:val="center"/>
            </w:pPr>
          </w:p>
        </w:tc>
        <w:tc>
          <w:tcPr>
            <w:tcW w:w="1701" w:type="dxa"/>
          </w:tcPr>
          <w:p w:rsidR="00435F5B" w:rsidRDefault="00435F5B" w:rsidP="0085142E">
            <w:pPr>
              <w:widowControl w:val="0"/>
              <w:tabs>
                <w:tab w:val="right" w:pos="14851"/>
              </w:tabs>
              <w:autoSpaceDE w:val="0"/>
              <w:autoSpaceDN w:val="0"/>
              <w:adjustRightInd w:val="0"/>
              <w:jc w:val="center"/>
            </w:pPr>
            <w:r>
              <w:t>Международный День 8 марта</w:t>
            </w:r>
          </w:p>
        </w:tc>
        <w:tc>
          <w:tcPr>
            <w:tcW w:w="1843" w:type="dxa"/>
          </w:tcPr>
          <w:p w:rsidR="00435F5B" w:rsidRDefault="00435F5B" w:rsidP="0085142E">
            <w:pPr>
              <w:widowControl w:val="0"/>
              <w:tabs>
                <w:tab w:val="right" w:pos="14851"/>
              </w:tabs>
              <w:autoSpaceDE w:val="0"/>
              <w:autoSpaceDN w:val="0"/>
              <w:adjustRightInd w:val="0"/>
              <w:jc w:val="center"/>
            </w:pPr>
            <w:r>
              <w:t>Мамин праздник</w:t>
            </w:r>
          </w:p>
        </w:tc>
        <w:tc>
          <w:tcPr>
            <w:tcW w:w="2126" w:type="dxa"/>
            <w:tcBorders>
              <w:right w:val="single" w:sz="4" w:space="0" w:color="auto"/>
            </w:tcBorders>
          </w:tcPr>
          <w:p w:rsidR="00435F5B" w:rsidRDefault="00435F5B" w:rsidP="0085142E">
            <w:pPr>
              <w:widowControl w:val="0"/>
              <w:tabs>
                <w:tab w:val="right" w:pos="14851"/>
              </w:tabs>
              <w:autoSpaceDE w:val="0"/>
              <w:autoSpaceDN w:val="0"/>
              <w:adjustRightInd w:val="0"/>
              <w:jc w:val="center"/>
            </w:pPr>
            <w:r>
              <w:t>Мамин праздник</w:t>
            </w:r>
          </w:p>
        </w:tc>
      </w:tr>
      <w:tr w:rsidR="00435F5B" w:rsidTr="00435F5B">
        <w:trPr>
          <w:trHeight w:val="417"/>
        </w:trPr>
        <w:tc>
          <w:tcPr>
            <w:tcW w:w="1384" w:type="dxa"/>
          </w:tcPr>
          <w:p w:rsidR="00435F5B" w:rsidRDefault="00435F5B" w:rsidP="0085142E">
            <w:r w:rsidRPr="00FF2544">
              <w:t>3 неделя</w:t>
            </w:r>
          </w:p>
          <w:p w:rsidR="00435F5B" w:rsidRDefault="00435F5B" w:rsidP="0085142E">
            <w:pPr>
              <w:tabs>
                <w:tab w:val="left" w:pos="1920"/>
              </w:tabs>
              <w:rPr>
                <w:b/>
              </w:rPr>
            </w:pPr>
          </w:p>
        </w:tc>
        <w:tc>
          <w:tcPr>
            <w:tcW w:w="1418" w:type="dxa"/>
            <w:vMerge/>
          </w:tcPr>
          <w:p w:rsidR="00435F5B" w:rsidRDefault="00435F5B" w:rsidP="0085142E"/>
        </w:tc>
        <w:tc>
          <w:tcPr>
            <w:tcW w:w="1275" w:type="dxa"/>
            <w:vMerge/>
          </w:tcPr>
          <w:p w:rsidR="00435F5B" w:rsidRDefault="00435F5B" w:rsidP="0085142E">
            <w:pPr>
              <w:widowControl w:val="0"/>
              <w:tabs>
                <w:tab w:val="right" w:pos="14851"/>
              </w:tabs>
              <w:autoSpaceDE w:val="0"/>
              <w:autoSpaceDN w:val="0"/>
              <w:adjustRightInd w:val="0"/>
              <w:jc w:val="center"/>
            </w:pPr>
          </w:p>
        </w:tc>
        <w:tc>
          <w:tcPr>
            <w:tcW w:w="1701" w:type="dxa"/>
          </w:tcPr>
          <w:p w:rsidR="00435F5B" w:rsidRDefault="00435F5B" w:rsidP="0085142E">
            <w:r>
              <w:t>21 марта – День Земли</w:t>
            </w:r>
          </w:p>
          <w:p w:rsidR="00435F5B" w:rsidRDefault="00435F5B" w:rsidP="0085142E">
            <w:pPr>
              <w:widowControl w:val="0"/>
              <w:tabs>
                <w:tab w:val="right" w:pos="14851"/>
              </w:tabs>
              <w:autoSpaceDE w:val="0"/>
              <w:autoSpaceDN w:val="0"/>
              <w:adjustRightInd w:val="0"/>
            </w:pPr>
            <w:r>
              <w:t>22 марта – День Воды</w:t>
            </w:r>
          </w:p>
        </w:tc>
        <w:tc>
          <w:tcPr>
            <w:tcW w:w="1843" w:type="dxa"/>
          </w:tcPr>
          <w:p w:rsidR="00435F5B" w:rsidRPr="0091405E" w:rsidRDefault="00435F5B" w:rsidP="0085142E">
            <w:r>
              <w:t xml:space="preserve">Семья </w:t>
            </w:r>
          </w:p>
          <w:p w:rsidR="00435F5B" w:rsidRDefault="00435F5B" w:rsidP="0085142E">
            <w:pPr>
              <w:widowControl w:val="0"/>
              <w:tabs>
                <w:tab w:val="right" w:pos="14851"/>
              </w:tabs>
              <w:autoSpaceDE w:val="0"/>
              <w:autoSpaceDN w:val="0"/>
              <w:adjustRightInd w:val="0"/>
              <w:jc w:val="center"/>
            </w:pPr>
          </w:p>
        </w:tc>
        <w:tc>
          <w:tcPr>
            <w:tcW w:w="2126" w:type="dxa"/>
            <w:tcBorders>
              <w:right w:val="single" w:sz="4" w:space="0" w:color="auto"/>
            </w:tcBorders>
          </w:tcPr>
          <w:p w:rsidR="00435F5B" w:rsidRPr="0091405E" w:rsidRDefault="00435F5B" w:rsidP="0085142E">
            <w:r>
              <w:t xml:space="preserve">Семья </w:t>
            </w:r>
          </w:p>
          <w:p w:rsidR="00435F5B" w:rsidRDefault="00435F5B" w:rsidP="0085142E">
            <w:pPr>
              <w:widowControl w:val="0"/>
              <w:tabs>
                <w:tab w:val="right" w:pos="14851"/>
              </w:tabs>
              <w:autoSpaceDE w:val="0"/>
              <w:autoSpaceDN w:val="0"/>
              <w:adjustRightInd w:val="0"/>
              <w:jc w:val="center"/>
            </w:pPr>
          </w:p>
        </w:tc>
      </w:tr>
      <w:tr w:rsidR="00435F5B" w:rsidTr="00435F5B">
        <w:trPr>
          <w:trHeight w:val="417"/>
        </w:trPr>
        <w:tc>
          <w:tcPr>
            <w:tcW w:w="1384" w:type="dxa"/>
          </w:tcPr>
          <w:p w:rsidR="00435F5B" w:rsidRDefault="00435F5B" w:rsidP="0085142E">
            <w:r w:rsidRPr="00FF2544">
              <w:t>4 неделя</w:t>
            </w:r>
          </w:p>
          <w:p w:rsidR="00435F5B" w:rsidRPr="00FF2544" w:rsidRDefault="00435F5B" w:rsidP="0085142E"/>
        </w:tc>
        <w:tc>
          <w:tcPr>
            <w:tcW w:w="1418" w:type="dxa"/>
          </w:tcPr>
          <w:p w:rsidR="00435F5B" w:rsidRDefault="00435F5B" w:rsidP="0085142E">
            <w:r>
              <w:t xml:space="preserve">Экскурсионная </w:t>
            </w:r>
            <w:r>
              <w:lastRenderedPageBreak/>
              <w:t>неделя</w:t>
            </w:r>
          </w:p>
        </w:tc>
        <w:tc>
          <w:tcPr>
            <w:tcW w:w="1275" w:type="dxa"/>
          </w:tcPr>
          <w:p w:rsidR="00435F5B" w:rsidRDefault="00435F5B" w:rsidP="0085142E">
            <w:pPr>
              <w:widowControl w:val="0"/>
              <w:tabs>
                <w:tab w:val="right" w:pos="14851"/>
              </w:tabs>
              <w:autoSpaceDE w:val="0"/>
              <w:autoSpaceDN w:val="0"/>
              <w:adjustRightInd w:val="0"/>
              <w:jc w:val="center"/>
            </w:pPr>
            <w:r>
              <w:lastRenderedPageBreak/>
              <w:t xml:space="preserve">Экскурсионная </w:t>
            </w:r>
            <w:r>
              <w:lastRenderedPageBreak/>
              <w:t>неделя</w:t>
            </w:r>
          </w:p>
        </w:tc>
        <w:tc>
          <w:tcPr>
            <w:tcW w:w="1701" w:type="dxa"/>
          </w:tcPr>
          <w:p w:rsidR="00435F5B" w:rsidRDefault="00435F5B" w:rsidP="0085142E">
            <w:pPr>
              <w:widowControl w:val="0"/>
              <w:tabs>
                <w:tab w:val="right" w:pos="14851"/>
              </w:tabs>
              <w:autoSpaceDE w:val="0"/>
              <w:autoSpaceDN w:val="0"/>
              <w:adjustRightInd w:val="0"/>
              <w:jc w:val="center"/>
            </w:pPr>
          </w:p>
        </w:tc>
        <w:tc>
          <w:tcPr>
            <w:tcW w:w="1843" w:type="dxa"/>
          </w:tcPr>
          <w:p w:rsidR="00435F5B" w:rsidRDefault="00435F5B" w:rsidP="0085142E">
            <w:pPr>
              <w:widowControl w:val="0"/>
              <w:tabs>
                <w:tab w:val="right" w:pos="14851"/>
              </w:tabs>
              <w:autoSpaceDE w:val="0"/>
              <w:autoSpaceDN w:val="0"/>
              <w:adjustRightInd w:val="0"/>
              <w:jc w:val="center"/>
            </w:pPr>
            <w:r>
              <w:t>Наш город</w:t>
            </w:r>
          </w:p>
        </w:tc>
        <w:tc>
          <w:tcPr>
            <w:tcW w:w="2126" w:type="dxa"/>
            <w:tcBorders>
              <w:right w:val="single" w:sz="4" w:space="0" w:color="auto"/>
            </w:tcBorders>
          </w:tcPr>
          <w:p w:rsidR="00435F5B" w:rsidRDefault="00435F5B" w:rsidP="0085142E">
            <w:pPr>
              <w:widowControl w:val="0"/>
              <w:tabs>
                <w:tab w:val="right" w:pos="14851"/>
              </w:tabs>
              <w:autoSpaceDE w:val="0"/>
              <w:autoSpaceDN w:val="0"/>
              <w:adjustRightInd w:val="0"/>
              <w:jc w:val="center"/>
            </w:pPr>
            <w:r>
              <w:t>Мой город</w:t>
            </w:r>
          </w:p>
        </w:tc>
      </w:tr>
      <w:tr w:rsidR="00435F5B" w:rsidTr="00435F5B">
        <w:trPr>
          <w:trHeight w:val="417"/>
        </w:trPr>
        <w:tc>
          <w:tcPr>
            <w:tcW w:w="1384" w:type="dxa"/>
          </w:tcPr>
          <w:p w:rsidR="00435F5B" w:rsidRDefault="00435F5B" w:rsidP="0085142E">
            <w:pPr>
              <w:tabs>
                <w:tab w:val="left" w:pos="1920"/>
              </w:tabs>
            </w:pPr>
            <w:r>
              <w:rPr>
                <w:b/>
              </w:rPr>
              <w:lastRenderedPageBreak/>
              <w:t xml:space="preserve">Апрель </w:t>
            </w:r>
            <w:r w:rsidRPr="00FF2544">
              <w:t>1 неделя</w:t>
            </w:r>
          </w:p>
          <w:p w:rsidR="00435F5B" w:rsidRDefault="00435F5B" w:rsidP="0085142E">
            <w:pPr>
              <w:tabs>
                <w:tab w:val="left" w:pos="1920"/>
              </w:tabs>
            </w:pPr>
          </w:p>
          <w:p w:rsidR="00435F5B" w:rsidRDefault="00435F5B" w:rsidP="0085142E">
            <w:pPr>
              <w:tabs>
                <w:tab w:val="left" w:pos="1920"/>
              </w:tabs>
            </w:pPr>
          </w:p>
          <w:p w:rsidR="00435F5B" w:rsidRDefault="00435F5B" w:rsidP="0085142E">
            <w:pPr>
              <w:tabs>
                <w:tab w:val="left" w:pos="1920"/>
              </w:tabs>
            </w:pPr>
          </w:p>
          <w:p w:rsidR="00435F5B" w:rsidRDefault="00435F5B" w:rsidP="0085142E">
            <w:pPr>
              <w:tabs>
                <w:tab w:val="left" w:pos="1920"/>
              </w:tabs>
            </w:pPr>
          </w:p>
          <w:p w:rsidR="00435F5B" w:rsidRDefault="00435F5B" w:rsidP="0085142E">
            <w:pPr>
              <w:tabs>
                <w:tab w:val="left" w:pos="1920"/>
              </w:tabs>
            </w:pPr>
          </w:p>
          <w:p w:rsidR="00435F5B" w:rsidRDefault="00435F5B" w:rsidP="0085142E">
            <w:pPr>
              <w:tabs>
                <w:tab w:val="left" w:pos="1920"/>
              </w:tabs>
            </w:pPr>
          </w:p>
          <w:p w:rsidR="00435F5B" w:rsidRDefault="00435F5B" w:rsidP="0085142E">
            <w:r w:rsidRPr="00FF2544">
              <w:t xml:space="preserve">2 неделя </w:t>
            </w:r>
          </w:p>
          <w:p w:rsidR="00435F5B" w:rsidRDefault="00435F5B" w:rsidP="0085142E">
            <w:pPr>
              <w:tabs>
                <w:tab w:val="left" w:pos="1920"/>
              </w:tabs>
              <w:rPr>
                <w:b/>
              </w:rPr>
            </w:pPr>
          </w:p>
        </w:tc>
        <w:tc>
          <w:tcPr>
            <w:tcW w:w="1418" w:type="dxa"/>
            <w:vMerge w:val="restart"/>
          </w:tcPr>
          <w:p w:rsidR="00435F5B" w:rsidRDefault="00435F5B" w:rsidP="0085142E">
            <w:r>
              <w:t>Прилет птиц</w:t>
            </w:r>
          </w:p>
          <w:p w:rsidR="00435F5B" w:rsidRDefault="00435F5B" w:rsidP="0085142E"/>
          <w:p w:rsidR="00435F5B" w:rsidRDefault="00435F5B" w:rsidP="0085142E"/>
          <w:p w:rsidR="00435F5B" w:rsidRDefault="00435F5B" w:rsidP="0085142E"/>
          <w:p w:rsidR="00435F5B" w:rsidRDefault="00435F5B" w:rsidP="0085142E"/>
          <w:p w:rsidR="00435F5B" w:rsidRDefault="00435F5B" w:rsidP="0085142E"/>
          <w:p w:rsidR="00435F5B" w:rsidRDefault="00435F5B" w:rsidP="0085142E"/>
          <w:p w:rsidR="00435F5B" w:rsidRDefault="00435F5B" w:rsidP="0085142E"/>
          <w:p w:rsidR="00435F5B" w:rsidRDefault="00435F5B" w:rsidP="0085142E">
            <w:r>
              <w:t>Неделя любимых мультфильмов</w:t>
            </w:r>
          </w:p>
        </w:tc>
        <w:tc>
          <w:tcPr>
            <w:tcW w:w="1275" w:type="dxa"/>
            <w:vMerge w:val="restart"/>
          </w:tcPr>
          <w:p w:rsidR="00435F5B" w:rsidRDefault="00435F5B" w:rsidP="0085142E">
            <w:pPr>
              <w:widowControl w:val="0"/>
              <w:tabs>
                <w:tab w:val="right" w:pos="14851"/>
              </w:tabs>
              <w:autoSpaceDE w:val="0"/>
              <w:autoSpaceDN w:val="0"/>
              <w:adjustRightInd w:val="0"/>
              <w:jc w:val="center"/>
            </w:pPr>
            <w:r>
              <w:t>Прилет птиц</w:t>
            </w:r>
          </w:p>
          <w:p w:rsidR="00435F5B" w:rsidRDefault="00435F5B" w:rsidP="0085142E">
            <w:pPr>
              <w:widowControl w:val="0"/>
              <w:tabs>
                <w:tab w:val="right" w:pos="14851"/>
              </w:tabs>
              <w:autoSpaceDE w:val="0"/>
              <w:autoSpaceDN w:val="0"/>
              <w:adjustRightInd w:val="0"/>
              <w:jc w:val="center"/>
            </w:pPr>
          </w:p>
          <w:p w:rsidR="00435F5B" w:rsidRDefault="00435F5B" w:rsidP="0085142E">
            <w:pPr>
              <w:widowControl w:val="0"/>
              <w:tabs>
                <w:tab w:val="right" w:pos="14851"/>
              </w:tabs>
              <w:autoSpaceDE w:val="0"/>
              <w:autoSpaceDN w:val="0"/>
              <w:adjustRightInd w:val="0"/>
              <w:jc w:val="center"/>
            </w:pPr>
          </w:p>
          <w:p w:rsidR="00435F5B" w:rsidRDefault="00435F5B" w:rsidP="0085142E">
            <w:pPr>
              <w:widowControl w:val="0"/>
              <w:tabs>
                <w:tab w:val="right" w:pos="14851"/>
              </w:tabs>
              <w:autoSpaceDE w:val="0"/>
              <w:autoSpaceDN w:val="0"/>
              <w:adjustRightInd w:val="0"/>
              <w:jc w:val="center"/>
            </w:pPr>
          </w:p>
          <w:p w:rsidR="00435F5B" w:rsidRDefault="00435F5B" w:rsidP="0085142E">
            <w:pPr>
              <w:widowControl w:val="0"/>
              <w:tabs>
                <w:tab w:val="right" w:pos="14851"/>
              </w:tabs>
              <w:autoSpaceDE w:val="0"/>
              <w:autoSpaceDN w:val="0"/>
              <w:adjustRightInd w:val="0"/>
              <w:jc w:val="center"/>
            </w:pPr>
          </w:p>
          <w:p w:rsidR="00435F5B" w:rsidRDefault="00435F5B" w:rsidP="0085142E">
            <w:pPr>
              <w:widowControl w:val="0"/>
              <w:tabs>
                <w:tab w:val="right" w:pos="14851"/>
              </w:tabs>
              <w:autoSpaceDE w:val="0"/>
              <w:autoSpaceDN w:val="0"/>
              <w:adjustRightInd w:val="0"/>
              <w:jc w:val="center"/>
            </w:pPr>
          </w:p>
          <w:p w:rsidR="00435F5B" w:rsidRDefault="00435F5B" w:rsidP="0085142E">
            <w:pPr>
              <w:widowControl w:val="0"/>
              <w:tabs>
                <w:tab w:val="right" w:pos="14851"/>
              </w:tabs>
              <w:autoSpaceDE w:val="0"/>
              <w:autoSpaceDN w:val="0"/>
              <w:adjustRightInd w:val="0"/>
              <w:jc w:val="center"/>
            </w:pPr>
          </w:p>
          <w:p w:rsidR="00435F5B" w:rsidRDefault="00435F5B" w:rsidP="0085142E">
            <w:pPr>
              <w:widowControl w:val="0"/>
              <w:tabs>
                <w:tab w:val="right" w:pos="14851"/>
              </w:tabs>
              <w:autoSpaceDE w:val="0"/>
              <w:autoSpaceDN w:val="0"/>
              <w:adjustRightInd w:val="0"/>
              <w:jc w:val="center"/>
            </w:pPr>
          </w:p>
          <w:p w:rsidR="00435F5B" w:rsidRDefault="00435F5B" w:rsidP="0085142E">
            <w:pPr>
              <w:widowControl w:val="0"/>
              <w:tabs>
                <w:tab w:val="right" w:pos="14851"/>
              </w:tabs>
              <w:autoSpaceDE w:val="0"/>
              <w:autoSpaceDN w:val="0"/>
              <w:adjustRightInd w:val="0"/>
              <w:jc w:val="center"/>
            </w:pPr>
            <w:r>
              <w:t>Неделя любимых мультфильмов</w:t>
            </w:r>
          </w:p>
        </w:tc>
        <w:tc>
          <w:tcPr>
            <w:tcW w:w="1701" w:type="dxa"/>
            <w:vMerge w:val="restart"/>
          </w:tcPr>
          <w:p w:rsidR="00435F5B" w:rsidRDefault="00435F5B" w:rsidP="0085142E">
            <w:r>
              <w:t>1 апреля – Международный день птиц.</w:t>
            </w:r>
          </w:p>
          <w:p w:rsidR="00435F5B" w:rsidRDefault="00435F5B" w:rsidP="0085142E">
            <w:r>
              <w:t>2 апреля – День детской книги.</w:t>
            </w:r>
          </w:p>
          <w:p w:rsidR="00435F5B" w:rsidRDefault="00435F5B" w:rsidP="0085142E">
            <w:r>
              <w:t xml:space="preserve">4 апреля – «День рождения» витамина – </w:t>
            </w:r>
            <w:proofErr w:type="gramStart"/>
            <w:r>
              <w:t>С</w:t>
            </w:r>
            <w:proofErr w:type="gramEnd"/>
          </w:p>
          <w:p w:rsidR="00435F5B" w:rsidRDefault="00435F5B" w:rsidP="0085142E">
            <w:r>
              <w:t>Праздник «Будь здоровой, страна».</w:t>
            </w:r>
          </w:p>
          <w:p w:rsidR="00435F5B" w:rsidRDefault="00435F5B" w:rsidP="0085142E">
            <w:r>
              <w:t>7 апреля – Всемирный день здоровья.</w:t>
            </w:r>
          </w:p>
          <w:p w:rsidR="00435F5B" w:rsidRDefault="00435F5B" w:rsidP="0085142E">
            <w:r>
              <w:t>12 апреля – День космонавтики</w:t>
            </w:r>
          </w:p>
        </w:tc>
        <w:tc>
          <w:tcPr>
            <w:tcW w:w="1843" w:type="dxa"/>
          </w:tcPr>
          <w:p w:rsidR="00435F5B" w:rsidRDefault="00435F5B" w:rsidP="0085142E">
            <w:pPr>
              <w:widowControl w:val="0"/>
              <w:tabs>
                <w:tab w:val="right" w:pos="14851"/>
              </w:tabs>
              <w:autoSpaceDE w:val="0"/>
              <w:autoSpaceDN w:val="0"/>
              <w:adjustRightInd w:val="0"/>
              <w:jc w:val="center"/>
            </w:pPr>
            <w:r>
              <w:t>Прилет птиц</w:t>
            </w:r>
          </w:p>
          <w:p w:rsidR="00435F5B" w:rsidRDefault="00435F5B" w:rsidP="0085142E">
            <w:pPr>
              <w:widowControl w:val="0"/>
              <w:tabs>
                <w:tab w:val="right" w:pos="14851"/>
              </w:tabs>
              <w:autoSpaceDE w:val="0"/>
              <w:autoSpaceDN w:val="0"/>
              <w:adjustRightInd w:val="0"/>
              <w:jc w:val="center"/>
            </w:pPr>
          </w:p>
          <w:p w:rsidR="00435F5B" w:rsidRDefault="00435F5B" w:rsidP="0085142E">
            <w:pPr>
              <w:widowControl w:val="0"/>
              <w:tabs>
                <w:tab w:val="right" w:pos="14851"/>
              </w:tabs>
              <w:autoSpaceDE w:val="0"/>
              <w:autoSpaceDN w:val="0"/>
              <w:adjustRightInd w:val="0"/>
              <w:jc w:val="center"/>
            </w:pPr>
          </w:p>
          <w:p w:rsidR="00435F5B" w:rsidRDefault="00435F5B" w:rsidP="0085142E">
            <w:pPr>
              <w:widowControl w:val="0"/>
              <w:tabs>
                <w:tab w:val="right" w:pos="14851"/>
              </w:tabs>
              <w:autoSpaceDE w:val="0"/>
              <w:autoSpaceDN w:val="0"/>
              <w:adjustRightInd w:val="0"/>
              <w:jc w:val="center"/>
            </w:pPr>
          </w:p>
          <w:p w:rsidR="00435F5B" w:rsidRDefault="00435F5B" w:rsidP="0085142E">
            <w:pPr>
              <w:widowControl w:val="0"/>
              <w:tabs>
                <w:tab w:val="right" w:pos="14851"/>
              </w:tabs>
              <w:autoSpaceDE w:val="0"/>
              <w:autoSpaceDN w:val="0"/>
              <w:adjustRightInd w:val="0"/>
              <w:jc w:val="center"/>
            </w:pPr>
          </w:p>
          <w:p w:rsidR="00435F5B" w:rsidRDefault="00435F5B" w:rsidP="0085142E">
            <w:pPr>
              <w:widowControl w:val="0"/>
              <w:tabs>
                <w:tab w:val="right" w:pos="14851"/>
              </w:tabs>
              <w:autoSpaceDE w:val="0"/>
              <w:autoSpaceDN w:val="0"/>
              <w:adjustRightInd w:val="0"/>
              <w:jc w:val="center"/>
            </w:pPr>
          </w:p>
          <w:p w:rsidR="00435F5B" w:rsidRDefault="00435F5B" w:rsidP="0085142E">
            <w:pPr>
              <w:widowControl w:val="0"/>
              <w:tabs>
                <w:tab w:val="right" w:pos="14851"/>
              </w:tabs>
              <w:autoSpaceDE w:val="0"/>
              <w:autoSpaceDN w:val="0"/>
              <w:adjustRightInd w:val="0"/>
              <w:jc w:val="center"/>
            </w:pPr>
          </w:p>
          <w:p w:rsidR="00435F5B" w:rsidRDefault="00435F5B" w:rsidP="0085142E">
            <w:pPr>
              <w:widowControl w:val="0"/>
              <w:tabs>
                <w:tab w:val="right" w:pos="14851"/>
              </w:tabs>
              <w:autoSpaceDE w:val="0"/>
              <w:autoSpaceDN w:val="0"/>
              <w:adjustRightInd w:val="0"/>
              <w:jc w:val="center"/>
            </w:pPr>
          </w:p>
          <w:p w:rsidR="00435F5B" w:rsidRDefault="00435F5B" w:rsidP="0085142E">
            <w:pPr>
              <w:widowControl w:val="0"/>
              <w:tabs>
                <w:tab w:val="right" w:pos="14851"/>
              </w:tabs>
              <w:autoSpaceDE w:val="0"/>
              <w:autoSpaceDN w:val="0"/>
              <w:adjustRightInd w:val="0"/>
              <w:jc w:val="center"/>
            </w:pPr>
          </w:p>
          <w:p w:rsidR="00435F5B" w:rsidRDefault="00435F5B" w:rsidP="0085142E">
            <w:pPr>
              <w:widowControl w:val="0"/>
              <w:tabs>
                <w:tab w:val="right" w:pos="14851"/>
              </w:tabs>
              <w:autoSpaceDE w:val="0"/>
              <w:autoSpaceDN w:val="0"/>
              <w:adjustRightInd w:val="0"/>
              <w:jc w:val="center"/>
            </w:pPr>
            <w:r>
              <w:t xml:space="preserve">Игрушки </w:t>
            </w:r>
          </w:p>
        </w:tc>
        <w:tc>
          <w:tcPr>
            <w:tcW w:w="2126" w:type="dxa"/>
            <w:tcBorders>
              <w:right w:val="single" w:sz="4" w:space="0" w:color="auto"/>
            </w:tcBorders>
          </w:tcPr>
          <w:p w:rsidR="00435F5B" w:rsidRDefault="00435F5B" w:rsidP="0085142E">
            <w:pPr>
              <w:widowControl w:val="0"/>
              <w:tabs>
                <w:tab w:val="right" w:pos="14851"/>
              </w:tabs>
              <w:autoSpaceDE w:val="0"/>
              <w:autoSpaceDN w:val="0"/>
              <w:adjustRightInd w:val="0"/>
              <w:jc w:val="center"/>
            </w:pPr>
            <w:r>
              <w:t>Прилет птиц</w:t>
            </w:r>
          </w:p>
          <w:p w:rsidR="00435F5B" w:rsidRDefault="00435F5B" w:rsidP="0085142E">
            <w:pPr>
              <w:widowControl w:val="0"/>
              <w:tabs>
                <w:tab w:val="right" w:pos="14851"/>
              </w:tabs>
              <w:autoSpaceDE w:val="0"/>
              <w:autoSpaceDN w:val="0"/>
              <w:adjustRightInd w:val="0"/>
              <w:jc w:val="center"/>
            </w:pPr>
          </w:p>
          <w:p w:rsidR="00435F5B" w:rsidRDefault="00435F5B" w:rsidP="0085142E">
            <w:pPr>
              <w:widowControl w:val="0"/>
              <w:tabs>
                <w:tab w:val="right" w:pos="14851"/>
              </w:tabs>
              <w:autoSpaceDE w:val="0"/>
              <w:autoSpaceDN w:val="0"/>
              <w:adjustRightInd w:val="0"/>
              <w:jc w:val="center"/>
            </w:pPr>
          </w:p>
          <w:p w:rsidR="00435F5B" w:rsidRDefault="00435F5B" w:rsidP="0085142E">
            <w:pPr>
              <w:widowControl w:val="0"/>
              <w:tabs>
                <w:tab w:val="right" w:pos="14851"/>
              </w:tabs>
              <w:autoSpaceDE w:val="0"/>
              <w:autoSpaceDN w:val="0"/>
              <w:adjustRightInd w:val="0"/>
              <w:jc w:val="center"/>
            </w:pPr>
          </w:p>
          <w:p w:rsidR="00435F5B" w:rsidRDefault="00435F5B" w:rsidP="0085142E">
            <w:pPr>
              <w:widowControl w:val="0"/>
              <w:tabs>
                <w:tab w:val="right" w:pos="14851"/>
              </w:tabs>
              <w:autoSpaceDE w:val="0"/>
              <w:autoSpaceDN w:val="0"/>
              <w:adjustRightInd w:val="0"/>
              <w:jc w:val="center"/>
            </w:pPr>
          </w:p>
          <w:p w:rsidR="00435F5B" w:rsidRDefault="00435F5B" w:rsidP="0085142E">
            <w:pPr>
              <w:widowControl w:val="0"/>
              <w:tabs>
                <w:tab w:val="right" w:pos="14851"/>
              </w:tabs>
              <w:autoSpaceDE w:val="0"/>
              <w:autoSpaceDN w:val="0"/>
              <w:adjustRightInd w:val="0"/>
              <w:jc w:val="center"/>
            </w:pPr>
          </w:p>
          <w:p w:rsidR="00435F5B" w:rsidRDefault="00435F5B" w:rsidP="0085142E">
            <w:pPr>
              <w:widowControl w:val="0"/>
              <w:tabs>
                <w:tab w:val="right" w:pos="14851"/>
              </w:tabs>
              <w:autoSpaceDE w:val="0"/>
              <w:autoSpaceDN w:val="0"/>
              <w:adjustRightInd w:val="0"/>
              <w:jc w:val="center"/>
            </w:pPr>
          </w:p>
          <w:p w:rsidR="00435F5B" w:rsidRDefault="00435F5B" w:rsidP="0085142E">
            <w:pPr>
              <w:widowControl w:val="0"/>
              <w:tabs>
                <w:tab w:val="right" w:pos="14851"/>
              </w:tabs>
              <w:autoSpaceDE w:val="0"/>
              <w:autoSpaceDN w:val="0"/>
              <w:adjustRightInd w:val="0"/>
              <w:jc w:val="center"/>
            </w:pPr>
          </w:p>
          <w:p w:rsidR="00435F5B" w:rsidRDefault="00435F5B" w:rsidP="0085142E">
            <w:pPr>
              <w:widowControl w:val="0"/>
              <w:tabs>
                <w:tab w:val="right" w:pos="14851"/>
              </w:tabs>
              <w:autoSpaceDE w:val="0"/>
              <w:autoSpaceDN w:val="0"/>
              <w:adjustRightInd w:val="0"/>
              <w:jc w:val="center"/>
            </w:pPr>
            <w:r>
              <w:t>Детский сад</w:t>
            </w:r>
          </w:p>
        </w:tc>
      </w:tr>
      <w:tr w:rsidR="00435F5B" w:rsidTr="00435F5B">
        <w:trPr>
          <w:trHeight w:val="417"/>
        </w:trPr>
        <w:tc>
          <w:tcPr>
            <w:tcW w:w="1384" w:type="dxa"/>
          </w:tcPr>
          <w:p w:rsidR="00435F5B" w:rsidRDefault="00435F5B" w:rsidP="0085142E">
            <w:pPr>
              <w:tabs>
                <w:tab w:val="left" w:pos="1920"/>
              </w:tabs>
              <w:rPr>
                <w:b/>
              </w:rPr>
            </w:pPr>
            <w:r w:rsidRPr="00FF2544">
              <w:t>3 неделя</w:t>
            </w:r>
          </w:p>
        </w:tc>
        <w:tc>
          <w:tcPr>
            <w:tcW w:w="1418" w:type="dxa"/>
            <w:vMerge/>
          </w:tcPr>
          <w:p w:rsidR="00435F5B" w:rsidRDefault="00435F5B" w:rsidP="0085142E"/>
        </w:tc>
        <w:tc>
          <w:tcPr>
            <w:tcW w:w="1275" w:type="dxa"/>
            <w:vMerge/>
          </w:tcPr>
          <w:p w:rsidR="00435F5B" w:rsidRDefault="00435F5B" w:rsidP="0085142E">
            <w:pPr>
              <w:widowControl w:val="0"/>
              <w:tabs>
                <w:tab w:val="right" w:pos="14851"/>
              </w:tabs>
              <w:autoSpaceDE w:val="0"/>
              <w:autoSpaceDN w:val="0"/>
              <w:adjustRightInd w:val="0"/>
              <w:jc w:val="center"/>
            </w:pPr>
          </w:p>
        </w:tc>
        <w:tc>
          <w:tcPr>
            <w:tcW w:w="1701" w:type="dxa"/>
            <w:vMerge/>
          </w:tcPr>
          <w:p w:rsidR="00435F5B" w:rsidRDefault="00435F5B" w:rsidP="0085142E">
            <w:pPr>
              <w:widowControl w:val="0"/>
              <w:tabs>
                <w:tab w:val="right" w:pos="14851"/>
              </w:tabs>
              <w:autoSpaceDE w:val="0"/>
              <w:autoSpaceDN w:val="0"/>
              <w:adjustRightInd w:val="0"/>
              <w:jc w:val="center"/>
            </w:pPr>
          </w:p>
        </w:tc>
        <w:tc>
          <w:tcPr>
            <w:tcW w:w="1843" w:type="dxa"/>
          </w:tcPr>
          <w:p w:rsidR="00435F5B" w:rsidRDefault="00435F5B" w:rsidP="0085142E">
            <w:pPr>
              <w:widowControl w:val="0"/>
              <w:tabs>
                <w:tab w:val="right" w:pos="14851"/>
              </w:tabs>
              <w:autoSpaceDE w:val="0"/>
              <w:autoSpaceDN w:val="0"/>
              <w:adjustRightInd w:val="0"/>
              <w:jc w:val="center"/>
            </w:pPr>
            <w:r>
              <w:t xml:space="preserve">Цветы  </w:t>
            </w:r>
          </w:p>
        </w:tc>
        <w:tc>
          <w:tcPr>
            <w:tcW w:w="2126" w:type="dxa"/>
            <w:tcBorders>
              <w:right w:val="single" w:sz="4" w:space="0" w:color="auto"/>
            </w:tcBorders>
          </w:tcPr>
          <w:p w:rsidR="00435F5B" w:rsidRDefault="00435F5B" w:rsidP="0085142E">
            <w:pPr>
              <w:widowControl w:val="0"/>
              <w:tabs>
                <w:tab w:val="right" w:pos="14851"/>
              </w:tabs>
              <w:autoSpaceDE w:val="0"/>
              <w:autoSpaceDN w:val="0"/>
              <w:adjustRightInd w:val="0"/>
              <w:jc w:val="center"/>
            </w:pPr>
            <w:r>
              <w:t xml:space="preserve">Цветы  </w:t>
            </w:r>
          </w:p>
        </w:tc>
      </w:tr>
      <w:tr w:rsidR="00435F5B" w:rsidTr="00435F5B">
        <w:trPr>
          <w:trHeight w:val="417"/>
        </w:trPr>
        <w:tc>
          <w:tcPr>
            <w:tcW w:w="1384" w:type="dxa"/>
          </w:tcPr>
          <w:p w:rsidR="00435F5B" w:rsidRDefault="00435F5B" w:rsidP="0085142E">
            <w:pPr>
              <w:tabs>
                <w:tab w:val="left" w:pos="1920"/>
              </w:tabs>
              <w:rPr>
                <w:b/>
              </w:rPr>
            </w:pPr>
            <w:r w:rsidRPr="00FF2544">
              <w:t>4 неделя</w:t>
            </w:r>
          </w:p>
        </w:tc>
        <w:tc>
          <w:tcPr>
            <w:tcW w:w="1418" w:type="dxa"/>
          </w:tcPr>
          <w:p w:rsidR="00435F5B" w:rsidRDefault="00435F5B" w:rsidP="0085142E">
            <w:r>
              <w:t>Музейная</w:t>
            </w:r>
          </w:p>
        </w:tc>
        <w:tc>
          <w:tcPr>
            <w:tcW w:w="1275" w:type="dxa"/>
          </w:tcPr>
          <w:p w:rsidR="00435F5B" w:rsidRDefault="00435F5B" w:rsidP="0085142E">
            <w:pPr>
              <w:widowControl w:val="0"/>
              <w:tabs>
                <w:tab w:val="right" w:pos="14851"/>
              </w:tabs>
              <w:autoSpaceDE w:val="0"/>
              <w:autoSpaceDN w:val="0"/>
              <w:adjustRightInd w:val="0"/>
              <w:jc w:val="center"/>
            </w:pPr>
            <w:r>
              <w:t>Музейная</w:t>
            </w:r>
          </w:p>
        </w:tc>
        <w:tc>
          <w:tcPr>
            <w:tcW w:w="1701" w:type="dxa"/>
          </w:tcPr>
          <w:p w:rsidR="00435F5B" w:rsidRDefault="00435F5B" w:rsidP="0085142E">
            <w:pPr>
              <w:widowControl w:val="0"/>
              <w:tabs>
                <w:tab w:val="right" w:pos="14851"/>
              </w:tabs>
              <w:autoSpaceDE w:val="0"/>
              <w:autoSpaceDN w:val="0"/>
              <w:adjustRightInd w:val="0"/>
              <w:jc w:val="center"/>
            </w:pPr>
          </w:p>
        </w:tc>
        <w:tc>
          <w:tcPr>
            <w:tcW w:w="1843" w:type="dxa"/>
          </w:tcPr>
          <w:p w:rsidR="00435F5B" w:rsidRDefault="00435F5B" w:rsidP="0085142E">
            <w:pPr>
              <w:widowControl w:val="0"/>
              <w:tabs>
                <w:tab w:val="right" w:pos="14851"/>
              </w:tabs>
              <w:autoSpaceDE w:val="0"/>
              <w:autoSpaceDN w:val="0"/>
              <w:adjustRightInd w:val="0"/>
              <w:jc w:val="center"/>
            </w:pPr>
            <w:r>
              <w:t>Деревья</w:t>
            </w:r>
          </w:p>
        </w:tc>
        <w:tc>
          <w:tcPr>
            <w:tcW w:w="2126" w:type="dxa"/>
            <w:tcBorders>
              <w:right w:val="single" w:sz="4" w:space="0" w:color="auto"/>
            </w:tcBorders>
          </w:tcPr>
          <w:p w:rsidR="00435F5B" w:rsidRDefault="00435F5B" w:rsidP="0085142E">
            <w:pPr>
              <w:widowControl w:val="0"/>
              <w:tabs>
                <w:tab w:val="right" w:pos="14851"/>
              </w:tabs>
              <w:autoSpaceDE w:val="0"/>
              <w:autoSpaceDN w:val="0"/>
              <w:adjustRightInd w:val="0"/>
              <w:jc w:val="center"/>
            </w:pPr>
            <w:r>
              <w:t xml:space="preserve">Деревья </w:t>
            </w:r>
          </w:p>
        </w:tc>
      </w:tr>
      <w:tr w:rsidR="00435F5B" w:rsidTr="00435F5B">
        <w:trPr>
          <w:trHeight w:val="545"/>
        </w:trPr>
        <w:tc>
          <w:tcPr>
            <w:tcW w:w="1384" w:type="dxa"/>
          </w:tcPr>
          <w:p w:rsidR="00435F5B" w:rsidRDefault="00435F5B" w:rsidP="0085142E">
            <w:pPr>
              <w:rPr>
                <w:b/>
              </w:rPr>
            </w:pPr>
            <w:r>
              <w:rPr>
                <w:b/>
              </w:rPr>
              <w:t xml:space="preserve">Май </w:t>
            </w:r>
          </w:p>
          <w:p w:rsidR="00435F5B" w:rsidRDefault="00435F5B" w:rsidP="0085142E">
            <w:r w:rsidRPr="00FF2544">
              <w:t>1 неделя</w:t>
            </w:r>
          </w:p>
          <w:p w:rsidR="00435F5B" w:rsidRPr="00FF2544" w:rsidRDefault="00435F5B" w:rsidP="0085142E">
            <w:pPr>
              <w:tabs>
                <w:tab w:val="left" w:pos="1920"/>
              </w:tabs>
            </w:pPr>
          </w:p>
        </w:tc>
        <w:tc>
          <w:tcPr>
            <w:tcW w:w="1418" w:type="dxa"/>
          </w:tcPr>
          <w:p w:rsidR="00435F5B" w:rsidRDefault="00435F5B" w:rsidP="0085142E">
            <w:r>
              <w:t>Юные помощники</w:t>
            </w:r>
          </w:p>
        </w:tc>
        <w:tc>
          <w:tcPr>
            <w:tcW w:w="1275" w:type="dxa"/>
          </w:tcPr>
          <w:p w:rsidR="00435F5B" w:rsidRDefault="00435F5B" w:rsidP="0085142E">
            <w:pPr>
              <w:widowControl w:val="0"/>
              <w:tabs>
                <w:tab w:val="right" w:pos="14851"/>
              </w:tabs>
              <w:autoSpaceDE w:val="0"/>
              <w:autoSpaceDN w:val="0"/>
              <w:adjustRightInd w:val="0"/>
              <w:jc w:val="center"/>
            </w:pPr>
            <w:r>
              <w:t>Экологическая</w:t>
            </w:r>
          </w:p>
        </w:tc>
        <w:tc>
          <w:tcPr>
            <w:tcW w:w="1701" w:type="dxa"/>
          </w:tcPr>
          <w:p w:rsidR="00435F5B" w:rsidRDefault="00435F5B" w:rsidP="0085142E">
            <w:pPr>
              <w:widowControl w:val="0"/>
              <w:tabs>
                <w:tab w:val="right" w:pos="14851"/>
              </w:tabs>
              <w:autoSpaceDE w:val="0"/>
              <w:autoSpaceDN w:val="0"/>
              <w:adjustRightInd w:val="0"/>
              <w:jc w:val="center"/>
            </w:pPr>
            <w:r>
              <w:t>Праздник труда</w:t>
            </w:r>
          </w:p>
        </w:tc>
        <w:tc>
          <w:tcPr>
            <w:tcW w:w="1843" w:type="dxa"/>
          </w:tcPr>
          <w:p w:rsidR="00435F5B" w:rsidRDefault="00435F5B" w:rsidP="0085142E">
            <w:pPr>
              <w:widowControl w:val="0"/>
              <w:tabs>
                <w:tab w:val="right" w:pos="14851"/>
              </w:tabs>
              <w:autoSpaceDE w:val="0"/>
              <w:autoSpaceDN w:val="0"/>
              <w:adjustRightInd w:val="0"/>
              <w:jc w:val="center"/>
            </w:pPr>
            <w:r>
              <w:t>Лес</w:t>
            </w:r>
          </w:p>
        </w:tc>
        <w:tc>
          <w:tcPr>
            <w:tcW w:w="2126" w:type="dxa"/>
            <w:tcBorders>
              <w:right w:val="single" w:sz="4" w:space="0" w:color="auto"/>
            </w:tcBorders>
          </w:tcPr>
          <w:p w:rsidR="00435F5B" w:rsidRDefault="00435F5B" w:rsidP="0085142E">
            <w:pPr>
              <w:widowControl w:val="0"/>
              <w:tabs>
                <w:tab w:val="right" w:pos="14851"/>
              </w:tabs>
              <w:autoSpaceDE w:val="0"/>
              <w:autoSpaceDN w:val="0"/>
              <w:adjustRightInd w:val="0"/>
              <w:jc w:val="center"/>
            </w:pPr>
            <w:r>
              <w:t>Лес</w:t>
            </w:r>
          </w:p>
        </w:tc>
      </w:tr>
      <w:tr w:rsidR="00435F5B" w:rsidTr="00435F5B">
        <w:trPr>
          <w:trHeight w:val="417"/>
        </w:trPr>
        <w:tc>
          <w:tcPr>
            <w:tcW w:w="1384" w:type="dxa"/>
          </w:tcPr>
          <w:p w:rsidR="00435F5B" w:rsidRPr="00FF2544" w:rsidRDefault="00435F5B" w:rsidP="0085142E">
            <w:pPr>
              <w:tabs>
                <w:tab w:val="left" w:pos="1920"/>
              </w:tabs>
            </w:pPr>
            <w:r w:rsidRPr="00FF2544">
              <w:t>2 неделя</w:t>
            </w:r>
          </w:p>
        </w:tc>
        <w:tc>
          <w:tcPr>
            <w:tcW w:w="1418" w:type="dxa"/>
          </w:tcPr>
          <w:p w:rsidR="00435F5B" w:rsidRDefault="00435F5B" w:rsidP="0085142E">
            <w:r>
              <w:t>9 мая – День Победы</w:t>
            </w:r>
          </w:p>
        </w:tc>
        <w:tc>
          <w:tcPr>
            <w:tcW w:w="1275" w:type="dxa"/>
          </w:tcPr>
          <w:p w:rsidR="00435F5B" w:rsidRDefault="00435F5B" w:rsidP="0085142E">
            <w:pPr>
              <w:widowControl w:val="0"/>
              <w:tabs>
                <w:tab w:val="right" w:pos="14851"/>
              </w:tabs>
              <w:autoSpaceDE w:val="0"/>
              <w:autoSpaceDN w:val="0"/>
              <w:adjustRightInd w:val="0"/>
            </w:pPr>
            <w:r>
              <w:t>9 мая – День Победы</w:t>
            </w:r>
          </w:p>
        </w:tc>
        <w:tc>
          <w:tcPr>
            <w:tcW w:w="1701" w:type="dxa"/>
          </w:tcPr>
          <w:p w:rsidR="00435F5B" w:rsidRDefault="00435F5B" w:rsidP="0085142E">
            <w:pPr>
              <w:widowControl w:val="0"/>
              <w:tabs>
                <w:tab w:val="right" w:pos="14851"/>
              </w:tabs>
              <w:autoSpaceDE w:val="0"/>
              <w:autoSpaceDN w:val="0"/>
              <w:adjustRightInd w:val="0"/>
            </w:pPr>
            <w:r>
              <w:t>Праздник – «День Победы»</w:t>
            </w:r>
          </w:p>
        </w:tc>
        <w:tc>
          <w:tcPr>
            <w:tcW w:w="1843" w:type="dxa"/>
          </w:tcPr>
          <w:p w:rsidR="00435F5B" w:rsidRDefault="00435F5B" w:rsidP="0085142E">
            <w:pPr>
              <w:widowControl w:val="0"/>
              <w:tabs>
                <w:tab w:val="right" w:pos="14851"/>
              </w:tabs>
              <w:autoSpaceDE w:val="0"/>
              <w:autoSpaceDN w:val="0"/>
              <w:adjustRightInd w:val="0"/>
              <w:jc w:val="center"/>
            </w:pPr>
            <w:r>
              <w:t>День Победы</w:t>
            </w:r>
          </w:p>
        </w:tc>
        <w:tc>
          <w:tcPr>
            <w:tcW w:w="2126" w:type="dxa"/>
            <w:tcBorders>
              <w:right w:val="single" w:sz="4" w:space="0" w:color="auto"/>
            </w:tcBorders>
          </w:tcPr>
          <w:p w:rsidR="00435F5B" w:rsidRDefault="00435F5B" w:rsidP="0085142E">
            <w:pPr>
              <w:widowControl w:val="0"/>
              <w:tabs>
                <w:tab w:val="right" w:pos="14851"/>
              </w:tabs>
              <w:autoSpaceDE w:val="0"/>
              <w:autoSpaceDN w:val="0"/>
              <w:adjustRightInd w:val="0"/>
              <w:jc w:val="center"/>
            </w:pPr>
            <w:r>
              <w:t>День Победы</w:t>
            </w:r>
          </w:p>
        </w:tc>
      </w:tr>
      <w:tr w:rsidR="00435F5B" w:rsidTr="00435F5B">
        <w:trPr>
          <w:trHeight w:val="417"/>
        </w:trPr>
        <w:tc>
          <w:tcPr>
            <w:tcW w:w="1384" w:type="dxa"/>
          </w:tcPr>
          <w:p w:rsidR="00435F5B" w:rsidRPr="00FF2544" w:rsidRDefault="00435F5B" w:rsidP="0085142E">
            <w:r w:rsidRPr="00FF2544">
              <w:t>3 неделя</w:t>
            </w:r>
          </w:p>
        </w:tc>
        <w:tc>
          <w:tcPr>
            <w:tcW w:w="1418" w:type="dxa"/>
          </w:tcPr>
          <w:p w:rsidR="00435F5B" w:rsidRDefault="00435F5B" w:rsidP="0085142E">
            <w:r>
              <w:t>Весенние работы в саду и огороде</w:t>
            </w:r>
          </w:p>
        </w:tc>
        <w:tc>
          <w:tcPr>
            <w:tcW w:w="1275" w:type="dxa"/>
          </w:tcPr>
          <w:p w:rsidR="00435F5B" w:rsidRDefault="00435F5B" w:rsidP="0085142E">
            <w:pPr>
              <w:widowControl w:val="0"/>
              <w:tabs>
                <w:tab w:val="right" w:pos="14851"/>
              </w:tabs>
              <w:autoSpaceDE w:val="0"/>
              <w:autoSpaceDN w:val="0"/>
              <w:adjustRightInd w:val="0"/>
              <w:jc w:val="center"/>
            </w:pPr>
            <w:r>
              <w:t>Весенние работы в саду и огороде</w:t>
            </w:r>
          </w:p>
        </w:tc>
        <w:tc>
          <w:tcPr>
            <w:tcW w:w="1701" w:type="dxa"/>
          </w:tcPr>
          <w:p w:rsidR="00435F5B" w:rsidRDefault="00435F5B" w:rsidP="0085142E">
            <w:pPr>
              <w:widowControl w:val="0"/>
              <w:tabs>
                <w:tab w:val="right" w:pos="14851"/>
              </w:tabs>
              <w:autoSpaceDE w:val="0"/>
              <w:autoSpaceDN w:val="0"/>
              <w:adjustRightInd w:val="0"/>
              <w:jc w:val="center"/>
            </w:pPr>
          </w:p>
        </w:tc>
        <w:tc>
          <w:tcPr>
            <w:tcW w:w="1843" w:type="dxa"/>
          </w:tcPr>
          <w:p w:rsidR="00435F5B" w:rsidRDefault="00435F5B" w:rsidP="0085142E">
            <w:pPr>
              <w:widowControl w:val="0"/>
              <w:tabs>
                <w:tab w:val="right" w:pos="14851"/>
              </w:tabs>
              <w:autoSpaceDE w:val="0"/>
              <w:autoSpaceDN w:val="0"/>
              <w:adjustRightInd w:val="0"/>
              <w:jc w:val="center"/>
            </w:pPr>
            <w:r>
              <w:t>Весенние работы в саду и огороде</w:t>
            </w:r>
          </w:p>
        </w:tc>
        <w:tc>
          <w:tcPr>
            <w:tcW w:w="2126" w:type="dxa"/>
            <w:tcBorders>
              <w:right w:val="single" w:sz="4" w:space="0" w:color="auto"/>
            </w:tcBorders>
          </w:tcPr>
          <w:p w:rsidR="00435F5B" w:rsidRDefault="00435F5B" w:rsidP="0085142E">
            <w:pPr>
              <w:widowControl w:val="0"/>
              <w:tabs>
                <w:tab w:val="right" w:pos="14851"/>
              </w:tabs>
              <w:autoSpaceDE w:val="0"/>
              <w:autoSpaceDN w:val="0"/>
              <w:adjustRightInd w:val="0"/>
              <w:jc w:val="center"/>
            </w:pPr>
            <w:r>
              <w:t>Школа</w:t>
            </w:r>
          </w:p>
        </w:tc>
      </w:tr>
      <w:tr w:rsidR="00435F5B" w:rsidTr="00435F5B">
        <w:trPr>
          <w:trHeight w:val="417"/>
        </w:trPr>
        <w:tc>
          <w:tcPr>
            <w:tcW w:w="1384" w:type="dxa"/>
          </w:tcPr>
          <w:p w:rsidR="00435F5B" w:rsidRDefault="00435F5B" w:rsidP="0085142E">
            <w:r w:rsidRPr="00FF2544">
              <w:t>4 неделя</w:t>
            </w:r>
          </w:p>
          <w:p w:rsidR="00435F5B" w:rsidRPr="00FF2544" w:rsidRDefault="00435F5B" w:rsidP="0085142E">
            <w:pPr>
              <w:tabs>
                <w:tab w:val="left" w:pos="1920"/>
              </w:tabs>
            </w:pPr>
          </w:p>
        </w:tc>
        <w:tc>
          <w:tcPr>
            <w:tcW w:w="1418" w:type="dxa"/>
          </w:tcPr>
          <w:p w:rsidR="00435F5B" w:rsidRDefault="00435F5B" w:rsidP="0085142E">
            <w:r>
              <w:t>Музейная</w:t>
            </w:r>
          </w:p>
        </w:tc>
        <w:tc>
          <w:tcPr>
            <w:tcW w:w="1275" w:type="dxa"/>
          </w:tcPr>
          <w:p w:rsidR="00435F5B" w:rsidRDefault="00435F5B" w:rsidP="0085142E">
            <w:pPr>
              <w:widowControl w:val="0"/>
              <w:tabs>
                <w:tab w:val="right" w:pos="14851"/>
              </w:tabs>
              <w:autoSpaceDE w:val="0"/>
              <w:autoSpaceDN w:val="0"/>
              <w:adjustRightInd w:val="0"/>
              <w:jc w:val="center"/>
            </w:pPr>
            <w:r>
              <w:t>Музейная</w:t>
            </w:r>
          </w:p>
        </w:tc>
        <w:tc>
          <w:tcPr>
            <w:tcW w:w="1701" w:type="dxa"/>
          </w:tcPr>
          <w:p w:rsidR="00435F5B" w:rsidRDefault="00435F5B" w:rsidP="0085142E">
            <w:pPr>
              <w:widowControl w:val="0"/>
              <w:tabs>
                <w:tab w:val="right" w:pos="14851"/>
              </w:tabs>
              <w:autoSpaceDE w:val="0"/>
              <w:autoSpaceDN w:val="0"/>
              <w:adjustRightInd w:val="0"/>
              <w:jc w:val="center"/>
            </w:pPr>
          </w:p>
        </w:tc>
        <w:tc>
          <w:tcPr>
            <w:tcW w:w="1843" w:type="dxa"/>
          </w:tcPr>
          <w:p w:rsidR="00435F5B" w:rsidRDefault="00435F5B" w:rsidP="0085142E">
            <w:pPr>
              <w:widowControl w:val="0"/>
              <w:tabs>
                <w:tab w:val="right" w:pos="14851"/>
              </w:tabs>
              <w:autoSpaceDE w:val="0"/>
              <w:autoSpaceDN w:val="0"/>
              <w:adjustRightInd w:val="0"/>
              <w:jc w:val="center"/>
            </w:pPr>
            <w:r>
              <w:t>Скоро лето</w:t>
            </w:r>
          </w:p>
        </w:tc>
        <w:tc>
          <w:tcPr>
            <w:tcW w:w="2126" w:type="dxa"/>
            <w:tcBorders>
              <w:right w:val="single" w:sz="4" w:space="0" w:color="auto"/>
            </w:tcBorders>
          </w:tcPr>
          <w:p w:rsidR="00435F5B" w:rsidRDefault="00435F5B" w:rsidP="0085142E">
            <w:pPr>
              <w:widowControl w:val="0"/>
              <w:tabs>
                <w:tab w:val="right" w:pos="14851"/>
              </w:tabs>
              <w:autoSpaceDE w:val="0"/>
              <w:autoSpaceDN w:val="0"/>
              <w:adjustRightInd w:val="0"/>
              <w:jc w:val="center"/>
            </w:pPr>
            <w:r>
              <w:t>Скоро лето</w:t>
            </w:r>
          </w:p>
        </w:tc>
      </w:tr>
    </w:tbl>
    <w:p w:rsidR="00435F5B" w:rsidRDefault="00435F5B" w:rsidP="00435F5B">
      <w:pPr>
        <w:jc w:val="center"/>
        <w:rPr>
          <w:b/>
          <w:sz w:val="28"/>
          <w:szCs w:val="28"/>
        </w:rPr>
      </w:pPr>
    </w:p>
    <w:p w:rsidR="00DE7A07" w:rsidRPr="00AE1349" w:rsidRDefault="00DE7A07" w:rsidP="00DE7A07">
      <w:pPr>
        <w:spacing w:line="360" w:lineRule="auto"/>
        <w:ind w:firstLine="708"/>
        <w:jc w:val="both"/>
        <w:rPr>
          <w:bCs/>
        </w:rPr>
      </w:pPr>
      <w:r w:rsidRPr="00DE7A07">
        <w:rPr>
          <w:bCs/>
        </w:rPr>
        <w:t>Надо отметить, что построение</w:t>
      </w:r>
      <w:r w:rsidRPr="00AE1349">
        <w:rPr>
          <w:bCs/>
        </w:rPr>
        <w:t xml:space="preserve"> всего образовательного процесса вокруг одной центральной темы</w:t>
      </w:r>
      <w:r>
        <w:rPr>
          <w:bCs/>
        </w:rPr>
        <w:t xml:space="preserve"> в </w:t>
      </w:r>
      <w:proofErr w:type="gramStart"/>
      <w:r>
        <w:rPr>
          <w:bCs/>
        </w:rPr>
        <w:t>нашем</w:t>
      </w:r>
      <w:proofErr w:type="gramEnd"/>
      <w:r>
        <w:rPr>
          <w:bCs/>
        </w:rPr>
        <w:t xml:space="preserve"> ДОУ</w:t>
      </w:r>
      <w:r w:rsidRPr="00AE1349">
        <w:rPr>
          <w:bCs/>
        </w:rPr>
        <w:t xml:space="preserve">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Введение </w:t>
      </w:r>
      <w:r w:rsidRPr="00AE1349">
        <w:rPr>
          <w:bCs/>
        </w:rPr>
        <w:lastRenderedPageBreak/>
        <w:t xml:space="preserve">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Одной теме уделяется не менее одной недели. Оптимальный период - 2 недели. Тема должна быть отражена в подборе материалов, находящихся в группе и центрах (уголках) развития. </w:t>
      </w:r>
    </w:p>
    <w:p w:rsidR="00206AB2" w:rsidRPr="00ED0818" w:rsidRDefault="00DE7A07" w:rsidP="00ED0818">
      <w:pPr>
        <w:keepNext/>
        <w:widowControl w:val="0"/>
        <w:tabs>
          <w:tab w:val="left" w:pos="567"/>
        </w:tabs>
        <w:suppressAutoHyphens/>
        <w:spacing w:line="360" w:lineRule="auto"/>
        <w:ind w:firstLine="567"/>
        <w:jc w:val="both"/>
        <w:outlineLvl w:val="1"/>
        <w:rPr>
          <w:rFonts w:eastAsia="SimSun"/>
          <w:b/>
          <w:iCs/>
          <w:kern w:val="28"/>
          <w:sz w:val="28"/>
          <w:szCs w:val="28"/>
          <w:lang w:eastAsia="hi-IN" w:bidi="hi-IN"/>
        </w:rPr>
      </w:pPr>
      <w:r>
        <w:rPr>
          <w:rFonts w:eastAsia="SimSun"/>
          <w:b/>
          <w:iCs/>
          <w:kern w:val="28"/>
          <w:sz w:val="28"/>
          <w:szCs w:val="28"/>
          <w:lang w:eastAsia="hi-IN" w:bidi="hi-IN"/>
        </w:rPr>
        <w:t xml:space="preserve">3.4. </w:t>
      </w:r>
      <w:r w:rsidR="00206AB2" w:rsidRPr="00ED0818">
        <w:rPr>
          <w:rFonts w:eastAsia="SimSun"/>
          <w:b/>
          <w:iCs/>
          <w:kern w:val="28"/>
          <w:sz w:val="28"/>
          <w:szCs w:val="28"/>
          <w:lang w:eastAsia="hi-IN" w:bidi="hi-IN"/>
        </w:rPr>
        <w:t>Организация развивающей предметно-пространственной среды</w:t>
      </w:r>
      <w:bookmarkEnd w:id="40"/>
      <w:bookmarkEnd w:id="41"/>
      <w:bookmarkEnd w:id="42"/>
    </w:p>
    <w:p w:rsidR="00206AB2" w:rsidRPr="00DE4905" w:rsidRDefault="00206AB2" w:rsidP="00206AB2">
      <w:pPr>
        <w:tabs>
          <w:tab w:val="left" w:pos="567"/>
        </w:tabs>
        <w:spacing w:line="360" w:lineRule="auto"/>
        <w:ind w:firstLine="567"/>
        <w:jc w:val="both"/>
      </w:pPr>
      <w:r w:rsidRPr="00DE4905">
        <w:t xml:space="preserve">Развивающая предметно-пространственная среда </w:t>
      </w:r>
      <w:r>
        <w:t>ДОУ</w:t>
      </w:r>
      <w:r w:rsidRPr="00DE4905">
        <w:t xml:space="preserve"> (далее – РППС) должна соответствовать требованиям Стандарта и санитарно-эпидемиологическим требованиям. </w:t>
      </w:r>
    </w:p>
    <w:p w:rsidR="00206AB2" w:rsidRPr="00DE4905" w:rsidRDefault="00206AB2" w:rsidP="00206AB2">
      <w:pPr>
        <w:tabs>
          <w:tab w:val="left" w:pos="567"/>
        </w:tabs>
        <w:spacing w:line="360" w:lineRule="auto"/>
        <w:ind w:firstLine="567"/>
        <w:jc w:val="both"/>
      </w:pPr>
      <w:r>
        <w:t>ООП ДО</w:t>
      </w:r>
      <w:r w:rsidRPr="00DE4905">
        <w:t xml:space="preserve"> не выдвигает жестких требований к </w:t>
      </w:r>
      <w:r>
        <w:t xml:space="preserve">организации РППС, мы можем </w:t>
      </w:r>
      <w:r w:rsidRPr="00DE4905">
        <w:t>самостоятельно проектирова</w:t>
      </w:r>
      <w:r>
        <w:t>ть</w:t>
      </w:r>
      <w:r w:rsidRPr="00DE4905">
        <w:t xml:space="preserve"> развивающ</w:t>
      </w:r>
      <w:r>
        <w:t>ую</w:t>
      </w:r>
      <w:r w:rsidRPr="00DE4905">
        <w:t xml:space="preserve"> предметно-прост</w:t>
      </w:r>
      <w:r>
        <w:t>ранственную среду</w:t>
      </w:r>
      <w:r w:rsidRPr="00DE4905">
        <w:t xml:space="preserve"> на основе целей, задач и принципов </w:t>
      </w:r>
      <w:r>
        <w:t>программы</w:t>
      </w:r>
      <w:r w:rsidRPr="00DE4905">
        <w:t xml:space="preserve">. При проектировании РППС </w:t>
      </w:r>
      <w:r>
        <w:t xml:space="preserve">мы учитываем </w:t>
      </w:r>
      <w:r w:rsidRPr="00DE4905">
        <w:t xml:space="preserve">особенности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w:t>
      </w:r>
      <w:r>
        <w:t>ДОУ</w:t>
      </w:r>
      <w:r w:rsidRPr="00DE4905">
        <w:t>, участников сетевого взаимодействия и пр.)</w:t>
      </w:r>
      <w:r>
        <w:t>.</w:t>
      </w:r>
    </w:p>
    <w:p w:rsidR="00206AB2" w:rsidRPr="00DE4905" w:rsidRDefault="00206AB2" w:rsidP="00206AB2">
      <w:pPr>
        <w:tabs>
          <w:tab w:val="left" w:pos="567"/>
        </w:tabs>
        <w:spacing w:line="360" w:lineRule="auto"/>
        <w:ind w:firstLine="567"/>
        <w:jc w:val="both"/>
      </w:pPr>
      <w:proofErr w:type="gramStart"/>
      <w:r w:rsidRPr="00DE4905">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w:t>
      </w:r>
      <w:r>
        <w:t>ДОУ</w:t>
      </w:r>
      <w:r w:rsidRPr="00DE4905">
        <w:t xml:space="preserve">, прилегающими и другими территориями, предназначенными для реализации </w:t>
      </w:r>
      <w:r>
        <w:t>ООП ДО</w:t>
      </w:r>
      <w:r w:rsidRPr="00DE4905">
        <w:t xml:space="preserve">),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w:t>
      </w:r>
      <w:r>
        <w:t xml:space="preserve">предоставляющими возможность </w:t>
      </w:r>
      <w:r w:rsidRPr="00DE4905">
        <w:t>учета особенностей и коррекции недостатков их развития.</w:t>
      </w:r>
      <w:proofErr w:type="gramEnd"/>
    </w:p>
    <w:p w:rsidR="00206AB2" w:rsidRPr="00DE4905" w:rsidRDefault="00206AB2" w:rsidP="00206AB2">
      <w:pPr>
        <w:tabs>
          <w:tab w:val="left" w:pos="567"/>
        </w:tabs>
        <w:spacing w:line="360" w:lineRule="auto"/>
        <w:ind w:firstLine="567"/>
        <w:jc w:val="both"/>
      </w:pPr>
      <w:r w:rsidRPr="00DE4905">
        <w:t>В соответствии с</w:t>
      </w:r>
      <w:r>
        <w:t>о Стандартом</w:t>
      </w:r>
      <w:r w:rsidRPr="00DE4905">
        <w:t xml:space="preserve"> РППС </w:t>
      </w:r>
      <w:r>
        <w:t>ДОУ</w:t>
      </w:r>
      <w:r w:rsidR="00DE2E13">
        <w:t xml:space="preserve"> обеспечивает</w:t>
      </w:r>
      <w:r w:rsidRPr="00DE4905">
        <w:t>:</w:t>
      </w:r>
    </w:p>
    <w:p w:rsidR="00206AB2" w:rsidRPr="00DE4905" w:rsidRDefault="00206AB2" w:rsidP="00206AB2">
      <w:pPr>
        <w:tabs>
          <w:tab w:val="left" w:pos="567"/>
        </w:tabs>
        <w:spacing w:line="360" w:lineRule="auto"/>
        <w:ind w:firstLine="567"/>
        <w:jc w:val="both"/>
      </w:pPr>
      <w:proofErr w:type="gramStart"/>
      <w:r>
        <w:t xml:space="preserve">– </w:t>
      </w:r>
      <w:r w:rsidRPr="00DE4905">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w:t>
      </w:r>
      <w:r>
        <w:t>ов И</w:t>
      </w:r>
      <w:r w:rsidRPr="00DE4905">
        <w:t>нтернет-ресурсов</w:t>
      </w:r>
      <w:r w:rsidRPr="00DE4905">
        <w:rPr>
          <w:color w:val="0070C0"/>
        </w:rPr>
        <w:t>,</w:t>
      </w:r>
      <w:r w:rsidRPr="00DE4905">
        <w:t xml:space="preserve"> проявление уважения к их человеческому достоинству</w:t>
      </w:r>
      <w:r>
        <w:t>,</w:t>
      </w:r>
      <w:r w:rsidRPr="00DE4905">
        <w:t xml:space="preserve"> чувст</w:t>
      </w:r>
      <w:r>
        <w:t xml:space="preserve">вам и потребностям, формирование и поддержку </w:t>
      </w:r>
      <w:r w:rsidRPr="00DE4905">
        <w:t>положите</w:t>
      </w:r>
      <w:r>
        <w:t>льной</w:t>
      </w:r>
      <w:r w:rsidRPr="00DE4905">
        <w:t xml:space="preserve"> самооценки, уверенности в собственных возможнос</w:t>
      </w:r>
      <w:r>
        <w:t>тях и способностях, в том числе</w:t>
      </w:r>
      <w:r w:rsidRPr="00DE4905">
        <w:t xml:space="preserve"> при взаимодействии детей друг с другом и в коллективной работе;</w:t>
      </w:r>
      <w:proofErr w:type="gramEnd"/>
    </w:p>
    <w:p w:rsidR="00206AB2" w:rsidRPr="00DE4905" w:rsidRDefault="00206AB2" w:rsidP="00206AB2">
      <w:pPr>
        <w:tabs>
          <w:tab w:val="left" w:pos="567"/>
        </w:tabs>
        <w:spacing w:line="360" w:lineRule="auto"/>
        <w:ind w:firstLine="567"/>
        <w:jc w:val="both"/>
      </w:pPr>
      <w:r>
        <w:lastRenderedPageBreak/>
        <w:t xml:space="preserve"> – </w:t>
      </w:r>
      <w:r w:rsidRPr="00DE4905">
        <w:t xml:space="preserve">максимальную реализацию образовательного потенциала пространства </w:t>
      </w:r>
      <w:r>
        <w:t>в ДОУ, группах</w:t>
      </w:r>
      <w:r w:rsidRPr="00DE4905">
        <w:t xml:space="preserve"> и прилегающ</w:t>
      </w:r>
      <w:r>
        <w:t>их</w:t>
      </w:r>
      <w:r w:rsidRPr="00DE4905">
        <w:t xml:space="preserve"> территори</w:t>
      </w:r>
      <w:r>
        <w:t>ях</w:t>
      </w:r>
      <w:r w:rsidRPr="00DE4905">
        <w:t>, приспособленн</w:t>
      </w:r>
      <w:r>
        <w:t>ых</w:t>
      </w:r>
      <w:r w:rsidRPr="00DE4905">
        <w:t xml:space="preserve"> для реализации образовательной программы, а также материалов, оборудования и инвентаря для развития детей дошкольного возраста в соответствии с </w:t>
      </w:r>
      <w:r>
        <w:t>потребностями</w:t>
      </w:r>
      <w:r w:rsidRPr="00DE4905">
        <w:t xml:space="preserve"> каждого возрастного этапа, охраны и укрепления их здоровья, </w:t>
      </w:r>
      <w:r>
        <w:t xml:space="preserve">возможностями </w:t>
      </w:r>
      <w:r w:rsidRPr="00DE4905">
        <w:t>учета особенностей и коррекции недостатков их развития;</w:t>
      </w:r>
    </w:p>
    <w:p w:rsidR="00206AB2" w:rsidRPr="00DE4905" w:rsidRDefault="00206AB2" w:rsidP="00206AB2">
      <w:pPr>
        <w:tabs>
          <w:tab w:val="left" w:pos="567"/>
        </w:tabs>
        <w:spacing w:line="360" w:lineRule="auto"/>
        <w:ind w:firstLine="567"/>
        <w:jc w:val="both"/>
      </w:pPr>
      <w:r>
        <w:t xml:space="preserve"> – </w:t>
      </w:r>
      <w:r w:rsidRPr="00DE4905">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DE4905">
        <w:t>со</w:t>
      </w:r>
      <w:proofErr w:type="gramEnd"/>
      <w:r w:rsidRPr="00DE4905">
        <w:t xml:space="preserve"> взрослыми, а также свободу в выражении своих чувств и мыслей;</w:t>
      </w:r>
    </w:p>
    <w:p w:rsidR="00206AB2" w:rsidRPr="00DE4905" w:rsidRDefault="00206AB2" w:rsidP="00206AB2">
      <w:pPr>
        <w:tabs>
          <w:tab w:val="left" w:pos="567"/>
        </w:tabs>
        <w:spacing w:line="360" w:lineRule="auto"/>
        <w:ind w:firstLine="567"/>
        <w:jc w:val="both"/>
      </w:pPr>
      <w:r>
        <w:t>– создание условий</w:t>
      </w:r>
      <w:r w:rsidRPr="00DE4905">
        <w:t xml:space="preserve"> для ежедневной трудовой деятельности и мотивации непрерывного самосовершенствования </w:t>
      </w:r>
      <w:r>
        <w:t xml:space="preserve">и </w:t>
      </w:r>
      <w:r w:rsidRPr="00DE4905">
        <w:t>профессионально</w:t>
      </w:r>
      <w:r>
        <w:t>го</w:t>
      </w:r>
      <w:r w:rsidRPr="00DE4905">
        <w:t xml:space="preserve"> развити</w:t>
      </w:r>
      <w:r>
        <w:t>я</w:t>
      </w:r>
      <w:r w:rsidRPr="00DE4905">
        <w:t xml:space="preserve"> педагогических работников, а также содействие в определении собственных целей, личных и профессиональных потребностей и мотивов;</w:t>
      </w:r>
    </w:p>
    <w:p w:rsidR="00206AB2" w:rsidRPr="00DE4905" w:rsidRDefault="00206AB2" w:rsidP="00206AB2">
      <w:pPr>
        <w:tabs>
          <w:tab w:val="left" w:pos="567"/>
        </w:tabs>
        <w:spacing w:line="360" w:lineRule="auto"/>
        <w:ind w:firstLine="567"/>
        <w:jc w:val="both"/>
      </w:pPr>
      <w:r>
        <w:t xml:space="preserve">– </w:t>
      </w:r>
      <w:r w:rsidRPr="00DE4905">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w:t>
      </w:r>
      <w:r>
        <w:t>в деле</w:t>
      </w:r>
      <w:r w:rsidRPr="00DE4905">
        <w:t xml:space="preserve"> образования </w:t>
      </w:r>
      <w:r>
        <w:t xml:space="preserve">и </w:t>
      </w:r>
      <w:r w:rsidRPr="00DE4905">
        <w:t>воспитания д</w:t>
      </w:r>
      <w:r>
        <w:t>етей,</w:t>
      </w:r>
      <w:r w:rsidRPr="00DE4905">
        <w:t xml:space="preserve"> охране и укреплении их здоровья, а также поддержки образовательных инициатив внутри семьи;</w:t>
      </w:r>
    </w:p>
    <w:p w:rsidR="00206AB2" w:rsidRPr="00DE4905" w:rsidRDefault="00206AB2" w:rsidP="00206AB2">
      <w:pPr>
        <w:tabs>
          <w:tab w:val="left" w:pos="567"/>
        </w:tabs>
        <w:spacing w:line="360" w:lineRule="auto"/>
        <w:ind w:firstLine="567"/>
        <w:jc w:val="both"/>
      </w:pPr>
      <w:r>
        <w:t xml:space="preserve">– </w:t>
      </w:r>
      <w:r w:rsidRPr="00DE4905">
        <w:t>построение образовательной деятельности на основе взаимодействия взрослых с детьми, ориентированн</w:t>
      </w:r>
      <w:r>
        <w:t>ого</w:t>
      </w:r>
      <w:r w:rsidRPr="00DE4905">
        <w:t xml:space="preserve"> на </w:t>
      </w:r>
      <w:r>
        <w:t xml:space="preserve">уважение </w:t>
      </w:r>
      <w:r w:rsidRPr="00DE4905">
        <w:t>достоинств</w:t>
      </w:r>
      <w:r>
        <w:t>а и</w:t>
      </w:r>
      <w:r w:rsidRPr="00DE4905">
        <w:t xml:space="preserve"> личности, интересы и возможности каждого ребенка и учитывающего социальную ситуацию его развития и соответствующи</w:t>
      </w:r>
      <w:r>
        <w:t>е</w:t>
      </w:r>
      <w:r w:rsidRPr="00DE4905">
        <w:t xml:space="preserve"> возрастны</w:t>
      </w:r>
      <w:r>
        <w:t>е</w:t>
      </w:r>
      <w:r w:rsidRPr="00DE4905">
        <w:t xml:space="preserve"> и индивидуальны</w:t>
      </w:r>
      <w:r>
        <w:t>е</w:t>
      </w:r>
      <w:r w:rsidRPr="00DE4905">
        <w:t xml:space="preserve"> особенност</w:t>
      </w:r>
      <w:r>
        <w:t>и</w:t>
      </w:r>
      <w:r w:rsidRPr="00DE4905">
        <w:t xml:space="preserve"> (</w:t>
      </w:r>
      <w:proofErr w:type="gramStart"/>
      <w:r w:rsidRPr="00DE4905">
        <w:t>недопустимость</w:t>
      </w:r>
      <w:proofErr w:type="gramEnd"/>
      <w:r w:rsidRPr="00DE4905">
        <w:t xml:space="preserve"> как искусственного ускорения, так и искусственного замедления развития детей);</w:t>
      </w:r>
    </w:p>
    <w:p w:rsidR="00206AB2" w:rsidRPr="00DE4905" w:rsidRDefault="00206AB2" w:rsidP="00206AB2">
      <w:pPr>
        <w:tabs>
          <w:tab w:val="left" w:pos="567"/>
        </w:tabs>
        <w:spacing w:line="360" w:lineRule="auto"/>
        <w:ind w:firstLine="567"/>
        <w:jc w:val="both"/>
      </w:pPr>
      <w:r>
        <w:t xml:space="preserve">– </w:t>
      </w:r>
      <w:r w:rsidRPr="00DE4905">
        <w:t xml:space="preserve">создание равных условий, максимально способствующих реализации различных образовательных программ в </w:t>
      </w:r>
      <w:r>
        <w:t>ДОУ,</w:t>
      </w:r>
      <w:r w:rsidRPr="00DE4905">
        <w:t xml:space="preserve"> для детей, принадлежащих к разным национально-культурным, религиозным общностям и социальным слоям, а также имеющих ограниченные возможности здоровья. </w:t>
      </w:r>
    </w:p>
    <w:p w:rsidR="00206AB2" w:rsidRPr="00DE4905" w:rsidRDefault="00206AB2" w:rsidP="00206AB2">
      <w:pPr>
        <w:tabs>
          <w:tab w:val="left" w:pos="567"/>
        </w:tabs>
        <w:spacing w:line="360" w:lineRule="auto"/>
        <w:ind w:firstLine="567"/>
        <w:jc w:val="both"/>
      </w:pPr>
      <w:r w:rsidRPr="00DE4905">
        <w:t>РППС обладает свойствами открытой системы и выполняет образователь</w:t>
      </w:r>
      <w:r>
        <w:t>ную, воспитывающую, мотивирующую</w:t>
      </w:r>
      <w:r w:rsidRPr="00DE4905">
        <w:t xml:space="preserve"> функции. Среда должна быть не только развивающей, но и развивающейся. </w:t>
      </w:r>
    </w:p>
    <w:p w:rsidR="00206AB2" w:rsidRPr="00DE4905" w:rsidRDefault="00206AB2" w:rsidP="00206AB2">
      <w:pPr>
        <w:tabs>
          <w:tab w:val="left" w:pos="567"/>
        </w:tabs>
        <w:spacing w:line="360" w:lineRule="auto"/>
        <w:ind w:firstLine="567"/>
        <w:jc w:val="both"/>
      </w:pPr>
      <w:proofErr w:type="gramStart"/>
      <w:r w:rsidRPr="00DE4905">
        <w:t xml:space="preserve">Предметно-пространственная среда </w:t>
      </w:r>
      <w:r>
        <w:t>ДОУ</w:t>
      </w:r>
      <w:r w:rsidR="00340AD6">
        <w:t xml:space="preserve"> </w:t>
      </w:r>
      <w:r w:rsidRPr="00DE4905">
        <w:t xml:space="preserve">должна обеспечивать возможность реализации разных видов детской </w:t>
      </w:r>
      <w:r>
        <w:t>активности, в том числе</w:t>
      </w:r>
      <w:r w:rsidRPr="00DE4905">
        <w:t xml:space="preserve">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w:t>
      </w:r>
      <w:r w:rsidRPr="00DE4905">
        <w:lastRenderedPageBreak/>
        <w:t xml:space="preserve">конструирования, восприятия произведений словесного, музыкального и изобразительного творчества, продуктивной деятельности и пр. </w:t>
      </w:r>
      <w:r w:rsidRPr="00DE4905">
        <w:rPr>
          <w:kern w:val="2"/>
        </w:rPr>
        <w:t xml:space="preserve">в соответствии с </w:t>
      </w:r>
      <w:r>
        <w:rPr>
          <w:kern w:val="2"/>
        </w:rPr>
        <w:t>потребностями</w:t>
      </w:r>
      <w:r w:rsidRPr="00DE4905">
        <w:rPr>
          <w:kern w:val="2"/>
        </w:rPr>
        <w:t xml:space="preserve"> каждого возрастного этапа детей, охраны и укрепления их здоровья, </w:t>
      </w:r>
      <w:r>
        <w:rPr>
          <w:kern w:val="2"/>
        </w:rPr>
        <w:t xml:space="preserve">возможностями </w:t>
      </w:r>
      <w:r w:rsidRPr="00DE4905">
        <w:rPr>
          <w:kern w:val="2"/>
        </w:rPr>
        <w:t>учета особенностей и коррекции недостатков</w:t>
      </w:r>
      <w:proofErr w:type="gramEnd"/>
      <w:r w:rsidRPr="00DE4905">
        <w:rPr>
          <w:kern w:val="2"/>
        </w:rPr>
        <w:t xml:space="preserve"> их развития.</w:t>
      </w:r>
    </w:p>
    <w:p w:rsidR="00206AB2" w:rsidRPr="00DE4905" w:rsidRDefault="00206AB2" w:rsidP="00206AB2">
      <w:pPr>
        <w:tabs>
          <w:tab w:val="left" w:pos="567"/>
        </w:tabs>
        <w:spacing w:line="360" w:lineRule="auto"/>
        <w:ind w:firstLine="567"/>
        <w:jc w:val="both"/>
      </w:pPr>
      <w:r w:rsidRPr="00DE4905">
        <w:t xml:space="preserve">При проектировании пространства внутренних помещений </w:t>
      </w:r>
      <w:r w:rsidR="00340AD6">
        <w:t>ДОУ</w:t>
      </w:r>
      <w:r w:rsidRPr="00DE4905">
        <w:t xml:space="preserve">, прилегающих территорий, предназначенных для реализации </w:t>
      </w:r>
      <w:r w:rsidR="00340AD6">
        <w:t xml:space="preserve">ООП </w:t>
      </w:r>
      <w:proofErr w:type="gramStart"/>
      <w:r w:rsidR="00340AD6">
        <w:t>ДО</w:t>
      </w:r>
      <w:proofErr w:type="gramEnd"/>
      <w:r w:rsidRPr="00DE4905">
        <w:t xml:space="preserve">, </w:t>
      </w:r>
      <w:proofErr w:type="gramStart"/>
      <w:r w:rsidRPr="00DE4905">
        <w:t>наполнении</w:t>
      </w:r>
      <w:proofErr w:type="gramEnd"/>
      <w:r w:rsidRPr="00DE4905">
        <w:t xml:space="preserve"> их мебелью, средствами обучения, материалами и другими компонентами необходимо руководствоваться следующим</w:t>
      </w:r>
      <w:r>
        <w:t>и принц</w:t>
      </w:r>
      <w:r w:rsidR="00340AD6">
        <w:t>ипами формирования среды:</w:t>
      </w:r>
    </w:p>
    <w:p w:rsidR="00206AB2" w:rsidRPr="00DE4905" w:rsidRDefault="00245D5A" w:rsidP="0067756F">
      <w:pPr>
        <w:numPr>
          <w:ilvl w:val="0"/>
          <w:numId w:val="10"/>
        </w:numPr>
        <w:tabs>
          <w:tab w:val="left" w:pos="567"/>
        </w:tabs>
        <w:spacing w:line="360" w:lineRule="auto"/>
        <w:ind w:left="0" w:firstLine="567"/>
        <w:jc w:val="both"/>
      </w:pPr>
      <w:proofErr w:type="gramStart"/>
      <w:r>
        <w:rPr>
          <w:i/>
        </w:rPr>
        <w:t>содержательно-насыщенность</w:t>
      </w:r>
      <w:r w:rsidR="00206AB2" w:rsidRPr="00DE4905">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00206AB2" w:rsidRPr="00DE4905">
        <w:t xml:space="preserve"> эмоциональное благополучие детей во взаимодействии с предметно-пространственным окружением; возможность самовыражения детей;</w:t>
      </w:r>
    </w:p>
    <w:p w:rsidR="00206AB2" w:rsidRPr="00DE4905" w:rsidRDefault="00245D5A" w:rsidP="0067756F">
      <w:pPr>
        <w:numPr>
          <w:ilvl w:val="0"/>
          <w:numId w:val="10"/>
        </w:numPr>
        <w:tabs>
          <w:tab w:val="left" w:pos="567"/>
        </w:tabs>
        <w:spacing w:line="360" w:lineRule="auto"/>
        <w:ind w:left="0" w:firstLine="567"/>
        <w:jc w:val="both"/>
      </w:pPr>
      <w:proofErr w:type="spellStart"/>
      <w:r>
        <w:rPr>
          <w:i/>
        </w:rPr>
        <w:t>трансформируемость</w:t>
      </w:r>
      <w:proofErr w:type="spellEnd"/>
      <w:r w:rsidR="00206AB2" w:rsidRPr="00DE4905">
        <w:rPr>
          <w:i/>
        </w:rPr>
        <w:t xml:space="preserve"> – </w:t>
      </w:r>
      <w:r w:rsidR="00206AB2" w:rsidRPr="00DE4905">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206AB2" w:rsidRPr="00DE4905" w:rsidRDefault="00245D5A" w:rsidP="0067756F">
      <w:pPr>
        <w:numPr>
          <w:ilvl w:val="0"/>
          <w:numId w:val="10"/>
        </w:numPr>
        <w:tabs>
          <w:tab w:val="left" w:pos="567"/>
        </w:tabs>
        <w:spacing w:line="360" w:lineRule="auto"/>
        <w:ind w:left="0" w:firstLine="567"/>
        <w:jc w:val="both"/>
      </w:pPr>
      <w:proofErr w:type="spellStart"/>
      <w:r>
        <w:rPr>
          <w:i/>
        </w:rPr>
        <w:t>полифункциональность</w:t>
      </w:r>
      <w:proofErr w:type="spellEnd"/>
      <w:r w:rsidR="00206AB2" w:rsidRPr="00DE4905">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206AB2" w:rsidRPr="00DE4905" w:rsidRDefault="00245D5A" w:rsidP="0067756F">
      <w:pPr>
        <w:numPr>
          <w:ilvl w:val="0"/>
          <w:numId w:val="10"/>
        </w:numPr>
        <w:tabs>
          <w:tab w:val="left" w:pos="567"/>
        </w:tabs>
        <w:spacing w:line="360" w:lineRule="auto"/>
        <w:ind w:left="0" w:firstLine="567"/>
        <w:jc w:val="both"/>
      </w:pPr>
      <w:r>
        <w:rPr>
          <w:i/>
        </w:rPr>
        <w:t>доступность</w:t>
      </w:r>
      <w:r w:rsidR="00206AB2" w:rsidRPr="00DE4905">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206AB2" w:rsidRPr="00DE4905" w:rsidRDefault="00206AB2" w:rsidP="0067756F">
      <w:pPr>
        <w:numPr>
          <w:ilvl w:val="0"/>
          <w:numId w:val="10"/>
        </w:numPr>
        <w:tabs>
          <w:tab w:val="left" w:pos="567"/>
        </w:tabs>
        <w:spacing w:line="360" w:lineRule="auto"/>
        <w:ind w:left="0" w:firstLine="567"/>
        <w:jc w:val="both"/>
      </w:pPr>
      <w:r w:rsidRPr="00DE4905">
        <w:rPr>
          <w:i/>
        </w:rPr>
        <w:t>безопасно</w:t>
      </w:r>
      <w:r w:rsidR="00245D5A">
        <w:rPr>
          <w:i/>
        </w:rPr>
        <w:t>сть</w:t>
      </w:r>
      <w:r w:rsidRPr="00DE4905">
        <w:t xml:space="preserve"> – все элементы РППС должны соответствовать требованиям по обеспечению надежности и безопасност</w:t>
      </w:r>
      <w:r>
        <w:t xml:space="preserve">ь их использования, </w:t>
      </w:r>
      <w:proofErr w:type="gramStart"/>
      <w:r>
        <w:t>такими</w:t>
      </w:r>
      <w:proofErr w:type="gramEnd"/>
      <w:r w:rsidRPr="00DE4905">
        <w:t xml:space="preserve"> как санитарно-эпидемиологические правила и нормативы и правила пожарной безопасности</w:t>
      </w:r>
      <w:r w:rsidRPr="00DE4905">
        <w:rPr>
          <w:color w:val="0070C0"/>
        </w:rPr>
        <w:t xml:space="preserve">, </w:t>
      </w:r>
      <w:r w:rsidRPr="00DE4905">
        <w:t>а также пра</w:t>
      </w:r>
      <w:r>
        <w:t>вила безопасного пользования И</w:t>
      </w:r>
      <w:r w:rsidRPr="00DE4905">
        <w:t>нтернет</w:t>
      </w:r>
      <w:r>
        <w:t>ом</w:t>
      </w:r>
      <w:r w:rsidRPr="00DE4905">
        <w:t>.</w:t>
      </w:r>
    </w:p>
    <w:p w:rsidR="00206AB2" w:rsidRPr="00DE4905" w:rsidRDefault="00206AB2" w:rsidP="00206AB2">
      <w:pPr>
        <w:tabs>
          <w:tab w:val="left" w:pos="567"/>
        </w:tabs>
        <w:spacing w:line="360" w:lineRule="auto"/>
        <w:ind w:firstLine="567"/>
        <w:jc w:val="both"/>
      </w:pPr>
      <w:r w:rsidRPr="00DE4905">
        <w:t xml:space="preserve">При </w:t>
      </w:r>
      <w:r w:rsidR="004B4D82">
        <w:t xml:space="preserve">организации РППС педагоги учитывают реализацию </w:t>
      </w:r>
      <w:r w:rsidRPr="00DE4905">
        <w:t>образовательны</w:t>
      </w:r>
      <w:r>
        <w:t>х</w:t>
      </w:r>
      <w:r w:rsidR="004B4D82">
        <w:t xml:space="preserve"> областей</w:t>
      </w:r>
      <w:r w:rsidRPr="00DE4905">
        <w:t xml:space="preserve">: социально-коммуникативной, познавательной, речевой, художественно-эстетической и физической. </w:t>
      </w:r>
    </w:p>
    <w:p w:rsidR="00206AB2" w:rsidRPr="00DE4905" w:rsidRDefault="00206AB2" w:rsidP="00206AB2">
      <w:pPr>
        <w:tabs>
          <w:tab w:val="left" w:pos="567"/>
        </w:tabs>
        <w:spacing w:line="360" w:lineRule="auto"/>
        <w:ind w:firstLine="567"/>
        <w:jc w:val="both"/>
      </w:pPr>
      <w:r w:rsidRPr="00DE4905">
        <w:lastRenderedPageBreak/>
        <w:t xml:space="preserve">Для обеспечения образовательной деятельности в </w:t>
      </w:r>
      <w:r w:rsidRPr="00DE4905">
        <w:rPr>
          <w:i/>
        </w:rPr>
        <w:t>социально-коммуникативной области необходимо следующее</w:t>
      </w:r>
      <w:r w:rsidR="004B4D82">
        <w:t>: в</w:t>
      </w:r>
      <w:r w:rsidRPr="00DE4905">
        <w:t xml:space="preserve"> групповых и других помещениях, предназначенных для образовательной </w:t>
      </w:r>
      <w:r w:rsidR="004B4D82">
        <w:t>деятельности детей (музыкально-спортивном зале, выставочном зале</w:t>
      </w:r>
      <w:r w:rsidRPr="00DE4905">
        <w:t xml:space="preserve">, и др.), создаются условия для общения и совместной деятельности детей как </w:t>
      </w:r>
      <w:proofErr w:type="gramStart"/>
      <w:r w:rsidRPr="00DE4905">
        <w:t>со</w:t>
      </w:r>
      <w:proofErr w:type="gramEnd"/>
      <w:r w:rsidRPr="00DE4905">
        <w:t xml:space="preserve">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w:t>
      </w:r>
      <w:r>
        <w:t>о своими</w:t>
      </w:r>
      <w:r w:rsidRPr="00DE4905">
        <w:t xml:space="preserve"> интересами. На </w:t>
      </w:r>
      <w:r>
        <w:t>прилегающих территориях</w:t>
      </w:r>
      <w:r w:rsidRPr="00DE4905">
        <w:t xml:space="preserve">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Дети должны иметь возможность безопасного беспрепятственного доступа к объектам инфраструктуры </w:t>
      </w:r>
      <w:r w:rsidR="004B4D82">
        <w:t>ДОУ</w:t>
      </w:r>
      <w:r w:rsidRPr="00DE4905">
        <w:t xml:space="preserve">, а </w:t>
      </w:r>
      <w:r>
        <w:t xml:space="preserve">также </w:t>
      </w:r>
      <w:r w:rsidRPr="00DE4905">
        <w:t xml:space="preserve">к играм, игрушкам, материалам, пособиям, обеспечивающим все основные виды детской активности. </w:t>
      </w:r>
    </w:p>
    <w:p w:rsidR="00206AB2" w:rsidRPr="00DE4905" w:rsidRDefault="00206AB2" w:rsidP="00206AB2">
      <w:pPr>
        <w:tabs>
          <w:tab w:val="left" w:pos="567"/>
        </w:tabs>
        <w:spacing w:line="360" w:lineRule="auto"/>
        <w:ind w:firstLine="567"/>
        <w:jc w:val="both"/>
      </w:pPr>
      <w:r w:rsidRPr="00DE4905">
        <w:t>Для дет</w:t>
      </w:r>
      <w:r w:rsidR="009F25F3">
        <w:t>ей с ОВЗ (ОНР, дети-инвалиды)</w:t>
      </w:r>
      <w:r w:rsidRPr="00DE4905">
        <w:t xml:space="preserve"> в </w:t>
      </w:r>
      <w:r w:rsidR="009F25F3">
        <w:t>группах ДОУ</w:t>
      </w:r>
      <w:r w:rsidRPr="00DE4905">
        <w:t xml:space="preserve"> </w:t>
      </w:r>
      <w:r w:rsidR="009F25F3">
        <w:t>предусмотрена</w:t>
      </w:r>
      <w:r w:rsidRPr="00DE4905">
        <w:t xml:space="preserve"> приспособленная мебель, позволяющая заниматься разными видами деятельности, общаться и играть с</w:t>
      </w:r>
      <w:r w:rsidR="009F25F3">
        <w:t>о сверстниками.</w:t>
      </w:r>
    </w:p>
    <w:p w:rsidR="00206AB2" w:rsidRPr="00DE4905" w:rsidRDefault="00206AB2" w:rsidP="00206AB2">
      <w:pPr>
        <w:tabs>
          <w:tab w:val="left" w:pos="567"/>
        </w:tabs>
        <w:spacing w:line="360" w:lineRule="auto"/>
        <w:ind w:firstLine="567"/>
        <w:jc w:val="both"/>
      </w:pPr>
      <w:r w:rsidRPr="00DE4905">
        <w:t xml:space="preserve">Предметно-пространственная среда Организации должна </w:t>
      </w:r>
      <w:r w:rsidRPr="00DE4905">
        <w:rPr>
          <w:i/>
        </w:rPr>
        <w:t>обеспечивать условия для физического и психического развития, охраны и укрепления здоровья, коррекции и компенсации недостатков развития детей.</w:t>
      </w:r>
      <w:r w:rsidR="009F25F3">
        <w:rPr>
          <w:i/>
        </w:rPr>
        <w:t xml:space="preserve"> </w:t>
      </w:r>
      <w:r w:rsidRPr="00DE4905">
        <w:t xml:space="preserve">Для этого в групповых и других помещениях достаточно пространства для свободного передвижения детей, а также </w:t>
      </w:r>
      <w:r w:rsidR="009F25F3">
        <w:t>имеется зал</w:t>
      </w:r>
      <w:r w:rsidRPr="00DE4905">
        <w:t xml:space="preserve"> для разных видов двигательной активности детей – бега, прыжков, лазания, метания и др.</w:t>
      </w:r>
    </w:p>
    <w:p w:rsidR="00206AB2" w:rsidRPr="00DE4905" w:rsidRDefault="00206AB2" w:rsidP="00206AB2">
      <w:pPr>
        <w:tabs>
          <w:tab w:val="left" w:pos="567"/>
        </w:tabs>
        <w:spacing w:line="360" w:lineRule="auto"/>
        <w:ind w:firstLine="567"/>
        <w:jc w:val="both"/>
      </w:pPr>
      <w:r w:rsidRPr="00DE4905">
        <w:t xml:space="preserve">В </w:t>
      </w:r>
      <w:r w:rsidR="009F25F3">
        <w:t>ДОУ осуществляется диагностика</w:t>
      </w:r>
      <w:r w:rsidRPr="00DE4905">
        <w:t xml:space="preserve"> состояния здоровья детей, медиц</w:t>
      </w:r>
      <w:r w:rsidR="009F25F3">
        <w:t>инских процедур,</w:t>
      </w:r>
      <w:r w:rsidRPr="00DE4905">
        <w:t xml:space="preserve"> профилактических мероприятий</w:t>
      </w:r>
      <w:r w:rsidR="009F25F3">
        <w:t>: есть медицинский и процедурный кабинеты</w:t>
      </w:r>
      <w:r w:rsidRPr="00DE4905">
        <w:t>.</w:t>
      </w:r>
    </w:p>
    <w:p w:rsidR="00206AB2" w:rsidRPr="00DE4905" w:rsidRDefault="00206AB2" w:rsidP="00206AB2">
      <w:pPr>
        <w:tabs>
          <w:tab w:val="left" w:pos="567"/>
        </w:tabs>
        <w:spacing w:line="360" w:lineRule="auto"/>
        <w:ind w:firstLine="567"/>
        <w:jc w:val="both"/>
        <w:rPr>
          <w:i/>
        </w:rPr>
      </w:pPr>
      <w:r w:rsidRPr="00DE4905">
        <w:t>Предметно-пространственная сред</w:t>
      </w:r>
      <w:r w:rsidR="009F25F3">
        <w:t xml:space="preserve">а </w:t>
      </w:r>
      <w:r w:rsidR="009F25F3">
        <w:rPr>
          <w:i/>
        </w:rPr>
        <w:t>обеспечивает</w:t>
      </w:r>
      <w:r w:rsidRPr="00DE4905">
        <w:rPr>
          <w:i/>
        </w:rPr>
        <w:t xml:space="preserve"> условия для эмоционального благополучия детей и комфортн</w:t>
      </w:r>
      <w:r>
        <w:rPr>
          <w:i/>
        </w:rPr>
        <w:t xml:space="preserve">ой </w:t>
      </w:r>
      <w:r w:rsidRPr="00DE4905">
        <w:rPr>
          <w:i/>
        </w:rPr>
        <w:t xml:space="preserve"> работы педагогических и учебно-вспомогательных сотрудников. </w:t>
      </w:r>
    </w:p>
    <w:p w:rsidR="00206AB2" w:rsidRPr="00DE4905" w:rsidRDefault="00206AB2" w:rsidP="00206AB2">
      <w:pPr>
        <w:tabs>
          <w:tab w:val="left" w:pos="567"/>
        </w:tabs>
        <w:spacing w:line="360" w:lineRule="auto"/>
        <w:ind w:firstLine="567"/>
        <w:jc w:val="both"/>
      </w:pPr>
      <w:r w:rsidRPr="00DE4905">
        <w:t xml:space="preserve">Предметно-пространственная среда </w:t>
      </w:r>
      <w:r w:rsidRPr="00DE4905">
        <w:rPr>
          <w:i/>
        </w:rPr>
        <w:t>обеспечива</w:t>
      </w:r>
      <w:r w:rsidR="009F25F3">
        <w:rPr>
          <w:i/>
        </w:rPr>
        <w:t>ет</w:t>
      </w:r>
      <w:r w:rsidRPr="00DE4905">
        <w:rPr>
          <w:i/>
        </w:rPr>
        <w:t xml:space="preserve"> условия для развития игровой и познавательно-исследовательской  деятельности </w:t>
      </w:r>
      <w:r w:rsidRPr="00DE4905">
        <w:t>детей.</w:t>
      </w:r>
      <w:r w:rsidR="009F25F3">
        <w:t xml:space="preserve"> </w:t>
      </w:r>
      <w:r w:rsidRPr="00DE4905">
        <w:t xml:space="preserve">Для этого в групповых помещениях и на </w:t>
      </w:r>
      <w:r>
        <w:t>прилегающих территориях</w:t>
      </w:r>
      <w:r w:rsidRPr="00DE4905">
        <w:t xml:space="preserve"> пространство организовано так, чтобы можно было </w:t>
      </w:r>
      <w:r>
        <w:t>играть в различные, в том числе</w:t>
      </w:r>
      <w:r w:rsidRPr="00DE4905">
        <w:t xml:space="preserve"> сюжетно-ролевые игры. В групповых помещениях и на </w:t>
      </w:r>
      <w:r w:rsidR="009F25F3">
        <w:t>прилегающей</w:t>
      </w:r>
      <w:r>
        <w:t xml:space="preserve"> те</w:t>
      </w:r>
      <w:r w:rsidR="009F25F3">
        <w:t>рритории</w:t>
      </w:r>
      <w:r w:rsidRPr="00DE4905">
        <w:t xml:space="preserve"> должны </w:t>
      </w:r>
      <w:r>
        <w:t>находиться</w:t>
      </w:r>
      <w:r w:rsidRPr="00DE4905">
        <w:t xml:space="preserve"> оборудование, игрушки и материалы для разнообразных сюжетно-ролевых и дидактических игр,</w:t>
      </w:r>
      <w:r>
        <w:t xml:space="preserve"> в том числе</w:t>
      </w:r>
      <w:r w:rsidRPr="00DE4905">
        <w:t xml:space="preserve"> предметы-заместители. </w:t>
      </w:r>
    </w:p>
    <w:p w:rsidR="00206AB2" w:rsidRPr="00DE4905" w:rsidRDefault="00206AB2" w:rsidP="00206AB2">
      <w:pPr>
        <w:tabs>
          <w:tab w:val="left" w:pos="567"/>
        </w:tabs>
        <w:spacing w:line="360" w:lineRule="auto"/>
        <w:ind w:firstLine="567"/>
        <w:jc w:val="both"/>
      </w:pPr>
      <w:r w:rsidRPr="00DE4905">
        <w:lastRenderedPageBreak/>
        <w:t xml:space="preserve">Предметно-пространственная среда </w:t>
      </w:r>
      <w:r w:rsidR="009F25F3">
        <w:t>ДОУ</w:t>
      </w:r>
      <w:r w:rsidRPr="00DE4905">
        <w:t xml:space="preserve"> </w:t>
      </w:r>
      <w:r w:rsidRPr="00DE4905">
        <w:rPr>
          <w:i/>
        </w:rPr>
        <w:t>обеспечива</w:t>
      </w:r>
      <w:r w:rsidR="009F25F3">
        <w:rPr>
          <w:i/>
        </w:rPr>
        <w:t>ет</w:t>
      </w:r>
      <w:r w:rsidRPr="00DE4905">
        <w:rPr>
          <w:i/>
        </w:rPr>
        <w:t xml:space="preserve"> условия для познавательно-исследовательского развития детей</w:t>
      </w:r>
      <w:r w:rsidR="009F25F3">
        <w:t xml:space="preserve"> (выделены уголки</w:t>
      </w:r>
      <w:r w:rsidRPr="00DE4905">
        <w:t xml:space="preserve">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206AB2" w:rsidRPr="00DE4905" w:rsidRDefault="00206AB2" w:rsidP="00206AB2">
      <w:pPr>
        <w:tabs>
          <w:tab w:val="left" w:pos="567"/>
        </w:tabs>
        <w:spacing w:line="360" w:lineRule="auto"/>
        <w:ind w:firstLine="567"/>
        <w:jc w:val="both"/>
      </w:pPr>
      <w:r w:rsidRPr="00DE4905">
        <w:t xml:space="preserve">Предметно-пространственная среда </w:t>
      </w:r>
      <w:r w:rsidR="009F25F3">
        <w:t xml:space="preserve">также </w:t>
      </w:r>
      <w:r w:rsidRPr="00DE4905">
        <w:rPr>
          <w:i/>
        </w:rPr>
        <w:t>обеспечива</w:t>
      </w:r>
      <w:r w:rsidR="009F25F3">
        <w:rPr>
          <w:i/>
        </w:rPr>
        <w:t>ет</w:t>
      </w:r>
      <w:r w:rsidRPr="00DE4905">
        <w:rPr>
          <w:i/>
        </w:rPr>
        <w:t xml:space="preserve"> условия для художественно-эстетического развития детей.</w:t>
      </w:r>
      <w:r w:rsidRPr="00DE4905">
        <w:t xml:space="preserve"> Помещения </w:t>
      </w:r>
      <w:r w:rsidR="009F25F3">
        <w:t>ДОУ</w:t>
      </w:r>
      <w:r w:rsidRPr="00DE4905">
        <w:t xml:space="preserve"> и </w:t>
      </w:r>
      <w:r w:rsidR="009F25F3">
        <w:t>прилегающая</w:t>
      </w:r>
      <w:r>
        <w:t xml:space="preserve"> </w:t>
      </w:r>
      <w:r w:rsidRPr="00DE4905">
        <w:t>территори</w:t>
      </w:r>
      <w:r w:rsidR="009F25F3">
        <w:t>я</w:t>
      </w:r>
      <w:r w:rsidRPr="00DE4905">
        <w:t xml:space="preserve"> оформлены с художеств</w:t>
      </w:r>
      <w:r w:rsidR="009F25F3">
        <w:t>енным вкусом; выделены уголки</w:t>
      </w:r>
      <w:r w:rsidRPr="00DE4905">
        <w:t xml:space="preserve"> или зоны, оснащенные оборудованием и материалами для изобразительной, музыкальной, театрализованной деятельности детей.</w:t>
      </w:r>
    </w:p>
    <w:p w:rsidR="00206AB2" w:rsidRPr="00DE4905" w:rsidRDefault="00206AB2" w:rsidP="00206AB2">
      <w:pPr>
        <w:tabs>
          <w:tab w:val="left" w:pos="567"/>
        </w:tabs>
        <w:spacing w:line="360" w:lineRule="auto"/>
        <w:ind w:firstLine="567"/>
        <w:jc w:val="both"/>
      </w:pPr>
      <w:r w:rsidRPr="00DE4905">
        <w:t xml:space="preserve">В </w:t>
      </w:r>
      <w:r w:rsidR="009F25F3">
        <w:t>ДОУ с 2010 года ведется планомерная работа по информатизации педагогического процесса, так</w:t>
      </w:r>
      <w:r w:rsidRPr="00DE4905">
        <w:t xml:space="preserve"> созданы условия </w:t>
      </w:r>
      <w:r w:rsidRPr="00DE4905">
        <w:rPr>
          <w:i/>
        </w:rPr>
        <w:t>для информатизации образовательного процесса.</w:t>
      </w:r>
      <w:r w:rsidR="009F25F3">
        <w:rPr>
          <w:i/>
        </w:rPr>
        <w:t xml:space="preserve"> </w:t>
      </w:r>
      <w:proofErr w:type="gramStart"/>
      <w:r w:rsidR="009F25F3" w:rsidRPr="009F25F3">
        <w:t>В</w:t>
      </w:r>
      <w:r w:rsidRPr="009F25F3">
        <w:t xml:space="preserve"> групповых</w:t>
      </w:r>
      <w:r w:rsidRPr="00DE4905">
        <w:t xml:space="preserve"> и </w:t>
      </w:r>
      <w:r w:rsidR="009F25F3">
        <w:t>музыкально-спортивном зале ДОУ</w:t>
      </w:r>
      <w:r w:rsidRPr="00DE4905">
        <w:t xml:space="preserve"> име</w:t>
      </w:r>
      <w:r w:rsidR="00FE17C9">
        <w:t>ется</w:t>
      </w:r>
      <w:r w:rsidRPr="00DE4905">
        <w:t xml:space="preserve"> оборудование д</w:t>
      </w:r>
      <w:r>
        <w:t>ля использования  информационно</w:t>
      </w:r>
      <w:r w:rsidRPr="00DE4905">
        <w:t xml:space="preserve">-коммуникационных технологий в образовательном процессе (стационарные и мобильные компьютеры, интерактивное оборудование, принтеры и </w:t>
      </w:r>
      <w:r>
        <w:t>т. п.).</w:t>
      </w:r>
      <w:proofErr w:type="gramEnd"/>
      <w:r>
        <w:t xml:space="preserve"> </w:t>
      </w:r>
      <w:r w:rsidR="00FE17C9">
        <w:t>О</w:t>
      </w:r>
      <w:r w:rsidRPr="00DE4905">
        <w:t xml:space="preserve">беспечено подключение всех групповых, а также иных помещений к сети Интернет с учетом регламентов безопасного </w:t>
      </w:r>
      <w:r>
        <w:t xml:space="preserve">пользования </w:t>
      </w:r>
      <w:r w:rsidRPr="00DE4905">
        <w:t>Интернет</w:t>
      </w:r>
      <w:r>
        <w:t>ом</w:t>
      </w:r>
      <w:r w:rsidRPr="00DE4905">
        <w:t>.</w:t>
      </w:r>
      <w:r w:rsidR="00FE17C9">
        <w:t xml:space="preserve"> </w:t>
      </w:r>
      <w:r w:rsidRPr="00DE4905">
        <w:t xml:space="preserve">Компьютерно-техническое оснащение </w:t>
      </w:r>
      <w:r w:rsidR="00FE17C9">
        <w:t>ДОУ</w:t>
      </w:r>
      <w:r w:rsidRPr="00DE4905">
        <w:t xml:space="preserve"> использ</w:t>
      </w:r>
      <w:r w:rsidR="00FE17C9">
        <w:t>уется</w:t>
      </w:r>
      <w:r w:rsidRPr="00DE4905">
        <w:t xml:space="preserve"> для различных целей: </w:t>
      </w:r>
    </w:p>
    <w:p w:rsidR="00206AB2" w:rsidRPr="00DE4905" w:rsidRDefault="00206AB2" w:rsidP="00206AB2">
      <w:pPr>
        <w:tabs>
          <w:tab w:val="left" w:pos="567"/>
        </w:tabs>
        <w:spacing w:line="360" w:lineRule="auto"/>
        <w:ind w:firstLine="567"/>
        <w:jc w:val="both"/>
      </w:pPr>
      <w:r>
        <w:t xml:space="preserve">– </w:t>
      </w:r>
      <w:r w:rsidRPr="00DE4905">
        <w:t xml:space="preserve">для демонстрации детям познавательных, художественных, мультипликационных фильмов, литературных, музыкальных произведений и др.; </w:t>
      </w:r>
    </w:p>
    <w:p w:rsidR="00206AB2" w:rsidRPr="00DE4905" w:rsidRDefault="00206AB2" w:rsidP="00206AB2">
      <w:pPr>
        <w:tabs>
          <w:tab w:val="left" w:pos="567"/>
        </w:tabs>
        <w:spacing w:line="360" w:lineRule="auto"/>
        <w:ind w:firstLine="567"/>
        <w:jc w:val="both"/>
      </w:pPr>
      <w:r>
        <w:t xml:space="preserve">– </w:t>
      </w:r>
      <w:r w:rsidRPr="00DE4905">
        <w:t xml:space="preserve">для поиска в информационной среде материалов, обеспечивающих реализацию </w:t>
      </w:r>
      <w:r w:rsidR="00FE17C9">
        <w:t xml:space="preserve">ООП </w:t>
      </w:r>
      <w:proofErr w:type="gramStart"/>
      <w:r w:rsidR="00FE17C9">
        <w:t>ДО</w:t>
      </w:r>
      <w:proofErr w:type="gramEnd"/>
      <w:r w:rsidRPr="00DE4905">
        <w:t xml:space="preserve">; </w:t>
      </w:r>
    </w:p>
    <w:p w:rsidR="00206AB2" w:rsidRPr="00DE4905" w:rsidRDefault="00206AB2" w:rsidP="00206AB2">
      <w:pPr>
        <w:tabs>
          <w:tab w:val="left" w:pos="567"/>
        </w:tabs>
        <w:spacing w:line="360" w:lineRule="auto"/>
        <w:ind w:firstLine="567"/>
        <w:jc w:val="both"/>
      </w:pPr>
      <w:r>
        <w:t xml:space="preserve">– </w:t>
      </w:r>
      <w:r w:rsidRPr="00DE4905">
        <w:t xml:space="preserve">для предоставления информации о </w:t>
      </w:r>
      <w:r w:rsidR="00FE17C9">
        <w:t xml:space="preserve">ООП </w:t>
      </w:r>
      <w:proofErr w:type="gramStart"/>
      <w:r w:rsidR="00FE17C9">
        <w:t>ДО</w:t>
      </w:r>
      <w:proofErr w:type="gramEnd"/>
      <w:r w:rsidRPr="00DE4905">
        <w:t xml:space="preserve"> </w:t>
      </w:r>
      <w:proofErr w:type="gramStart"/>
      <w:r w:rsidRPr="00DE4905">
        <w:t>семье</w:t>
      </w:r>
      <w:proofErr w:type="gramEnd"/>
      <w:r w:rsidRPr="00DE4905">
        <w:t xml:space="preserve">, всем заинтересованным лицам, вовлеченным в образовательную деятельность, а также широкой общественности; </w:t>
      </w:r>
    </w:p>
    <w:p w:rsidR="00206AB2" w:rsidRPr="00DE4905" w:rsidRDefault="00206AB2" w:rsidP="00206AB2">
      <w:pPr>
        <w:tabs>
          <w:tab w:val="left" w:pos="567"/>
        </w:tabs>
        <w:spacing w:line="360" w:lineRule="auto"/>
        <w:ind w:firstLine="567"/>
        <w:jc w:val="both"/>
      </w:pPr>
      <w:r>
        <w:t xml:space="preserve">– </w:t>
      </w:r>
      <w:r w:rsidRPr="00DE4905">
        <w:t xml:space="preserve">для обсуждения с родителями </w:t>
      </w:r>
      <w:r w:rsidRPr="002C5A14">
        <w:t>(законны</w:t>
      </w:r>
      <w:r>
        <w:t>ми</w:t>
      </w:r>
      <w:r w:rsidRPr="002C5A14">
        <w:t xml:space="preserve"> представител</w:t>
      </w:r>
      <w:r>
        <w:t>ями</w:t>
      </w:r>
      <w:r w:rsidRPr="002C5A14">
        <w:t>)</w:t>
      </w:r>
      <w:r w:rsidR="00FE17C9">
        <w:t xml:space="preserve"> </w:t>
      </w:r>
      <w:r w:rsidRPr="00DE4905">
        <w:t>детей вопросов, с</w:t>
      </w:r>
      <w:r w:rsidR="00FE17C9">
        <w:t xml:space="preserve">вязанных с реализацией ООП </w:t>
      </w:r>
      <w:proofErr w:type="gramStart"/>
      <w:r w:rsidR="00FE17C9">
        <w:t>ДО</w:t>
      </w:r>
      <w:proofErr w:type="gramEnd"/>
      <w:r w:rsidRPr="00DE4905">
        <w:t xml:space="preserve"> и т. п.</w:t>
      </w:r>
    </w:p>
    <w:p w:rsidR="00206AB2" w:rsidRPr="00206AB2" w:rsidRDefault="00FE17C9" w:rsidP="00FE17C9">
      <w:pPr>
        <w:tabs>
          <w:tab w:val="left" w:pos="540"/>
        </w:tabs>
        <w:suppressAutoHyphens/>
        <w:spacing w:line="360" w:lineRule="auto"/>
        <w:jc w:val="both"/>
      </w:pPr>
      <w:r>
        <w:rPr>
          <w:b/>
        </w:rPr>
        <w:tab/>
      </w:r>
      <w:r w:rsidR="00206AB2" w:rsidRPr="00206AB2">
        <w:t>При недостатке или отсу</w:t>
      </w:r>
      <w:r>
        <w:t xml:space="preserve">тствии финансирования, отсутствии методического обеспечения в соответствии с ПООП </w:t>
      </w:r>
      <w:proofErr w:type="gramStart"/>
      <w:r>
        <w:t>ДО</w:t>
      </w:r>
      <w:proofErr w:type="gramEnd"/>
      <w:r>
        <w:t xml:space="preserve">, </w:t>
      </w:r>
      <w:proofErr w:type="gramStart"/>
      <w:r>
        <w:t>наша</w:t>
      </w:r>
      <w:proofErr w:type="gramEnd"/>
      <w:r>
        <w:t xml:space="preserve"> программа </w:t>
      </w:r>
      <w:r w:rsidR="00206AB2" w:rsidRPr="00206AB2">
        <w:t>реализуется с использованием оснащения, которое уже и</w:t>
      </w:r>
      <w:r>
        <w:t>меется в дошкольной организации.</w:t>
      </w:r>
      <w:r w:rsidR="00206AB2" w:rsidRPr="00206AB2">
        <w:t xml:space="preserve">  </w:t>
      </w:r>
    </w:p>
    <w:p w:rsidR="005E2E49" w:rsidRPr="0017649F" w:rsidRDefault="00987564" w:rsidP="0048368B">
      <w:pPr>
        <w:pStyle w:val="Style14"/>
        <w:widowControl/>
        <w:tabs>
          <w:tab w:val="left" w:pos="576"/>
        </w:tabs>
        <w:spacing w:line="360" w:lineRule="auto"/>
        <w:ind w:firstLine="0"/>
        <w:jc w:val="center"/>
        <w:rPr>
          <w:rStyle w:val="FontStyle20"/>
          <w:sz w:val="32"/>
          <w:szCs w:val="32"/>
        </w:rPr>
      </w:pPr>
      <w:r>
        <w:rPr>
          <w:rStyle w:val="FontStyle20"/>
          <w:sz w:val="32"/>
          <w:szCs w:val="32"/>
        </w:rPr>
        <w:t>Р</w:t>
      </w:r>
      <w:r w:rsidR="00151D73" w:rsidRPr="0017649F">
        <w:rPr>
          <w:rStyle w:val="FontStyle20"/>
          <w:sz w:val="32"/>
          <w:szCs w:val="32"/>
        </w:rPr>
        <w:t xml:space="preserve">аздел 4. </w:t>
      </w:r>
      <w:r w:rsidR="00772C35" w:rsidRPr="0017649F">
        <w:rPr>
          <w:rStyle w:val="FontStyle20"/>
          <w:sz w:val="32"/>
          <w:szCs w:val="32"/>
        </w:rPr>
        <w:t xml:space="preserve">(Дополнительный). </w:t>
      </w:r>
      <w:r w:rsidR="00FA6093" w:rsidRPr="0017649F">
        <w:rPr>
          <w:rStyle w:val="FontStyle20"/>
          <w:sz w:val="32"/>
          <w:szCs w:val="32"/>
        </w:rPr>
        <w:t xml:space="preserve">Краткая презентация ООП </w:t>
      </w:r>
      <w:proofErr w:type="gramStart"/>
      <w:r w:rsidR="00FA6093" w:rsidRPr="0017649F">
        <w:rPr>
          <w:rStyle w:val="FontStyle20"/>
          <w:sz w:val="32"/>
          <w:szCs w:val="32"/>
        </w:rPr>
        <w:t>ДО</w:t>
      </w:r>
      <w:proofErr w:type="gramEnd"/>
    </w:p>
    <w:p w:rsidR="00D878C3" w:rsidRPr="00D878C3" w:rsidRDefault="00F63EE6" w:rsidP="00D878C3">
      <w:pPr>
        <w:spacing w:line="360" w:lineRule="auto"/>
        <w:jc w:val="both"/>
      </w:pPr>
      <w:r w:rsidRPr="00D878C3">
        <w:t xml:space="preserve">     </w:t>
      </w:r>
      <w:r w:rsidR="00D878C3" w:rsidRPr="00D878C3">
        <w:t>Образовательная программа</w:t>
      </w:r>
      <w:r w:rsidR="00D878C3">
        <w:t xml:space="preserve"> </w:t>
      </w:r>
      <w:r w:rsidR="00D878C3" w:rsidRPr="00D878C3">
        <w:t>дошкольного образования</w:t>
      </w:r>
      <w:r w:rsidR="00D878C3">
        <w:t xml:space="preserve"> </w:t>
      </w:r>
      <w:r w:rsidR="00D878C3" w:rsidRPr="00D878C3">
        <w:t xml:space="preserve">МБДОУ </w:t>
      </w:r>
      <w:r w:rsidR="00D878C3">
        <w:t>«Детский сад №4»</w:t>
      </w:r>
      <w:r w:rsidR="00D878C3" w:rsidRPr="00D878C3">
        <w:t xml:space="preserve"> </w:t>
      </w:r>
    </w:p>
    <w:p w:rsidR="00987564" w:rsidRPr="00A333A6" w:rsidRDefault="00D878C3" w:rsidP="00987564">
      <w:pPr>
        <w:spacing w:line="360" w:lineRule="auto"/>
        <w:jc w:val="both"/>
        <w:rPr>
          <w:color w:val="000000"/>
        </w:rPr>
      </w:pPr>
      <w:proofErr w:type="gramStart"/>
      <w:r w:rsidRPr="00D878C3">
        <w:t>(далее -</w:t>
      </w:r>
      <w:r>
        <w:t xml:space="preserve"> </w:t>
      </w:r>
      <w:r w:rsidRPr="00D878C3">
        <w:t>Программа) разработана на основе ФГОС дошкольного образования, особенностей образовательного учрежд</w:t>
      </w:r>
      <w:r w:rsidR="00987564">
        <w:t xml:space="preserve">ения, </w:t>
      </w:r>
      <w:r w:rsidRPr="00D878C3">
        <w:t>образовательных потребностей, запросов родителей воспитанников (законных представителей) с</w:t>
      </w:r>
      <w:r w:rsidR="00987564">
        <w:t xml:space="preserve"> </w:t>
      </w:r>
      <w:r>
        <w:t xml:space="preserve">учетом следующей примерной </w:t>
      </w:r>
      <w:r w:rsidRPr="00D878C3">
        <w:t>программ</w:t>
      </w:r>
      <w:r>
        <w:t>ы</w:t>
      </w:r>
      <w:r w:rsidR="00B05CBA">
        <w:t xml:space="preserve"> </w:t>
      </w:r>
      <w:r w:rsidR="00B05CBA">
        <w:lastRenderedPageBreak/>
        <w:t>дошкольного образования,</w:t>
      </w:r>
      <w:r w:rsidR="00987564">
        <w:t xml:space="preserve"> </w:t>
      </w:r>
      <w:r w:rsidRPr="00D878C3">
        <w:t>«</w:t>
      </w:r>
      <w:r w:rsidR="00B05CBA">
        <w:rPr>
          <w:color w:val="000000"/>
        </w:rPr>
        <w:t>Примерной адаптированной</w:t>
      </w:r>
      <w:r w:rsidR="00987564">
        <w:rPr>
          <w:color w:val="000000"/>
        </w:rPr>
        <w:t xml:space="preserve"> прогр</w:t>
      </w:r>
      <w:r w:rsidR="00B05CBA">
        <w:rPr>
          <w:color w:val="000000"/>
        </w:rPr>
        <w:t>аммы</w:t>
      </w:r>
      <w:r w:rsidR="00987564">
        <w:rPr>
          <w:color w:val="000000"/>
        </w:rPr>
        <w:t xml:space="preserve"> коррекционно-развивающей работы в логопедической группе детского сада для детей с тяжелыми нарушениями речи (общим недоразви</w:t>
      </w:r>
      <w:r w:rsidR="00B05CBA">
        <w:rPr>
          <w:color w:val="000000"/>
        </w:rPr>
        <w:t xml:space="preserve">тием речи) с 3 до 7 лет </w:t>
      </w:r>
      <w:r w:rsidR="00987564">
        <w:rPr>
          <w:color w:val="000000"/>
        </w:rPr>
        <w:t xml:space="preserve">» автор Н.В. </w:t>
      </w:r>
      <w:proofErr w:type="spellStart"/>
      <w:r w:rsidR="00987564">
        <w:rPr>
          <w:color w:val="000000"/>
        </w:rPr>
        <w:t>Нищева</w:t>
      </w:r>
      <w:proofErr w:type="spellEnd"/>
      <w:r w:rsidR="00987564">
        <w:rPr>
          <w:color w:val="000000"/>
        </w:rPr>
        <w:t>.</w:t>
      </w:r>
      <w:proofErr w:type="gramEnd"/>
      <w:r w:rsidR="00987564">
        <w:rPr>
          <w:color w:val="000000"/>
        </w:rPr>
        <w:t xml:space="preserve"> – Санкт-Петербург. 2014.</w:t>
      </w:r>
    </w:p>
    <w:p w:rsidR="00D878C3" w:rsidRPr="00D878C3" w:rsidRDefault="00987564" w:rsidP="00D878C3">
      <w:pPr>
        <w:spacing w:line="360" w:lineRule="auto"/>
        <w:jc w:val="both"/>
      </w:pPr>
      <w:r>
        <w:tab/>
      </w:r>
      <w:r w:rsidR="00D878C3" w:rsidRPr="00D878C3">
        <w:t xml:space="preserve">Программа </w:t>
      </w:r>
      <w:r>
        <w:t>МБДОУ «Детский сад №4» о</w:t>
      </w:r>
      <w:r w:rsidR="00D878C3" w:rsidRPr="00D878C3">
        <w:t xml:space="preserve">пределяет цель, задачи, планируемые результаты, содержание и организацию образовательного процесса </w:t>
      </w:r>
      <w:proofErr w:type="gramStart"/>
      <w:r w:rsidR="00D878C3" w:rsidRPr="00D878C3">
        <w:t>на</w:t>
      </w:r>
      <w:proofErr w:type="gramEnd"/>
      <w:r w:rsidR="00D878C3" w:rsidRPr="00D878C3">
        <w:t xml:space="preserve"> </w:t>
      </w:r>
    </w:p>
    <w:p w:rsidR="00D878C3" w:rsidRPr="00D878C3" w:rsidRDefault="00987564" w:rsidP="00D878C3">
      <w:pPr>
        <w:spacing w:line="360" w:lineRule="auto"/>
        <w:jc w:val="both"/>
      </w:pPr>
      <w:r>
        <w:t>результаты</w:t>
      </w:r>
      <w:r w:rsidR="00D878C3" w:rsidRPr="00D878C3">
        <w:t xml:space="preserve"> дошкольного образования.</w:t>
      </w:r>
    </w:p>
    <w:p w:rsidR="00987564" w:rsidRPr="00DE4905" w:rsidRDefault="00D878C3" w:rsidP="00987564">
      <w:pPr>
        <w:spacing w:line="360" w:lineRule="auto"/>
        <w:ind w:firstLine="708"/>
        <w:jc w:val="both"/>
      </w:pPr>
      <w:r w:rsidRPr="00D878C3">
        <w:t>Цель Программы</w:t>
      </w:r>
      <w:r w:rsidR="00987564">
        <w:t xml:space="preserve"> </w:t>
      </w:r>
      <w:r w:rsidRPr="00D878C3">
        <w:t>дошкольного образования в соответствии с ФГОС дошкольного образования:</w:t>
      </w:r>
      <w:r w:rsidR="00987564">
        <w:t xml:space="preserve"> </w:t>
      </w:r>
      <w:r w:rsidR="00987564" w:rsidRPr="00DE4905">
        <w:t xml:space="preserve">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D878C3" w:rsidRPr="00D878C3" w:rsidRDefault="00D878C3" w:rsidP="00D878C3">
      <w:pPr>
        <w:spacing w:line="360" w:lineRule="auto"/>
        <w:jc w:val="both"/>
      </w:pPr>
      <w:r w:rsidRPr="00D878C3">
        <w:t>Обязательная часть Программы обеспечивает развитие</w:t>
      </w:r>
      <w:r w:rsidR="00987564">
        <w:t xml:space="preserve"> </w:t>
      </w:r>
      <w:r w:rsidRPr="00D878C3">
        <w:t>детей во всех пяти взаимодополняющих образовательных областях: социально</w:t>
      </w:r>
      <w:r w:rsidR="00987564">
        <w:t xml:space="preserve"> </w:t>
      </w:r>
      <w:r w:rsidRPr="00D878C3">
        <w:t>-</w:t>
      </w:r>
      <w:r w:rsidR="00987564">
        <w:t xml:space="preserve"> </w:t>
      </w:r>
      <w:r w:rsidRPr="00D878C3">
        <w:t>коммуникативное развитие, речевое развитие, познавательно развитие, физическое развитие, художественно</w:t>
      </w:r>
      <w:r w:rsidR="00987564">
        <w:t xml:space="preserve"> </w:t>
      </w:r>
      <w:r w:rsidRPr="00D878C3">
        <w:t>-</w:t>
      </w:r>
      <w:r w:rsidR="00987564">
        <w:t xml:space="preserve"> </w:t>
      </w:r>
      <w:r w:rsidRPr="00D878C3">
        <w:t>эстетическое развитие.</w:t>
      </w:r>
    </w:p>
    <w:p w:rsidR="00D878C3" w:rsidRPr="00D878C3" w:rsidRDefault="00D878C3" w:rsidP="00987564">
      <w:pPr>
        <w:spacing w:line="360" w:lineRule="auto"/>
        <w:ind w:firstLine="708"/>
        <w:jc w:val="both"/>
      </w:pPr>
      <w:r w:rsidRPr="00D878C3">
        <w:t>Коррекционно-развивающая психолого-педагогическая работа</w:t>
      </w:r>
      <w:r w:rsidR="00987564">
        <w:t xml:space="preserve"> </w:t>
      </w:r>
      <w:r w:rsidRPr="00D878C3">
        <w:t xml:space="preserve">направлена </w:t>
      </w:r>
      <w:proofErr w:type="gramStart"/>
      <w:r w:rsidRPr="00D878C3">
        <w:t>на</w:t>
      </w:r>
      <w:proofErr w:type="gramEnd"/>
      <w:r w:rsidRPr="00D878C3">
        <w:t>:</w:t>
      </w:r>
    </w:p>
    <w:p w:rsidR="00D878C3" w:rsidRPr="00D878C3" w:rsidRDefault="00D878C3" w:rsidP="00D878C3">
      <w:pPr>
        <w:spacing w:line="360" w:lineRule="auto"/>
        <w:jc w:val="both"/>
      </w:pPr>
      <w:r w:rsidRPr="00D878C3">
        <w:t>1) преодоление нарушений развития различных категорий детей с ОВЗ, оказание им квалифицированной помощи в освоении Программы;</w:t>
      </w:r>
    </w:p>
    <w:p w:rsidR="00D878C3" w:rsidRPr="00D878C3" w:rsidRDefault="00D878C3" w:rsidP="00D878C3">
      <w:pPr>
        <w:spacing w:line="360" w:lineRule="auto"/>
        <w:jc w:val="both"/>
      </w:pPr>
      <w:r w:rsidRPr="00D878C3">
        <w:t>2) разностороннее развитие детей с ОВЗ</w:t>
      </w:r>
      <w:r w:rsidR="00987564">
        <w:t xml:space="preserve"> </w:t>
      </w:r>
      <w:r w:rsidRPr="00D878C3">
        <w:t>с учетом их возрастных и индивидуальных особенностей и особых образователь</w:t>
      </w:r>
    </w:p>
    <w:p w:rsidR="00D878C3" w:rsidRPr="00D878C3" w:rsidRDefault="00D878C3" w:rsidP="00D878C3">
      <w:pPr>
        <w:spacing w:line="360" w:lineRule="auto"/>
        <w:jc w:val="both"/>
      </w:pPr>
      <w:r w:rsidRPr="00D878C3">
        <w:t>потребностей, социальной адаптации.</w:t>
      </w:r>
    </w:p>
    <w:p w:rsidR="00A82FB0" w:rsidRDefault="00A82FB0" w:rsidP="00987564">
      <w:pPr>
        <w:spacing w:line="360" w:lineRule="auto"/>
        <w:ind w:firstLine="708"/>
        <w:jc w:val="both"/>
      </w:pPr>
      <w:r>
        <w:t>Содержание части, формируемой участниками образовательных отношений, обеспечивается:</w:t>
      </w:r>
    </w:p>
    <w:p w:rsidR="00B05CBA" w:rsidRDefault="00B05CBA" w:rsidP="0067756F">
      <w:pPr>
        <w:pStyle w:val="af2"/>
        <w:numPr>
          <w:ilvl w:val="0"/>
          <w:numId w:val="25"/>
        </w:numPr>
        <w:spacing w:after="0" w:line="360" w:lineRule="auto"/>
        <w:ind w:left="1423" w:hanging="357"/>
        <w:jc w:val="both"/>
        <w:rPr>
          <w:rFonts w:ascii="Times New Roman" w:hAnsi="Times New Roman"/>
          <w:sz w:val="24"/>
          <w:szCs w:val="24"/>
        </w:rPr>
      </w:pPr>
      <w:r w:rsidRPr="00B05CBA">
        <w:rPr>
          <w:rFonts w:ascii="Times New Roman" w:hAnsi="Times New Roman"/>
          <w:sz w:val="24"/>
          <w:szCs w:val="24"/>
        </w:rPr>
        <w:t xml:space="preserve">Парциальная </w:t>
      </w:r>
      <w:r w:rsidR="00A82FB0" w:rsidRPr="00B05CBA">
        <w:rPr>
          <w:rFonts w:ascii="Times New Roman" w:hAnsi="Times New Roman"/>
          <w:sz w:val="24"/>
          <w:szCs w:val="24"/>
        </w:rPr>
        <w:t xml:space="preserve">программа </w:t>
      </w:r>
      <w:r w:rsidR="00AC1698" w:rsidRPr="00B05CBA">
        <w:rPr>
          <w:rFonts w:ascii="Times New Roman" w:hAnsi="Times New Roman"/>
          <w:sz w:val="24"/>
          <w:szCs w:val="24"/>
        </w:rPr>
        <w:t xml:space="preserve">по духовно-нравственному воспитанию детей младшего </w:t>
      </w:r>
      <w:r>
        <w:rPr>
          <w:rFonts w:ascii="Times New Roman" w:hAnsi="Times New Roman"/>
          <w:sz w:val="24"/>
          <w:szCs w:val="24"/>
        </w:rPr>
        <w:t>и старшего дошкольного возраста;</w:t>
      </w:r>
    </w:p>
    <w:p w:rsidR="00AC1698" w:rsidRPr="00B05CBA" w:rsidRDefault="00B05CBA" w:rsidP="0067756F">
      <w:pPr>
        <w:pStyle w:val="af2"/>
        <w:numPr>
          <w:ilvl w:val="0"/>
          <w:numId w:val="25"/>
        </w:numPr>
        <w:spacing w:after="0" w:line="360" w:lineRule="auto"/>
        <w:ind w:left="1423" w:hanging="357"/>
        <w:jc w:val="both"/>
        <w:rPr>
          <w:rFonts w:ascii="Times New Roman" w:hAnsi="Times New Roman"/>
          <w:sz w:val="24"/>
          <w:szCs w:val="24"/>
        </w:rPr>
      </w:pPr>
      <w:r>
        <w:rPr>
          <w:rFonts w:ascii="Times New Roman" w:hAnsi="Times New Roman"/>
          <w:sz w:val="24"/>
          <w:szCs w:val="24"/>
        </w:rPr>
        <w:t>Парциальная</w:t>
      </w:r>
      <w:r w:rsidR="00AC1698" w:rsidRPr="00B05CBA">
        <w:rPr>
          <w:rFonts w:ascii="Times New Roman" w:hAnsi="Times New Roman"/>
          <w:sz w:val="24"/>
          <w:szCs w:val="24"/>
        </w:rPr>
        <w:t xml:space="preserve"> программа </w:t>
      </w:r>
      <w:r w:rsidRPr="00B05CBA">
        <w:rPr>
          <w:rFonts w:ascii="Times New Roman" w:hAnsi="Times New Roman"/>
          <w:sz w:val="24"/>
          <w:szCs w:val="24"/>
        </w:rPr>
        <w:t xml:space="preserve">«Сибирские поделки» </w:t>
      </w:r>
      <w:r w:rsidR="00AC1698" w:rsidRPr="00B05CBA">
        <w:rPr>
          <w:rFonts w:ascii="Times New Roman" w:hAnsi="Times New Roman"/>
          <w:sz w:val="24"/>
          <w:szCs w:val="24"/>
        </w:rPr>
        <w:t xml:space="preserve">по конструированию из природного и бросового материала </w:t>
      </w:r>
      <w:r>
        <w:rPr>
          <w:rFonts w:ascii="Times New Roman" w:hAnsi="Times New Roman"/>
          <w:sz w:val="24"/>
          <w:szCs w:val="24"/>
        </w:rPr>
        <w:t xml:space="preserve">для </w:t>
      </w:r>
      <w:r w:rsidR="00AC1698" w:rsidRPr="00B05CBA">
        <w:rPr>
          <w:rFonts w:ascii="Times New Roman" w:hAnsi="Times New Roman"/>
          <w:sz w:val="24"/>
          <w:szCs w:val="24"/>
        </w:rPr>
        <w:t>детей младшего и старшего дошкольного возраста;</w:t>
      </w:r>
    </w:p>
    <w:p w:rsidR="007E6986" w:rsidRPr="007E6986" w:rsidRDefault="00E65CA5" w:rsidP="007E6986">
      <w:pPr>
        <w:spacing w:line="360" w:lineRule="auto"/>
        <w:jc w:val="center"/>
        <w:rPr>
          <w:b/>
        </w:rPr>
      </w:pPr>
      <w:r>
        <w:rPr>
          <w:b/>
        </w:rPr>
        <w:t>С</w:t>
      </w:r>
      <w:r w:rsidR="007E6986" w:rsidRPr="007E6986">
        <w:rPr>
          <w:b/>
        </w:rPr>
        <w:t>труктура групп с учетом возрастных и индивидуальных особенностей</w:t>
      </w:r>
    </w:p>
    <w:p w:rsidR="007E6986" w:rsidRPr="007E6986" w:rsidRDefault="007E6986" w:rsidP="007E6986">
      <w:pPr>
        <w:spacing w:line="360" w:lineRule="auto"/>
        <w:jc w:val="center"/>
      </w:pPr>
      <w:r w:rsidRPr="007E6986">
        <w:rPr>
          <w:b/>
        </w:rPr>
        <w:t>контингента воспитанников</w:t>
      </w:r>
      <w:r w:rsidRPr="007E6986">
        <w:t>,</w:t>
      </w:r>
      <w:r>
        <w:t xml:space="preserve"> </w:t>
      </w:r>
      <w:r w:rsidRPr="007E6986">
        <w:t>на которых ориентирована Программа</w:t>
      </w:r>
    </w:p>
    <w:p w:rsidR="007E6986" w:rsidRPr="007E6986" w:rsidRDefault="007E6986" w:rsidP="007E6986">
      <w:pPr>
        <w:spacing w:line="360" w:lineRule="auto"/>
      </w:pPr>
      <w:r w:rsidRPr="007E6986">
        <w:t>Группы общеразвивающей направленности:</w:t>
      </w:r>
    </w:p>
    <w:p w:rsidR="007E6986" w:rsidRDefault="007E6986" w:rsidP="007E6986">
      <w:pPr>
        <w:spacing w:line="360" w:lineRule="auto"/>
      </w:pPr>
      <w:r w:rsidRPr="007E6986">
        <w:t>-</w:t>
      </w:r>
      <w:r>
        <w:t xml:space="preserve"> </w:t>
      </w:r>
      <w:r w:rsidRPr="007E6986">
        <w:t>дети раннего возраста от 1,5 до 3 лет;</w:t>
      </w:r>
    </w:p>
    <w:p w:rsidR="007E6986" w:rsidRPr="007E6986" w:rsidRDefault="007E6986" w:rsidP="007E6986">
      <w:pPr>
        <w:spacing w:line="360" w:lineRule="auto"/>
      </w:pPr>
      <w:r>
        <w:lastRenderedPageBreak/>
        <w:t xml:space="preserve">- </w:t>
      </w:r>
      <w:r w:rsidRPr="007E6986">
        <w:t>дет</w:t>
      </w:r>
      <w:r w:rsidR="00B05CBA">
        <w:t>и дошкольного возраста от 3 до 8</w:t>
      </w:r>
      <w:r w:rsidRPr="007E6986">
        <w:t xml:space="preserve"> лет.</w:t>
      </w:r>
    </w:p>
    <w:p w:rsidR="007E6986" w:rsidRPr="007E6986" w:rsidRDefault="007E6986" w:rsidP="007E6986">
      <w:pPr>
        <w:spacing w:line="360" w:lineRule="auto"/>
      </w:pPr>
      <w:r w:rsidRPr="007E6986">
        <w:t>Группы компенсирующей направленности:</w:t>
      </w:r>
    </w:p>
    <w:p w:rsidR="007E6986" w:rsidRPr="007E6986" w:rsidRDefault="007E6986" w:rsidP="007E6986">
      <w:pPr>
        <w:spacing w:line="360" w:lineRule="auto"/>
      </w:pPr>
      <w:r w:rsidRPr="007E6986">
        <w:t>-</w:t>
      </w:r>
      <w:r>
        <w:t xml:space="preserve"> </w:t>
      </w:r>
      <w:r w:rsidRPr="007E6986">
        <w:t>дети с</w:t>
      </w:r>
      <w:r>
        <w:t xml:space="preserve"> ОВЗ (общим недоразвитием речи</w:t>
      </w:r>
      <w:r w:rsidRPr="007E6986">
        <w:t>)</w:t>
      </w:r>
      <w:r>
        <w:t xml:space="preserve"> </w:t>
      </w:r>
      <w:r w:rsidRPr="007E6986">
        <w:t xml:space="preserve">от </w:t>
      </w:r>
      <w:r>
        <w:t>5</w:t>
      </w:r>
      <w:r w:rsidRPr="007E6986">
        <w:t xml:space="preserve"> до </w:t>
      </w:r>
      <w:r>
        <w:t>6 лет – 1 группа;</w:t>
      </w:r>
    </w:p>
    <w:p w:rsidR="007E6986" w:rsidRPr="007E6986" w:rsidRDefault="007E6986" w:rsidP="007E6986">
      <w:pPr>
        <w:spacing w:line="360" w:lineRule="auto"/>
      </w:pPr>
      <w:r w:rsidRPr="007E6986">
        <w:t>-</w:t>
      </w:r>
      <w:r>
        <w:t xml:space="preserve"> </w:t>
      </w:r>
      <w:r w:rsidRPr="007E6986">
        <w:t>дети с</w:t>
      </w:r>
      <w:r>
        <w:t xml:space="preserve"> </w:t>
      </w:r>
      <w:r w:rsidRPr="007E6986">
        <w:t>ОВЗ (</w:t>
      </w:r>
      <w:r>
        <w:t>общим недоразвитием речи</w:t>
      </w:r>
      <w:r w:rsidRPr="007E6986">
        <w:t>)</w:t>
      </w:r>
      <w:r>
        <w:t xml:space="preserve"> </w:t>
      </w:r>
      <w:r w:rsidRPr="007E6986">
        <w:t>от</w:t>
      </w:r>
      <w:r>
        <w:t xml:space="preserve"> 6 до </w:t>
      </w:r>
      <w:r w:rsidR="00B05CBA">
        <w:t xml:space="preserve">8 </w:t>
      </w:r>
      <w:r>
        <w:t>лет – 2 группы.</w:t>
      </w:r>
    </w:p>
    <w:p w:rsidR="00555ED6" w:rsidRPr="0048368B" w:rsidRDefault="00AC1698" w:rsidP="0048368B">
      <w:pPr>
        <w:widowControl w:val="0"/>
        <w:shd w:val="clear" w:color="auto" w:fill="FFFFFF"/>
        <w:tabs>
          <w:tab w:val="right" w:pos="14851"/>
        </w:tabs>
        <w:autoSpaceDE w:val="0"/>
        <w:autoSpaceDN w:val="0"/>
        <w:adjustRightInd w:val="0"/>
        <w:spacing w:line="360" w:lineRule="auto"/>
        <w:jc w:val="both"/>
      </w:pPr>
      <w:r>
        <w:t xml:space="preserve">     </w:t>
      </w:r>
    </w:p>
    <w:p w:rsidR="00E62CE7" w:rsidRPr="002C5A14" w:rsidRDefault="00555ED6" w:rsidP="007E6986">
      <w:pPr>
        <w:pStyle w:val="msonormalbullet2gif"/>
        <w:spacing w:before="0" w:beforeAutospacing="0" w:after="0" w:afterAutospacing="0" w:line="360" w:lineRule="auto"/>
        <w:ind w:firstLine="567"/>
        <w:contextualSpacing/>
        <w:jc w:val="both"/>
        <w:rPr>
          <w:b/>
          <w:bCs/>
        </w:rPr>
      </w:pPr>
      <w:r w:rsidRPr="0048368B">
        <w:t xml:space="preserve">   </w:t>
      </w:r>
      <w:r w:rsidR="00421391" w:rsidRPr="0048368B">
        <w:t xml:space="preserve">  </w:t>
      </w:r>
      <w:r w:rsidR="007E6986">
        <w:t>В</w:t>
      </w:r>
      <w:r w:rsidR="007E6986">
        <w:rPr>
          <w:b/>
          <w:bCs/>
        </w:rPr>
        <w:t>заимодействие</w:t>
      </w:r>
      <w:r w:rsidR="00E62CE7" w:rsidRPr="00DE4905">
        <w:rPr>
          <w:b/>
          <w:bCs/>
        </w:rPr>
        <w:t xml:space="preserve"> с родителями</w:t>
      </w:r>
      <w:r w:rsidR="00E62CE7">
        <w:rPr>
          <w:b/>
          <w:bCs/>
        </w:rPr>
        <w:t xml:space="preserve"> </w:t>
      </w:r>
      <w:r w:rsidR="00E62CE7" w:rsidRPr="002C5A14">
        <w:rPr>
          <w:b/>
          <w:bCs/>
        </w:rPr>
        <w:t>(законными представителями)</w:t>
      </w:r>
    </w:p>
    <w:p w:rsidR="00E62CE7" w:rsidRPr="00DE4905" w:rsidRDefault="00E62CE7" w:rsidP="00E62CE7">
      <w:pPr>
        <w:tabs>
          <w:tab w:val="left" w:pos="567"/>
        </w:tabs>
        <w:spacing w:line="360" w:lineRule="auto"/>
        <w:ind w:firstLine="567"/>
        <w:jc w:val="both"/>
      </w:pPr>
      <w:r w:rsidRPr="00DE4905">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w:t>
      </w:r>
      <w:r w:rsidR="007E6986">
        <w:t>и ДОУ</w:t>
      </w:r>
      <w:r w:rsidRPr="00DE4905">
        <w:t>, реализующим</w:t>
      </w:r>
      <w:r w:rsidR="007E6986">
        <w:t>и</w:t>
      </w:r>
      <w:r w:rsidRPr="00DE4905">
        <w:t xml:space="preserve"> образо</w:t>
      </w:r>
      <w:r>
        <w:t>вательную программу</w:t>
      </w:r>
      <w:r w:rsidRPr="00DE4905">
        <w:t xml:space="preserve"> дош</w:t>
      </w:r>
      <w:r w:rsidR="007E6986">
        <w:t>кольного образования,</w:t>
      </w:r>
      <w:r w:rsidRPr="00DE4905">
        <w:t xml:space="preserve"> учитыва</w:t>
      </w:r>
      <w:r w:rsidR="007E6986">
        <w:t>ются</w:t>
      </w:r>
      <w:r w:rsidRPr="00DE4905">
        <w:t xml:space="preserve"> такие факторы, как условия жизни в семье, состав семьи, ее ценности и традиции, а также уважать и признавать способности и достижения родителе</w:t>
      </w:r>
      <w:proofErr w:type="gramStart"/>
      <w:r w:rsidRPr="00DE4905">
        <w:t>й</w:t>
      </w:r>
      <w:r w:rsidRPr="002C5A14">
        <w:t>(</w:t>
      </w:r>
      <w:proofErr w:type="gramEnd"/>
      <w:r w:rsidRPr="002C5A14">
        <w:t>законных представителей)</w:t>
      </w:r>
      <w:r w:rsidRPr="00DE4905">
        <w:t xml:space="preserve"> в деле воспитания и развития их детей. </w:t>
      </w:r>
    </w:p>
    <w:p w:rsidR="007E6986" w:rsidRPr="00DE4905" w:rsidRDefault="00E62CE7" w:rsidP="007E6986">
      <w:pPr>
        <w:tabs>
          <w:tab w:val="left" w:pos="567"/>
        </w:tabs>
        <w:spacing w:line="360" w:lineRule="auto"/>
        <w:ind w:firstLine="567"/>
        <w:jc w:val="both"/>
      </w:pPr>
      <w:r w:rsidRPr="00DE4905">
        <w:t xml:space="preserve">Тесное сотрудничество с семьей делает успешной работу </w:t>
      </w:r>
      <w:r>
        <w:t>ДОУ</w:t>
      </w:r>
      <w:r w:rsidRPr="00DE4905">
        <w:t>.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w:t>
      </w:r>
      <w:proofErr w:type="gramStart"/>
      <w:r w:rsidRPr="00DE4905">
        <w:t>и</w:t>
      </w:r>
      <w:r w:rsidRPr="002C5A14">
        <w:t>(</w:t>
      </w:r>
      <w:proofErr w:type="gramEnd"/>
      <w:r w:rsidRPr="002C5A14">
        <w:t>законными представителями)</w:t>
      </w:r>
      <w:r w:rsidRPr="00DE4905">
        <w:t xml:space="preserve"> и воспитателями, т</w:t>
      </w:r>
      <w:r>
        <w:t>о</w:t>
      </w:r>
      <w:r w:rsidRPr="00DE4905">
        <w:t xml:space="preserve"> е</w:t>
      </w:r>
      <w:r>
        <w:t>сть</w:t>
      </w:r>
      <w:r w:rsidRPr="00DE4905">
        <w:t xml:space="preserve"> для открытого, доверительного и интенсивного сотрудничества обеих сторон в общем деле образования и воспитания детей.</w:t>
      </w:r>
      <w:r>
        <w:t xml:space="preserve"> </w:t>
      </w:r>
      <w:r w:rsidRPr="00DE4905">
        <w:t xml:space="preserve">Взаимодействие с семьей в духе партнерства в деле образования и воспитания детей является предпосылкой для обеспечения </w:t>
      </w:r>
      <w:r>
        <w:t xml:space="preserve">их </w:t>
      </w:r>
      <w:r w:rsidRPr="00DE4905">
        <w:t>полноценного развития</w:t>
      </w:r>
      <w:r>
        <w:t xml:space="preserve">. </w:t>
      </w:r>
      <w:r w:rsidRPr="00DE4905">
        <w:t>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w:t>
      </w:r>
      <w:r>
        <w:t xml:space="preserve"> и педагогический коллектив</w:t>
      </w:r>
      <w:r w:rsidRPr="00DE4905">
        <w:t xml:space="preserve"> равноправ</w:t>
      </w:r>
      <w:r>
        <w:t>е</w:t>
      </w:r>
      <w:r w:rsidRPr="00DE4905">
        <w:t xml:space="preserve">н, преследуют одни и те же цели и сотрудничают для </w:t>
      </w:r>
      <w:r>
        <w:t>их достижения</w:t>
      </w:r>
      <w:r w:rsidRPr="00DE4905">
        <w:t xml:space="preserve">. 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w:t>
      </w:r>
      <w:r w:rsidRPr="007E6986">
        <w:rPr>
          <w:b/>
        </w:rPr>
        <w:t>консультирование</w:t>
      </w:r>
      <w:r w:rsidRPr="00DE4905">
        <w:t xml:space="preserve"> родителей</w:t>
      </w:r>
      <w:r>
        <w:t xml:space="preserve"> </w:t>
      </w:r>
      <w:r w:rsidRPr="002C5A14">
        <w:t>(законных представителей)</w:t>
      </w:r>
      <w:r w:rsidRPr="00DE4905">
        <w:t xml:space="preserve"> по поводу лучшей стратегии в образовании и воспитании, согласование мер, которые могут быть пр</w:t>
      </w:r>
      <w:r>
        <w:t>едприняты со стороны ДОУ</w:t>
      </w:r>
      <w:r w:rsidRPr="00DE4905">
        <w:t xml:space="preserve"> и семьи. </w:t>
      </w:r>
      <w:r w:rsidR="007E6986" w:rsidRPr="00DE4905">
        <w:t>Педагоги, в свою очередь, также должны делиться информацией с родителями</w:t>
      </w:r>
      <w:r w:rsidR="007E6986">
        <w:t xml:space="preserve"> </w:t>
      </w:r>
      <w:r w:rsidR="007E6986" w:rsidRPr="002C5A14">
        <w:t>(законны</w:t>
      </w:r>
      <w:r w:rsidR="007E6986">
        <w:t>ми</w:t>
      </w:r>
      <w:r w:rsidR="007E6986" w:rsidRPr="002C5A14">
        <w:t xml:space="preserve"> представител</w:t>
      </w:r>
      <w:r w:rsidR="007E6986">
        <w:t>ями</w:t>
      </w:r>
      <w:r w:rsidR="007E6986" w:rsidRPr="002C5A14">
        <w:t>)</w:t>
      </w:r>
      <w:r w:rsidR="007E6986" w:rsidRPr="00DE4905">
        <w:t xml:space="preserve"> о своей работе и о поведении детей в</w:t>
      </w:r>
      <w:r w:rsidR="007E6986">
        <w:t>о время пребывания в ДОУ</w:t>
      </w:r>
      <w:r w:rsidR="007E6986" w:rsidRPr="00DE4905">
        <w:t>. Родители</w:t>
      </w:r>
      <w:r w:rsidR="007E6986">
        <w:t xml:space="preserve"> </w:t>
      </w:r>
      <w:r w:rsidR="007E6986" w:rsidRPr="002C5A14">
        <w:t>(законны</w:t>
      </w:r>
      <w:r w:rsidR="007E6986">
        <w:t>е</w:t>
      </w:r>
      <w:r w:rsidR="007E6986" w:rsidRPr="002C5A14">
        <w:t xml:space="preserve"> представител</w:t>
      </w:r>
      <w:r w:rsidR="007E6986">
        <w:t>и</w:t>
      </w:r>
      <w:r w:rsidR="007E6986" w:rsidRPr="002C5A14">
        <w:t>)</w:t>
      </w:r>
      <w:r w:rsidR="007E6986" w:rsidRPr="00DE4905">
        <w:t>, как правило, хотят знать о возможностях сотрудничества, способствующег</w:t>
      </w:r>
      <w:r w:rsidR="007E6986">
        <w:t>о адаптации ребенка к ДОУ</w:t>
      </w:r>
      <w:r w:rsidR="007E6986" w:rsidRPr="00DE4905">
        <w:t xml:space="preserve">, его развитию, эффективному </w:t>
      </w:r>
      <w:r w:rsidR="007E6986" w:rsidRPr="00DE4905">
        <w:lastRenderedPageBreak/>
        <w:t xml:space="preserve">использованию предлагаемых форм образовательной работы. </w:t>
      </w:r>
      <w:r w:rsidR="007E6986">
        <w:t>В этом случае ситуативное взаимодействие</w:t>
      </w:r>
      <w:r w:rsidR="007E6986" w:rsidRPr="00DE4905">
        <w:t xml:space="preserve"> способно стать настоящим образовательным партнерством. </w:t>
      </w:r>
    </w:p>
    <w:p w:rsidR="00E62CE7" w:rsidRPr="00DE4905" w:rsidRDefault="00E62CE7" w:rsidP="00E62CE7">
      <w:pPr>
        <w:tabs>
          <w:tab w:val="left" w:pos="567"/>
        </w:tabs>
        <w:spacing w:line="360" w:lineRule="auto"/>
        <w:ind w:firstLine="567"/>
        <w:jc w:val="both"/>
      </w:pPr>
      <w:r w:rsidRPr="00DE4905">
        <w:t>Педагоги поддерживают семью в деле развития ребенка и при необходимости привлек</w:t>
      </w:r>
      <w:r>
        <w:t>ают других специалистов</w:t>
      </w:r>
      <w:r w:rsidRPr="00DE4905">
        <w:t xml:space="preserve"> (</w:t>
      </w:r>
      <w:r>
        <w:t>консультации педагога-психолога, учителя-логопеда, музыкального руководителя, инструктора по физической культуре и др.</w:t>
      </w:r>
      <w:r w:rsidRPr="00DE4905">
        <w:t>).</w:t>
      </w:r>
    </w:p>
    <w:p w:rsidR="00E62CE7" w:rsidRPr="00DE4905" w:rsidRDefault="00E62CE7" w:rsidP="00E62CE7">
      <w:pPr>
        <w:tabs>
          <w:tab w:val="left" w:pos="567"/>
        </w:tabs>
        <w:spacing w:line="360" w:lineRule="auto"/>
        <w:ind w:firstLine="567"/>
        <w:jc w:val="both"/>
      </w:pPr>
      <w:r>
        <w:t>Дошкольное учреждение</w:t>
      </w:r>
      <w:r w:rsidRPr="00DE4905">
        <w:t xml:space="preserve"> </w:t>
      </w:r>
      <w:r>
        <w:t xml:space="preserve">предлагает </w:t>
      </w:r>
      <w:r w:rsidRPr="00DE4905">
        <w:t>родителям</w:t>
      </w:r>
      <w:r w:rsidR="009C5EAA">
        <w:t xml:space="preserve"> </w:t>
      </w:r>
      <w:r w:rsidRPr="002C5A14">
        <w:t>(законны</w:t>
      </w:r>
      <w:r>
        <w:t>м</w:t>
      </w:r>
      <w:r w:rsidRPr="002C5A14">
        <w:t xml:space="preserve"> представител</w:t>
      </w:r>
      <w:r>
        <w:t>ям</w:t>
      </w:r>
      <w:r w:rsidRPr="002C5A14">
        <w:t>)</w:t>
      </w:r>
      <w:r w:rsidRPr="00DE4905">
        <w:t xml:space="preserve"> активно </w:t>
      </w:r>
      <w:r w:rsidRPr="00041D32">
        <w:rPr>
          <w:b/>
        </w:rPr>
        <w:t>участвовать в образовательной работе и в отдельных занятиях</w:t>
      </w:r>
      <w:r w:rsidRPr="00DE4905">
        <w:t xml:space="preserve">. Родители </w:t>
      </w:r>
      <w:r w:rsidRPr="002C5A14">
        <w:t>(законны</w:t>
      </w:r>
      <w:r>
        <w:t>е</w:t>
      </w:r>
      <w:r w:rsidRPr="002C5A14">
        <w:t xml:space="preserve"> представител</w:t>
      </w:r>
      <w:r>
        <w:t>и</w:t>
      </w:r>
      <w:r w:rsidRPr="002C5A14">
        <w:t>)</w:t>
      </w:r>
      <w:r w:rsidR="009C5EAA">
        <w:t xml:space="preserve"> </w:t>
      </w:r>
      <w:r>
        <w:t>могут привнести в жизнь ДОУ</w:t>
      </w:r>
      <w:r w:rsidRPr="00DE4905">
        <w:t xml:space="preserve"> свои особые умения</w:t>
      </w:r>
      <w:r>
        <w:t>,</w:t>
      </w:r>
      <w:r w:rsidRPr="00DE4905">
        <w:t xml:space="preserve">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EA7DA4" w:rsidRDefault="00E62CE7" w:rsidP="00041D32">
      <w:pPr>
        <w:tabs>
          <w:tab w:val="left" w:pos="567"/>
        </w:tabs>
        <w:spacing w:line="360" w:lineRule="auto"/>
        <w:ind w:firstLine="567"/>
        <w:jc w:val="both"/>
        <w:rPr>
          <w:b/>
          <w:sz w:val="28"/>
          <w:szCs w:val="28"/>
        </w:rPr>
      </w:pPr>
      <w:r w:rsidRPr="00DE4905">
        <w:t>Разнообразные возможности для привлечения родителе</w:t>
      </w:r>
      <w:proofErr w:type="gramStart"/>
      <w:r w:rsidRPr="00DE4905">
        <w:t>й</w:t>
      </w:r>
      <w:r w:rsidRPr="002C5A14">
        <w:t>(</w:t>
      </w:r>
      <w:proofErr w:type="gramEnd"/>
      <w:r w:rsidRPr="002C5A14">
        <w:t>законных представителей)</w:t>
      </w:r>
      <w:r w:rsidRPr="00DE4905">
        <w:t xml:space="preserve"> предоставляет </w:t>
      </w:r>
      <w:r w:rsidRPr="00041D32">
        <w:rPr>
          <w:b/>
        </w:rPr>
        <w:t>проектная работа</w:t>
      </w:r>
      <w:r w:rsidRPr="00DE4905">
        <w:t>. Родители</w:t>
      </w:r>
      <w:r w:rsidR="009C5EAA">
        <w:t xml:space="preserve"> </w:t>
      </w:r>
      <w:r w:rsidRPr="002C5A14">
        <w:t>(законны</w:t>
      </w:r>
      <w:r>
        <w:t>е</w:t>
      </w:r>
      <w:r w:rsidRPr="002C5A14">
        <w:t xml:space="preserve"> представител</w:t>
      </w:r>
      <w:r>
        <w:t>и</w:t>
      </w:r>
      <w:r w:rsidRPr="002C5A14">
        <w:t>)</w:t>
      </w:r>
      <w:r w:rsidRPr="00DE4905">
        <w:t xml:space="preserve"> могут принимать участие в планировании и подготовке проектов, праздников, экскурсий и т. д.</w:t>
      </w:r>
      <w:r>
        <w:t>,</w:t>
      </w:r>
      <w:r w:rsidRPr="00DE4905">
        <w:t xml:space="preserve"> могут также самостоятельно планировать родительские мероприятия и проводить</w:t>
      </w:r>
      <w:r>
        <w:t xml:space="preserve"> их своими силами. Дошкольным учреждением</w:t>
      </w:r>
      <w:r w:rsidRPr="00DE4905">
        <w:t xml:space="preserve"> поощряется обмен мнениями между родителям</w:t>
      </w:r>
      <w:proofErr w:type="gramStart"/>
      <w:r w:rsidRPr="00DE4905">
        <w:t>и</w:t>
      </w:r>
      <w:r w:rsidRPr="002C5A14">
        <w:t>(</w:t>
      </w:r>
      <w:proofErr w:type="gramEnd"/>
      <w:r w:rsidRPr="002C5A14">
        <w:t>законны</w:t>
      </w:r>
      <w:r>
        <w:t>ми</w:t>
      </w:r>
      <w:r w:rsidRPr="002C5A14">
        <w:t xml:space="preserve"> представител</w:t>
      </w:r>
      <w:r>
        <w:t>ями</w:t>
      </w:r>
      <w:r w:rsidRPr="002C5A14">
        <w:t>)</w:t>
      </w:r>
      <w:r w:rsidRPr="00DE4905">
        <w:t>, возникновение социальных сетей и семейная самопомощь.</w:t>
      </w:r>
    </w:p>
    <w:p w:rsidR="00EA7DA4" w:rsidRDefault="00EA7DA4" w:rsidP="00DE0D08">
      <w:pPr>
        <w:widowControl w:val="0"/>
        <w:shd w:val="clear" w:color="auto" w:fill="FFFFFF"/>
        <w:tabs>
          <w:tab w:val="right" w:pos="14851"/>
        </w:tabs>
        <w:autoSpaceDE w:val="0"/>
        <w:autoSpaceDN w:val="0"/>
        <w:adjustRightInd w:val="0"/>
        <w:jc w:val="right"/>
        <w:rPr>
          <w:b/>
          <w:sz w:val="28"/>
          <w:szCs w:val="28"/>
        </w:rPr>
      </w:pPr>
    </w:p>
    <w:p w:rsidR="00EA7DA4" w:rsidRDefault="00EA7DA4" w:rsidP="00DE0D08">
      <w:pPr>
        <w:widowControl w:val="0"/>
        <w:shd w:val="clear" w:color="auto" w:fill="FFFFFF"/>
        <w:tabs>
          <w:tab w:val="right" w:pos="14851"/>
        </w:tabs>
        <w:autoSpaceDE w:val="0"/>
        <w:autoSpaceDN w:val="0"/>
        <w:adjustRightInd w:val="0"/>
        <w:jc w:val="right"/>
        <w:rPr>
          <w:b/>
          <w:sz w:val="28"/>
          <w:szCs w:val="28"/>
        </w:rPr>
      </w:pPr>
    </w:p>
    <w:p w:rsidR="00EA7DA4" w:rsidRDefault="00041D32" w:rsidP="00041D32">
      <w:pPr>
        <w:widowControl w:val="0"/>
        <w:shd w:val="clear" w:color="auto" w:fill="FFFFFF"/>
        <w:tabs>
          <w:tab w:val="right" w:pos="14851"/>
        </w:tabs>
        <w:autoSpaceDE w:val="0"/>
        <w:autoSpaceDN w:val="0"/>
        <w:adjustRightInd w:val="0"/>
        <w:jc w:val="center"/>
        <w:rPr>
          <w:b/>
          <w:sz w:val="28"/>
          <w:szCs w:val="28"/>
        </w:rPr>
      </w:pPr>
      <w:r>
        <w:rPr>
          <w:b/>
          <w:noProof/>
          <w:sz w:val="28"/>
          <w:szCs w:val="28"/>
        </w:rPr>
        <w:drawing>
          <wp:inline distT="0" distB="0" distL="0" distR="0" wp14:anchorId="5A636E4A" wp14:editId="338AF82E">
            <wp:extent cx="5438775" cy="3683767"/>
            <wp:effectExtent l="19050" t="19050" r="9525" b="12065"/>
            <wp:docPr id="2" name="Рисунок 2" descr="C:\Users\МДОУ №16\Desktop\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ДОУ №16\Desktop\3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50548" cy="3691741"/>
                    </a:xfrm>
                    <a:prstGeom prst="rect">
                      <a:avLst/>
                    </a:prstGeom>
                    <a:noFill/>
                    <a:ln>
                      <a:solidFill>
                        <a:schemeClr val="tx1"/>
                      </a:solidFill>
                    </a:ln>
                  </pic:spPr>
                </pic:pic>
              </a:graphicData>
            </a:graphic>
          </wp:inline>
        </w:drawing>
      </w:r>
    </w:p>
    <w:p w:rsidR="009D4E7C" w:rsidRDefault="009D4E7C" w:rsidP="00DE0D08">
      <w:pPr>
        <w:widowControl w:val="0"/>
        <w:shd w:val="clear" w:color="auto" w:fill="FFFFFF"/>
        <w:tabs>
          <w:tab w:val="right" w:pos="14851"/>
        </w:tabs>
        <w:autoSpaceDE w:val="0"/>
        <w:autoSpaceDN w:val="0"/>
        <w:adjustRightInd w:val="0"/>
        <w:jc w:val="right"/>
        <w:rPr>
          <w:b/>
          <w:sz w:val="28"/>
          <w:szCs w:val="28"/>
        </w:rPr>
        <w:sectPr w:rsidR="009D4E7C" w:rsidSect="00A22F39">
          <w:footerReference w:type="default" r:id="rId15"/>
          <w:pgSz w:w="11906" w:h="16838"/>
          <w:pgMar w:top="1701" w:right="1134" w:bottom="851" w:left="1134" w:header="709" w:footer="709" w:gutter="0"/>
          <w:cols w:space="708"/>
          <w:titlePg/>
          <w:docGrid w:linePitch="360"/>
        </w:sectPr>
      </w:pPr>
    </w:p>
    <w:p w:rsidR="00F86BC1" w:rsidRDefault="00F86BC1" w:rsidP="00435F5B">
      <w:pPr>
        <w:pStyle w:val="Style6"/>
        <w:widowControl/>
        <w:spacing w:line="360" w:lineRule="auto"/>
        <w:jc w:val="both"/>
        <w:rPr>
          <w:b/>
          <w:bCs/>
          <w:color w:val="008000"/>
          <w:spacing w:val="-9"/>
          <w:position w:val="10"/>
          <w:sz w:val="28"/>
          <w:szCs w:val="28"/>
        </w:rPr>
      </w:pPr>
    </w:p>
    <w:sectPr w:rsidR="00F86BC1" w:rsidSect="00435F5B">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07E" w:rsidRDefault="00D8107E" w:rsidP="00AF1158">
      <w:r>
        <w:separator/>
      </w:r>
    </w:p>
  </w:endnote>
  <w:endnote w:type="continuationSeparator" w:id="0">
    <w:p w:rsidR="00D8107E" w:rsidRDefault="00D8107E" w:rsidP="00AF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251024"/>
      <w:docPartObj>
        <w:docPartGallery w:val="Page Numbers (Bottom of Page)"/>
        <w:docPartUnique/>
      </w:docPartObj>
    </w:sdtPr>
    <w:sdtContent>
      <w:p w:rsidR="001C4C4E" w:rsidRDefault="001C4C4E">
        <w:pPr>
          <w:pStyle w:val="af0"/>
          <w:jc w:val="center"/>
        </w:pPr>
        <w:r>
          <w:fldChar w:fldCharType="begin"/>
        </w:r>
        <w:r>
          <w:instrText>PAGE   \* MERGEFORMAT</w:instrText>
        </w:r>
        <w:r>
          <w:fldChar w:fldCharType="separate"/>
        </w:r>
        <w:r w:rsidR="00084B8E">
          <w:rPr>
            <w:noProof/>
          </w:rPr>
          <w:t>41</w:t>
        </w:r>
        <w:r>
          <w:fldChar w:fldCharType="end"/>
        </w:r>
      </w:p>
    </w:sdtContent>
  </w:sdt>
  <w:p w:rsidR="001C4C4E" w:rsidRDefault="001C4C4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07E" w:rsidRDefault="00D8107E" w:rsidP="00AF1158">
      <w:r>
        <w:separator/>
      </w:r>
    </w:p>
  </w:footnote>
  <w:footnote w:type="continuationSeparator" w:id="0">
    <w:p w:rsidR="00D8107E" w:rsidRDefault="00D8107E" w:rsidP="00AF11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2C2C48"/>
    <w:lvl w:ilvl="0">
      <w:numFmt w:val="bullet"/>
      <w:lvlText w:val="*"/>
      <w:lvlJc w:val="left"/>
    </w:lvl>
  </w:abstractNum>
  <w:abstractNum w:abstractNumId="1">
    <w:nsid w:val="00000001"/>
    <w:multiLevelType w:val="multilevel"/>
    <w:tmpl w:val="496628EE"/>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8"/>
        <w:szCs w:val="28"/>
        <w:u w:val="none"/>
      </w:rPr>
    </w:lvl>
    <w:lvl w:ilvl="2">
      <w:start w:val="1"/>
      <w:numFmt w:val="decimal"/>
      <w:lvlText w:val="%2."/>
      <w:lvlJc w:val="left"/>
      <w:rPr>
        <w:b w:val="0"/>
        <w:bCs w:val="0"/>
        <w:i w:val="0"/>
        <w:iCs w:val="0"/>
        <w:smallCaps w:val="0"/>
        <w:strike w:val="0"/>
        <w:color w:val="000000"/>
        <w:spacing w:val="0"/>
        <w:w w:val="100"/>
        <w:position w:val="0"/>
        <w:sz w:val="23"/>
        <w:szCs w:val="23"/>
        <w:u w:val="none"/>
      </w:rPr>
    </w:lvl>
    <w:lvl w:ilvl="3">
      <w:start w:val="1"/>
      <w:numFmt w:val="decimal"/>
      <w:lvlText w:val="%2."/>
      <w:lvlJc w:val="left"/>
      <w:rPr>
        <w:b w:val="0"/>
        <w:bCs w:val="0"/>
        <w:i w:val="0"/>
        <w:iCs w:val="0"/>
        <w:smallCaps w:val="0"/>
        <w:strike w:val="0"/>
        <w:color w:val="000000"/>
        <w:spacing w:val="0"/>
        <w:w w:val="100"/>
        <w:position w:val="0"/>
        <w:sz w:val="23"/>
        <w:szCs w:val="23"/>
        <w:u w:val="none"/>
      </w:rPr>
    </w:lvl>
    <w:lvl w:ilvl="4">
      <w:start w:val="1"/>
      <w:numFmt w:val="decimal"/>
      <w:lvlText w:val="%2."/>
      <w:lvlJc w:val="left"/>
      <w:rPr>
        <w:b w:val="0"/>
        <w:bCs w:val="0"/>
        <w:i w:val="0"/>
        <w:iCs w:val="0"/>
        <w:smallCaps w:val="0"/>
        <w:strike w:val="0"/>
        <w:color w:val="000000"/>
        <w:spacing w:val="0"/>
        <w:w w:val="100"/>
        <w:position w:val="0"/>
        <w:sz w:val="23"/>
        <w:szCs w:val="23"/>
        <w:u w:val="none"/>
      </w:rPr>
    </w:lvl>
    <w:lvl w:ilvl="5">
      <w:start w:val="1"/>
      <w:numFmt w:val="decimal"/>
      <w:lvlText w:val="%2."/>
      <w:lvlJc w:val="left"/>
      <w:rPr>
        <w:b w:val="0"/>
        <w:bCs w:val="0"/>
        <w:i w:val="0"/>
        <w:iCs w:val="0"/>
        <w:smallCaps w:val="0"/>
        <w:strike w:val="0"/>
        <w:color w:val="000000"/>
        <w:spacing w:val="0"/>
        <w:w w:val="100"/>
        <w:position w:val="0"/>
        <w:sz w:val="23"/>
        <w:szCs w:val="23"/>
        <w:u w:val="none"/>
      </w:rPr>
    </w:lvl>
    <w:lvl w:ilvl="6">
      <w:start w:val="1"/>
      <w:numFmt w:val="decimal"/>
      <w:lvlText w:val="%2."/>
      <w:lvlJc w:val="left"/>
      <w:rPr>
        <w:b w:val="0"/>
        <w:bCs w:val="0"/>
        <w:i w:val="0"/>
        <w:iCs w:val="0"/>
        <w:smallCaps w:val="0"/>
        <w:strike w:val="0"/>
        <w:color w:val="000000"/>
        <w:spacing w:val="0"/>
        <w:w w:val="100"/>
        <w:position w:val="0"/>
        <w:sz w:val="23"/>
        <w:szCs w:val="23"/>
        <w:u w:val="none"/>
      </w:rPr>
    </w:lvl>
    <w:lvl w:ilvl="7">
      <w:start w:val="1"/>
      <w:numFmt w:val="decimal"/>
      <w:lvlText w:val="%2."/>
      <w:lvlJc w:val="left"/>
      <w:rPr>
        <w:b w:val="0"/>
        <w:bCs w:val="0"/>
        <w:i w:val="0"/>
        <w:iCs w:val="0"/>
        <w:smallCaps w:val="0"/>
        <w:strike w:val="0"/>
        <w:color w:val="000000"/>
        <w:spacing w:val="0"/>
        <w:w w:val="100"/>
        <w:position w:val="0"/>
        <w:sz w:val="23"/>
        <w:szCs w:val="23"/>
        <w:u w:val="none"/>
      </w:rPr>
    </w:lvl>
    <w:lvl w:ilvl="8">
      <w:start w:val="1"/>
      <w:numFmt w:val="decimal"/>
      <w:lvlText w:val="%2."/>
      <w:lvlJc w:val="left"/>
      <w:rPr>
        <w:b w:val="0"/>
        <w:bCs w:val="0"/>
        <w:i w:val="0"/>
        <w:iCs w:val="0"/>
        <w:smallCaps w:val="0"/>
        <w:strike w:val="0"/>
        <w:color w:val="000000"/>
        <w:spacing w:val="0"/>
        <w:w w:val="100"/>
        <w:position w:val="0"/>
        <w:sz w:val="23"/>
        <w:szCs w:val="23"/>
        <w:u w:val="none"/>
      </w:rPr>
    </w:lvl>
  </w:abstractNum>
  <w:abstractNum w:abstractNumId="2">
    <w:nsid w:val="00000002"/>
    <w:multiLevelType w:val="singleLevel"/>
    <w:tmpl w:val="00000002"/>
    <w:name w:val="WW8Num2"/>
    <w:lvl w:ilvl="0">
      <w:start w:val="3"/>
      <w:numFmt w:val="decimal"/>
      <w:lvlText w:val="%1."/>
      <w:lvlJc w:val="left"/>
      <w:pPr>
        <w:tabs>
          <w:tab w:val="num" w:pos="900"/>
        </w:tabs>
        <w:ind w:left="900" w:hanging="360"/>
      </w:pPr>
    </w:lvl>
  </w:abstractNum>
  <w:abstractNum w:abstractNumId="3">
    <w:nsid w:val="00000004"/>
    <w:multiLevelType w:val="singleLevel"/>
    <w:tmpl w:val="00000004"/>
    <w:name w:val="WW8Num7"/>
    <w:lvl w:ilvl="0">
      <w:start w:val="1"/>
      <w:numFmt w:val="bullet"/>
      <w:lvlText w:val=""/>
      <w:lvlJc w:val="left"/>
      <w:pPr>
        <w:tabs>
          <w:tab w:val="num" w:pos="720"/>
        </w:tabs>
        <w:ind w:left="720" w:hanging="360"/>
      </w:pPr>
      <w:rPr>
        <w:rFonts w:ascii="Symbol" w:hAnsi="Symbol"/>
      </w:rPr>
    </w:lvl>
  </w:abstractNum>
  <w:abstractNum w:abstractNumId="4">
    <w:nsid w:val="00000007"/>
    <w:multiLevelType w:val="singleLevel"/>
    <w:tmpl w:val="00000007"/>
    <w:name w:val="WW8Num14"/>
    <w:lvl w:ilvl="0">
      <w:start w:val="1"/>
      <w:numFmt w:val="bullet"/>
      <w:lvlText w:val=""/>
      <w:lvlJc w:val="left"/>
      <w:pPr>
        <w:tabs>
          <w:tab w:val="num" w:pos="1485"/>
        </w:tabs>
        <w:ind w:left="1485" w:hanging="360"/>
      </w:pPr>
      <w:rPr>
        <w:rFonts w:ascii="Wingdings" w:hAnsi="Wingdings"/>
      </w:rPr>
    </w:lvl>
  </w:abstractNum>
  <w:abstractNum w:abstractNumId="5">
    <w:nsid w:val="00000009"/>
    <w:multiLevelType w:val="singleLevel"/>
    <w:tmpl w:val="00000009"/>
    <w:name w:val="WW8Num16"/>
    <w:lvl w:ilvl="0">
      <w:start w:val="1"/>
      <w:numFmt w:val="bullet"/>
      <w:lvlText w:val=""/>
      <w:lvlJc w:val="left"/>
      <w:pPr>
        <w:tabs>
          <w:tab w:val="num" w:pos="357"/>
        </w:tabs>
        <w:ind w:left="357" w:hanging="357"/>
      </w:pPr>
      <w:rPr>
        <w:rFonts w:ascii="Symbol" w:hAnsi="Symbol"/>
      </w:rPr>
    </w:lvl>
  </w:abstractNum>
  <w:abstractNum w:abstractNumId="6">
    <w:nsid w:val="0000000A"/>
    <w:multiLevelType w:val="multilevel"/>
    <w:tmpl w:val="0000000A"/>
    <w:name w:val="WW8Num1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1B3C41"/>
    <w:multiLevelType w:val="hybridMultilevel"/>
    <w:tmpl w:val="18EEA72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0A275D8"/>
    <w:multiLevelType w:val="hybridMultilevel"/>
    <w:tmpl w:val="760AEEF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9">
    <w:nsid w:val="031D1432"/>
    <w:multiLevelType w:val="hybridMultilevel"/>
    <w:tmpl w:val="4886D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3C66426"/>
    <w:multiLevelType w:val="hybridMultilevel"/>
    <w:tmpl w:val="9A5C39F0"/>
    <w:lvl w:ilvl="0" w:tplc="AE80F7C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3C84C8C"/>
    <w:multiLevelType w:val="hybridMultilevel"/>
    <w:tmpl w:val="2E445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4170FF7"/>
    <w:multiLevelType w:val="hybridMultilevel"/>
    <w:tmpl w:val="46EC3F16"/>
    <w:lvl w:ilvl="0" w:tplc="0EFC2700">
      <w:start w:val="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44160EA"/>
    <w:multiLevelType w:val="multilevel"/>
    <w:tmpl w:val="7B62C06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45310FD"/>
    <w:multiLevelType w:val="multilevel"/>
    <w:tmpl w:val="D5EECA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05B63A68"/>
    <w:multiLevelType w:val="hybridMultilevel"/>
    <w:tmpl w:val="5EB00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5DC005C"/>
    <w:multiLevelType w:val="hybridMultilevel"/>
    <w:tmpl w:val="DD4AE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8083F8B"/>
    <w:multiLevelType w:val="hybridMultilevel"/>
    <w:tmpl w:val="586C858C"/>
    <w:lvl w:ilvl="0" w:tplc="D8B097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0B6F56E5"/>
    <w:multiLevelType w:val="hybridMultilevel"/>
    <w:tmpl w:val="B3D80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BE05107"/>
    <w:multiLevelType w:val="hybridMultilevel"/>
    <w:tmpl w:val="213A2470"/>
    <w:lvl w:ilvl="0" w:tplc="3B3A9EA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D7915E4"/>
    <w:multiLevelType w:val="multilevel"/>
    <w:tmpl w:val="AA087E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0E452044"/>
    <w:multiLevelType w:val="multilevel"/>
    <w:tmpl w:val="7D2440A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ind w:left="360" w:hanging="360"/>
      </w:pPr>
      <w:rPr>
        <w:rFonts w:hint="default"/>
      </w:rPr>
    </w:lvl>
    <w:lvl w:ilvl="2">
      <w:start w:val="1"/>
      <w:numFmt w:val="decimal"/>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0FE60BA3"/>
    <w:multiLevelType w:val="multilevel"/>
    <w:tmpl w:val="38E6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07A45FB"/>
    <w:multiLevelType w:val="multilevel"/>
    <w:tmpl w:val="FA46FD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11743C44"/>
    <w:multiLevelType w:val="multilevel"/>
    <w:tmpl w:val="806E9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17D2743"/>
    <w:multiLevelType w:val="hybridMultilevel"/>
    <w:tmpl w:val="EC74A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18C5EAE"/>
    <w:multiLevelType w:val="hybridMultilevel"/>
    <w:tmpl w:val="F64EC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2BC585A"/>
    <w:multiLevelType w:val="multilevel"/>
    <w:tmpl w:val="74C2C1B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15DA79D7"/>
    <w:multiLevelType w:val="multilevel"/>
    <w:tmpl w:val="8DE4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62663CF"/>
    <w:multiLevelType w:val="hybridMultilevel"/>
    <w:tmpl w:val="32507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7740392"/>
    <w:multiLevelType w:val="hybridMultilevel"/>
    <w:tmpl w:val="2058208E"/>
    <w:lvl w:ilvl="0" w:tplc="0DD04C4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8314C7E"/>
    <w:multiLevelType w:val="hybridMultilevel"/>
    <w:tmpl w:val="B1D00A8E"/>
    <w:lvl w:ilvl="0" w:tplc="474EE65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86F1F56"/>
    <w:multiLevelType w:val="hybridMultilevel"/>
    <w:tmpl w:val="5F743AC2"/>
    <w:lvl w:ilvl="0" w:tplc="458EE12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1A893FAD"/>
    <w:multiLevelType w:val="hybridMultilevel"/>
    <w:tmpl w:val="370AC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B0376C2"/>
    <w:multiLevelType w:val="hybridMultilevel"/>
    <w:tmpl w:val="7B889EBE"/>
    <w:lvl w:ilvl="0" w:tplc="5CAEE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B984B0C"/>
    <w:multiLevelType w:val="multilevel"/>
    <w:tmpl w:val="958EF57E"/>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3"/>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8">
    <w:nsid w:val="1DA16512"/>
    <w:multiLevelType w:val="hybridMultilevel"/>
    <w:tmpl w:val="66289BCC"/>
    <w:lvl w:ilvl="0" w:tplc="5CAEEE00">
      <w:start w:val="1"/>
      <w:numFmt w:val="bullet"/>
      <w:lvlText w:val=""/>
      <w:lvlJc w:val="left"/>
      <w:pPr>
        <w:ind w:left="502"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9">
    <w:nsid w:val="1E3E62F3"/>
    <w:multiLevelType w:val="hybridMultilevel"/>
    <w:tmpl w:val="D018AD08"/>
    <w:lvl w:ilvl="0" w:tplc="62BAF75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F217318"/>
    <w:multiLevelType w:val="hybridMultilevel"/>
    <w:tmpl w:val="14F8D61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1">
    <w:nsid w:val="20C27BFB"/>
    <w:multiLevelType w:val="hybridMultilevel"/>
    <w:tmpl w:val="89B0B64C"/>
    <w:lvl w:ilvl="0" w:tplc="6A68917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1296AA0"/>
    <w:multiLevelType w:val="hybridMultilevel"/>
    <w:tmpl w:val="D188E1E2"/>
    <w:lvl w:ilvl="0" w:tplc="B3E02E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nsid w:val="2130642A"/>
    <w:multiLevelType w:val="multilevel"/>
    <w:tmpl w:val="7BD2B3A2"/>
    <w:lvl w:ilvl="0">
      <w:start w:val="1"/>
      <w:numFmt w:val="decimal"/>
      <w:lvlText w:val="%1."/>
      <w:lvlJc w:val="left"/>
      <w:pPr>
        <w:ind w:left="1429" w:hanging="360"/>
      </w:p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4">
    <w:nsid w:val="217408C2"/>
    <w:multiLevelType w:val="hybridMultilevel"/>
    <w:tmpl w:val="0C684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1CA6A82"/>
    <w:multiLevelType w:val="hybridMultilevel"/>
    <w:tmpl w:val="B1D00A8E"/>
    <w:lvl w:ilvl="0" w:tplc="474EE65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251231A"/>
    <w:multiLevelType w:val="multilevel"/>
    <w:tmpl w:val="AE823BD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23746374"/>
    <w:multiLevelType w:val="hybridMultilevel"/>
    <w:tmpl w:val="90AE0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84054A8"/>
    <w:multiLevelType w:val="hybridMultilevel"/>
    <w:tmpl w:val="49108088"/>
    <w:lvl w:ilvl="0" w:tplc="D8CEDC7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865753E"/>
    <w:multiLevelType w:val="hybridMultilevel"/>
    <w:tmpl w:val="26700138"/>
    <w:lvl w:ilvl="0" w:tplc="573ACCBE">
      <w:start w:val="1"/>
      <w:numFmt w:val="decimal"/>
      <w:lvlText w:val="%1."/>
      <w:lvlJc w:val="left"/>
      <w:pPr>
        <w:ind w:left="679" w:hanging="360"/>
      </w:pPr>
      <w:rPr>
        <w:rFonts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50">
    <w:nsid w:val="296B278B"/>
    <w:multiLevelType w:val="hybridMultilevel"/>
    <w:tmpl w:val="B3BCD51A"/>
    <w:lvl w:ilvl="0" w:tplc="AF94558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AAF3DD9"/>
    <w:multiLevelType w:val="hybridMultilevel"/>
    <w:tmpl w:val="EE9EB90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BB3307D"/>
    <w:multiLevelType w:val="hybridMultilevel"/>
    <w:tmpl w:val="CF3EF826"/>
    <w:lvl w:ilvl="0" w:tplc="5CAEEE00">
      <w:start w:val="1"/>
      <w:numFmt w:val="bullet"/>
      <w:lvlText w:val=""/>
      <w:lvlJc w:val="left"/>
      <w:pPr>
        <w:ind w:left="1287" w:hanging="360"/>
      </w:pPr>
      <w:rPr>
        <w:rFonts w:ascii="Symbol" w:hAnsi="Symbol"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2BC43A2A"/>
    <w:multiLevelType w:val="hybridMultilevel"/>
    <w:tmpl w:val="3BF0CDB6"/>
    <w:lvl w:ilvl="0" w:tplc="84508C50">
      <w:start w:val="1"/>
      <w:numFmt w:val="decimal"/>
      <w:lvlText w:val="%1."/>
      <w:lvlJc w:val="left"/>
      <w:pPr>
        <w:ind w:left="679" w:hanging="360"/>
      </w:pPr>
      <w:rPr>
        <w:rFonts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54">
    <w:nsid w:val="2C127738"/>
    <w:multiLevelType w:val="hybridMultilevel"/>
    <w:tmpl w:val="0FC454EE"/>
    <w:lvl w:ilvl="0" w:tplc="4970B15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CB56333"/>
    <w:multiLevelType w:val="hybridMultilevel"/>
    <w:tmpl w:val="FFE2287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ECD315C"/>
    <w:multiLevelType w:val="hybridMultilevel"/>
    <w:tmpl w:val="7C94CB40"/>
    <w:lvl w:ilvl="0" w:tplc="D8A27F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08649B8"/>
    <w:multiLevelType w:val="hybridMultilevel"/>
    <w:tmpl w:val="EAC08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2977EEE"/>
    <w:multiLevelType w:val="hybridMultilevel"/>
    <w:tmpl w:val="A170D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2E82510"/>
    <w:multiLevelType w:val="hybridMultilevel"/>
    <w:tmpl w:val="1AC8E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3E2161B"/>
    <w:multiLevelType w:val="hybridMultilevel"/>
    <w:tmpl w:val="619AB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4E45E44"/>
    <w:multiLevelType w:val="multilevel"/>
    <w:tmpl w:val="5EB6D38C"/>
    <w:lvl w:ilvl="0">
      <w:start w:val="1"/>
      <w:numFmt w:val="decimal"/>
      <w:lvlText w:val="%1."/>
      <w:lvlJc w:val="left"/>
      <w:pPr>
        <w:ind w:left="612" w:hanging="612"/>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62">
    <w:nsid w:val="36726A03"/>
    <w:multiLevelType w:val="hybridMultilevel"/>
    <w:tmpl w:val="AC780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6F47E07"/>
    <w:multiLevelType w:val="multilevel"/>
    <w:tmpl w:val="766C76E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ind w:left="36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4">
    <w:nsid w:val="36F91CC8"/>
    <w:multiLevelType w:val="hybridMultilevel"/>
    <w:tmpl w:val="5114B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74D3C8E"/>
    <w:multiLevelType w:val="hybridMultilevel"/>
    <w:tmpl w:val="B114F5D4"/>
    <w:lvl w:ilvl="0" w:tplc="9256542C">
      <w:start w:val="1"/>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66">
    <w:nsid w:val="37E173C2"/>
    <w:multiLevelType w:val="hybridMultilevel"/>
    <w:tmpl w:val="C54689B2"/>
    <w:lvl w:ilvl="0" w:tplc="21E0FBF6">
      <w:start w:val="1"/>
      <w:numFmt w:val="decimal"/>
      <w:lvlText w:val="%1."/>
      <w:lvlJc w:val="left"/>
      <w:pPr>
        <w:ind w:left="679" w:hanging="360"/>
      </w:pPr>
      <w:rPr>
        <w:rFonts w:eastAsiaTheme="minorHAnsi"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67">
    <w:nsid w:val="37FD136E"/>
    <w:multiLevelType w:val="hybridMultilevel"/>
    <w:tmpl w:val="31F2A0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387823F9"/>
    <w:multiLevelType w:val="hybridMultilevel"/>
    <w:tmpl w:val="C358855C"/>
    <w:lvl w:ilvl="0" w:tplc="04BE38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9">
    <w:nsid w:val="39CD2B8B"/>
    <w:multiLevelType w:val="hybridMultilevel"/>
    <w:tmpl w:val="4C526D62"/>
    <w:lvl w:ilvl="0" w:tplc="C690362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A034619"/>
    <w:multiLevelType w:val="hybridMultilevel"/>
    <w:tmpl w:val="FF38B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BCD5579"/>
    <w:multiLevelType w:val="hybridMultilevel"/>
    <w:tmpl w:val="D22C5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F0F5565"/>
    <w:multiLevelType w:val="hybridMultilevel"/>
    <w:tmpl w:val="914EE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0900F6B"/>
    <w:multiLevelType w:val="hybridMultilevel"/>
    <w:tmpl w:val="6ADA9BA0"/>
    <w:lvl w:ilvl="0" w:tplc="095A22C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0954829"/>
    <w:multiLevelType w:val="hybridMultilevel"/>
    <w:tmpl w:val="9D1CCFC0"/>
    <w:lvl w:ilvl="0" w:tplc="790EA2B6">
      <w:start w:val="1"/>
      <w:numFmt w:val="bullet"/>
      <w:pStyle w:val="New"/>
      <w:lvlText w:val=""/>
      <w:lvlJc w:val="left"/>
      <w:pPr>
        <w:ind w:left="1428" w:hanging="360"/>
      </w:pPr>
      <w:rPr>
        <w:rFonts w:ascii="Symbol" w:hAnsi="Symbol" w:hint="default"/>
        <w:b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5">
    <w:nsid w:val="40BE67E5"/>
    <w:multiLevelType w:val="hybridMultilevel"/>
    <w:tmpl w:val="8F9851C0"/>
    <w:lvl w:ilvl="0" w:tplc="0CC42CA2">
      <w:start w:val="1"/>
      <w:numFmt w:val="decimal"/>
      <w:lvlText w:val="%1."/>
      <w:lvlJc w:val="left"/>
      <w:pPr>
        <w:ind w:left="720" w:hanging="360"/>
      </w:pPr>
      <w:rPr>
        <w:rFonts w:asciiTheme="minorHAnsi" w:hAnsiTheme="minorHAnsi"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0F52960"/>
    <w:multiLevelType w:val="hybridMultilevel"/>
    <w:tmpl w:val="6D362854"/>
    <w:lvl w:ilvl="0" w:tplc="BE7AE088">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77">
    <w:nsid w:val="41035A53"/>
    <w:multiLevelType w:val="hybridMultilevel"/>
    <w:tmpl w:val="DF06A984"/>
    <w:lvl w:ilvl="0" w:tplc="ABEACD10">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42143141"/>
    <w:multiLevelType w:val="hybridMultilevel"/>
    <w:tmpl w:val="62749534"/>
    <w:lvl w:ilvl="0" w:tplc="E9BA327E">
      <w:start w:val="1"/>
      <w:numFmt w:val="decimal"/>
      <w:lvlText w:val="%1."/>
      <w:lvlJc w:val="left"/>
      <w:pPr>
        <w:ind w:left="679" w:hanging="360"/>
      </w:pPr>
      <w:rPr>
        <w:rFonts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80">
    <w:nsid w:val="42C94C0E"/>
    <w:multiLevelType w:val="singleLevel"/>
    <w:tmpl w:val="12C4532A"/>
    <w:lvl w:ilvl="0">
      <w:start w:val="1"/>
      <w:numFmt w:val="decimal"/>
      <w:lvlText w:val="%1."/>
      <w:legacy w:legacy="1" w:legacySpace="0" w:legacyIndent="274"/>
      <w:lvlJc w:val="left"/>
      <w:rPr>
        <w:rFonts w:ascii="Times New Roman" w:hAnsi="Times New Roman" w:cs="Times New Roman" w:hint="default"/>
      </w:rPr>
    </w:lvl>
  </w:abstractNum>
  <w:abstractNum w:abstractNumId="81">
    <w:nsid w:val="43DA465A"/>
    <w:multiLevelType w:val="multilevel"/>
    <w:tmpl w:val="4ED4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51A3D38"/>
    <w:multiLevelType w:val="hybridMultilevel"/>
    <w:tmpl w:val="5F9C5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53A7888"/>
    <w:multiLevelType w:val="multilevel"/>
    <w:tmpl w:val="83A261A8"/>
    <w:lvl w:ilvl="0">
      <w:start w:val="3"/>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4">
    <w:nsid w:val="45A9177E"/>
    <w:multiLevelType w:val="hybridMultilevel"/>
    <w:tmpl w:val="95F0B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5C83C4C"/>
    <w:multiLevelType w:val="hybridMultilevel"/>
    <w:tmpl w:val="559A6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6C41289"/>
    <w:multiLevelType w:val="hybridMultilevel"/>
    <w:tmpl w:val="FD740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6C658DD"/>
    <w:multiLevelType w:val="hybridMultilevel"/>
    <w:tmpl w:val="7C94CB40"/>
    <w:lvl w:ilvl="0" w:tplc="D8A27F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8AE0722"/>
    <w:multiLevelType w:val="multilevel"/>
    <w:tmpl w:val="58C4D9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97F5DD3"/>
    <w:multiLevelType w:val="hybridMultilevel"/>
    <w:tmpl w:val="F8127F2A"/>
    <w:lvl w:ilvl="0" w:tplc="2BE0A7F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9DA71ED"/>
    <w:multiLevelType w:val="multilevel"/>
    <w:tmpl w:val="D2000B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4A9D3C15"/>
    <w:multiLevelType w:val="hybridMultilevel"/>
    <w:tmpl w:val="7CEE2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AEC0E68"/>
    <w:multiLevelType w:val="multilevel"/>
    <w:tmpl w:val="3B9A0636"/>
    <w:lvl w:ilvl="0">
      <w:start w:val="1"/>
      <w:numFmt w:val="bullet"/>
      <w:lvlText w:val=""/>
      <w:lvlJc w:val="left"/>
      <w:pPr>
        <w:tabs>
          <w:tab w:val="num" w:pos="360"/>
        </w:tabs>
        <w:ind w:left="360" w:hanging="360"/>
      </w:pPr>
      <w:rPr>
        <w:rFonts w:ascii="Symbol" w:hAnsi="Symbol" w:hint="default"/>
        <w:color w:val="00000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3">
    <w:nsid w:val="4B345BB2"/>
    <w:multiLevelType w:val="hybridMultilevel"/>
    <w:tmpl w:val="32567AE6"/>
    <w:lvl w:ilvl="0" w:tplc="07FA41C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BA71DB8"/>
    <w:multiLevelType w:val="hybridMultilevel"/>
    <w:tmpl w:val="31A28FD0"/>
    <w:lvl w:ilvl="0" w:tplc="5CAEE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BF41165"/>
    <w:multiLevelType w:val="hybridMultilevel"/>
    <w:tmpl w:val="4C827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D352EEA"/>
    <w:multiLevelType w:val="hybridMultilevel"/>
    <w:tmpl w:val="8F60E74A"/>
    <w:lvl w:ilvl="0" w:tplc="76E4684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E055D2F"/>
    <w:multiLevelType w:val="multilevel"/>
    <w:tmpl w:val="41EC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4E7401F4"/>
    <w:multiLevelType w:val="multilevel"/>
    <w:tmpl w:val="C3A40B6E"/>
    <w:lvl w:ilvl="0">
      <w:start w:val="2"/>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9">
    <w:nsid w:val="4FA66394"/>
    <w:multiLevelType w:val="hybridMultilevel"/>
    <w:tmpl w:val="D47063D6"/>
    <w:lvl w:ilvl="0" w:tplc="5CAEEE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0650997"/>
    <w:multiLevelType w:val="hybridMultilevel"/>
    <w:tmpl w:val="82381278"/>
    <w:lvl w:ilvl="0" w:tplc="E6FCE98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1725619"/>
    <w:multiLevelType w:val="hybridMultilevel"/>
    <w:tmpl w:val="B7A83340"/>
    <w:lvl w:ilvl="0" w:tplc="5CAEEE00">
      <w:start w:val="1"/>
      <w:numFmt w:val="bullet"/>
      <w:lvlText w:val=""/>
      <w:lvlJc w:val="left"/>
      <w:pPr>
        <w:ind w:left="1429" w:hanging="360"/>
      </w:pPr>
      <w:rPr>
        <w:rFonts w:ascii="Symbol" w:hAnsi="Symbol"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52ED0FD1"/>
    <w:multiLevelType w:val="hybridMultilevel"/>
    <w:tmpl w:val="26CCE394"/>
    <w:lvl w:ilvl="0" w:tplc="51A6ADB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5625F40"/>
    <w:multiLevelType w:val="multilevel"/>
    <w:tmpl w:val="3A8EC7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68A3C5C"/>
    <w:multiLevelType w:val="hybridMultilevel"/>
    <w:tmpl w:val="FD0435AC"/>
    <w:lvl w:ilvl="0" w:tplc="E42C032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5">
    <w:nsid w:val="572E3BDE"/>
    <w:multiLevelType w:val="hybridMultilevel"/>
    <w:tmpl w:val="1458DC1C"/>
    <w:lvl w:ilvl="0" w:tplc="566E4FF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7D01572"/>
    <w:multiLevelType w:val="hybridMultilevel"/>
    <w:tmpl w:val="09043EEC"/>
    <w:lvl w:ilvl="0" w:tplc="EEF2406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A471C1A"/>
    <w:multiLevelType w:val="multilevel"/>
    <w:tmpl w:val="981E581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5A984255"/>
    <w:multiLevelType w:val="hybridMultilevel"/>
    <w:tmpl w:val="72B02B82"/>
    <w:lvl w:ilvl="0" w:tplc="9D14741A">
      <w:start w:val="1"/>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109">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110">
    <w:nsid w:val="5B150A5B"/>
    <w:multiLevelType w:val="multilevel"/>
    <w:tmpl w:val="152E0992"/>
    <w:lvl w:ilvl="0">
      <w:start w:val="1"/>
      <w:numFmt w:val="bullet"/>
      <w:lvlText w:val=""/>
      <w:lvlJc w:val="left"/>
      <w:pPr>
        <w:tabs>
          <w:tab w:val="num" w:pos="502"/>
        </w:tabs>
        <w:ind w:left="502" w:hanging="360"/>
      </w:pPr>
      <w:rPr>
        <w:rFonts w:ascii="Symbol" w:hAnsi="Symbol" w:hint="default"/>
        <w:sz w:val="20"/>
      </w:rPr>
    </w:lvl>
    <w:lvl w:ilvl="1">
      <w:start w:val="1"/>
      <w:numFmt w:val="decimal"/>
      <w:lvlText w:val="%2."/>
      <w:lvlJc w:val="left"/>
      <w:pPr>
        <w:ind w:left="1222" w:hanging="360"/>
      </w:pPr>
      <w:rPr>
        <w:rFonts w:hint="default"/>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11">
    <w:nsid w:val="5BF80F49"/>
    <w:multiLevelType w:val="hybridMultilevel"/>
    <w:tmpl w:val="BD8E6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C0B4A96"/>
    <w:multiLevelType w:val="hybridMultilevel"/>
    <w:tmpl w:val="12BC1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C9B64C4"/>
    <w:multiLevelType w:val="hybridMultilevel"/>
    <w:tmpl w:val="4C827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0A2605A"/>
    <w:multiLevelType w:val="multilevel"/>
    <w:tmpl w:val="6EBCC3D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5">
    <w:nsid w:val="60F97216"/>
    <w:multiLevelType w:val="hybridMultilevel"/>
    <w:tmpl w:val="62749534"/>
    <w:lvl w:ilvl="0" w:tplc="E9BA327E">
      <w:start w:val="1"/>
      <w:numFmt w:val="decimal"/>
      <w:lvlText w:val="%1."/>
      <w:lvlJc w:val="left"/>
      <w:pPr>
        <w:ind w:left="679" w:hanging="360"/>
      </w:pPr>
      <w:rPr>
        <w:rFonts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116">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7">
    <w:nsid w:val="610961A2"/>
    <w:multiLevelType w:val="hybridMultilevel"/>
    <w:tmpl w:val="32507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130407C"/>
    <w:multiLevelType w:val="hybridMultilevel"/>
    <w:tmpl w:val="6128C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61D738FC"/>
    <w:multiLevelType w:val="hybridMultilevel"/>
    <w:tmpl w:val="DE04E102"/>
    <w:lvl w:ilvl="0" w:tplc="ABEACD10">
      <w:numFmt w:val="bullet"/>
      <w:lvlText w:val="–"/>
      <w:lvlJc w:val="left"/>
      <w:pPr>
        <w:tabs>
          <w:tab w:val="num" w:pos="-76"/>
        </w:tabs>
        <w:ind w:left="644"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63213111"/>
    <w:multiLevelType w:val="hybridMultilevel"/>
    <w:tmpl w:val="AFE8EE92"/>
    <w:lvl w:ilvl="0" w:tplc="1E70EE2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44B5436"/>
    <w:multiLevelType w:val="hybridMultilevel"/>
    <w:tmpl w:val="A9083BB2"/>
    <w:lvl w:ilvl="0" w:tplc="7D580B28">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49D2A2F"/>
    <w:multiLevelType w:val="hybridMultilevel"/>
    <w:tmpl w:val="4784E99A"/>
    <w:lvl w:ilvl="0" w:tplc="8E2A6C4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651D4FBE"/>
    <w:multiLevelType w:val="hybridMultilevel"/>
    <w:tmpl w:val="AEA228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24">
    <w:nsid w:val="65484664"/>
    <w:multiLevelType w:val="hybridMultilevel"/>
    <w:tmpl w:val="5080A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65914631"/>
    <w:multiLevelType w:val="hybridMultilevel"/>
    <w:tmpl w:val="4C526D62"/>
    <w:lvl w:ilvl="0" w:tplc="C690362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662F76D3"/>
    <w:multiLevelType w:val="hybridMultilevel"/>
    <w:tmpl w:val="90F6A330"/>
    <w:lvl w:ilvl="0" w:tplc="0419000F">
      <w:start w:val="2"/>
      <w:numFmt w:val="decimal"/>
      <w:lvlText w:val="%1."/>
      <w:lvlJc w:val="left"/>
      <w:pPr>
        <w:ind w:left="360" w:hanging="360"/>
      </w:pPr>
      <w:rPr>
        <w:rFonts w:hint="default"/>
      </w:rPr>
    </w:lvl>
    <w:lvl w:ilvl="1" w:tplc="0419000F">
      <w:start w:val="1"/>
      <w:numFmt w:val="decimal"/>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67086082"/>
    <w:multiLevelType w:val="hybridMultilevel"/>
    <w:tmpl w:val="16040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6709214E"/>
    <w:multiLevelType w:val="multilevel"/>
    <w:tmpl w:val="4A6804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676C6924"/>
    <w:multiLevelType w:val="hybridMultilevel"/>
    <w:tmpl w:val="5F302766"/>
    <w:lvl w:ilvl="0" w:tplc="FE4C40EE">
      <w:start w:val="1"/>
      <w:numFmt w:val="decimal"/>
      <w:lvlText w:val="%1."/>
      <w:lvlJc w:val="left"/>
      <w:pPr>
        <w:ind w:left="1281" w:hanging="85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0">
    <w:nsid w:val="68794961"/>
    <w:multiLevelType w:val="hybridMultilevel"/>
    <w:tmpl w:val="49189FAE"/>
    <w:lvl w:ilvl="0" w:tplc="E684DB4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68FC6784"/>
    <w:multiLevelType w:val="hybridMultilevel"/>
    <w:tmpl w:val="03AE6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94A12B4"/>
    <w:multiLevelType w:val="hybridMultilevel"/>
    <w:tmpl w:val="FB42BD94"/>
    <w:lvl w:ilvl="0" w:tplc="6A9A0E88">
      <w:start w:val="1"/>
      <w:numFmt w:val="decimal"/>
      <w:lvlText w:val="%1."/>
      <w:lvlJc w:val="left"/>
      <w:pPr>
        <w:ind w:left="786" w:hanging="360"/>
      </w:pPr>
      <w:rPr>
        <w:rFonts w:asciiTheme="minorHAnsi" w:eastAsiaTheme="minorHAnsi" w:hAnsiTheme="minorHAnsi" w:cstheme="minorBidi" w:hint="default"/>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3">
    <w:nsid w:val="698A26E4"/>
    <w:multiLevelType w:val="hybridMultilevel"/>
    <w:tmpl w:val="567671A0"/>
    <w:lvl w:ilvl="0" w:tplc="A5F419D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6A1E601D"/>
    <w:multiLevelType w:val="multilevel"/>
    <w:tmpl w:val="3A8EC7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6A9A64EF"/>
    <w:multiLevelType w:val="hybridMultilevel"/>
    <w:tmpl w:val="CCC63F66"/>
    <w:lvl w:ilvl="0" w:tplc="71926A34">
      <w:start w:val="1"/>
      <w:numFmt w:val="decimal"/>
      <w:lvlText w:val="%1."/>
      <w:lvlJc w:val="left"/>
      <w:pPr>
        <w:ind w:left="679" w:hanging="360"/>
      </w:pPr>
      <w:rPr>
        <w:rFonts w:eastAsiaTheme="minorHAnsi"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136">
    <w:nsid w:val="6BE7511F"/>
    <w:multiLevelType w:val="multilevel"/>
    <w:tmpl w:val="95A8D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6E267378"/>
    <w:multiLevelType w:val="hybridMultilevel"/>
    <w:tmpl w:val="4A46D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6E2A0E28"/>
    <w:multiLevelType w:val="hybridMultilevel"/>
    <w:tmpl w:val="2A5C8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E354402"/>
    <w:multiLevelType w:val="hybridMultilevel"/>
    <w:tmpl w:val="612AE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F9629BC"/>
    <w:multiLevelType w:val="hybridMultilevel"/>
    <w:tmpl w:val="77A20C2E"/>
    <w:lvl w:ilvl="0" w:tplc="76DC3A4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FEC73EC"/>
    <w:multiLevelType w:val="hybridMultilevel"/>
    <w:tmpl w:val="CDF00B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2">
    <w:nsid w:val="70052F73"/>
    <w:multiLevelType w:val="hybridMultilevel"/>
    <w:tmpl w:val="93D4B296"/>
    <w:lvl w:ilvl="0" w:tplc="17FC9B1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701C3120"/>
    <w:multiLevelType w:val="multilevel"/>
    <w:tmpl w:val="B442B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70356344"/>
    <w:multiLevelType w:val="hybridMultilevel"/>
    <w:tmpl w:val="50E837AA"/>
    <w:lvl w:ilvl="0" w:tplc="DFAC4F3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705F453C"/>
    <w:multiLevelType w:val="hybridMultilevel"/>
    <w:tmpl w:val="72E07AC0"/>
    <w:lvl w:ilvl="0" w:tplc="2D1E1C9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06816E5"/>
    <w:multiLevelType w:val="hybridMultilevel"/>
    <w:tmpl w:val="2A5C8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735E20E4"/>
    <w:multiLevelType w:val="hybridMultilevel"/>
    <w:tmpl w:val="4B7EB628"/>
    <w:lvl w:ilvl="0" w:tplc="5CAEEE0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8">
    <w:nsid w:val="73BE0976"/>
    <w:multiLevelType w:val="hybridMultilevel"/>
    <w:tmpl w:val="EB220A34"/>
    <w:lvl w:ilvl="0" w:tplc="C32CDFA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49012B6"/>
    <w:multiLevelType w:val="multilevel"/>
    <w:tmpl w:val="766C76E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ind w:left="36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0">
    <w:nsid w:val="75E40526"/>
    <w:multiLevelType w:val="multilevel"/>
    <w:tmpl w:val="74B6EC2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1">
    <w:nsid w:val="75E80D16"/>
    <w:multiLevelType w:val="hybridMultilevel"/>
    <w:tmpl w:val="5C1AC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7607330B"/>
    <w:multiLevelType w:val="hybridMultilevel"/>
    <w:tmpl w:val="1B40CDD2"/>
    <w:lvl w:ilvl="0" w:tplc="65A4D85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764A3E71"/>
    <w:multiLevelType w:val="hybridMultilevel"/>
    <w:tmpl w:val="E4566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770C5DB9"/>
    <w:multiLevelType w:val="hybridMultilevel"/>
    <w:tmpl w:val="949EE252"/>
    <w:lvl w:ilvl="0" w:tplc="5CAEEE00">
      <w:start w:val="1"/>
      <w:numFmt w:val="bullet"/>
      <w:lvlText w:val=""/>
      <w:lvlJc w:val="left"/>
      <w:pPr>
        <w:ind w:left="360" w:hanging="360"/>
      </w:pPr>
      <w:rPr>
        <w:rFonts w:ascii="Symbol" w:hAnsi="Symbol"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777343AC"/>
    <w:multiLevelType w:val="hybridMultilevel"/>
    <w:tmpl w:val="01149B52"/>
    <w:lvl w:ilvl="0" w:tplc="6638E42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8011B35"/>
    <w:multiLevelType w:val="hybridMultilevel"/>
    <w:tmpl w:val="D1344796"/>
    <w:lvl w:ilvl="0" w:tplc="8FF08E26">
      <w:start w:val="1"/>
      <w:numFmt w:val="decimal"/>
      <w:lvlText w:val="%1."/>
      <w:lvlJc w:val="left"/>
      <w:pPr>
        <w:ind w:left="786" w:hanging="360"/>
      </w:pPr>
      <w:rPr>
        <w:rFonts w:asciiTheme="minorHAnsi" w:eastAsiaTheme="minorHAnsi" w:hAnsiTheme="minorHAnsi" w:cstheme="minorBidi" w:hint="default"/>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7">
    <w:nsid w:val="78AE0C02"/>
    <w:multiLevelType w:val="hybridMultilevel"/>
    <w:tmpl w:val="CD66466C"/>
    <w:lvl w:ilvl="0" w:tplc="9A08A8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8">
    <w:nsid w:val="798B15DB"/>
    <w:multiLevelType w:val="hybridMultilevel"/>
    <w:tmpl w:val="92647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7A184078"/>
    <w:multiLevelType w:val="hybridMultilevel"/>
    <w:tmpl w:val="AAF044A4"/>
    <w:lvl w:ilvl="0" w:tplc="E7D0A0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0">
    <w:nsid w:val="7A6139B3"/>
    <w:multiLevelType w:val="hybridMultilevel"/>
    <w:tmpl w:val="35067B5E"/>
    <w:lvl w:ilvl="0" w:tplc="A27E4FD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2">
    <w:nsid w:val="7AF317CE"/>
    <w:multiLevelType w:val="hybridMultilevel"/>
    <w:tmpl w:val="24427B04"/>
    <w:lvl w:ilvl="0" w:tplc="7D103BEC">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7D0B73C9"/>
    <w:multiLevelType w:val="hybridMultilevel"/>
    <w:tmpl w:val="0070160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D4106B0"/>
    <w:multiLevelType w:val="hybridMultilevel"/>
    <w:tmpl w:val="A11E891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7F856762"/>
    <w:multiLevelType w:val="hybridMultilevel"/>
    <w:tmpl w:val="25C0A286"/>
    <w:lvl w:ilvl="0" w:tplc="A17A3E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6">
    <w:nsid w:val="7FA66512"/>
    <w:multiLevelType w:val="hybridMultilevel"/>
    <w:tmpl w:val="68E0F88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7FD30699"/>
    <w:multiLevelType w:val="hybridMultilevel"/>
    <w:tmpl w:val="16BEF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
    <w:abstractNumId w:val="97"/>
  </w:num>
  <w:num w:numId="3">
    <w:abstractNumId w:val="128"/>
  </w:num>
  <w:num w:numId="4">
    <w:abstractNumId w:val="143"/>
  </w:num>
  <w:num w:numId="5">
    <w:abstractNumId w:val="119"/>
  </w:num>
  <w:num w:numId="6">
    <w:abstractNumId w:val="78"/>
  </w:num>
  <w:num w:numId="7">
    <w:abstractNumId w:val="35"/>
  </w:num>
  <w:num w:numId="8">
    <w:abstractNumId w:val="141"/>
  </w:num>
  <w:num w:numId="9">
    <w:abstractNumId w:val="40"/>
  </w:num>
  <w:num w:numId="10">
    <w:abstractNumId w:val="109"/>
  </w:num>
  <w:num w:numId="11">
    <w:abstractNumId w:val="161"/>
  </w:num>
  <w:num w:numId="12">
    <w:abstractNumId w:val="67"/>
  </w:num>
  <w:num w:numId="13">
    <w:abstractNumId w:val="8"/>
  </w:num>
  <w:num w:numId="14">
    <w:abstractNumId w:val="15"/>
  </w:num>
  <w:num w:numId="15">
    <w:abstractNumId w:val="116"/>
  </w:num>
  <w:num w:numId="16">
    <w:abstractNumId w:val="123"/>
  </w:num>
  <w:num w:numId="17">
    <w:abstractNumId w:val="126"/>
  </w:num>
  <w:num w:numId="18">
    <w:abstractNumId w:val="145"/>
  </w:num>
  <w:num w:numId="19">
    <w:abstractNumId w:val="37"/>
  </w:num>
  <w:num w:numId="20">
    <w:abstractNumId w:val="60"/>
  </w:num>
  <w:num w:numId="21">
    <w:abstractNumId w:val="1"/>
  </w:num>
  <w:num w:numId="22">
    <w:abstractNumId w:val="43"/>
  </w:num>
  <w:num w:numId="23">
    <w:abstractNumId w:val="131"/>
  </w:num>
  <w:num w:numId="24">
    <w:abstractNumId w:val="136"/>
  </w:num>
  <w:num w:numId="25">
    <w:abstractNumId w:val="74"/>
  </w:num>
  <w:num w:numId="26">
    <w:abstractNumId w:val="88"/>
  </w:num>
  <w:num w:numId="27">
    <w:abstractNumId w:val="23"/>
  </w:num>
  <w:num w:numId="28">
    <w:abstractNumId w:val="81"/>
  </w:num>
  <w:num w:numId="29">
    <w:abstractNumId w:val="29"/>
  </w:num>
  <w:num w:numId="30">
    <w:abstractNumId w:val="110"/>
  </w:num>
  <w:num w:numId="31">
    <w:abstractNumId w:val="21"/>
  </w:num>
  <w:num w:numId="32">
    <w:abstractNumId w:val="25"/>
  </w:num>
  <w:num w:numId="33">
    <w:abstractNumId w:val="12"/>
  </w:num>
  <w:num w:numId="34">
    <w:abstractNumId w:val="14"/>
  </w:num>
  <w:num w:numId="35">
    <w:abstractNumId w:val="13"/>
  </w:num>
  <w:num w:numId="36">
    <w:abstractNumId w:val="137"/>
  </w:num>
  <w:num w:numId="37">
    <w:abstractNumId w:val="80"/>
  </w:num>
  <w:num w:numId="38">
    <w:abstractNumId w:val="61"/>
  </w:num>
  <w:num w:numId="39">
    <w:abstractNumId w:val="108"/>
  </w:num>
  <w:num w:numId="40">
    <w:abstractNumId w:val="65"/>
  </w:num>
  <w:num w:numId="41">
    <w:abstractNumId w:val="98"/>
  </w:num>
  <w:num w:numId="42">
    <w:abstractNumId w:val="150"/>
  </w:num>
  <w:num w:numId="43">
    <w:abstractNumId w:val="24"/>
  </w:num>
  <w:num w:numId="44">
    <w:abstractNumId w:val="46"/>
  </w:num>
  <w:num w:numId="45">
    <w:abstractNumId w:val="149"/>
  </w:num>
  <w:num w:numId="46">
    <w:abstractNumId w:val="92"/>
  </w:num>
  <w:num w:numId="47">
    <w:abstractNumId w:val="114"/>
  </w:num>
  <w:num w:numId="48">
    <w:abstractNumId w:val="90"/>
  </w:num>
  <w:num w:numId="49">
    <w:abstractNumId w:val="107"/>
  </w:num>
  <w:num w:numId="50">
    <w:abstractNumId w:val="28"/>
  </w:num>
  <w:num w:numId="51">
    <w:abstractNumId w:val="56"/>
  </w:num>
  <w:num w:numId="52">
    <w:abstractNumId w:val="117"/>
  </w:num>
  <w:num w:numId="53">
    <w:abstractNumId w:val="139"/>
  </w:num>
  <w:num w:numId="54">
    <w:abstractNumId w:val="34"/>
  </w:num>
  <w:num w:numId="55">
    <w:abstractNumId w:val="84"/>
  </w:num>
  <w:num w:numId="56">
    <w:abstractNumId w:val="138"/>
  </w:num>
  <w:num w:numId="57">
    <w:abstractNumId w:val="85"/>
  </w:num>
  <w:num w:numId="58">
    <w:abstractNumId w:val="69"/>
  </w:num>
  <w:num w:numId="59">
    <w:abstractNumId w:val="45"/>
  </w:num>
  <w:num w:numId="60">
    <w:abstractNumId w:val="95"/>
  </w:num>
  <w:num w:numId="61">
    <w:abstractNumId w:val="58"/>
  </w:num>
  <w:num w:numId="62">
    <w:abstractNumId w:val="17"/>
  </w:num>
  <w:num w:numId="63">
    <w:abstractNumId w:val="134"/>
  </w:num>
  <w:num w:numId="64">
    <w:abstractNumId w:val="103"/>
  </w:num>
  <w:num w:numId="65">
    <w:abstractNumId w:val="165"/>
  </w:num>
  <w:num w:numId="66">
    <w:abstractNumId w:val="79"/>
  </w:num>
  <w:num w:numId="67">
    <w:abstractNumId w:val="42"/>
  </w:num>
  <w:num w:numId="68">
    <w:abstractNumId w:val="49"/>
  </w:num>
  <w:num w:numId="69">
    <w:abstractNumId w:val="159"/>
  </w:num>
  <w:num w:numId="70">
    <w:abstractNumId w:val="115"/>
  </w:num>
  <w:num w:numId="71">
    <w:abstractNumId w:val="156"/>
  </w:num>
  <w:num w:numId="72">
    <w:abstractNumId w:val="76"/>
  </w:num>
  <w:num w:numId="73">
    <w:abstractNumId w:val="104"/>
  </w:num>
  <w:num w:numId="74">
    <w:abstractNumId w:val="132"/>
  </w:num>
  <w:num w:numId="75">
    <w:abstractNumId w:val="53"/>
  </w:num>
  <w:num w:numId="76">
    <w:abstractNumId w:val="63"/>
  </w:num>
  <w:num w:numId="77">
    <w:abstractNumId w:val="22"/>
  </w:num>
  <w:num w:numId="78">
    <w:abstractNumId w:val="125"/>
  </w:num>
  <w:num w:numId="79">
    <w:abstractNumId w:val="32"/>
  </w:num>
  <w:num w:numId="80">
    <w:abstractNumId w:val="87"/>
  </w:num>
  <w:num w:numId="81">
    <w:abstractNumId w:val="113"/>
  </w:num>
  <w:num w:numId="82">
    <w:abstractNumId w:val="39"/>
  </w:num>
  <w:num w:numId="83">
    <w:abstractNumId w:val="142"/>
  </w:num>
  <w:num w:numId="84">
    <w:abstractNumId w:val="148"/>
  </w:num>
  <w:num w:numId="85">
    <w:abstractNumId w:val="30"/>
  </w:num>
  <w:num w:numId="86">
    <w:abstractNumId w:val="105"/>
  </w:num>
  <w:num w:numId="87">
    <w:abstractNumId w:val="100"/>
  </w:num>
  <w:num w:numId="88">
    <w:abstractNumId w:val="122"/>
  </w:num>
  <w:num w:numId="89">
    <w:abstractNumId w:val="121"/>
  </w:num>
  <w:num w:numId="90">
    <w:abstractNumId w:val="140"/>
  </w:num>
  <w:num w:numId="91">
    <w:abstractNumId w:val="89"/>
  </w:num>
  <w:num w:numId="92">
    <w:abstractNumId w:val="10"/>
  </w:num>
  <w:num w:numId="93">
    <w:abstractNumId w:val="144"/>
  </w:num>
  <w:num w:numId="94">
    <w:abstractNumId w:val="162"/>
  </w:num>
  <w:num w:numId="95">
    <w:abstractNumId w:val="130"/>
  </w:num>
  <w:num w:numId="96">
    <w:abstractNumId w:val="120"/>
  </w:num>
  <w:num w:numId="97">
    <w:abstractNumId w:val="106"/>
  </w:num>
  <w:num w:numId="98">
    <w:abstractNumId w:val="160"/>
  </w:num>
  <w:num w:numId="99">
    <w:abstractNumId w:val="133"/>
  </w:num>
  <w:num w:numId="100">
    <w:abstractNumId w:val="152"/>
  </w:num>
  <w:num w:numId="101">
    <w:abstractNumId w:val="31"/>
  </w:num>
  <w:num w:numId="102">
    <w:abstractNumId w:val="96"/>
  </w:num>
  <w:num w:numId="103">
    <w:abstractNumId w:val="102"/>
  </w:num>
  <w:num w:numId="104">
    <w:abstractNumId w:val="73"/>
  </w:num>
  <w:num w:numId="105">
    <w:abstractNumId w:val="155"/>
  </w:num>
  <w:num w:numId="106">
    <w:abstractNumId w:val="129"/>
  </w:num>
  <w:num w:numId="107">
    <w:abstractNumId w:val="93"/>
  </w:num>
  <w:num w:numId="108">
    <w:abstractNumId w:val="51"/>
  </w:num>
  <w:num w:numId="109">
    <w:abstractNumId w:val="164"/>
  </w:num>
  <w:num w:numId="110">
    <w:abstractNumId w:val="7"/>
  </w:num>
  <w:num w:numId="111">
    <w:abstractNumId w:val="55"/>
  </w:num>
  <w:num w:numId="112">
    <w:abstractNumId w:val="166"/>
  </w:num>
  <w:num w:numId="113">
    <w:abstractNumId w:val="163"/>
  </w:num>
  <w:num w:numId="114">
    <w:abstractNumId w:val="127"/>
  </w:num>
  <w:num w:numId="115">
    <w:abstractNumId w:val="26"/>
  </w:num>
  <w:num w:numId="116">
    <w:abstractNumId w:val="86"/>
  </w:num>
  <w:num w:numId="117">
    <w:abstractNumId w:val="72"/>
  </w:num>
  <w:num w:numId="118">
    <w:abstractNumId w:val="57"/>
  </w:num>
  <w:num w:numId="119">
    <w:abstractNumId w:val="71"/>
  </w:num>
  <w:num w:numId="120">
    <w:abstractNumId w:val="146"/>
  </w:num>
  <w:num w:numId="121">
    <w:abstractNumId w:val="151"/>
  </w:num>
  <w:num w:numId="122">
    <w:abstractNumId w:val="75"/>
  </w:num>
  <w:num w:numId="123">
    <w:abstractNumId w:val="112"/>
  </w:num>
  <w:num w:numId="124">
    <w:abstractNumId w:val="47"/>
  </w:num>
  <w:num w:numId="125">
    <w:abstractNumId w:val="70"/>
  </w:num>
  <w:num w:numId="126">
    <w:abstractNumId w:val="62"/>
  </w:num>
  <w:num w:numId="127">
    <w:abstractNumId w:val="11"/>
  </w:num>
  <w:num w:numId="128">
    <w:abstractNumId w:val="82"/>
  </w:num>
  <w:num w:numId="129">
    <w:abstractNumId w:val="18"/>
  </w:num>
  <w:num w:numId="130">
    <w:abstractNumId w:val="91"/>
  </w:num>
  <w:num w:numId="131">
    <w:abstractNumId w:val="16"/>
  </w:num>
  <w:num w:numId="132">
    <w:abstractNumId w:val="54"/>
  </w:num>
  <w:num w:numId="133">
    <w:abstractNumId w:val="124"/>
  </w:num>
  <w:num w:numId="134">
    <w:abstractNumId w:val="19"/>
  </w:num>
  <w:num w:numId="135">
    <w:abstractNumId w:val="68"/>
  </w:num>
  <w:num w:numId="136">
    <w:abstractNumId w:val="33"/>
  </w:num>
  <w:num w:numId="137">
    <w:abstractNumId w:val="154"/>
  </w:num>
  <w:num w:numId="138">
    <w:abstractNumId w:val="101"/>
  </w:num>
  <w:num w:numId="139">
    <w:abstractNumId w:val="66"/>
  </w:num>
  <w:num w:numId="140">
    <w:abstractNumId w:val="135"/>
  </w:num>
  <w:num w:numId="141">
    <w:abstractNumId w:val="50"/>
  </w:num>
  <w:num w:numId="142">
    <w:abstractNumId w:val="167"/>
  </w:num>
  <w:num w:numId="143">
    <w:abstractNumId w:val="20"/>
  </w:num>
  <w:num w:numId="144">
    <w:abstractNumId w:val="48"/>
  </w:num>
  <w:num w:numId="145">
    <w:abstractNumId w:val="41"/>
  </w:num>
  <w:num w:numId="146">
    <w:abstractNumId w:val="118"/>
  </w:num>
  <w:num w:numId="147">
    <w:abstractNumId w:val="158"/>
  </w:num>
  <w:num w:numId="148">
    <w:abstractNumId w:val="111"/>
  </w:num>
  <w:num w:numId="149">
    <w:abstractNumId w:val="9"/>
  </w:num>
  <w:num w:numId="150">
    <w:abstractNumId w:val="153"/>
  </w:num>
  <w:num w:numId="151">
    <w:abstractNumId w:val="64"/>
  </w:num>
  <w:num w:numId="152">
    <w:abstractNumId w:val="59"/>
  </w:num>
  <w:num w:numId="153">
    <w:abstractNumId w:val="44"/>
  </w:num>
  <w:num w:numId="154">
    <w:abstractNumId w:val="27"/>
  </w:num>
  <w:num w:numId="155">
    <w:abstractNumId w:val="99"/>
  </w:num>
  <w:num w:numId="156">
    <w:abstractNumId w:val="52"/>
  </w:num>
  <w:num w:numId="157">
    <w:abstractNumId w:val="94"/>
  </w:num>
  <w:num w:numId="158">
    <w:abstractNumId w:val="147"/>
  </w:num>
  <w:num w:numId="159">
    <w:abstractNumId w:val="36"/>
  </w:num>
  <w:num w:numId="160">
    <w:abstractNumId w:val="38"/>
  </w:num>
  <w:num w:numId="161">
    <w:abstractNumId w:val="77"/>
  </w:num>
  <w:num w:numId="162">
    <w:abstractNumId w:val="83"/>
  </w:num>
  <w:num w:numId="163">
    <w:abstractNumId w:val="157"/>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F30"/>
    <w:rsid w:val="00002762"/>
    <w:rsid w:val="000044EE"/>
    <w:rsid w:val="00004604"/>
    <w:rsid w:val="0002418B"/>
    <w:rsid w:val="0002475F"/>
    <w:rsid w:val="00030AEB"/>
    <w:rsid w:val="00030D2A"/>
    <w:rsid w:val="000340EB"/>
    <w:rsid w:val="0003484F"/>
    <w:rsid w:val="0003558E"/>
    <w:rsid w:val="00036909"/>
    <w:rsid w:val="00040E74"/>
    <w:rsid w:val="00041D32"/>
    <w:rsid w:val="00042599"/>
    <w:rsid w:val="00042A9F"/>
    <w:rsid w:val="00043706"/>
    <w:rsid w:val="0004370A"/>
    <w:rsid w:val="00045D4A"/>
    <w:rsid w:val="00046DBF"/>
    <w:rsid w:val="000520A8"/>
    <w:rsid w:val="00056094"/>
    <w:rsid w:val="0005742C"/>
    <w:rsid w:val="0005763F"/>
    <w:rsid w:val="000606C5"/>
    <w:rsid w:val="00065971"/>
    <w:rsid w:val="00072256"/>
    <w:rsid w:val="00074FD6"/>
    <w:rsid w:val="00075ACA"/>
    <w:rsid w:val="00080C60"/>
    <w:rsid w:val="00081308"/>
    <w:rsid w:val="00084B8E"/>
    <w:rsid w:val="00084BAC"/>
    <w:rsid w:val="00085E29"/>
    <w:rsid w:val="00090F37"/>
    <w:rsid w:val="00096446"/>
    <w:rsid w:val="000A07F8"/>
    <w:rsid w:val="000A0935"/>
    <w:rsid w:val="000A1C96"/>
    <w:rsid w:val="000A313B"/>
    <w:rsid w:val="000A4DE2"/>
    <w:rsid w:val="000A7EF3"/>
    <w:rsid w:val="000B339E"/>
    <w:rsid w:val="000B6381"/>
    <w:rsid w:val="000B720C"/>
    <w:rsid w:val="000C18E8"/>
    <w:rsid w:val="000C5D06"/>
    <w:rsid w:val="000C6CD1"/>
    <w:rsid w:val="000D09BA"/>
    <w:rsid w:val="000D4997"/>
    <w:rsid w:val="000D59C8"/>
    <w:rsid w:val="000D5C0E"/>
    <w:rsid w:val="000D6644"/>
    <w:rsid w:val="000E418F"/>
    <w:rsid w:val="000E4766"/>
    <w:rsid w:val="000E4C4F"/>
    <w:rsid w:val="000E5714"/>
    <w:rsid w:val="000E5DE8"/>
    <w:rsid w:val="000F07DD"/>
    <w:rsid w:val="000F17F9"/>
    <w:rsid w:val="000F2111"/>
    <w:rsid w:val="000F5B8A"/>
    <w:rsid w:val="000F5BBB"/>
    <w:rsid w:val="00101744"/>
    <w:rsid w:val="00102F91"/>
    <w:rsid w:val="00104274"/>
    <w:rsid w:val="00110C72"/>
    <w:rsid w:val="001146A3"/>
    <w:rsid w:val="001221EC"/>
    <w:rsid w:val="001239D8"/>
    <w:rsid w:val="00125036"/>
    <w:rsid w:val="00125562"/>
    <w:rsid w:val="00127742"/>
    <w:rsid w:val="00144462"/>
    <w:rsid w:val="001445F8"/>
    <w:rsid w:val="00150932"/>
    <w:rsid w:val="00151D73"/>
    <w:rsid w:val="00152AF5"/>
    <w:rsid w:val="00152FF0"/>
    <w:rsid w:val="001531A5"/>
    <w:rsid w:val="001602DB"/>
    <w:rsid w:val="00160AD7"/>
    <w:rsid w:val="0016181A"/>
    <w:rsid w:val="00162ADC"/>
    <w:rsid w:val="001638F9"/>
    <w:rsid w:val="00163D0A"/>
    <w:rsid w:val="001661C0"/>
    <w:rsid w:val="00167FB4"/>
    <w:rsid w:val="001704AC"/>
    <w:rsid w:val="00170965"/>
    <w:rsid w:val="001734BE"/>
    <w:rsid w:val="00174668"/>
    <w:rsid w:val="0017649F"/>
    <w:rsid w:val="00177E8E"/>
    <w:rsid w:val="00186DF9"/>
    <w:rsid w:val="00190C5B"/>
    <w:rsid w:val="001943EE"/>
    <w:rsid w:val="001964F2"/>
    <w:rsid w:val="00196ACA"/>
    <w:rsid w:val="001A0220"/>
    <w:rsid w:val="001A22F9"/>
    <w:rsid w:val="001A42E7"/>
    <w:rsid w:val="001A50A6"/>
    <w:rsid w:val="001A6A02"/>
    <w:rsid w:val="001B2C03"/>
    <w:rsid w:val="001C4C4E"/>
    <w:rsid w:val="001D326E"/>
    <w:rsid w:val="001D3AC0"/>
    <w:rsid w:val="001D44ED"/>
    <w:rsid w:val="001E39CE"/>
    <w:rsid w:val="001E4B58"/>
    <w:rsid w:val="001E56C2"/>
    <w:rsid w:val="001F40D4"/>
    <w:rsid w:val="001F4EAF"/>
    <w:rsid w:val="001F517C"/>
    <w:rsid w:val="001F6C8D"/>
    <w:rsid w:val="00200B83"/>
    <w:rsid w:val="002017EB"/>
    <w:rsid w:val="00206AB2"/>
    <w:rsid w:val="00210F1D"/>
    <w:rsid w:val="002135EE"/>
    <w:rsid w:val="0021529F"/>
    <w:rsid w:val="00216317"/>
    <w:rsid w:val="00216EA1"/>
    <w:rsid w:val="00216F92"/>
    <w:rsid w:val="002217EC"/>
    <w:rsid w:val="0022302D"/>
    <w:rsid w:val="00223129"/>
    <w:rsid w:val="002241EE"/>
    <w:rsid w:val="0022549B"/>
    <w:rsid w:val="002264F5"/>
    <w:rsid w:val="0022749B"/>
    <w:rsid w:val="002276FF"/>
    <w:rsid w:val="002309AB"/>
    <w:rsid w:val="00230DE3"/>
    <w:rsid w:val="00231E5C"/>
    <w:rsid w:val="00234BBC"/>
    <w:rsid w:val="002371CA"/>
    <w:rsid w:val="00240404"/>
    <w:rsid w:val="002454FD"/>
    <w:rsid w:val="00245D5A"/>
    <w:rsid w:val="0024625F"/>
    <w:rsid w:val="00247594"/>
    <w:rsid w:val="00250E52"/>
    <w:rsid w:val="002542D3"/>
    <w:rsid w:val="0025451C"/>
    <w:rsid w:val="00254EC7"/>
    <w:rsid w:val="00260964"/>
    <w:rsid w:val="0026166C"/>
    <w:rsid w:val="00265A3D"/>
    <w:rsid w:val="0026700E"/>
    <w:rsid w:val="002670C9"/>
    <w:rsid w:val="00270A54"/>
    <w:rsid w:val="002752D7"/>
    <w:rsid w:val="002757CD"/>
    <w:rsid w:val="002818BD"/>
    <w:rsid w:val="00283114"/>
    <w:rsid w:val="002850EA"/>
    <w:rsid w:val="00285F40"/>
    <w:rsid w:val="00290CEE"/>
    <w:rsid w:val="00296BC7"/>
    <w:rsid w:val="0029793B"/>
    <w:rsid w:val="00297F53"/>
    <w:rsid w:val="002A7B93"/>
    <w:rsid w:val="002A7BC8"/>
    <w:rsid w:val="002B040F"/>
    <w:rsid w:val="002B0DD7"/>
    <w:rsid w:val="002B4848"/>
    <w:rsid w:val="002B50E9"/>
    <w:rsid w:val="002B694B"/>
    <w:rsid w:val="002C2EB4"/>
    <w:rsid w:val="002C6B81"/>
    <w:rsid w:val="002D28D3"/>
    <w:rsid w:val="002D327E"/>
    <w:rsid w:val="002E0122"/>
    <w:rsid w:val="002E58D1"/>
    <w:rsid w:val="002E7AB3"/>
    <w:rsid w:val="002F09A4"/>
    <w:rsid w:val="002F10F6"/>
    <w:rsid w:val="002F1FCD"/>
    <w:rsid w:val="002F3BE4"/>
    <w:rsid w:val="002F417B"/>
    <w:rsid w:val="002F7945"/>
    <w:rsid w:val="003006E2"/>
    <w:rsid w:val="003066D6"/>
    <w:rsid w:val="0031071B"/>
    <w:rsid w:val="003116FE"/>
    <w:rsid w:val="00322467"/>
    <w:rsid w:val="00323215"/>
    <w:rsid w:val="0032546A"/>
    <w:rsid w:val="0033124F"/>
    <w:rsid w:val="00335A03"/>
    <w:rsid w:val="00340AD6"/>
    <w:rsid w:val="003667CA"/>
    <w:rsid w:val="00370341"/>
    <w:rsid w:val="00376631"/>
    <w:rsid w:val="00376DC4"/>
    <w:rsid w:val="00380E8F"/>
    <w:rsid w:val="00385D71"/>
    <w:rsid w:val="00392C07"/>
    <w:rsid w:val="00397106"/>
    <w:rsid w:val="003A1C0B"/>
    <w:rsid w:val="003A3B9C"/>
    <w:rsid w:val="003A45F6"/>
    <w:rsid w:val="003A6360"/>
    <w:rsid w:val="003A6675"/>
    <w:rsid w:val="003B2529"/>
    <w:rsid w:val="003B563F"/>
    <w:rsid w:val="003B5E91"/>
    <w:rsid w:val="003B70B0"/>
    <w:rsid w:val="003B73C5"/>
    <w:rsid w:val="003B75EB"/>
    <w:rsid w:val="003C0151"/>
    <w:rsid w:val="003C0F51"/>
    <w:rsid w:val="003C2DE8"/>
    <w:rsid w:val="003C3AB8"/>
    <w:rsid w:val="003C4E59"/>
    <w:rsid w:val="003E00F8"/>
    <w:rsid w:val="003E05BF"/>
    <w:rsid w:val="003E2C9B"/>
    <w:rsid w:val="003E3D88"/>
    <w:rsid w:val="003E7348"/>
    <w:rsid w:val="003F1BF0"/>
    <w:rsid w:val="003F1CA0"/>
    <w:rsid w:val="003F21BA"/>
    <w:rsid w:val="003F231F"/>
    <w:rsid w:val="003F25F9"/>
    <w:rsid w:val="003F4A8C"/>
    <w:rsid w:val="003F585C"/>
    <w:rsid w:val="003F7F50"/>
    <w:rsid w:val="0040006B"/>
    <w:rsid w:val="00403583"/>
    <w:rsid w:val="0040678B"/>
    <w:rsid w:val="00407715"/>
    <w:rsid w:val="00407D54"/>
    <w:rsid w:val="0041186A"/>
    <w:rsid w:val="004147B5"/>
    <w:rsid w:val="00414FBA"/>
    <w:rsid w:val="0042025F"/>
    <w:rsid w:val="00421391"/>
    <w:rsid w:val="00421981"/>
    <w:rsid w:val="00423C2D"/>
    <w:rsid w:val="00423F85"/>
    <w:rsid w:val="004241BC"/>
    <w:rsid w:val="004254D3"/>
    <w:rsid w:val="00433308"/>
    <w:rsid w:val="00433D9E"/>
    <w:rsid w:val="00434F11"/>
    <w:rsid w:val="0043575A"/>
    <w:rsid w:val="00435F5B"/>
    <w:rsid w:val="00441453"/>
    <w:rsid w:val="00442401"/>
    <w:rsid w:val="00443949"/>
    <w:rsid w:val="004453E6"/>
    <w:rsid w:val="00450C6D"/>
    <w:rsid w:val="0045193C"/>
    <w:rsid w:val="00452A14"/>
    <w:rsid w:val="0045465B"/>
    <w:rsid w:val="00455FEE"/>
    <w:rsid w:val="004578F7"/>
    <w:rsid w:val="00457F92"/>
    <w:rsid w:val="004601C9"/>
    <w:rsid w:val="00460B6A"/>
    <w:rsid w:val="004611CA"/>
    <w:rsid w:val="0046236C"/>
    <w:rsid w:val="00462B00"/>
    <w:rsid w:val="00462E4E"/>
    <w:rsid w:val="00462FFB"/>
    <w:rsid w:val="00466628"/>
    <w:rsid w:val="00467976"/>
    <w:rsid w:val="00471FD5"/>
    <w:rsid w:val="00472F88"/>
    <w:rsid w:val="00473514"/>
    <w:rsid w:val="0048368B"/>
    <w:rsid w:val="004858DB"/>
    <w:rsid w:val="00485E02"/>
    <w:rsid w:val="00485E46"/>
    <w:rsid w:val="00490A7B"/>
    <w:rsid w:val="00490AF2"/>
    <w:rsid w:val="00490FA6"/>
    <w:rsid w:val="00491956"/>
    <w:rsid w:val="00491CD3"/>
    <w:rsid w:val="004920AD"/>
    <w:rsid w:val="0049224E"/>
    <w:rsid w:val="004A1782"/>
    <w:rsid w:val="004A1EA6"/>
    <w:rsid w:val="004A357A"/>
    <w:rsid w:val="004A4349"/>
    <w:rsid w:val="004A6121"/>
    <w:rsid w:val="004A6162"/>
    <w:rsid w:val="004A7297"/>
    <w:rsid w:val="004B1FD4"/>
    <w:rsid w:val="004B37FC"/>
    <w:rsid w:val="004B3E76"/>
    <w:rsid w:val="004B4D82"/>
    <w:rsid w:val="004B51DC"/>
    <w:rsid w:val="004C2EA6"/>
    <w:rsid w:val="004C3478"/>
    <w:rsid w:val="004C4142"/>
    <w:rsid w:val="004C45BE"/>
    <w:rsid w:val="004C5B01"/>
    <w:rsid w:val="004C6A7A"/>
    <w:rsid w:val="004D1652"/>
    <w:rsid w:val="004D2467"/>
    <w:rsid w:val="004D29C9"/>
    <w:rsid w:val="004D313C"/>
    <w:rsid w:val="004D5EDA"/>
    <w:rsid w:val="004D60DC"/>
    <w:rsid w:val="004D6304"/>
    <w:rsid w:val="004D78CE"/>
    <w:rsid w:val="004E3A5D"/>
    <w:rsid w:val="004F7445"/>
    <w:rsid w:val="0050379E"/>
    <w:rsid w:val="005155AF"/>
    <w:rsid w:val="00523782"/>
    <w:rsid w:val="0052527F"/>
    <w:rsid w:val="0052594C"/>
    <w:rsid w:val="00526F30"/>
    <w:rsid w:val="00537E8E"/>
    <w:rsid w:val="005420BA"/>
    <w:rsid w:val="00545331"/>
    <w:rsid w:val="00547C66"/>
    <w:rsid w:val="00550522"/>
    <w:rsid w:val="005537E1"/>
    <w:rsid w:val="00555ED6"/>
    <w:rsid w:val="00556C03"/>
    <w:rsid w:val="00557467"/>
    <w:rsid w:val="00561689"/>
    <w:rsid w:val="00564D7F"/>
    <w:rsid w:val="005652BC"/>
    <w:rsid w:val="00565F7F"/>
    <w:rsid w:val="00570941"/>
    <w:rsid w:val="0057233A"/>
    <w:rsid w:val="0057448A"/>
    <w:rsid w:val="0057575E"/>
    <w:rsid w:val="005763B0"/>
    <w:rsid w:val="005774AF"/>
    <w:rsid w:val="00583C03"/>
    <w:rsid w:val="00584268"/>
    <w:rsid w:val="005844F5"/>
    <w:rsid w:val="0058476D"/>
    <w:rsid w:val="0059149A"/>
    <w:rsid w:val="00591C7A"/>
    <w:rsid w:val="00591EF2"/>
    <w:rsid w:val="005925E3"/>
    <w:rsid w:val="0059310D"/>
    <w:rsid w:val="00595428"/>
    <w:rsid w:val="00596558"/>
    <w:rsid w:val="005A13DF"/>
    <w:rsid w:val="005A3C69"/>
    <w:rsid w:val="005A63FD"/>
    <w:rsid w:val="005A687E"/>
    <w:rsid w:val="005A744C"/>
    <w:rsid w:val="005A7799"/>
    <w:rsid w:val="005A7C26"/>
    <w:rsid w:val="005B009C"/>
    <w:rsid w:val="005B1D72"/>
    <w:rsid w:val="005B2EF3"/>
    <w:rsid w:val="005B6A66"/>
    <w:rsid w:val="005B7AB0"/>
    <w:rsid w:val="005B7C62"/>
    <w:rsid w:val="005C06F4"/>
    <w:rsid w:val="005C2C08"/>
    <w:rsid w:val="005C3ACB"/>
    <w:rsid w:val="005C78B7"/>
    <w:rsid w:val="005D6CB0"/>
    <w:rsid w:val="005E0630"/>
    <w:rsid w:val="005E0A21"/>
    <w:rsid w:val="005E23EE"/>
    <w:rsid w:val="005E2E49"/>
    <w:rsid w:val="005E3DE1"/>
    <w:rsid w:val="005E7E6A"/>
    <w:rsid w:val="005F1FA0"/>
    <w:rsid w:val="005F3041"/>
    <w:rsid w:val="005F418D"/>
    <w:rsid w:val="00602C5F"/>
    <w:rsid w:val="006035C4"/>
    <w:rsid w:val="00606CFC"/>
    <w:rsid w:val="0061021D"/>
    <w:rsid w:val="006125C9"/>
    <w:rsid w:val="0061543F"/>
    <w:rsid w:val="006155E6"/>
    <w:rsid w:val="00617365"/>
    <w:rsid w:val="0062039A"/>
    <w:rsid w:val="006234DF"/>
    <w:rsid w:val="00630166"/>
    <w:rsid w:val="00630F14"/>
    <w:rsid w:val="006324A1"/>
    <w:rsid w:val="00634BC6"/>
    <w:rsid w:val="00650A72"/>
    <w:rsid w:val="00650D45"/>
    <w:rsid w:val="00656929"/>
    <w:rsid w:val="0065695F"/>
    <w:rsid w:val="0065739E"/>
    <w:rsid w:val="00661146"/>
    <w:rsid w:val="006622AB"/>
    <w:rsid w:val="00665112"/>
    <w:rsid w:val="0066573D"/>
    <w:rsid w:val="00666752"/>
    <w:rsid w:val="0067107A"/>
    <w:rsid w:val="00672AE4"/>
    <w:rsid w:val="00676256"/>
    <w:rsid w:val="0067658B"/>
    <w:rsid w:val="006773A2"/>
    <w:rsid w:val="006773DC"/>
    <w:rsid w:val="0067756F"/>
    <w:rsid w:val="0068012E"/>
    <w:rsid w:val="00681FF5"/>
    <w:rsid w:val="00685868"/>
    <w:rsid w:val="00687861"/>
    <w:rsid w:val="00687AA1"/>
    <w:rsid w:val="00690BDD"/>
    <w:rsid w:val="006924BF"/>
    <w:rsid w:val="00693D44"/>
    <w:rsid w:val="00695149"/>
    <w:rsid w:val="006979A5"/>
    <w:rsid w:val="006A17CB"/>
    <w:rsid w:val="006A1B2F"/>
    <w:rsid w:val="006A1C1B"/>
    <w:rsid w:val="006A5B1F"/>
    <w:rsid w:val="006A6EB2"/>
    <w:rsid w:val="006A7433"/>
    <w:rsid w:val="006B08D0"/>
    <w:rsid w:val="006B29C5"/>
    <w:rsid w:val="006B5ABF"/>
    <w:rsid w:val="006C21A0"/>
    <w:rsid w:val="006C3D6D"/>
    <w:rsid w:val="006C63FE"/>
    <w:rsid w:val="006D33EF"/>
    <w:rsid w:val="006D6D8B"/>
    <w:rsid w:val="006D76BE"/>
    <w:rsid w:val="006E1406"/>
    <w:rsid w:val="006E4DBD"/>
    <w:rsid w:val="006E5EC3"/>
    <w:rsid w:val="006E6EC1"/>
    <w:rsid w:val="006E6EF6"/>
    <w:rsid w:val="006F0B12"/>
    <w:rsid w:val="006F1E8B"/>
    <w:rsid w:val="006F3D86"/>
    <w:rsid w:val="006F57A0"/>
    <w:rsid w:val="00712784"/>
    <w:rsid w:val="00713022"/>
    <w:rsid w:val="00713898"/>
    <w:rsid w:val="007141F3"/>
    <w:rsid w:val="007243F1"/>
    <w:rsid w:val="00725013"/>
    <w:rsid w:val="00735141"/>
    <w:rsid w:val="007362D9"/>
    <w:rsid w:val="007369D0"/>
    <w:rsid w:val="00740F14"/>
    <w:rsid w:val="007455E6"/>
    <w:rsid w:val="00752836"/>
    <w:rsid w:val="0075286A"/>
    <w:rsid w:val="00752A4A"/>
    <w:rsid w:val="00753022"/>
    <w:rsid w:val="00753314"/>
    <w:rsid w:val="00754797"/>
    <w:rsid w:val="00754EAB"/>
    <w:rsid w:val="007555CE"/>
    <w:rsid w:val="00757472"/>
    <w:rsid w:val="0076077D"/>
    <w:rsid w:val="00760A4B"/>
    <w:rsid w:val="007652D9"/>
    <w:rsid w:val="0076636C"/>
    <w:rsid w:val="00766803"/>
    <w:rsid w:val="007721C0"/>
    <w:rsid w:val="00772A47"/>
    <w:rsid w:val="00772C35"/>
    <w:rsid w:val="00777D26"/>
    <w:rsid w:val="0078048B"/>
    <w:rsid w:val="00781923"/>
    <w:rsid w:val="007823AC"/>
    <w:rsid w:val="0078299F"/>
    <w:rsid w:val="00791310"/>
    <w:rsid w:val="00791BD4"/>
    <w:rsid w:val="007947F4"/>
    <w:rsid w:val="00795F4F"/>
    <w:rsid w:val="007A4B47"/>
    <w:rsid w:val="007A6625"/>
    <w:rsid w:val="007B0299"/>
    <w:rsid w:val="007B04B0"/>
    <w:rsid w:val="007B2983"/>
    <w:rsid w:val="007C2848"/>
    <w:rsid w:val="007C31DD"/>
    <w:rsid w:val="007C6E75"/>
    <w:rsid w:val="007D0D1C"/>
    <w:rsid w:val="007D2F7B"/>
    <w:rsid w:val="007D2FE2"/>
    <w:rsid w:val="007D4DA2"/>
    <w:rsid w:val="007D7A85"/>
    <w:rsid w:val="007E3935"/>
    <w:rsid w:val="007E6986"/>
    <w:rsid w:val="007F03AD"/>
    <w:rsid w:val="007F1687"/>
    <w:rsid w:val="007F17EE"/>
    <w:rsid w:val="007F1DCE"/>
    <w:rsid w:val="007F3961"/>
    <w:rsid w:val="007F6E28"/>
    <w:rsid w:val="0080180A"/>
    <w:rsid w:val="00801B77"/>
    <w:rsid w:val="0080435D"/>
    <w:rsid w:val="00807138"/>
    <w:rsid w:val="0080732F"/>
    <w:rsid w:val="00807999"/>
    <w:rsid w:val="00807E2E"/>
    <w:rsid w:val="00813BB8"/>
    <w:rsid w:val="0082102D"/>
    <w:rsid w:val="00822438"/>
    <w:rsid w:val="0083471E"/>
    <w:rsid w:val="00836881"/>
    <w:rsid w:val="008370D4"/>
    <w:rsid w:val="00841574"/>
    <w:rsid w:val="00842F47"/>
    <w:rsid w:val="008468A9"/>
    <w:rsid w:val="00847F2E"/>
    <w:rsid w:val="008505A8"/>
    <w:rsid w:val="0085142E"/>
    <w:rsid w:val="00854D6A"/>
    <w:rsid w:val="00855233"/>
    <w:rsid w:val="00860316"/>
    <w:rsid w:val="0086341C"/>
    <w:rsid w:val="008634E5"/>
    <w:rsid w:val="00864B97"/>
    <w:rsid w:val="008650A6"/>
    <w:rsid w:val="008712DC"/>
    <w:rsid w:val="00871FC6"/>
    <w:rsid w:val="00872CFF"/>
    <w:rsid w:val="00873476"/>
    <w:rsid w:val="00876454"/>
    <w:rsid w:val="0087749F"/>
    <w:rsid w:val="00877C71"/>
    <w:rsid w:val="00883EB4"/>
    <w:rsid w:val="00884212"/>
    <w:rsid w:val="008915CA"/>
    <w:rsid w:val="00891B29"/>
    <w:rsid w:val="00893426"/>
    <w:rsid w:val="00895C6E"/>
    <w:rsid w:val="00896D84"/>
    <w:rsid w:val="008A20FD"/>
    <w:rsid w:val="008A67E8"/>
    <w:rsid w:val="008A7747"/>
    <w:rsid w:val="008B5244"/>
    <w:rsid w:val="008B7E03"/>
    <w:rsid w:val="008C1B4C"/>
    <w:rsid w:val="008C7B98"/>
    <w:rsid w:val="008D09DC"/>
    <w:rsid w:val="008D09F8"/>
    <w:rsid w:val="008D2A01"/>
    <w:rsid w:val="008D3C3D"/>
    <w:rsid w:val="008E00A4"/>
    <w:rsid w:val="008E2C58"/>
    <w:rsid w:val="008E2CA8"/>
    <w:rsid w:val="008E7D2D"/>
    <w:rsid w:val="008F5724"/>
    <w:rsid w:val="008F6FE8"/>
    <w:rsid w:val="008F7FF0"/>
    <w:rsid w:val="009023D3"/>
    <w:rsid w:val="00902937"/>
    <w:rsid w:val="0090401E"/>
    <w:rsid w:val="00906D16"/>
    <w:rsid w:val="00907C2E"/>
    <w:rsid w:val="00907C41"/>
    <w:rsid w:val="0091249B"/>
    <w:rsid w:val="00916A54"/>
    <w:rsid w:val="0092018E"/>
    <w:rsid w:val="009256A4"/>
    <w:rsid w:val="00925CE9"/>
    <w:rsid w:val="00926AF3"/>
    <w:rsid w:val="00926C21"/>
    <w:rsid w:val="0093140F"/>
    <w:rsid w:val="00931663"/>
    <w:rsid w:val="00933D4F"/>
    <w:rsid w:val="0093459C"/>
    <w:rsid w:val="009346E7"/>
    <w:rsid w:val="00943466"/>
    <w:rsid w:val="00945485"/>
    <w:rsid w:val="00946AD3"/>
    <w:rsid w:val="0094752F"/>
    <w:rsid w:val="009475B1"/>
    <w:rsid w:val="009511BD"/>
    <w:rsid w:val="00952297"/>
    <w:rsid w:val="009557C5"/>
    <w:rsid w:val="00955F70"/>
    <w:rsid w:val="00956239"/>
    <w:rsid w:val="00961822"/>
    <w:rsid w:val="009628E0"/>
    <w:rsid w:val="009657B7"/>
    <w:rsid w:val="00965A63"/>
    <w:rsid w:val="00970087"/>
    <w:rsid w:val="00970AE9"/>
    <w:rsid w:val="009735AD"/>
    <w:rsid w:val="00975488"/>
    <w:rsid w:val="0098370F"/>
    <w:rsid w:val="00987564"/>
    <w:rsid w:val="00990C75"/>
    <w:rsid w:val="00990EC0"/>
    <w:rsid w:val="00991369"/>
    <w:rsid w:val="00991BC9"/>
    <w:rsid w:val="00992C61"/>
    <w:rsid w:val="00995BB7"/>
    <w:rsid w:val="009961BF"/>
    <w:rsid w:val="009A3904"/>
    <w:rsid w:val="009A4615"/>
    <w:rsid w:val="009A7610"/>
    <w:rsid w:val="009B222A"/>
    <w:rsid w:val="009B3EF9"/>
    <w:rsid w:val="009C1907"/>
    <w:rsid w:val="009C5EAA"/>
    <w:rsid w:val="009C6BC1"/>
    <w:rsid w:val="009D0106"/>
    <w:rsid w:val="009D4E7C"/>
    <w:rsid w:val="009D4F2E"/>
    <w:rsid w:val="009E54E3"/>
    <w:rsid w:val="009E5C59"/>
    <w:rsid w:val="009E6367"/>
    <w:rsid w:val="009E7552"/>
    <w:rsid w:val="009E7AE7"/>
    <w:rsid w:val="009E7B3B"/>
    <w:rsid w:val="009E7CEC"/>
    <w:rsid w:val="009F00B3"/>
    <w:rsid w:val="009F1463"/>
    <w:rsid w:val="009F1943"/>
    <w:rsid w:val="009F25F3"/>
    <w:rsid w:val="009F2EB0"/>
    <w:rsid w:val="009F4390"/>
    <w:rsid w:val="009F4B6A"/>
    <w:rsid w:val="00A02BD2"/>
    <w:rsid w:val="00A109D6"/>
    <w:rsid w:val="00A11D8B"/>
    <w:rsid w:val="00A121A2"/>
    <w:rsid w:val="00A126FA"/>
    <w:rsid w:val="00A160CD"/>
    <w:rsid w:val="00A206A8"/>
    <w:rsid w:val="00A218B5"/>
    <w:rsid w:val="00A22F39"/>
    <w:rsid w:val="00A26BBB"/>
    <w:rsid w:val="00A342FB"/>
    <w:rsid w:val="00A36108"/>
    <w:rsid w:val="00A36E9B"/>
    <w:rsid w:val="00A370E4"/>
    <w:rsid w:val="00A37815"/>
    <w:rsid w:val="00A378DF"/>
    <w:rsid w:val="00A42195"/>
    <w:rsid w:val="00A425CE"/>
    <w:rsid w:val="00A43F49"/>
    <w:rsid w:val="00A50259"/>
    <w:rsid w:val="00A517C6"/>
    <w:rsid w:val="00A522A1"/>
    <w:rsid w:val="00A56BEB"/>
    <w:rsid w:val="00A63597"/>
    <w:rsid w:val="00A70C43"/>
    <w:rsid w:val="00A7269A"/>
    <w:rsid w:val="00A751FD"/>
    <w:rsid w:val="00A7525D"/>
    <w:rsid w:val="00A80EA4"/>
    <w:rsid w:val="00A813DE"/>
    <w:rsid w:val="00A8221A"/>
    <w:rsid w:val="00A82FB0"/>
    <w:rsid w:val="00A8456C"/>
    <w:rsid w:val="00A84A75"/>
    <w:rsid w:val="00A85655"/>
    <w:rsid w:val="00A85A73"/>
    <w:rsid w:val="00A90D1D"/>
    <w:rsid w:val="00A936E1"/>
    <w:rsid w:val="00A95A68"/>
    <w:rsid w:val="00A960B1"/>
    <w:rsid w:val="00AA3154"/>
    <w:rsid w:val="00AA5074"/>
    <w:rsid w:val="00AB2167"/>
    <w:rsid w:val="00AB5A0C"/>
    <w:rsid w:val="00AB68A0"/>
    <w:rsid w:val="00AC0CB2"/>
    <w:rsid w:val="00AC1698"/>
    <w:rsid w:val="00AC17C2"/>
    <w:rsid w:val="00AC2753"/>
    <w:rsid w:val="00AC3EE2"/>
    <w:rsid w:val="00AC60E9"/>
    <w:rsid w:val="00AD05C4"/>
    <w:rsid w:val="00AD0CD3"/>
    <w:rsid w:val="00AE1349"/>
    <w:rsid w:val="00AE2AF5"/>
    <w:rsid w:val="00AE3208"/>
    <w:rsid w:val="00AE384C"/>
    <w:rsid w:val="00AF1158"/>
    <w:rsid w:val="00AF2DDD"/>
    <w:rsid w:val="00AF4D99"/>
    <w:rsid w:val="00AF6788"/>
    <w:rsid w:val="00B020E3"/>
    <w:rsid w:val="00B05422"/>
    <w:rsid w:val="00B05CBA"/>
    <w:rsid w:val="00B06466"/>
    <w:rsid w:val="00B073B3"/>
    <w:rsid w:val="00B07612"/>
    <w:rsid w:val="00B078B1"/>
    <w:rsid w:val="00B11A5C"/>
    <w:rsid w:val="00B12225"/>
    <w:rsid w:val="00B12978"/>
    <w:rsid w:val="00B146C4"/>
    <w:rsid w:val="00B16997"/>
    <w:rsid w:val="00B16E6E"/>
    <w:rsid w:val="00B2075E"/>
    <w:rsid w:val="00B21EE6"/>
    <w:rsid w:val="00B227CB"/>
    <w:rsid w:val="00B23404"/>
    <w:rsid w:val="00B25344"/>
    <w:rsid w:val="00B25625"/>
    <w:rsid w:val="00B30D7C"/>
    <w:rsid w:val="00B31100"/>
    <w:rsid w:val="00B33F72"/>
    <w:rsid w:val="00B35B11"/>
    <w:rsid w:val="00B35D49"/>
    <w:rsid w:val="00B361E1"/>
    <w:rsid w:val="00B36A2C"/>
    <w:rsid w:val="00B372A1"/>
    <w:rsid w:val="00B3783D"/>
    <w:rsid w:val="00B46CB6"/>
    <w:rsid w:val="00B543A1"/>
    <w:rsid w:val="00B601EC"/>
    <w:rsid w:val="00B62575"/>
    <w:rsid w:val="00B710E3"/>
    <w:rsid w:val="00B72386"/>
    <w:rsid w:val="00B762B2"/>
    <w:rsid w:val="00B77332"/>
    <w:rsid w:val="00B80A28"/>
    <w:rsid w:val="00B81C71"/>
    <w:rsid w:val="00B8270A"/>
    <w:rsid w:val="00B82788"/>
    <w:rsid w:val="00B8455D"/>
    <w:rsid w:val="00B84C8A"/>
    <w:rsid w:val="00B86F11"/>
    <w:rsid w:val="00B904F9"/>
    <w:rsid w:val="00B9464C"/>
    <w:rsid w:val="00B94BF7"/>
    <w:rsid w:val="00B94C3E"/>
    <w:rsid w:val="00B9533D"/>
    <w:rsid w:val="00B95EC7"/>
    <w:rsid w:val="00B96AF9"/>
    <w:rsid w:val="00BA13FE"/>
    <w:rsid w:val="00BA1686"/>
    <w:rsid w:val="00BA2C63"/>
    <w:rsid w:val="00BA34CC"/>
    <w:rsid w:val="00BA5B5F"/>
    <w:rsid w:val="00BB00A9"/>
    <w:rsid w:val="00BB0BE2"/>
    <w:rsid w:val="00BB27F7"/>
    <w:rsid w:val="00BB301B"/>
    <w:rsid w:val="00BC130F"/>
    <w:rsid w:val="00BC1DFF"/>
    <w:rsid w:val="00BC4B8F"/>
    <w:rsid w:val="00BD44F1"/>
    <w:rsid w:val="00BD54A2"/>
    <w:rsid w:val="00BE2F3C"/>
    <w:rsid w:val="00BE5DE7"/>
    <w:rsid w:val="00BE7804"/>
    <w:rsid w:val="00BF1DD5"/>
    <w:rsid w:val="00BF52E4"/>
    <w:rsid w:val="00BF6774"/>
    <w:rsid w:val="00C0139F"/>
    <w:rsid w:val="00C0242C"/>
    <w:rsid w:val="00C0342A"/>
    <w:rsid w:val="00C03F19"/>
    <w:rsid w:val="00C04DC6"/>
    <w:rsid w:val="00C0537F"/>
    <w:rsid w:val="00C1162F"/>
    <w:rsid w:val="00C12322"/>
    <w:rsid w:val="00C13916"/>
    <w:rsid w:val="00C164C9"/>
    <w:rsid w:val="00C225B9"/>
    <w:rsid w:val="00C22667"/>
    <w:rsid w:val="00C23C8A"/>
    <w:rsid w:val="00C27735"/>
    <w:rsid w:val="00C3194A"/>
    <w:rsid w:val="00C31AA6"/>
    <w:rsid w:val="00C335EB"/>
    <w:rsid w:val="00C345FD"/>
    <w:rsid w:val="00C34F87"/>
    <w:rsid w:val="00C3627E"/>
    <w:rsid w:val="00C36906"/>
    <w:rsid w:val="00C36B02"/>
    <w:rsid w:val="00C37A72"/>
    <w:rsid w:val="00C438AE"/>
    <w:rsid w:val="00C44EA2"/>
    <w:rsid w:val="00C46874"/>
    <w:rsid w:val="00C46FEA"/>
    <w:rsid w:val="00C4771A"/>
    <w:rsid w:val="00C53B91"/>
    <w:rsid w:val="00C54BEC"/>
    <w:rsid w:val="00C55EB0"/>
    <w:rsid w:val="00C6054E"/>
    <w:rsid w:val="00C6093B"/>
    <w:rsid w:val="00C627D2"/>
    <w:rsid w:val="00C63C5D"/>
    <w:rsid w:val="00C67072"/>
    <w:rsid w:val="00C70603"/>
    <w:rsid w:val="00C70755"/>
    <w:rsid w:val="00C70846"/>
    <w:rsid w:val="00C71019"/>
    <w:rsid w:val="00C72491"/>
    <w:rsid w:val="00C7300A"/>
    <w:rsid w:val="00C74E8D"/>
    <w:rsid w:val="00C775F3"/>
    <w:rsid w:val="00C803E0"/>
    <w:rsid w:val="00C818C2"/>
    <w:rsid w:val="00C8388B"/>
    <w:rsid w:val="00C83FB0"/>
    <w:rsid w:val="00C84851"/>
    <w:rsid w:val="00C8561A"/>
    <w:rsid w:val="00C86069"/>
    <w:rsid w:val="00C90617"/>
    <w:rsid w:val="00C9666D"/>
    <w:rsid w:val="00C97D99"/>
    <w:rsid w:val="00CA13B3"/>
    <w:rsid w:val="00CA195D"/>
    <w:rsid w:val="00CA5903"/>
    <w:rsid w:val="00CA6377"/>
    <w:rsid w:val="00CA67DB"/>
    <w:rsid w:val="00CB06AC"/>
    <w:rsid w:val="00CB287D"/>
    <w:rsid w:val="00CB354B"/>
    <w:rsid w:val="00CB5028"/>
    <w:rsid w:val="00CB57EA"/>
    <w:rsid w:val="00CC253C"/>
    <w:rsid w:val="00CC5BE5"/>
    <w:rsid w:val="00CC68BC"/>
    <w:rsid w:val="00CC7DDF"/>
    <w:rsid w:val="00CD2C1D"/>
    <w:rsid w:val="00CD3B4E"/>
    <w:rsid w:val="00CD7E64"/>
    <w:rsid w:val="00CE133E"/>
    <w:rsid w:val="00CE3539"/>
    <w:rsid w:val="00CE6E63"/>
    <w:rsid w:val="00CE7676"/>
    <w:rsid w:val="00CF0A7E"/>
    <w:rsid w:val="00CF0C0F"/>
    <w:rsid w:val="00CF6CE3"/>
    <w:rsid w:val="00D00589"/>
    <w:rsid w:val="00D0373F"/>
    <w:rsid w:val="00D037BA"/>
    <w:rsid w:val="00D06DEF"/>
    <w:rsid w:val="00D10F51"/>
    <w:rsid w:val="00D1121E"/>
    <w:rsid w:val="00D15622"/>
    <w:rsid w:val="00D15FB3"/>
    <w:rsid w:val="00D25855"/>
    <w:rsid w:val="00D30382"/>
    <w:rsid w:val="00D33FBD"/>
    <w:rsid w:val="00D348B3"/>
    <w:rsid w:val="00D34C43"/>
    <w:rsid w:val="00D378C9"/>
    <w:rsid w:val="00D40384"/>
    <w:rsid w:val="00D41093"/>
    <w:rsid w:val="00D417EF"/>
    <w:rsid w:val="00D451FF"/>
    <w:rsid w:val="00D4633D"/>
    <w:rsid w:val="00D47583"/>
    <w:rsid w:val="00D538B6"/>
    <w:rsid w:val="00D54335"/>
    <w:rsid w:val="00D56DDF"/>
    <w:rsid w:val="00D5779E"/>
    <w:rsid w:val="00D60533"/>
    <w:rsid w:val="00D649F3"/>
    <w:rsid w:val="00D73CB4"/>
    <w:rsid w:val="00D74F1C"/>
    <w:rsid w:val="00D770B0"/>
    <w:rsid w:val="00D77DA6"/>
    <w:rsid w:val="00D80F8A"/>
    <w:rsid w:val="00D8107E"/>
    <w:rsid w:val="00D8187E"/>
    <w:rsid w:val="00D8710E"/>
    <w:rsid w:val="00D878C3"/>
    <w:rsid w:val="00D93DDC"/>
    <w:rsid w:val="00D94DF5"/>
    <w:rsid w:val="00DA1AD5"/>
    <w:rsid w:val="00DA3073"/>
    <w:rsid w:val="00DA347E"/>
    <w:rsid w:val="00DA3602"/>
    <w:rsid w:val="00DA70D8"/>
    <w:rsid w:val="00DA728D"/>
    <w:rsid w:val="00DB01E6"/>
    <w:rsid w:val="00DB0492"/>
    <w:rsid w:val="00DB5E34"/>
    <w:rsid w:val="00DB6AC2"/>
    <w:rsid w:val="00DC1239"/>
    <w:rsid w:val="00DC132A"/>
    <w:rsid w:val="00DC22C7"/>
    <w:rsid w:val="00DC3169"/>
    <w:rsid w:val="00DC3337"/>
    <w:rsid w:val="00DC3463"/>
    <w:rsid w:val="00DC4934"/>
    <w:rsid w:val="00DC595B"/>
    <w:rsid w:val="00DC72B2"/>
    <w:rsid w:val="00DD0AD0"/>
    <w:rsid w:val="00DD4164"/>
    <w:rsid w:val="00DD6E1E"/>
    <w:rsid w:val="00DE0D08"/>
    <w:rsid w:val="00DE2E13"/>
    <w:rsid w:val="00DE4A4E"/>
    <w:rsid w:val="00DE694F"/>
    <w:rsid w:val="00DE7A07"/>
    <w:rsid w:val="00DF0878"/>
    <w:rsid w:val="00DF4B5C"/>
    <w:rsid w:val="00DF5590"/>
    <w:rsid w:val="00DF67B3"/>
    <w:rsid w:val="00E001F9"/>
    <w:rsid w:val="00E01B0C"/>
    <w:rsid w:val="00E02485"/>
    <w:rsid w:val="00E103D6"/>
    <w:rsid w:val="00E12BD1"/>
    <w:rsid w:val="00E1594B"/>
    <w:rsid w:val="00E1672D"/>
    <w:rsid w:val="00E17C53"/>
    <w:rsid w:val="00E22E38"/>
    <w:rsid w:val="00E234C4"/>
    <w:rsid w:val="00E2420C"/>
    <w:rsid w:val="00E24E70"/>
    <w:rsid w:val="00E25584"/>
    <w:rsid w:val="00E25879"/>
    <w:rsid w:val="00E25898"/>
    <w:rsid w:val="00E304B1"/>
    <w:rsid w:val="00E32102"/>
    <w:rsid w:val="00E32FB1"/>
    <w:rsid w:val="00E335FC"/>
    <w:rsid w:val="00E3454D"/>
    <w:rsid w:val="00E3514C"/>
    <w:rsid w:val="00E362F3"/>
    <w:rsid w:val="00E36AA9"/>
    <w:rsid w:val="00E37D9E"/>
    <w:rsid w:val="00E4350E"/>
    <w:rsid w:val="00E43C37"/>
    <w:rsid w:val="00E44E71"/>
    <w:rsid w:val="00E530CB"/>
    <w:rsid w:val="00E534FC"/>
    <w:rsid w:val="00E569B0"/>
    <w:rsid w:val="00E56FBD"/>
    <w:rsid w:val="00E57DA3"/>
    <w:rsid w:val="00E60867"/>
    <w:rsid w:val="00E612C1"/>
    <w:rsid w:val="00E612D7"/>
    <w:rsid w:val="00E62CE7"/>
    <w:rsid w:val="00E65CA5"/>
    <w:rsid w:val="00E6630D"/>
    <w:rsid w:val="00E6768F"/>
    <w:rsid w:val="00E678AA"/>
    <w:rsid w:val="00E70372"/>
    <w:rsid w:val="00E71767"/>
    <w:rsid w:val="00E767FC"/>
    <w:rsid w:val="00E77588"/>
    <w:rsid w:val="00E817F5"/>
    <w:rsid w:val="00E8215D"/>
    <w:rsid w:val="00E856D9"/>
    <w:rsid w:val="00E85779"/>
    <w:rsid w:val="00E86BB2"/>
    <w:rsid w:val="00E86DE1"/>
    <w:rsid w:val="00E93DD8"/>
    <w:rsid w:val="00E94A76"/>
    <w:rsid w:val="00EA19E4"/>
    <w:rsid w:val="00EA23DF"/>
    <w:rsid w:val="00EA2EB8"/>
    <w:rsid w:val="00EA3CB3"/>
    <w:rsid w:val="00EA6239"/>
    <w:rsid w:val="00EA7361"/>
    <w:rsid w:val="00EA7DA4"/>
    <w:rsid w:val="00EB111E"/>
    <w:rsid w:val="00EB1711"/>
    <w:rsid w:val="00EB5A29"/>
    <w:rsid w:val="00EB79AF"/>
    <w:rsid w:val="00EB7F5E"/>
    <w:rsid w:val="00EC1D81"/>
    <w:rsid w:val="00EC2022"/>
    <w:rsid w:val="00EC4143"/>
    <w:rsid w:val="00EC42A8"/>
    <w:rsid w:val="00EC62E2"/>
    <w:rsid w:val="00EC7647"/>
    <w:rsid w:val="00EC766C"/>
    <w:rsid w:val="00ED0818"/>
    <w:rsid w:val="00ED0FFA"/>
    <w:rsid w:val="00ED3BC7"/>
    <w:rsid w:val="00ED41B2"/>
    <w:rsid w:val="00ED4DCC"/>
    <w:rsid w:val="00ED61CC"/>
    <w:rsid w:val="00EE03C0"/>
    <w:rsid w:val="00EE0A8F"/>
    <w:rsid w:val="00EE1E14"/>
    <w:rsid w:val="00EE429B"/>
    <w:rsid w:val="00EE6214"/>
    <w:rsid w:val="00EE7C2C"/>
    <w:rsid w:val="00EF295C"/>
    <w:rsid w:val="00EF43EA"/>
    <w:rsid w:val="00F0103B"/>
    <w:rsid w:val="00F03CEE"/>
    <w:rsid w:val="00F05EC4"/>
    <w:rsid w:val="00F06139"/>
    <w:rsid w:val="00F1358B"/>
    <w:rsid w:val="00F16B70"/>
    <w:rsid w:val="00F20761"/>
    <w:rsid w:val="00F22461"/>
    <w:rsid w:val="00F22E7D"/>
    <w:rsid w:val="00F24296"/>
    <w:rsid w:val="00F2455D"/>
    <w:rsid w:val="00F24DD9"/>
    <w:rsid w:val="00F27D53"/>
    <w:rsid w:val="00F3073E"/>
    <w:rsid w:val="00F32D7C"/>
    <w:rsid w:val="00F3335D"/>
    <w:rsid w:val="00F34CA7"/>
    <w:rsid w:val="00F35490"/>
    <w:rsid w:val="00F37F2B"/>
    <w:rsid w:val="00F40390"/>
    <w:rsid w:val="00F42798"/>
    <w:rsid w:val="00F42C6B"/>
    <w:rsid w:val="00F44E86"/>
    <w:rsid w:val="00F5654D"/>
    <w:rsid w:val="00F63EE6"/>
    <w:rsid w:val="00F81B02"/>
    <w:rsid w:val="00F84C10"/>
    <w:rsid w:val="00F86BC1"/>
    <w:rsid w:val="00F86C88"/>
    <w:rsid w:val="00F90C6B"/>
    <w:rsid w:val="00F9101B"/>
    <w:rsid w:val="00F9307B"/>
    <w:rsid w:val="00F945F4"/>
    <w:rsid w:val="00F9611D"/>
    <w:rsid w:val="00FA013E"/>
    <w:rsid w:val="00FA2571"/>
    <w:rsid w:val="00FA3166"/>
    <w:rsid w:val="00FA40B6"/>
    <w:rsid w:val="00FA4BA6"/>
    <w:rsid w:val="00FA6093"/>
    <w:rsid w:val="00FB017B"/>
    <w:rsid w:val="00FB0416"/>
    <w:rsid w:val="00FB4B0C"/>
    <w:rsid w:val="00FB66F6"/>
    <w:rsid w:val="00FB673E"/>
    <w:rsid w:val="00FB7C58"/>
    <w:rsid w:val="00FB7FCD"/>
    <w:rsid w:val="00FC1CCA"/>
    <w:rsid w:val="00FC233B"/>
    <w:rsid w:val="00FC3E6D"/>
    <w:rsid w:val="00FC4BD8"/>
    <w:rsid w:val="00FC5D80"/>
    <w:rsid w:val="00FD1069"/>
    <w:rsid w:val="00FE0D59"/>
    <w:rsid w:val="00FE105D"/>
    <w:rsid w:val="00FE17C9"/>
    <w:rsid w:val="00FE4E69"/>
    <w:rsid w:val="00FF5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F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6F3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526F3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26F30"/>
    <w:pPr>
      <w:keepNext/>
      <w:ind w:firstLine="540"/>
      <w:outlineLvl w:val="2"/>
    </w:pPr>
    <w:rPr>
      <w:sz w:val="28"/>
    </w:rPr>
  </w:style>
  <w:style w:type="paragraph" w:styleId="4">
    <w:name w:val="heading 4"/>
    <w:basedOn w:val="a"/>
    <w:next w:val="a"/>
    <w:link w:val="40"/>
    <w:uiPriority w:val="9"/>
    <w:qFormat/>
    <w:rsid w:val="00526F30"/>
    <w:pPr>
      <w:keepNext/>
      <w:jc w:val="center"/>
      <w:outlineLvl w:val="3"/>
    </w:pPr>
    <w:rPr>
      <w:b/>
      <w:bCs/>
      <w:sz w:val="36"/>
    </w:rPr>
  </w:style>
  <w:style w:type="paragraph" w:styleId="6">
    <w:name w:val="heading 6"/>
    <w:basedOn w:val="a"/>
    <w:next w:val="a"/>
    <w:link w:val="60"/>
    <w:qFormat/>
    <w:rsid w:val="00526F30"/>
    <w:pPr>
      <w:spacing w:before="240" w:after="60"/>
      <w:outlineLvl w:val="5"/>
    </w:pPr>
    <w:rPr>
      <w:rFonts w:ascii="Calibri" w:hAnsi="Calibri"/>
      <w:b/>
      <w:bCs/>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6F30"/>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526F30"/>
    <w:rPr>
      <w:rFonts w:ascii="Arial" w:eastAsia="Times New Roman" w:hAnsi="Arial" w:cs="Arial"/>
      <w:b/>
      <w:bCs/>
      <w:i/>
      <w:iCs/>
      <w:sz w:val="28"/>
      <w:szCs w:val="28"/>
      <w:lang w:eastAsia="ru-RU"/>
    </w:rPr>
  </w:style>
  <w:style w:type="character" w:customStyle="1" w:styleId="30">
    <w:name w:val="Заголовок 3 Знак"/>
    <w:basedOn w:val="a0"/>
    <w:link w:val="3"/>
    <w:rsid w:val="00526F30"/>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526F30"/>
    <w:rPr>
      <w:rFonts w:ascii="Times New Roman" w:eastAsia="Times New Roman" w:hAnsi="Times New Roman" w:cs="Times New Roman"/>
      <w:b/>
      <w:bCs/>
      <w:sz w:val="36"/>
      <w:szCs w:val="24"/>
      <w:lang w:eastAsia="ru-RU"/>
    </w:rPr>
  </w:style>
  <w:style w:type="character" w:customStyle="1" w:styleId="60">
    <w:name w:val="Заголовок 6 Знак"/>
    <w:basedOn w:val="a0"/>
    <w:link w:val="6"/>
    <w:rsid w:val="00526F30"/>
    <w:rPr>
      <w:rFonts w:ascii="Calibri" w:eastAsia="Times New Roman" w:hAnsi="Calibri" w:cs="Times New Roman"/>
      <w:b/>
      <w:bCs/>
      <w:lang w:val="en-US" w:bidi="en-US"/>
    </w:rPr>
  </w:style>
  <w:style w:type="paragraph" w:styleId="a3">
    <w:name w:val="Title"/>
    <w:basedOn w:val="a"/>
    <w:link w:val="a4"/>
    <w:uiPriority w:val="10"/>
    <w:qFormat/>
    <w:rsid w:val="00526F30"/>
    <w:pPr>
      <w:jc w:val="center"/>
    </w:pPr>
    <w:rPr>
      <w:b/>
      <w:bCs/>
      <w:sz w:val="28"/>
    </w:rPr>
  </w:style>
  <w:style w:type="character" w:customStyle="1" w:styleId="a4">
    <w:name w:val="Название Знак"/>
    <w:basedOn w:val="a0"/>
    <w:link w:val="a3"/>
    <w:uiPriority w:val="10"/>
    <w:rsid w:val="00526F30"/>
    <w:rPr>
      <w:rFonts w:ascii="Times New Roman" w:eastAsia="Times New Roman" w:hAnsi="Times New Roman" w:cs="Times New Roman"/>
      <w:b/>
      <w:bCs/>
      <w:sz w:val="28"/>
      <w:szCs w:val="24"/>
      <w:lang w:eastAsia="ru-RU"/>
    </w:rPr>
  </w:style>
  <w:style w:type="paragraph" w:styleId="a5">
    <w:name w:val="Body Text Indent"/>
    <w:basedOn w:val="a"/>
    <w:link w:val="a6"/>
    <w:rsid w:val="00526F30"/>
    <w:pPr>
      <w:ind w:firstLine="540"/>
    </w:pPr>
    <w:rPr>
      <w:sz w:val="28"/>
    </w:rPr>
  </w:style>
  <w:style w:type="character" w:customStyle="1" w:styleId="a6">
    <w:name w:val="Основной текст с отступом Знак"/>
    <w:basedOn w:val="a0"/>
    <w:link w:val="a5"/>
    <w:rsid w:val="00526F30"/>
    <w:rPr>
      <w:rFonts w:ascii="Times New Roman" w:eastAsia="Times New Roman" w:hAnsi="Times New Roman" w:cs="Times New Roman"/>
      <w:sz w:val="28"/>
      <w:szCs w:val="24"/>
      <w:lang w:eastAsia="ru-RU"/>
    </w:rPr>
  </w:style>
  <w:style w:type="paragraph" w:styleId="a7">
    <w:name w:val="Body Text"/>
    <w:basedOn w:val="a"/>
    <w:link w:val="a8"/>
    <w:rsid w:val="00526F30"/>
    <w:rPr>
      <w:b/>
      <w:bCs/>
      <w:sz w:val="28"/>
    </w:rPr>
  </w:style>
  <w:style w:type="character" w:customStyle="1" w:styleId="a8">
    <w:name w:val="Основной текст Знак"/>
    <w:basedOn w:val="a0"/>
    <w:link w:val="a7"/>
    <w:rsid w:val="00526F30"/>
    <w:rPr>
      <w:rFonts w:ascii="Times New Roman" w:eastAsia="Times New Roman" w:hAnsi="Times New Roman" w:cs="Times New Roman"/>
      <w:b/>
      <w:bCs/>
      <w:sz w:val="28"/>
      <w:szCs w:val="24"/>
      <w:lang w:eastAsia="ru-RU"/>
    </w:rPr>
  </w:style>
  <w:style w:type="paragraph" w:styleId="21">
    <w:name w:val="Body Text 2"/>
    <w:basedOn w:val="a"/>
    <w:link w:val="22"/>
    <w:rsid w:val="00526F30"/>
    <w:pPr>
      <w:jc w:val="center"/>
    </w:pPr>
  </w:style>
  <w:style w:type="character" w:customStyle="1" w:styleId="22">
    <w:name w:val="Основной текст 2 Знак"/>
    <w:basedOn w:val="a0"/>
    <w:link w:val="21"/>
    <w:rsid w:val="00526F30"/>
    <w:rPr>
      <w:rFonts w:ascii="Times New Roman" w:eastAsia="Times New Roman" w:hAnsi="Times New Roman" w:cs="Times New Roman"/>
      <w:sz w:val="24"/>
      <w:szCs w:val="24"/>
      <w:lang w:eastAsia="ru-RU"/>
    </w:rPr>
  </w:style>
  <w:style w:type="paragraph" w:customStyle="1" w:styleId="23">
    <w:name w:val="Знак2"/>
    <w:basedOn w:val="a"/>
    <w:rsid w:val="00526F30"/>
    <w:pPr>
      <w:spacing w:after="160" w:line="240" w:lineRule="exact"/>
    </w:pPr>
    <w:rPr>
      <w:rFonts w:ascii="Verdana" w:hAnsi="Verdana" w:cs="Verdana"/>
      <w:sz w:val="20"/>
      <w:szCs w:val="20"/>
      <w:lang w:val="en-US" w:eastAsia="en-US"/>
    </w:rPr>
  </w:style>
  <w:style w:type="paragraph" w:customStyle="1" w:styleId="ConsPlusNormal">
    <w:name w:val="ConsPlusNormal"/>
    <w:rsid w:val="00526F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uiPriority w:val="99"/>
    <w:rsid w:val="00526F30"/>
    <w:pPr>
      <w:suppressAutoHyphens/>
      <w:spacing w:before="100" w:after="100"/>
    </w:pPr>
    <w:rPr>
      <w:lang w:eastAsia="ar-SA"/>
    </w:rPr>
  </w:style>
  <w:style w:type="paragraph" w:styleId="24">
    <w:name w:val="Body Text Indent 2"/>
    <w:basedOn w:val="a"/>
    <w:link w:val="25"/>
    <w:rsid w:val="00526F30"/>
    <w:pPr>
      <w:spacing w:after="120" w:line="480" w:lineRule="auto"/>
      <w:ind w:left="283"/>
    </w:pPr>
  </w:style>
  <w:style w:type="character" w:customStyle="1" w:styleId="25">
    <w:name w:val="Основной текст с отступом 2 Знак"/>
    <w:basedOn w:val="a0"/>
    <w:link w:val="24"/>
    <w:rsid w:val="00526F30"/>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locked/>
    <w:rsid w:val="00526F30"/>
    <w:rPr>
      <w:rFonts w:ascii="Courier New" w:hAnsi="Courier New" w:cs="Courier New"/>
      <w:lang w:eastAsia="ru-RU"/>
    </w:rPr>
  </w:style>
  <w:style w:type="paragraph" w:styleId="HTML0">
    <w:name w:val="HTML Preformatted"/>
    <w:basedOn w:val="a"/>
    <w:link w:val="HTML"/>
    <w:rsid w:val="0052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rPr>
  </w:style>
  <w:style w:type="character" w:customStyle="1" w:styleId="HTML1">
    <w:name w:val="Стандартный HTML Знак1"/>
    <w:basedOn w:val="a0"/>
    <w:uiPriority w:val="99"/>
    <w:semiHidden/>
    <w:rsid w:val="00526F30"/>
    <w:rPr>
      <w:rFonts w:ascii="Consolas" w:eastAsia="Times New Roman" w:hAnsi="Consolas" w:cs="Times New Roman"/>
      <w:sz w:val="20"/>
      <w:szCs w:val="20"/>
      <w:lang w:eastAsia="ru-RU"/>
    </w:rPr>
  </w:style>
  <w:style w:type="table" w:styleId="aa">
    <w:name w:val="Table Grid"/>
    <w:basedOn w:val="a1"/>
    <w:uiPriority w:val="59"/>
    <w:rsid w:val="00526F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nhideWhenUsed/>
    <w:rsid w:val="00526F30"/>
    <w:pPr>
      <w:suppressAutoHyphens/>
      <w:spacing w:after="120"/>
    </w:pPr>
    <w:rPr>
      <w:sz w:val="16"/>
      <w:szCs w:val="16"/>
      <w:lang w:eastAsia="ar-SA"/>
    </w:rPr>
  </w:style>
  <w:style w:type="character" w:customStyle="1" w:styleId="32">
    <w:name w:val="Основной текст 3 Знак"/>
    <w:basedOn w:val="a0"/>
    <w:link w:val="31"/>
    <w:rsid w:val="00526F30"/>
    <w:rPr>
      <w:rFonts w:ascii="Times New Roman" w:eastAsia="Times New Roman" w:hAnsi="Times New Roman" w:cs="Times New Roman"/>
      <w:sz w:val="16"/>
      <w:szCs w:val="16"/>
      <w:lang w:eastAsia="ar-SA"/>
    </w:rPr>
  </w:style>
  <w:style w:type="paragraph" w:customStyle="1" w:styleId="ab">
    <w:name w:val="Знак Знак Знак Знак"/>
    <w:basedOn w:val="a"/>
    <w:rsid w:val="00526F30"/>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526F30"/>
    <w:pPr>
      <w:spacing w:after="120"/>
      <w:ind w:left="283"/>
    </w:pPr>
    <w:rPr>
      <w:sz w:val="16"/>
      <w:szCs w:val="16"/>
    </w:rPr>
  </w:style>
  <w:style w:type="character" w:customStyle="1" w:styleId="34">
    <w:name w:val="Основной текст с отступом 3 Знак"/>
    <w:basedOn w:val="a0"/>
    <w:link w:val="33"/>
    <w:rsid w:val="00526F30"/>
    <w:rPr>
      <w:rFonts w:ascii="Times New Roman" w:eastAsia="Times New Roman" w:hAnsi="Times New Roman" w:cs="Times New Roman"/>
      <w:sz w:val="16"/>
      <w:szCs w:val="16"/>
      <w:lang w:eastAsia="ru-RU"/>
    </w:rPr>
  </w:style>
  <w:style w:type="paragraph" w:customStyle="1" w:styleId="ac">
    <w:name w:val="Новый"/>
    <w:basedOn w:val="a"/>
    <w:rsid w:val="00526F30"/>
    <w:pPr>
      <w:spacing w:line="360" w:lineRule="auto"/>
      <w:ind w:firstLine="454"/>
      <w:jc w:val="both"/>
    </w:pPr>
    <w:rPr>
      <w:sz w:val="28"/>
    </w:rPr>
  </w:style>
  <w:style w:type="paragraph" w:customStyle="1" w:styleId="210">
    <w:name w:val="Основной текст 21"/>
    <w:basedOn w:val="a"/>
    <w:rsid w:val="00526F30"/>
    <w:pPr>
      <w:suppressAutoHyphens/>
      <w:jc w:val="both"/>
    </w:pPr>
    <w:rPr>
      <w:lang w:eastAsia="ar-SA"/>
    </w:rPr>
  </w:style>
  <w:style w:type="paragraph" w:customStyle="1" w:styleId="ad">
    <w:name w:val="Содержимое таблицы"/>
    <w:basedOn w:val="a"/>
    <w:rsid w:val="00526F30"/>
    <w:pPr>
      <w:suppressLineNumbers/>
      <w:suppressAutoHyphens/>
    </w:pPr>
    <w:rPr>
      <w:lang w:eastAsia="ar-SA"/>
    </w:rPr>
  </w:style>
  <w:style w:type="paragraph" w:styleId="ae">
    <w:name w:val="header"/>
    <w:basedOn w:val="a"/>
    <w:link w:val="af"/>
    <w:uiPriority w:val="99"/>
    <w:rsid w:val="00526F30"/>
    <w:pPr>
      <w:tabs>
        <w:tab w:val="center" w:pos="4677"/>
        <w:tab w:val="right" w:pos="9355"/>
      </w:tabs>
    </w:pPr>
  </w:style>
  <w:style w:type="character" w:customStyle="1" w:styleId="af">
    <w:name w:val="Верхний колонтитул Знак"/>
    <w:basedOn w:val="a0"/>
    <w:link w:val="ae"/>
    <w:uiPriority w:val="99"/>
    <w:rsid w:val="00526F30"/>
    <w:rPr>
      <w:rFonts w:ascii="Times New Roman" w:eastAsia="Times New Roman" w:hAnsi="Times New Roman" w:cs="Times New Roman"/>
      <w:sz w:val="24"/>
      <w:szCs w:val="24"/>
      <w:lang w:eastAsia="ru-RU"/>
    </w:rPr>
  </w:style>
  <w:style w:type="paragraph" w:styleId="af0">
    <w:name w:val="footer"/>
    <w:basedOn w:val="a"/>
    <w:link w:val="af1"/>
    <w:uiPriority w:val="99"/>
    <w:rsid w:val="00526F30"/>
    <w:pPr>
      <w:tabs>
        <w:tab w:val="center" w:pos="4677"/>
        <w:tab w:val="right" w:pos="9355"/>
      </w:tabs>
    </w:pPr>
  </w:style>
  <w:style w:type="character" w:customStyle="1" w:styleId="af1">
    <w:name w:val="Нижний колонтитул Знак"/>
    <w:basedOn w:val="a0"/>
    <w:link w:val="af0"/>
    <w:uiPriority w:val="99"/>
    <w:rsid w:val="00526F30"/>
    <w:rPr>
      <w:rFonts w:ascii="Times New Roman" w:eastAsia="Times New Roman" w:hAnsi="Times New Roman" w:cs="Times New Roman"/>
      <w:sz w:val="24"/>
      <w:szCs w:val="24"/>
      <w:lang w:eastAsia="ru-RU"/>
    </w:rPr>
  </w:style>
  <w:style w:type="paragraph" w:styleId="af2">
    <w:name w:val="List Paragraph"/>
    <w:basedOn w:val="a"/>
    <w:uiPriority w:val="34"/>
    <w:qFormat/>
    <w:rsid w:val="00AC17C2"/>
    <w:pPr>
      <w:spacing w:after="200" w:line="276" w:lineRule="auto"/>
      <w:ind w:left="720"/>
      <w:contextualSpacing/>
    </w:pPr>
    <w:rPr>
      <w:rFonts w:ascii="Calibri" w:hAnsi="Calibri"/>
      <w:sz w:val="22"/>
      <w:szCs w:val="22"/>
    </w:rPr>
  </w:style>
  <w:style w:type="paragraph" w:styleId="af3">
    <w:name w:val="Balloon Text"/>
    <w:basedOn w:val="a"/>
    <w:link w:val="af4"/>
    <w:uiPriority w:val="99"/>
    <w:semiHidden/>
    <w:unhideWhenUsed/>
    <w:rsid w:val="00A37815"/>
    <w:rPr>
      <w:rFonts w:ascii="Tahoma" w:hAnsi="Tahoma" w:cs="Tahoma"/>
      <w:sz w:val="16"/>
      <w:szCs w:val="16"/>
    </w:rPr>
  </w:style>
  <w:style w:type="character" w:customStyle="1" w:styleId="af4">
    <w:name w:val="Текст выноски Знак"/>
    <w:basedOn w:val="a0"/>
    <w:link w:val="af3"/>
    <w:uiPriority w:val="99"/>
    <w:semiHidden/>
    <w:rsid w:val="00A37815"/>
    <w:rPr>
      <w:rFonts w:ascii="Tahoma" w:eastAsia="Times New Roman" w:hAnsi="Tahoma" w:cs="Tahoma"/>
      <w:sz w:val="16"/>
      <w:szCs w:val="16"/>
      <w:lang w:eastAsia="ru-RU"/>
    </w:rPr>
  </w:style>
  <w:style w:type="paragraph" w:styleId="af5">
    <w:name w:val="footnote text"/>
    <w:basedOn w:val="a"/>
    <w:link w:val="af6"/>
    <w:uiPriority w:val="99"/>
    <w:unhideWhenUsed/>
    <w:rsid w:val="00EE0A8F"/>
    <w:pPr>
      <w:spacing w:after="200" w:line="276" w:lineRule="auto"/>
      <w:ind w:firstLine="1134"/>
      <w:jc w:val="center"/>
    </w:pPr>
    <w:rPr>
      <w:rFonts w:eastAsia="Calibri"/>
      <w:sz w:val="20"/>
      <w:szCs w:val="20"/>
      <w:lang w:eastAsia="en-US"/>
    </w:rPr>
  </w:style>
  <w:style w:type="character" w:customStyle="1" w:styleId="af6">
    <w:name w:val="Текст сноски Знак"/>
    <w:basedOn w:val="a0"/>
    <w:link w:val="af5"/>
    <w:uiPriority w:val="99"/>
    <w:rsid w:val="00EE0A8F"/>
    <w:rPr>
      <w:rFonts w:ascii="Times New Roman" w:eastAsia="Calibri" w:hAnsi="Times New Roman" w:cs="Times New Roman"/>
      <w:sz w:val="20"/>
      <w:szCs w:val="20"/>
    </w:rPr>
  </w:style>
  <w:style w:type="paragraph" w:styleId="af7">
    <w:name w:val="No Spacing"/>
    <w:link w:val="af8"/>
    <w:uiPriority w:val="1"/>
    <w:qFormat/>
    <w:rsid w:val="00FA316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8">
    <w:name w:val="Без интервала Знак"/>
    <w:link w:val="af7"/>
    <w:uiPriority w:val="1"/>
    <w:rsid w:val="00CA6377"/>
    <w:rPr>
      <w:rFonts w:ascii="Times New Roman" w:eastAsia="Times New Roman" w:hAnsi="Times New Roman" w:cs="Times New Roman"/>
      <w:sz w:val="20"/>
      <w:szCs w:val="20"/>
      <w:lang w:eastAsia="ru-RU"/>
    </w:rPr>
  </w:style>
  <w:style w:type="character" w:customStyle="1" w:styleId="FontStyle207">
    <w:name w:val="Font Style207"/>
    <w:basedOn w:val="a0"/>
    <w:uiPriority w:val="99"/>
    <w:rsid w:val="001D44ED"/>
    <w:rPr>
      <w:rFonts w:ascii="Century Schoolbook" w:hAnsi="Century Schoolbook" w:cs="Century Schoolbook"/>
      <w:sz w:val="18"/>
      <w:szCs w:val="18"/>
    </w:rPr>
  </w:style>
  <w:style w:type="paragraph" w:customStyle="1" w:styleId="Style11">
    <w:name w:val="Style11"/>
    <w:basedOn w:val="a"/>
    <w:uiPriority w:val="99"/>
    <w:rsid w:val="001D44ED"/>
    <w:pPr>
      <w:widowControl w:val="0"/>
      <w:autoSpaceDE w:val="0"/>
      <w:autoSpaceDN w:val="0"/>
      <w:adjustRightInd w:val="0"/>
      <w:spacing w:line="259" w:lineRule="exact"/>
      <w:ind w:firstLine="384"/>
      <w:jc w:val="both"/>
    </w:pPr>
    <w:rPr>
      <w:rFonts w:ascii="Tahoma" w:hAnsi="Tahoma" w:cs="Tahoma"/>
    </w:rPr>
  </w:style>
  <w:style w:type="character" w:customStyle="1" w:styleId="FontStyle263">
    <w:name w:val="Font Style263"/>
    <w:basedOn w:val="a0"/>
    <w:uiPriority w:val="99"/>
    <w:rsid w:val="001D44ED"/>
    <w:rPr>
      <w:rFonts w:ascii="Century Schoolbook" w:hAnsi="Century Schoolbook" w:cs="Century Schoolbook"/>
      <w:sz w:val="20"/>
      <w:szCs w:val="20"/>
    </w:rPr>
  </w:style>
  <w:style w:type="paragraph" w:customStyle="1" w:styleId="Style94">
    <w:name w:val="Style94"/>
    <w:basedOn w:val="a"/>
    <w:uiPriority w:val="99"/>
    <w:rsid w:val="003A6360"/>
    <w:pPr>
      <w:widowControl w:val="0"/>
      <w:autoSpaceDE w:val="0"/>
      <w:autoSpaceDN w:val="0"/>
      <w:adjustRightInd w:val="0"/>
      <w:spacing w:line="259" w:lineRule="exact"/>
    </w:pPr>
    <w:rPr>
      <w:rFonts w:ascii="Tahoma" w:hAnsi="Tahoma" w:cs="Tahoma"/>
    </w:rPr>
  </w:style>
  <w:style w:type="character" w:customStyle="1" w:styleId="FontStyle227">
    <w:name w:val="Font Style227"/>
    <w:basedOn w:val="a0"/>
    <w:uiPriority w:val="99"/>
    <w:rsid w:val="003A6360"/>
    <w:rPr>
      <w:rFonts w:ascii="Microsoft Sans Serif" w:hAnsi="Microsoft Sans Serif" w:cs="Microsoft Sans Serif"/>
      <w:b/>
      <w:bCs/>
      <w:sz w:val="20"/>
      <w:szCs w:val="20"/>
    </w:rPr>
  </w:style>
  <w:style w:type="character" w:customStyle="1" w:styleId="FontStyle247">
    <w:name w:val="Font Style247"/>
    <w:basedOn w:val="a0"/>
    <w:uiPriority w:val="99"/>
    <w:rsid w:val="003A6360"/>
    <w:rPr>
      <w:rFonts w:ascii="Century Schoolbook" w:hAnsi="Century Schoolbook" w:cs="Century Schoolbook" w:hint="default"/>
      <w:spacing w:val="-10"/>
      <w:sz w:val="20"/>
      <w:szCs w:val="20"/>
    </w:rPr>
  </w:style>
  <w:style w:type="character" w:customStyle="1" w:styleId="FontStyle208">
    <w:name w:val="Font Style208"/>
    <w:basedOn w:val="a0"/>
    <w:uiPriority w:val="99"/>
    <w:rsid w:val="003A6360"/>
    <w:rPr>
      <w:rFonts w:ascii="MS Reference Sans Serif" w:hAnsi="MS Reference Sans Serif" w:cs="MS Reference Sans Serif"/>
      <w:b/>
      <w:bCs/>
      <w:smallCaps/>
      <w:sz w:val="12"/>
      <w:szCs w:val="12"/>
    </w:rPr>
  </w:style>
  <w:style w:type="character" w:customStyle="1" w:styleId="FontStyle202">
    <w:name w:val="Font Style202"/>
    <w:basedOn w:val="a0"/>
    <w:uiPriority w:val="99"/>
    <w:rsid w:val="00472F88"/>
    <w:rPr>
      <w:rFonts w:ascii="Century Schoolbook" w:hAnsi="Century Schoolbook" w:cs="Century Schoolbook"/>
      <w:b/>
      <w:bCs/>
      <w:sz w:val="20"/>
      <w:szCs w:val="20"/>
    </w:rPr>
  </w:style>
  <w:style w:type="paragraph" w:customStyle="1" w:styleId="Style37">
    <w:name w:val="Style37"/>
    <w:basedOn w:val="a"/>
    <w:uiPriority w:val="99"/>
    <w:rsid w:val="00B05422"/>
    <w:pPr>
      <w:widowControl w:val="0"/>
      <w:autoSpaceDE w:val="0"/>
      <w:autoSpaceDN w:val="0"/>
      <w:adjustRightInd w:val="0"/>
      <w:spacing w:line="403" w:lineRule="exact"/>
      <w:jc w:val="both"/>
    </w:pPr>
    <w:rPr>
      <w:rFonts w:ascii="Tahoma" w:hAnsi="Tahoma" w:cs="Tahoma"/>
    </w:rPr>
  </w:style>
  <w:style w:type="character" w:customStyle="1" w:styleId="FontStyle253">
    <w:name w:val="Font Style253"/>
    <w:basedOn w:val="a0"/>
    <w:uiPriority w:val="99"/>
    <w:rsid w:val="00B05422"/>
    <w:rPr>
      <w:rFonts w:ascii="Microsoft Sans Serif" w:hAnsi="Microsoft Sans Serif" w:cs="Microsoft Sans Serif"/>
      <w:sz w:val="18"/>
      <w:szCs w:val="18"/>
    </w:rPr>
  </w:style>
  <w:style w:type="paragraph" w:customStyle="1" w:styleId="Style20">
    <w:name w:val="Style20"/>
    <w:basedOn w:val="a"/>
    <w:uiPriority w:val="99"/>
    <w:rsid w:val="00002762"/>
    <w:pPr>
      <w:widowControl w:val="0"/>
      <w:autoSpaceDE w:val="0"/>
      <w:autoSpaceDN w:val="0"/>
      <w:adjustRightInd w:val="0"/>
      <w:spacing w:line="269" w:lineRule="exact"/>
      <w:jc w:val="both"/>
    </w:pPr>
    <w:rPr>
      <w:rFonts w:ascii="Tahoma" w:hAnsi="Tahoma" w:cs="Tahoma"/>
    </w:rPr>
  </w:style>
  <w:style w:type="paragraph" w:customStyle="1" w:styleId="Style79">
    <w:name w:val="Style79"/>
    <w:basedOn w:val="a"/>
    <w:uiPriority w:val="99"/>
    <w:rsid w:val="00002762"/>
    <w:pPr>
      <w:widowControl w:val="0"/>
      <w:autoSpaceDE w:val="0"/>
      <w:autoSpaceDN w:val="0"/>
      <w:adjustRightInd w:val="0"/>
      <w:spacing w:line="263" w:lineRule="exact"/>
      <w:jc w:val="right"/>
    </w:pPr>
    <w:rPr>
      <w:rFonts w:ascii="Tahoma" w:hAnsi="Tahoma" w:cs="Tahoma"/>
    </w:rPr>
  </w:style>
  <w:style w:type="paragraph" w:customStyle="1" w:styleId="Style52">
    <w:name w:val="Style52"/>
    <w:basedOn w:val="a"/>
    <w:uiPriority w:val="99"/>
    <w:rsid w:val="00002762"/>
    <w:pPr>
      <w:widowControl w:val="0"/>
      <w:autoSpaceDE w:val="0"/>
      <w:autoSpaceDN w:val="0"/>
      <w:adjustRightInd w:val="0"/>
      <w:spacing w:line="262" w:lineRule="exact"/>
      <w:ind w:firstLine="173"/>
      <w:jc w:val="both"/>
    </w:pPr>
    <w:rPr>
      <w:rFonts w:ascii="Tahoma" w:hAnsi="Tahoma" w:cs="Tahoma"/>
    </w:rPr>
  </w:style>
  <w:style w:type="paragraph" w:customStyle="1" w:styleId="Style5">
    <w:name w:val="Style5"/>
    <w:basedOn w:val="a"/>
    <w:rsid w:val="00002762"/>
    <w:pPr>
      <w:widowControl w:val="0"/>
      <w:autoSpaceDE w:val="0"/>
      <w:autoSpaceDN w:val="0"/>
      <w:adjustRightInd w:val="0"/>
      <w:spacing w:line="223" w:lineRule="exact"/>
      <w:ind w:firstLine="288"/>
      <w:jc w:val="both"/>
    </w:pPr>
    <w:rPr>
      <w:rFonts w:ascii="Tahoma" w:hAnsi="Tahoma" w:cs="Tahoma"/>
    </w:rPr>
  </w:style>
  <w:style w:type="character" w:customStyle="1" w:styleId="FontStyle229">
    <w:name w:val="Font Style229"/>
    <w:basedOn w:val="a0"/>
    <w:uiPriority w:val="99"/>
    <w:rsid w:val="00002762"/>
    <w:rPr>
      <w:rFonts w:ascii="MS Reference Sans Serif" w:hAnsi="MS Reference Sans Serif" w:cs="MS Reference Sans Serif"/>
      <w:i/>
      <w:iCs/>
      <w:spacing w:val="-10"/>
      <w:sz w:val="18"/>
      <w:szCs w:val="18"/>
    </w:rPr>
  </w:style>
  <w:style w:type="character" w:customStyle="1" w:styleId="FontStyle271">
    <w:name w:val="Font Style271"/>
    <w:basedOn w:val="a0"/>
    <w:uiPriority w:val="99"/>
    <w:rsid w:val="00002762"/>
    <w:rPr>
      <w:rFonts w:ascii="Franklin Gothic Medium" w:hAnsi="Franklin Gothic Medium" w:cs="Franklin Gothic Medium"/>
      <w:b/>
      <w:bCs/>
      <w:i/>
      <w:iCs/>
      <w:sz w:val="20"/>
      <w:szCs w:val="20"/>
    </w:rPr>
  </w:style>
  <w:style w:type="paragraph" w:customStyle="1" w:styleId="Style18">
    <w:name w:val="Style18"/>
    <w:basedOn w:val="a"/>
    <w:uiPriority w:val="99"/>
    <w:rsid w:val="00606CFC"/>
    <w:pPr>
      <w:widowControl w:val="0"/>
      <w:autoSpaceDE w:val="0"/>
      <w:autoSpaceDN w:val="0"/>
      <w:adjustRightInd w:val="0"/>
    </w:pPr>
    <w:rPr>
      <w:rFonts w:ascii="Tahoma" w:hAnsi="Tahoma" w:cs="Tahoma"/>
    </w:rPr>
  </w:style>
  <w:style w:type="character" w:customStyle="1" w:styleId="FontStyle201">
    <w:name w:val="Font Style201"/>
    <w:basedOn w:val="a0"/>
    <w:uiPriority w:val="99"/>
    <w:rsid w:val="00606CFC"/>
    <w:rPr>
      <w:rFonts w:ascii="Century Schoolbook" w:hAnsi="Century Schoolbook" w:cs="Century Schoolbook"/>
      <w:b/>
      <w:bCs/>
      <w:i/>
      <w:iCs/>
      <w:sz w:val="18"/>
      <w:szCs w:val="18"/>
    </w:rPr>
  </w:style>
  <w:style w:type="paragraph" w:customStyle="1" w:styleId="Style9">
    <w:name w:val="Style9"/>
    <w:basedOn w:val="a"/>
    <w:uiPriority w:val="99"/>
    <w:rsid w:val="00606CFC"/>
    <w:pPr>
      <w:widowControl w:val="0"/>
      <w:autoSpaceDE w:val="0"/>
      <w:autoSpaceDN w:val="0"/>
      <w:adjustRightInd w:val="0"/>
      <w:jc w:val="both"/>
    </w:pPr>
    <w:rPr>
      <w:rFonts w:ascii="Tahoma" w:hAnsi="Tahoma" w:cs="Tahoma"/>
    </w:rPr>
  </w:style>
  <w:style w:type="character" w:customStyle="1" w:styleId="FontStyle245">
    <w:name w:val="Font Style245"/>
    <w:basedOn w:val="a0"/>
    <w:uiPriority w:val="99"/>
    <w:rsid w:val="00606CFC"/>
    <w:rPr>
      <w:rFonts w:ascii="Microsoft Sans Serif" w:hAnsi="Microsoft Sans Serif" w:cs="Microsoft Sans Serif"/>
      <w:i/>
      <w:iCs/>
      <w:spacing w:val="10"/>
      <w:sz w:val="14"/>
      <w:szCs w:val="14"/>
    </w:rPr>
  </w:style>
  <w:style w:type="paragraph" w:customStyle="1" w:styleId="Style84">
    <w:name w:val="Style84"/>
    <w:basedOn w:val="a"/>
    <w:uiPriority w:val="99"/>
    <w:rsid w:val="00606CFC"/>
    <w:pPr>
      <w:widowControl w:val="0"/>
      <w:autoSpaceDE w:val="0"/>
      <w:autoSpaceDN w:val="0"/>
      <w:adjustRightInd w:val="0"/>
    </w:pPr>
    <w:rPr>
      <w:rFonts w:ascii="Tahoma" w:hAnsi="Tahoma" w:cs="Tahoma"/>
    </w:rPr>
  </w:style>
  <w:style w:type="character" w:customStyle="1" w:styleId="FontStyle264">
    <w:name w:val="Font Style264"/>
    <w:basedOn w:val="a0"/>
    <w:uiPriority w:val="99"/>
    <w:rsid w:val="00606CFC"/>
    <w:rPr>
      <w:rFonts w:ascii="Franklin Gothic Medium" w:hAnsi="Franklin Gothic Medium" w:cs="Franklin Gothic Medium" w:hint="default"/>
      <w:sz w:val="24"/>
      <w:szCs w:val="24"/>
    </w:rPr>
  </w:style>
  <w:style w:type="paragraph" w:customStyle="1" w:styleId="Style22">
    <w:name w:val="Style22"/>
    <w:basedOn w:val="a"/>
    <w:uiPriority w:val="99"/>
    <w:rsid w:val="00606CFC"/>
    <w:pPr>
      <w:widowControl w:val="0"/>
      <w:autoSpaceDE w:val="0"/>
      <w:autoSpaceDN w:val="0"/>
      <w:adjustRightInd w:val="0"/>
      <w:spacing w:line="269" w:lineRule="exact"/>
      <w:ind w:firstLine="182"/>
      <w:jc w:val="both"/>
    </w:pPr>
    <w:rPr>
      <w:rFonts w:ascii="Tahoma" w:hAnsi="Tahoma" w:cs="Tahoma"/>
    </w:rPr>
  </w:style>
  <w:style w:type="paragraph" w:customStyle="1" w:styleId="Style34">
    <w:name w:val="Style34"/>
    <w:basedOn w:val="a"/>
    <w:uiPriority w:val="99"/>
    <w:rsid w:val="00606CFC"/>
    <w:pPr>
      <w:widowControl w:val="0"/>
      <w:autoSpaceDE w:val="0"/>
      <w:autoSpaceDN w:val="0"/>
      <w:adjustRightInd w:val="0"/>
      <w:spacing w:line="262" w:lineRule="exact"/>
      <w:ind w:firstLine="672"/>
    </w:pPr>
    <w:rPr>
      <w:rFonts w:ascii="Tahoma" w:hAnsi="Tahoma" w:cs="Tahoma"/>
    </w:rPr>
  </w:style>
  <w:style w:type="character" w:customStyle="1" w:styleId="FontStyle251">
    <w:name w:val="Font Style251"/>
    <w:basedOn w:val="a0"/>
    <w:uiPriority w:val="99"/>
    <w:rsid w:val="007555CE"/>
    <w:rPr>
      <w:rFonts w:ascii="Microsoft Sans Serif" w:hAnsi="Microsoft Sans Serif" w:cs="Microsoft Sans Serif"/>
      <w:b/>
      <w:bCs/>
      <w:sz w:val="10"/>
      <w:szCs w:val="10"/>
    </w:rPr>
  </w:style>
  <w:style w:type="character" w:customStyle="1" w:styleId="FontStyle265">
    <w:name w:val="Font Style265"/>
    <w:basedOn w:val="a0"/>
    <w:uiPriority w:val="99"/>
    <w:rsid w:val="007555CE"/>
    <w:rPr>
      <w:rFonts w:ascii="Century Schoolbook" w:hAnsi="Century Schoolbook" w:cs="Century Schoolbook"/>
      <w:spacing w:val="-20"/>
      <w:sz w:val="18"/>
      <w:szCs w:val="18"/>
    </w:rPr>
  </w:style>
  <w:style w:type="paragraph" w:customStyle="1" w:styleId="Style29">
    <w:name w:val="Style29"/>
    <w:basedOn w:val="a"/>
    <w:uiPriority w:val="99"/>
    <w:rsid w:val="007555CE"/>
    <w:pPr>
      <w:widowControl w:val="0"/>
      <w:autoSpaceDE w:val="0"/>
      <w:autoSpaceDN w:val="0"/>
      <w:adjustRightInd w:val="0"/>
    </w:pPr>
    <w:rPr>
      <w:rFonts w:ascii="Tahoma" w:hAnsi="Tahoma" w:cs="Tahoma"/>
    </w:rPr>
  </w:style>
  <w:style w:type="character" w:customStyle="1" w:styleId="FontStyle267">
    <w:name w:val="Font Style267"/>
    <w:basedOn w:val="a0"/>
    <w:uiPriority w:val="99"/>
    <w:rsid w:val="007555CE"/>
    <w:rPr>
      <w:rFonts w:ascii="Franklin Gothic Medium" w:hAnsi="Franklin Gothic Medium" w:cs="Franklin Gothic Medium"/>
      <w:sz w:val="20"/>
      <w:szCs w:val="20"/>
    </w:rPr>
  </w:style>
  <w:style w:type="paragraph" w:customStyle="1" w:styleId="Style89">
    <w:name w:val="Style89"/>
    <w:basedOn w:val="a"/>
    <w:uiPriority w:val="99"/>
    <w:rsid w:val="007555CE"/>
    <w:pPr>
      <w:widowControl w:val="0"/>
      <w:autoSpaceDE w:val="0"/>
      <w:autoSpaceDN w:val="0"/>
      <w:adjustRightInd w:val="0"/>
      <w:spacing w:line="261" w:lineRule="exact"/>
      <w:ind w:hanging="144"/>
      <w:jc w:val="both"/>
    </w:pPr>
    <w:rPr>
      <w:rFonts w:ascii="Tahoma" w:hAnsi="Tahoma" w:cs="Tahoma"/>
    </w:rPr>
  </w:style>
  <w:style w:type="paragraph" w:customStyle="1" w:styleId="Style90">
    <w:name w:val="Style90"/>
    <w:basedOn w:val="a"/>
    <w:uiPriority w:val="99"/>
    <w:rsid w:val="007555CE"/>
    <w:pPr>
      <w:widowControl w:val="0"/>
      <w:autoSpaceDE w:val="0"/>
      <w:autoSpaceDN w:val="0"/>
      <w:adjustRightInd w:val="0"/>
      <w:spacing w:line="262" w:lineRule="exact"/>
      <w:jc w:val="both"/>
    </w:pPr>
    <w:rPr>
      <w:rFonts w:ascii="Tahoma" w:hAnsi="Tahoma" w:cs="Tahoma"/>
    </w:rPr>
  </w:style>
  <w:style w:type="character" w:customStyle="1" w:styleId="FontStyle244">
    <w:name w:val="Font Style244"/>
    <w:basedOn w:val="a0"/>
    <w:uiPriority w:val="99"/>
    <w:rsid w:val="007555CE"/>
    <w:rPr>
      <w:rFonts w:ascii="Tahoma" w:hAnsi="Tahoma" w:cs="Tahoma"/>
      <w:i/>
      <w:iCs/>
      <w:spacing w:val="10"/>
      <w:sz w:val="18"/>
      <w:szCs w:val="18"/>
    </w:rPr>
  </w:style>
  <w:style w:type="paragraph" w:customStyle="1" w:styleId="Style24">
    <w:name w:val="Style24"/>
    <w:basedOn w:val="a"/>
    <w:uiPriority w:val="99"/>
    <w:rsid w:val="007555CE"/>
    <w:pPr>
      <w:widowControl w:val="0"/>
      <w:autoSpaceDE w:val="0"/>
      <w:autoSpaceDN w:val="0"/>
      <w:adjustRightInd w:val="0"/>
      <w:spacing w:line="262" w:lineRule="exact"/>
      <w:ind w:firstLine="355"/>
    </w:pPr>
    <w:rPr>
      <w:rFonts w:ascii="Tahoma" w:hAnsi="Tahoma" w:cs="Tahoma"/>
    </w:rPr>
  </w:style>
  <w:style w:type="character" w:customStyle="1" w:styleId="FontStyle249">
    <w:name w:val="Font Style249"/>
    <w:basedOn w:val="a0"/>
    <w:uiPriority w:val="99"/>
    <w:rsid w:val="007555CE"/>
    <w:rPr>
      <w:rFonts w:ascii="MS Reference Sans Serif" w:hAnsi="MS Reference Sans Serif" w:cs="MS Reference Sans Serif"/>
      <w:i/>
      <w:iCs/>
      <w:sz w:val="18"/>
      <w:szCs w:val="18"/>
    </w:rPr>
  </w:style>
  <w:style w:type="character" w:customStyle="1" w:styleId="FontStyle274">
    <w:name w:val="Font Style274"/>
    <w:basedOn w:val="a0"/>
    <w:uiPriority w:val="99"/>
    <w:rsid w:val="00D770B0"/>
    <w:rPr>
      <w:rFonts w:ascii="Garamond" w:hAnsi="Garamond" w:cs="Garamond"/>
      <w:i/>
      <w:iCs/>
      <w:spacing w:val="20"/>
      <w:sz w:val="42"/>
      <w:szCs w:val="42"/>
    </w:rPr>
  </w:style>
  <w:style w:type="paragraph" w:customStyle="1" w:styleId="Style118">
    <w:name w:val="Style118"/>
    <w:basedOn w:val="a"/>
    <w:uiPriority w:val="99"/>
    <w:rsid w:val="00D770B0"/>
    <w:pPr>
      <w:widowControl w:val="0"/>
      <w:autoSpaceDE w:val="0"/>
      <w:autoSpaceDN w:val="0"/>
      <w:adjustRightInd w:val="0"/>
      <w:spacing w:line="262" w:lineRule="exact"/>
      <w:ind w:firstLine="461"/>
      <w:jc w:val="both"/>
    </w:pPr>
    <w:rPr>
      <w:rFonts w:ascii="Tahoma" w:hAnsi="Tahoma" w:cs="Tahoma"/>
    </w:rPr>
  </w:style>
  <w:style w:type="character" w:customStyle="1" w:styleId="FontStyle281">
    <w:name w:val="Font Style281"/>
    <w:basedOn w:val="a0"/>
    <w:uiPriority w:val="99"/>
    <w:rsid w:val="00A517C6"/>
    <w:rPr>
      <w:rFonts w:ascii="Century Schoolbook" w:hAnsi="Century Schoolbook" w:cs="Century Schoolbook"/>
      <w:sz w:val="20"/>
      <w:szCs w:val="20"/>
    </w:rPr>
  </w:style>
  <w:style w:type="character" w:customStyle="1" w:styleId="FontStyle256">
    <w:name w:val="Font Style256"/>
    <w:basedOn w:val="a0"/>
    <w:uiPriority w:val="99"/>
    <w:rsid w:val="00A517C6"/>
    <w:rPr>
      <w:rFonts w:ascii="Microsoft Sans Serif" w:hAnsi="Microsoft Sans Serif" w:cs="Microsoft Sans Serif"/>
      <w:b/>
      <w:bCs/>
      <w:smallCaps/>
      <w:sz w:val="16"/>
      <w:szCs w:val="16"/>
    </w:rPr>
  </w:style>
  <w:style w:type="character" w:customStyle="1" w:styleId="FontStyle280">
    <w:name w:val="Font Style280"/>
    <w:basedOn w:val="a0"/>
    <w:uiPriority w:val="99"/>
    <w:rsid w:val="00A517C6"/>
    <w:rPr>
      <w:rFonts w:ascii="Century Schoolbook" w:hAnsi="Century Schoolbook" w:cs="Century Schoolbook"/>
      <w:spacing w:val="-10"/>
      <w:sz w:val="22"/>
      <w:szCs w:val="22"/>
    </w:rPr>
  </w:style>
  <w:style w:type="paragraph" w:customStyle="1" w:styleId="Style17">
    <w:name w:val="Style17"/>
    <w:basedOn w:val="a"/>
    <w:uiPriority w:val="99"/>
    <w:rsid w:val="00A517C6"/>
    <w:pPr>
      <w:widowControl w:val="0"/>
      <w:autoSpaceDE w:val="0"/>
      <w:autoSpaceDN w:val="0"/>
      <w:adjustRightInd w:val="0"/>
    </w:pPr>
    <w:rPr>
      <w:rFonts w:ascii="Tahoma" w:hAnsi="Tahoma" w:cs="Tahoma"/>
    </w:rPr>
  </w:style>
  <w:style w:type="character" w:customStyle="1" w:styleId="FontStyle228">
    <w:name w:val="Font Style228"/>
    <w:basedOn w:val="a0"/>
    <w:uiPriority w:val="99"/>
    <w:rsid w:val="00992C61"/>
    <w:rPr>
      <w:rFonts w:ascii="Century Schoolbook" w:hAnsi="Century Schoolbook" w:cs="Century Schoolbook"/>
      <w:i/>
      <w:iCs/>
      <w:smallCaps/>
      <w:sz w:val="18"/>
      <w:szCs w:val="18"/>
    </w:rPr>
  </w:style>
  <w:style w:type="paragraph" w:customStyle="1" w:styleId="Style30">
    <w:name w:val="Style30"/>
    <w:basedOn w:val="a"/>
    <w:uiPriority w:val="99"/>
    <w:rsid w:val="00992C61"/>
    <w:pPr>
      <w:widowControl w:val="0"/>
      <w:autoSpaceDE w:val="0"/>
      <w:autoSpaceDN w:val="0"/>
      <w:adjustRightInd w:val="0"/>
      <w:spacing w:line="264" w:lineRule="exact"/>
      <w:ind w:firstLine="106"/>
      <w:jc w:val="both"/>
    </w:pPr>
    <w:rPr>
      <w:rFonts w:ascii="Tahoma" w:hAnsi="Tahoma" w:cs="Tahoma"/>
    </w:rPr>
  </w:style>
  <w:style w:type="character" w:customStyle="1" w:styleId="FontStyle290">
    <w:name w:val="Font Style290"/>
    <w:basedOn w:val="a0"/>
    <w:uiPriority w:val="99"/>
    <w:rsid w:val="00992C61"/>
    <w:rPr>
      <w:rFonts w:ascii="Century Schoolbook" w:hAnsi="Century Schoolbook" w:cs="Century Schoolbook"/>
      <w:i/>
      <w:iCs/>
      <w:sz w:val="18"/>
      <w:szCs w:val="18"/>
    </w:rPr>
  </w:style>
  <w:style w:type="character" w:customStyle="1" w:styleId="FontStyle291">
    <w:name w:val="Font Style291"/>
    <w:basedOn w:val="a0"/>
    <w:uiPriority w:val="99"/>
    <w:rsid w:val="00992C61"/>
    <w:rPr>
      <w:rFonts w:ascii="Century Schoolbook" w:hAnsi="Century Schoolbook" w:cs="Century Schoolbook"/>
      <w:sz w:val="18"/>
      <w:szCs w:val="18"/>
    </w:rPr>
  </w:style>
  <w:style w:type="paragraph" w:customStyle="1" w:styleId="Style117">
    <w:name w:val="Style117"/>
    <w:basedOn w:val="a"/>
    <w:uiPriority w:val="99"/>
    <w:rsid w:val="00992C61"/>
    <w:pPr>
      <w:widowControl w:val="0"/>
      <w:autoSpaceDE w:val="0"/>
      <w:autoSpaceDN w:val="0"/>
      <w:adjustRightInd w:val="0"/>
      <w:spacing w:line="262" w:lineRule="exact"/>
      <w:jc w:val="both"/>
    </w:pPr>
    <w:rPr>
      <w:rFonts w:ascii="Tahoma" w:hAnsi="Tahoma" w:cs="Tahoma"/>
    </w:rPr>
  </w:style>
  <w:style w:type="character" w:customStyle="1" w:styleId="FontStyle226">
    <w:name w:val="Font Style226"/>
    <w:basedOn w:val="a0"/>
    <w:uiPriority w:val="99"/>
    <w:rsid w:val="00992C61"/>
    <w:rPr>
      <w:rFonts w:ascii="Century Schoolbook" w:hAnsi="Century Schoolbook" w:cs="Century Schoolbook"/>
      <w:sz w:val="18"/>
      <w:szCs w:val="18"/>
    </w:rPr>
  </w:style>
  <w:style w:type="character" w:customStyle="1" w:styleId="FontStyle292">
    <w:name w:val="Font Style292"/>
    <w:basedOn w:val="a0"/>
    <w:uiPriority w:val="99"/>
    <w:rsid w:val="00992C61"/>
    <w:rPr>
      <w:rFonts w:ascii="Century Schoolbook" w:hAnsi="Century Schoolbook" w:cs="Century Schoolbook"/>
      <w:b/>
      <w:bCs/>
      <w:sz w:val="18"/>
      <w:szCs w:val="18"/>
    </w:rPr>
  </w:style>
  <w:style w:type="character" w:customStyle="1" w:styleId="FontStyle282">
    <w:name w:val="Font Style282"/>
    <w:basedOn w:val="a0"/>
    <w:uiPriority w:val="99"/>
    <w:rsid w:val="00C627D2"/>
    <w:rPr>
      <w:rFonts w:ascii="Microsoft Sans Serif" w:hAnsi="Microsoft Sans Serif" w:cs="Microsoft Sans Serif"/>
      <w:b/>
      <w:bCs/>
      <w:sz w:val="18"/>
      <w:szCs w:val="18"/>
    </w:rPr>
  </w:style>
  <w:style w:type="character" w:customStyle="1" w:styleId="FontStyle248">
    <w:name w:val="Font Style248"/>
    <w:basedOn w:val="a0"/>
    <w:uiPriority w:val="99"/>
    <w:rsid w:val="00C627D2"/>
    <w:rPr>
      <w:rFonts w:ascii="Century Schoolbook" w:hAnsi="Century Schoolbook" w:cs="Century Schoolbook" w:hint="default"/>
      <w:spacing w:val="-20"/>
      <w:sz w:val="20"/>
      <w:szCs w:val="20"/>
    </w:rPr>
  </w:style>
  <w:style w:type="paragraph" w:customStyle="1" w:styleId="Style102">
    <w:name w:val="Style102"/>
    <w:basedOn w:val="a"/>
    <w:uiPriority w:val="99"/>
    <w:rsid w:val="00C627D2"/>
    <w:pPr>
      <w:widowControl w:val="0"/>
      <w:autoSpaceDE w:val="0"/>
      <w:autoSpaceDN w:val="0"/>
      <w:adjustRightInd w:val="0"/>
      <w:spacing w:line="259" w:lineRule="exact"/>
      <w:ind w:firstLine="192"/>
    </w:pPr>
    <w:rPr>
      <w:rFonts w:ascii="Tahoma" w:hAnsi="Tahoma" w:cs="Tahoma"/>
    </w:rPr>
  </w:style>
  <w:style w:type="character" w:customStyle="1" w:styleId="FontStyle298">
    <w:name w:val="Font Style298"/>
    <w:basedOn w:val="a0"/>
    <w:uiPriority w:val="99"/>
    <w:rsid w:val="00C627D2"/>
    <w:rPr>
      <w:rFonts w:ascii="Franklin Gothic Medium" w:hAnsi="Franklin Gothic Medium" w:cs="Franklin Gothic Medium"/>
      <w:b/>
      <w:bCs/>
      <w:spacing w:val="-20"/>
      <w:sz w:val="24"/>
      <w:szCs w:val="24"/>
    </w:rPr>
  </w:style>
  <w:style w:type="character" w:customStyle="1" w:styleId="FontStyle300">
    <w:name w:val="Font Style300"/>
    <w:basedOn w:val="a0"/>
    <w:uiPriority w:val="99"/>
    <w:rsid w:val="00C627D2"/>
    <w:rPr>
      <w:rFonts w:ascii="Century Schoolbook" w:hAnsi="Century Schoolbook" w:cs="Century Schoolbook"/>
      <w:spacing w:val="-10"/>
      <w:sz w:val="30"/>
      <w:szCs w:val="30"/>
    </w:rPr>
  </w:style>
  <w:style w:type="paragraph" w:customStyle="1" w:styleId="Style80">
    <w:name w:val="Style80"/>
    <w:basedOn w:val="a"/>
    <w:uiPriority w:val="99"/>
    <w:rsid w:val="00C627D2"/>
    <w:pPr>
      <w:widowControl w:val="0"/>
      <w:autoSpaceDE w:val="0"/>
      <w:autoSpaceDN w:val="0"/>
      <w:adjustRightInd w:val="0"/>
    </w:pPr>
    <w:rPr>
      <w:rFonts w:ascii="Tahoma" w:hAnsi="Tahoma" w:cs="Tahoma"/>
    </w:rPr>
  </w:style>
  <w:style w:type="paragraph" w:customStyle="1" w:styleId="Style128">
    <w:name w:val="Style128"/>
    <w:basedOn w:val="a"/>
    <w:uiPriority w:val="99"/>
    <w:rsid w:val="00C627D2"/>
    <w:pPr>
      <w:widowControl w:val="0"/>
      <w:autoSpaceDE w:val="0"/>
      <w:autoSpaceDN w:val="0"/>
      <w:adjustRightInd w:val="0"/>
      <w:spacing w:line="264" w:lineRule="exact"/>
    </w:pPr>
    <w:rPr>
      <w:rFonts w:ascii="Tahoma" w:hAnsi="Tahoma" w:cs="Tahoma"/>
    </w:rPr>
  </w:style>
  <w:style w:type="character" w:customStyle="1" w:styleId="FontStyle211">
    <w:name w:val="Font Style211"/>
    <w:basedOn w:val="a0"/>
    <w:uiPriority w:val="99"/>
    <w:rsid w:val="006E4DBD"/>
    <w:rPr>
      <w:rFonts w:ascii="Microsoft Sans Serif" w:hAnsi="Microsoft Sans Serif" w:cs="Microsoft Sans Serif"/>
      <w:b/>
      <w:bCs/>
      <w:sz w:val="22"/>
      <w:szCs w:val="22"/>
    </w:rPr>
  </w:style>
  <w:style w:type="character" w:customStyle="1" w:styleId="FontStyle303">
    <w:name w:val="Font Style303"/>
    <w:basedOn w:val="a0"/>
    <w:uiPriority w:val="99"/>
    <w:rsid w:val="006E4DBD"/>
    <w:rPr>
      <w:rFonts w:ascii="Century Schoolbook" w:hAnsi="Century Schoolbook" w:cs="Century Schoolbook"/>
      <w:i/>
      <w:iCs/>
      <w:spacing w:val="-20"/>
      <w:sz w:val="18"/>
      <w:szCs w:val="18"/>
    </w:rPr>
  </w:style>
  <w:style w:type="character" w:customStyle="1" w:styleId="FontStyle234">
    <w:name w:val="Font Style234"/>
    <w:basedOn w:val="a0"/>
    <w:uiPriority w:val="99"/>
    <w:rsid w:val="006E4DBD"/>
    <w:rPr>
      <w:rFonts w:ascii="Bookman Old Style" w:hAnsi="Bookman Old Style" w:cs="Bookman Old Style"/>
      <w:sz w:val="16"/>
      <w:szCs w:val="16"/>
    </w:rPr>
  </w:style>
  <w:style w:type="character" w:customStyle="1" w:styleId="FontStyle214">
    <w:name w:val="Font Style214"/>
    <w:basedOn w:val="a0"/>
    <w:uiPriority w:val="99"/>
    <w:rsid w:val="006E4DBD"/>
    <w:rPr>
      <w:rFonts w:ascii="Century Schoolbook" w:hAnsi="Century Schoolbook" w:cs="Century Schoolbook" w:hint="default"/>
      <w:i/>
      <w:iCs/>
      <w:spacing w:val="20"/>
      <w:sz w:val="18"/>
      <w:szCs w:val="18"/>
    </w:rPr>
  </w:style>
  <w:style w:type="paragraph" w:customStyle="1" w:styleId="Style164">
    <w:name w:val="Style164"/>
    <w:basedOn w:val="a"/>
    <w:uiPriority w:val="99"/>
    <w:rsid w:val="006E4DBD"/>
    <w:pPr>
      <w:widowControl w:val="0"/>
      <w:autoSpaceDE w:val="0"/>
      <w:autoSpaceDN w:val="0"/>
      <w:adjustRightInd w:val="0"/>
      <w:spacing w:line="269" w:lineRule="exact"/>
      <w:jc w:val="both"/>
    </w:pPr>
    <w:rPr>
      <w:rFonts w:ascii="Tahoma" w:hAnsi="Tahoma" w:cs="Tahoma"/>
    </w:rPr>
  </w:style>
  <w:style w:type="paragraph" w:customStyle="1" w:styleId="Style99">
    <w:name w:val="Style99"/>
    <w:basedOn w:val="a"/>
    <w:uiPriority w:val="99"/>
    <w:rsid w:val="006E4DBD"/>
    <w:pPr>
      <w:widowControl w:val="0"/>
      <w:autoSpaceDE w:val="0"/>
      <w:autoSpaceDN w:val="0"/>
      <w:adjustRightInd w:val="0"/>
    </w:pPr>
    <w:rPr>
      <w:rFonts w:ascii="Tahoma" w:hAnsi="Tahoma" w:cs="Tahoma"/>
    </w:rPr>
  </w:style>
  <w:style w:type="paragraph" w:customStyle="1" w:styleId="Style165">
    <w:name w:val="Style165"/>
    <w:basedOn w:val="a"/>
    <w:uiPriority w:val="99"/>
    <w:rsid w:val="006E4DBD"/>
    <w:pPr>
      <w:widowControl w:val="0"/>
      <w:autoSpaceDE w:val="0"/>
      <w:autoSpaceDN w:val="0"/>
      <w:adjustRightInd w:val="0"/>
      <w:spacing w:line="259" w:lineRule="exact"/>
      <w:ind w:firstLine="317"/>
      <w:jc w:val="both"/>
    </w:pPr>
    <w:rPr>
      <w:rFonts w:ascii="Tahoma" w:hAnsi="Tahoma" w:cs="Tahoma"/>
    </w:rPr>
  </w:style>
  <w:style w:type="character" w:customStyle="1" w:styleId="FontStyle301">
    <w:name w:val="Font Style301"/>
    <w:basedOn w:val="a0"/>
    <w:uiPriority w:val="99"/>
    <w:rsid w:val="006E4DBD"/>
    <w:rPr>
      <w:rFonts w:ascii="Franklin Gothic Medium" w:hAnsi="Franklin Gothic Medium" w:cs="Franklin Gothic Medium"/>
      <w:i/>
      <w:iCs/>
      <w:sz w:val="18"/>
      <w:szCs w:val="18"/>
    </w:rPr>
  </w:style>
  <w:style w:type="character" w:customStyle="1" w:styleId="FontStyle305">
    <w:name w:val="Font Style305"/>
    <w:basedOn w:val="a0"/>
    <w:uiPriority w:val="99"/>
    <w:rsid w:val="006E4DBD"/>
    <w:rPr>
      <w:rFonts w:ascii="Franklin Gothic Medium" w:hAnsi="Franklin Gothic Medium" w:cs="Franklin Gothic Medium"/>
      <w:i/>
      <w:iCs/>
      <w:smallCaps/>
      <w:spacing w:val="20"/>
      <w:sz w:val="18"/>
      <w:szCs w:val="18"/>
    </w:rPr>
  </w:style>
  <w:style w:type="character" w:customStyle="1" w:styleId="FontStyle252">
    <w:name w:val="Font Style252"/>
    <w:basedOn w:val="a0"/>
    <w:uiPriority w:val="99"/>
    <w:rsid w:val="006E4DBD"/>
    <w:rPr>
      <w:rFonts w:ascii="Century Schoolbook" w:hAnsi="Century Schoolbook" w:cs="Century Schoolbook"/>
      <w:b/>
      <w:bCs/>
      <w:sz w:val="14"/>
      <w:szCs w:val="14"/>
    </w:rPr>
  </w:style>
  <w:style w:type="table" w:customStyle="1" w:styleId="11">
    <w:name w:val="Сетка таблицы1"/>
    <w:basedOn w:val="a1"/>
    <w:next w:val="aa"/>
    <w:uiPriority w:val="59"/>
    <w:rsid w:val="009040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
    <w:basedOn w:val="a1"/>
    <w:next w:val="aa"/>
    <w:uiPriority w:val="59"/>
    <w:rsid w:val="00B827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7">
    <w:name w:val="Style7"/>
    <w:basedOn w:val="a"/>
    <w:uiPriority w:val="99"/>
    <w:rsid w:val="0025451C"/>
    <w:pPr>
      <w:widowControl w:val="0"/>
      <w:autoSpaceDE w:val="0"/>
      <w:autoSpaceDN w:val="0"/>
      <w:adjustRightInd w:val="0"/>
      <w:spacing w:line="372" w:lineRule="exact"/>
      <w:ind w:firstLine="360"/>
      <w:jc w:val="both"/>
    </w:pPr>
  </w:style>
  <w:style w:type="character" w:customStyle="1" w:styleId="FontStyle18">
    <w:name w:val="Font Style18"/>
    <w:basedOn w:val="a0"/>
    <w:uiPriority w:val="99"/>
    <w:rsid w:val="0025451C"/>
    <w:rPr>
      <w:rFonts w:ascii="Times New Roman" w:hAnsi="Times New Roman" w:cs="Times New Roman"/>
      <w:sz w:val="26"/>
      <w:szCs w:val="26"/>
    </w:rPr>
  </w:style>
  <w:style w:type="paragraph" w:customStyle="1" w:styleId="Style6">
    <w:name w:val="Style6"/>
    <w:basedOn w:val="a"/>
    <w:uiPriority w:val="99"/>
    <w:rsid w:val="005E2E49"/>
    <w:pPr>
      <w:widowControl w:val="0"/>
      <w:autoSpaceDE w:val="0"/>
      <w:autoSpaceDN w:val="0"/>
      <w:adjustRightInd w:val="0"/>
    </w:pPr>
  </w:style>
  <w:style w:type="paragraph" w:customStyle="1" w:styleId="Style14">
    <w:name w:val="Style14"/>
    <w:basedOn w:val="a"/>
    <w:uiPriority w:val="99"/>
    <w:rsid w:val="005E2E49"/>
    <w:pPr>
      <w:widowControl w:val="0"/>
      <w:autoSpaceDE w:val="0"/>
      <w:autoSpaceDN w:val="0"/>
      <w:adjustRightInd w:val="0"/>
      <w:spacing w:line="379" w:lineRule="exact"/>
      <w:ind w:firstLine="374"/>
      <w:jc w:val="both"/>
    </w:pPr>
  </w:style>
  <w:style w:type="paragraph" w:customStyle="1" w:styleId="Style16">
    <w:name w:val="Style16"/>
    <w:basedOn w:val="a"/>
    <w:uiPriority w:val="99"/>
    <w:rsid w:val="005E2E49"/>
    <w:pPr>
      <w:widowControl w:val="0"/>
      <w:autoSpaceDE w:val="0"/>
      <w:autoSpaceDN w:val="0"/>
      <w:adjustRightInd w:val="0"/>
    </w:pPr>
  </w:style>
  <w:style w:type="character" w:customStyle="1" w:styleId="FontStyle20">
    <w:name w:val="Font Style20"/>
    <w:basedOn w:val="a0"/>
    <w:uiPriority w:val="99"/>
    <w:rsid w:val="005E2E49"/>
    <w:rPr>
      <w:rFonts w:ascii="Times New Roman" w:hAnsi="Times New Roman" w:cs="Times New Roman"/>
      <w:b/>
      <w:bCs/>
      <w:sz w:val="26"/>
      <w:szCs w:val="26"/>
    </w:rPr>
  </w:style>
  <w:style w:type="character" w:customStyle="1" w:styleId="FontStyle21">
    <w:name w:val="Font Style21"/>
    <w:basedOn w:val="a0"/>
    <w:uiPriority w:val="99"/>
    <w:rsid w:val="005E2E49"/>
    <w:rPr>
      <w:rFonts w:ascii="Times New Roman" w:hAnsi="Times New Roman" w:cs="Times New Roman"/>
      <w:i/>
      <w:iCs/>
      <w:sz w:val="26"/>
      <w:szCs w:val="26"/>
    </w:rPr>
  </w:style>
  <w:style w:type="paragraph" w:customStyle="1" w:styleId="Style1">
    <w:name w:val="Style1"/>
    <w:basedOn w:val="a"/>
    <w:uiPriority w:val="99"/>
    <w:rsid w:val="00CD3B4E"/>
    <w:pPr>
      <w:widowControl w:val="0"/>
      <w:autoSpaceDE w:val="0"/>
      <w:autoSpaceDN w:val="0"/>
      <w:adjustRightInd w:val="0"/>
      <w:spacing w:line="319" w:lineRule="exact"/>
    </w:pPr>
  </w:style>
  <w:style w:type="paragraph" w:customStyle="1" w:styleId="Style8">
    <w:name w:val="Style8"/>
    <w:basedOn w:val="a"/>
    <w:uiPriority w:val="99"/>
    <w:rsid w:val="00CD3B4E"/>
    <w:pPr>
      <w:widowControl w:val="0"/>
      <w:autoSpaceDE w:val="0"/>
      <w:autoSpaceDN w:val="0"/>
      <w:adjustRightInd w:val="0"/>
    </w:pPr>
  </w:style>
  <w:style w:type="paragraph" w:customStyle="1" w:styleId="Style10">
    <w:name w:val="Style10"/>
    <w:basedOn w:val="a"/>
    <w:uiPriority w:val="99"/>
    <w:rsid w:val="00CD3B4E"/>
    <w:pPr>
      <w:widowControl w:val="0"/>
      <w:autoSpaceDE w:val="0"/>
      <w:autoSpaceDN w:val="0"/>
      <w:adjustRightInd w:val="0"/>
    </w:pPr>
  </w:style>
  <w:style w:type="character" w:customStyle="1" w:styleId="FontStyle16">
    <w:name w:val="Font Style16"/>
    <w:basedOn w:val="a0"/>
    <w:uiPriority w:val="99"/>
    <w:rsid w:val="00CD3B4E"/>
    <w:rPr>
      <w:rFonts w:ascii="Times New Roman" w:hAnsi="Times New Roman" w:cs="Times New Roman"/>
      <w:sz w:val="26"/>
      <w:szCs w:val="26"/>
    </w:rPr>
  </w:style>
  <w:style w:type="character" w:customStyle="1" w:styleId="FontStyle17">
    <w:name w:val="Font Style17"/>
    <w:basedOn w:val="a0"/>
    <w:uiPriority w:val="99"/>
    <w:rsid w:val="00BE5DE7"/>
    <w:rPr>
      <w:rFonts w:ascii="Times New Roman" w:hAnsi="Times New Roman" w:cs="Times New Roman"/>
      <w:b/>
      <w:bCs/>
      <w:sz w:val="26"/>
      <w:szCs w:val="26"/>
    </w:rPr>
  </w:style>
  <w:style w:type="character" w:customStyle="1" w:styleId="FontStyle26">
    <w:name w:val="Font Style26"/>
    <w:basedOn w:val="a0"/>
    <w:uiPriority w:val="99"/>
    <w:rsid w:val="00D60533"/>
    <w:rPr>
      <w:rFonts w:ascii="Times New Roman" w:hAnsi="Times New Roman" w:cs="Times New Roman"/>
      <w:b/>
      <w:bCs/>
      <w:i/>
      <w:iCs/>
      <w:spacing w:val="30"/>
      <w:sz w:val="26"/>
      <w:szCs w:val="26"/>
    </w:rPr>
  </w:style>
  <w:style w:type="paragraph" w:customStyle="1" w:styleId="Style15">
    <w:name w:val="Style15"/>
    <w:basedOn w:val="a"/>
    <w:uiPriority w:val="99"/>
    <w:rsid w:val="00D60533"/>
    <w:pPr>
      <w:widowControl w:val="0"/>
      <w:autoSpaceDE w:val="0"/>
      <w:autoSpaceDN w:val="0"/>
      <w:adjustRightInd w:val="0"/>
      <w:spacing w:line="353" w:lineRule="exact"/>
      <w:ind w:firstLine="130"/>
    </w:pPr>
  </w:style>
  <w:style w:type="character" w:styleId="af9">
    <w:name w:val="Strong"/>
    <w:basedOn w:val="a0"/>
    <w:uiPriority w:val="22"/>
    <w:qFormat/>
    <w:rsid w:val="00F24296"/>
    <w:rPr>
      <w:b/>
      <w:bCs/>
    </w:rPr>
  </w:style>
  <w:style w:type="character" w:customStyle="1" w:styleId="apple-converted-space">
    <w:name w:val="apple-converted-space"/>
    <w:basedOn w:val="a0"/>
    <w:rsid w:val="00F24296"/>
  </w:style>
  <w:style w:type="table" w:customStyle="1" w:styleId="PlainTable4">
    <w:name w:val="Plain Table 4"/>
    <w:basedOn w:val="a1"/>
    <w:uiPriority w:val="44"/>
    <w:rsid w:val="00F2455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a">
    <w:name w:val="Основной текст_"/>
    <w:basedOn w:val="a0"/>
    <w:link w:val="35"/>
    <w:rsid w:val="00DD4164"/>
    <w:rPr>
      <w:rFonts w:ascii="Times New Roman" w:eastAsia="Times New Roman" w:hAnsi="Times New Roman" w:cs="Times New Roman"/>
      <w:sz w:val="20"/>
      <w:szCs w:val="20"/>
      <w:shd w:val="clear" w:color="auto" w:fill="FFFFFF"/>
    </w:rPr>
  </w:style>
  <w:style w:type="paragraph" w:customStyle="1" w:styleId="35">
    <w:name w:val="Основной текст3"/>
    <w:basedOn w:val="a"/>
    <w:link w:val="afa"/>
    <w:rsid w:val="00DD4164"/>
    <w:pPr>
      <w:widowControl w:val="0"/>
      <w:shd w:val="clear" w:color="auto" w:fill="FFFFFF"/>
      <w:spacing w:before="1320" w:line="230" w:lineRule="exact"/>
      <w:ind w:hanging="240"/>
      <w:jc w:val="both"/>
    </w:pPr>
    <w:rPr>
      <w:sz w:val="20"/>
      <w:szCs w:val="20"/>
      <w:lang w:eastAsia="en-US"/>
    </w:rPr>
  </w:style>
  <w:style w:type="character" w:customStyle="1" w:styleId="0pt">
    <w:name w:val="Основной текст + Полужирный;Интервал 0 pt"/>
    <w:basedOn w:val="afa"/>
    <w:rsid w:val="00DD4164"/>
    <w:rPr>
      <w:rFonts w:ascii="Times New Roman" w:eastAsia="Times New Roman" w:hAnsi="Times New Roman" w:cs="Times New Roman"/>
      <w:b/>
      <w:bCs/>
      <w:color w:val="000000"/>
      <w:spacing w:val="-7"/>
      <w:w w:val="100"/>
      <w:position w:val="0"/>
      <w:sz w:val="20"/>
      <w:szCs w:val="20"/>
      <w:shd w:val="clear" w:color="auto" w:fill="FFFFFF"/>
      <w:lang w:val="ru-RU"/>
    </w:rPr>
  </w:style>
  <w:style w:type="character" w:customStyle="1" w:styleId="0pt0">
    <w:name w:val="Основной текст + Интервал 0 pt"/>
    <w:basedOn w:val="afa"/>
    <w:rsid w:val="00DD4164"/>
    <w:rPr>
      <w:rFonts w:ascii="Times New Roman" w:eastAsia="Times New Roman" w:hAnsi="Times New Roman" w:cs="Times New Roman"/>
      <w:color w:val="000000"/>
      <w:spacing w:val="-4"/>
      <w:w w:val="100"/>
      <w:position w:val="0"/>
      <w:sz w:val="20"/>
      <w:szCs w:val="20"/>
      <w:shd w:val="clear" w:color="auto" w:fill="FFFFFF"/>
      <w:lang w:val="ru-RU"/>
    </w:rPr>
  </w:style>
  <w:style w:type="character" w:customStyle="1" w:styleId="5">
    <w:name w:val="Основной текст (5)_"/>
    <w:basedOn w:val="a0"/>
    <w:link w:val="50"/>
    <w:rsid w:val="000D59C8"/>
    <w:rPr>
      <w:rFonts w:ascii="Arial" w:eastAsia="Arial" w:hAnsi="Arial" w:cs="Arial"/>
      <w:b/>
      <w:bCs/>
      <w:spacing w:val="-6"/>
      <w:sz w:val="20"/>
      <w:szCs w:val="20"/>
      <w:shd w:val="clear" w:color="auto" w:fill="FFFFFF"/>
    </w:rPr>
  </w:style>
  <w:style w:type="paragraph" w:customStyle="1" w:styleId="50">
    <w:name w:val="Основной текст (5)"/>
    <w:basedOn w:val="a"/>
    <w:link w:val="5"/>
    <w:rsid w:val="000D59C8"/>
    <w:pPr>
      <w:widowControl w:val="0"/>
      <w:shd w:val="clear" w:color="auto" w:fill="FFFFFF"/>
      <w:spacing w:before="420" w:after="180" w:line="254" w:lineRule="exact"/>
      <w:jc w:val="center"/>
    </w:pPr>
    <w:rPr>
      <w:rFonts w:ascii="Arial" w:eastAsia="Arial" w:hAnsi="Arial" w:cs="Arial"/>
      <w:b/>
      <w:bCs/>
      <w:spacing w:val="-6"/>
      <w:sz w:val="20"/>
      <w:szCs w:val="20"/>
      <w:lang w:eastAsia="en-US"/>
    </w:rPr>
  </w:style>
  <w:style w:type="character" w:customStyle="1" w:styleId="0pt1">
    <w:name w:val="Основной текст + Курсив;Интервал 0 pt"/>
    <w:basedOn w:val="afa"/>
    <w:rsid w:val="009F4390"/>
    <w:rPr>
      <w:rFonts w:ascii="Times New Roman" w:eastAsia="Times New Roman" w:hAnsi="Times New Roman" w:cs="Times New Roman"/>
      <w:i/>
      <w:iCs/>
      <w:color w:val="000000"/>
      <w:spacing w:val="-2"/>
      <w:w w:val="100"/>
      <w:position w:val="0"/>
      <w:sz w:val="20"/>
      <w:szCs w:val="20"/>
      <w:shd w:val="clear" w:color="auto" w:fill="FFFFFF"/>
      <w:lang w:val="ru-RU"/>
    </w:rPr>
  </w:style>
  <w:style w:type="character" w:customStyle="1" w:styleId="61">
    <w:name w:val="Основной текст (6)_"/>
    <w:basedOn w:val="a0"/>
    <w:link w:val="62"/>
    <w:rsid w:val="009F4390"/>
    <w:rPr>
      <w:rFonts w:ascii="Times New Roman" w:eastAsia="Times New Roman" w:hAnsi="Times New Roman" w:cs="Times New Roman"/>
      <w:spacing w:val="-4"/>
      <w:sz w:val="20"/>
      <w:szCs w:val="20"/>
      <w:shd w:val="clear" w:color="auto" w:fill="FFFFFF"/>
    </w:rPr>
  </w:style>
  <w:style w:type="paragraph" w:customStyle="1" w:styleId="62">
    <w:name w:val="Основной текст (6)"/>
    <w:basedOn w:val="a"/>
    <w:link w:val="61"/>
    <w:rsid w:val="009F4390"/>
    <w:pPr>
      <w:widowControl w:val="0"/>
      <w:shd w:val="clear" w:color="auto" w:fill="FFFFFF"/>
      <w:spacing w:line="245" w:lineRule="exact"/>
      <w:jc w:val="both"/>
    </w:pPr>
    <w:rPr>
      <w:spacing w:val="-4"/>
      <w:sz w:val="20"/>
      <w:szCs w:val="20"/>
      <w:lang w:eastAsia="en-US"/>
    </w:rPr>
  </w:style>
  <w:style w:type="character" w:customStyle="1" w:styleId="60pt">
    <w:name w:val="Основной текст (6) + Интервал 0 pt"/>
    <w:basedOn w:val="61"/>
    <w:rsid w:val="009F4390"/>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7">
    <w:name w:val="Основной текст (7)_"/>
    <w:basedOn w:val="a0"/>
    <w:link w:val="70"/>
    <w:rsid w:val="009F4390"/>
    <w:rPr>
      <w:rFonts w:ascii="Times New Roman" w:eastAsia="Times New Roman" w:hAnsi="Times New Roman" w:cs="Times New Roman"/>
      <w:b/>
      <w:bCs/>
      <w:spacing w:val="-7"/>
      <w:sz w:val="20"/>
      <w:szCs w:val="20"/>
      <w:shd w:val="clear" w:color="auto" w:fill="FFFFFF"/>
    </w:rPr>
  </w:style>
  <w:style w:type="paragraph" w:customStyle="1" w:styleId="70">
    <w:name w:val="Основной текст (7)"/>
    <w:basedOn w:val="a"/>
    <w:link w:val="7"/>
    <w:rsid w:val="009F4390"/>
    <w:pPr>
      <w:widowControl w:val="0"/>
      <w:shd w:val="clear" w:color="auto" w:fill="FFFFFF"/>
      <w:spacing w:line="245" w:lineRule="exact"/>
      <w:ind w:hanging="220"/>
      <w:jc w:val="both"/>
    </w:pPr>
    <w:rPr>
      <w:b/>
      <w:bCs/>
      <w:spacing w:val="-7"/>
      <w:sz w:val="20"/>
      <w:szCs w:val="20"/>
      <w:lang w:eastAsia="en-US"/>
    </w:rPr>
  </w:style>
  <w:style w:type="character" w:customStyle="1" w:styleId="70pt">
    <w:name w:val="Основной текст (7) + Не полужирный;Интервал 0 pt"/>
    <w:basedOn w:val="7"/>
    <w:rsid w:val="009F4390"/>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Arial0pt">
    <w:name w:val="Основной текст + Arial;Полужирный;Интервал 0 pt"/>
    <w:basedOn w:val="afa"/>
    <w:rsid w:val="009F4390"/>
    <w:rPr>
      <w:rFonts w:ascii="Arial" w:eastAsia="Arial" w:hAnsi="Arial" w:cs="Arial"/>
      <w:b/>
      <w:bCs/>
      <w:i w:val="0"/>
      <w:iCs w:val="0"/>
      <w:smallCaps w:val="0"/>
      <w:strike w:val="0"/>
      <w:color w:val="000000"/>
      <w:spacing w:val="-6"/>
      <w:w w:val="100"/>
      <w:position w:val="0"/>
      <w:sz w:val="20"/>
      <w:szCs w:val="20"/>
      <w:u w:val="none"/>
      <w:shd w:val="clear" w:color="auto" w:fill="FFFFFF"/>
      <w:lang w:val="ru-RU"/>
    </w:rPr>
  </w:style>
  <w:style w:type="character" w:customStyle="1" w:styleId="-1pt">
    <w:name w:val="Основной текст + Полужирный;Интервал -1 pt"/>
    <w:basedOn w:val="afa"/>
    <w:rsid w:val="009F4390"/>
    <w:rPr>
      <w:rFonts w:ascii="Times New Roman" w:eastAsia="Times New Roman" w:hAnsi="Times New Roman" w:cs="Times New Roman"/>
      <w:b/>
      <w:bCs/>
      <w:i w:val="0"/>
      <w:iCs w:val="0"/>
      <w:smallCaps w:val="0"/>
      <w:strike w:val="0"/>
      <w:color w:val="000000"/>
      <w:spacing w:val="-28"/>
      <w:w w:val="100"/>
      <w:position w:val="0"/>
      <w:sz w:val="20"/>
      <w:szCs w:val="20"/>
      <w:u w:val="none"/>
      <w:shd w:val="clear" w:color="auto" w:fill="FFFFFF"/>
      <w:lang w:val="ru-RU"/>
    </w:rPr>
  </w:style>
  <w:style w:type="character" w:customStyle="1" w:styleId="95pt0pt">
    <w:name w:val="Основной текст + 9;5 pt;Интервал 0 pt"/>
    <w:basedOn w:val="afa"/>
    <w:rsid w:val="009F4390"/>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rPr>
  </w:style>
  <w:style w:type="character" w:customStyle="1" w:styleId="Arial0pt0">
    <w:name w:val="Основной текст + Arial;Интервал 0 pt"/>
    <w:basedOn w:val="afa"/>
    <w:rsid w:val="009F4390"/>
    <w:rPr>
      <w:rFonts w:ascii="Arial" w:eastAsia="Arial" w:hAnsi="Arial" w:cs="Arial"/>
      <w:b w:val="0"/>
      <w:bCs w:val="0"/>
      <w:i w:val="0"/>
      <w:iCs w:val="0"/>
      <w:smallCaps w:val="0"/>
      <w:strike w:val="0"/>
      <w:color w:val="000000"/>
      <w:spacing w:val="-17"/>
      <w:w w:val="100"/>
      <w:position w:val="0"/>
      <w:sz w:val="20"/>
      <w:szCs w:val="20"/>
      <w:u w:val="none"/>
      <w:shd w:val="clear" w:color="auto" w:fill="FFFFFF"/>
      <w:lang w:val="ru-RU"/>
    </w:rPr>
  </w:style>
  <w:style w:type="character" w:customStyle="1" w:styleId="9pt0pt">
    <w:name w:val="Основной текст + 9 pt;Полужирный;Интервал 0 pt"/>
    <w:basedOn w:val="afa"/>
    <w:rsid w:val="009F4390"/>
    <w:rPr>
      <w:rFonts w:ascii="Times New Roman" w:eastAsia="Times New Roman" w:hAnsi="Times New Roman" w:cs="Times New Roman"/>
      <w:b/>
      <w:bCs/>
      <w:i w:val="0"/>
      <w:iCs w:val="0"/>
      <w:smallCaps w:val="0"/>
      <w:strike w:val="0"/>
      <w:color w:val="000000"/>
      <w:spacing w:val="-6"/>
      <w:w w:val="100"/>
      <w:position w:val="0"/>
      <w:sz w:val="18"/>
      <w:szCs w:val="18"/>
      <w:u w:val="none"/>
      <w:shd w:val="clear" w:color="auto" w:fill="FFFFFF"/>
      <w:lang w:val="ru-RU"/>
    </w:rPr>
  </w:style>
  <w:style w:type="character" w:customStyle="1" w:styleId="8">
    <w:name w:val="Основной текст (8)_"/>
    <w:basedOn w:val="a0"/>
    <w:link w:val="80"/>
    <w:rsid w:val="009F4390"/>
    <w:rPr>
      <w:rFonts w:ascii="Times New Roman" w:eastAsia="Times New Roman" w:hAnsi="Times New Roman" w:cs="Times New Roman"/>
      <w:i/>
      <w:iCs/>
      <w:spacing w:val="-11"/>
      <w:sz w:val="8"/>
      <w:szCs w:val="8"/>
      <w:shd w:val="clear" w:color="auto" w:fill="FFFFFF"/>
      <w:lang w:val="en-US"/>
    </w:rPr>
  </w:style>
  <w:style w:type="paragraph" w:customStyle="1" w:styleId="80">
    <w:name w:val="Основной текст (8)"/>
    <w:basedOn w:val="a"/>
    <w:link w:val="8"/>
    <w:rsid w:val="009F4390"/>
    <w:pPr>
      <w:widowControl w:val="0"/>
      <w:shd w:val="clear" w:color="auto" w:fill="FFFFFF"/>
      <w:spacing w:after="240" w:line="0" w:lineRule="atLeast"/>
      <w:jc w:val="both"/>
    </w:pPr>
    <w:rPr>
      <w:i/>
      <w:iCs/>
      <w:spacing w:val="-11"/>
      <w:sz w:val="8"/>
      <w:szCs w:val="8"/>
      <w:lang w:val="en-US" w:eastAsia="en-US"/>
    </w:rPr>
  </w:style>
  <w:style w:type="character" w:customStyle="1" w:styleId="8pt0pt">
    <w:name w:val="Основной текст + 8 pt;Полужирный;Интервал 0 pt"/>
    <w:basedOn w:val="afa"/>
    <w:rsid w:val="009F4390"/>
    <w:rPr>
      <w:rFonts w:ascii="Times New Roman" w:eastAsia="Times New Roman" w:hAnsi="Times New Roman" w:cs="Times New Roman"/>
      <w:b/>
      <w:bCs/>
      <w:i w:val="0"/>
      <w:iCs w:val="0"/>
      <w:smallCaps w:val="0"/>
      <w:strike w:val="0"/>
      <w:color w:val="000000"/>
      <w:spacing w:val="-3"/>
      <w:w w:val="100"/>
      <w:position w:val="0"/>
      <w:sz w:val="16"/>
      <w:szCs w:val="16"/>
      <w:u w:val="none"/>
      <w:shd w:val="clear" w:color="auto" w:fill="FFFFFF"/>
      <w:lang w:val="ru-RU"/>
    </w:rPr>
  </w:style>
  <w:style w:type="character" w:customStyle="1" w:styleId="60pt0">
    <w:name w:val="Основной текст (6) + Полужирный;Интервал 0 pt"/>
    <w:basedOn w:val="61"/>
    <w:rsid w:val="009F4390"/>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7pt0pt">
    <w:name w:val="Основной текст + 7 pt;Интервал 0 pt"/>
    <w:basedOn w:val="afa"/>
    <w:rsid w:val="00B46CB6"/>
    <w:rPr>
      <w:rFonts w:ascii="Times New Roman" w:eastAsia="Times New Roman" w:hAnsi="Times New Roman" w:cs="Times New Roman"/>
      <w:b w:val="0"/>
      <w:bCs w:val="0"/>
      <w:i w:val="0"/>
      <w:iCs w:val="0"/>
      <w:smallCaps w:val="0"/>
      <w:strike w:val="0"/>
      <w:color w:val="000000"/>
      <w:spacing w:val="7"/>
      <w:w w:val="100"/>
      <w:position w:val="0"/>
      <w:sz w:val="14"/>
      <w:szCs w:val="14"/>
      <w:u w:val="none"/>
      <w:shd w:val="clear" w:color="auto" w:fill="FFFFFF"/>
      <w:lang w:val="ru-RU"/>
    </w:rPr>
  </w:style>
  <w:style w:type="paragraph" w:customStyle="1" w:styleId="12">
    <w:name w:val="Основной текст1"/>
    <w:basedOn w:val="a"/>
    <w:rsid w:val="00B46CB6"/>
    <w:pPr>
      <w:widowControl w:val="0"/>
      <w:shd w:val="clear" w:color="auto" w:fill="FFFFFF"/>
    </w:pPr>
    <w:rPr>
      <w:color w:val="000000"/>
      <w:sz w:val="20"/>
      <w:szCs w:val="20"/>
    </w:rPr>
  </w:style>
  <w:style w:type="paragraph" w:customStyle="1" w:styleId="c4">
    <w:name w:val="c4"/>
    <w:basedOn w:val="a"/>
    <w:uiPriority w:val="99"/>
    <w:rsid w:val="00322467"/>
    <w:pPr>
      <w:spacing w:before="100" w:beforeAutospacing="1" w:after="100" w:afterAutospacing="1"/>
    </w:pPr>
  </w:style>
  <w:style w:type="character" w:styleId="afb">
    <w:name w:val="Hyperlink"/>
    <w:basedOn w:val="a0"/>
    <w:uiPriority w:val="99"/>
    <w:unhideWhenUsed/>
    <w:rsid w:val="00B80A28"/>
    <w:rPr>
      <w:color w:val="45729F"/>
      <w:u w:val="single"/>
    </w:rPr>
  </w:style>
  <w:style w:type="paragraph" w:customStyle="1" w:styleId="c3">
    <w:name w:val="c3"/>
    <w:basedOn w:val="a"/>
    <w:rsid w:val="00B80A28"/>
    <w:pPr>
      <w:spacing w:before="90" w:after="90"/>
    </w:pPr>
  </w:style>
  <w:style w:type="character" w:customStyle="1" w:styleId="c0">
    <w:name w:val="c0"/>
    <w:basedOn w:val="a0"/>
    <w:uiPriority w:val="99"/>
    <w:rsid w:val="00B80A28"/>
  </w:style>
  <w:style w:type="character" w:customStyle="1" w:styleId="c2">
    <w:name w:val="c2"/>
    <w:basedOn w:val="a0"/>
    <w:rsid w:val="00B80A28"/>
  </w:style>
  <w:style w:type="character" w:customStyle="1" w:styleId="c1">
    <w:name w:val="c1"/>
    <w:basedOn w:val="a0"/>
    <w:rsid w:val="00B80A28"/>
  </w:style>
  <w:style w:type="character" w:customStyle="1" w:styleId="c5">
    <w:name w:val="c5"/>
    <w:basedOn w:val="a0"/>
    <w:rsid w:val="00B80A28"/>
  </w:style>
  <w:style w:type="character" w:styleId="afc">
    <w:name w:val="Emphasis"/>
    <w:basedOn w:val="a0"/>
    <w:uiPriority w:val="20"/>
    <w:qFormat/>
    <w:rsid w:val="00B80A28"/>
    <w:rPr>
      <w:i/>
      <w:iCs/>
    </w:rPr>
  </w:style>
  <w:style w:type="character" w:customStyle="1" w:styleId="c7">
    <w:name w:val="c7"/>
    <w:basedOn w:val="a0"/>
    <w:rsid w:val="00B80A28"/>
  </w:style>
  <w:style w:type="character" w:customStyle="1" w:styleId="FontStyle100">
    <w:name w:val="Font Style100"/>
    <w:rsid w:val="005F3041"/>
    <w:rPr>
      <w:rFonts w:ascii="Century Schoolbook" w:hAnsi="Century Schoolbook" w:cs="Century Schoolbook" w:hint="default"/>
      <w:sz w:val="20"/>
      <w:szCs w:val="20"/>
    </w:rPr>
  </w:style>
  <w:style w:type="paragraph" w:customStyle="1" w:styleId="western">
    <w:name w:val="western"/>
    <w:basedOn w:val="a"/>
    <w:rsid w:val="00F86BC1"/>
    <w:pPr>
      <w:spacing w:before="100" w:beforeAutospacing="1" w:after="100" w:afterAutospacing="1"/>
    </w:pPr>
  </w:style>
  <w:style w:type="paragraph" w:styleId="13">
    <w:name w:val="toc 1"/>
    <w:aliases w:val="Оглавление NEW"/>
    <w:basedOn w:val="a"/>
    <w:next w:val="a"/>
    <w:autoRedefine/>
    <w:uiPriority w:val="39"/>
    <w:qFormat/>
    <w:rsid w:val="002017EB"/>
    <w:pPr>
      <w:tabs>
        <w:tab w:val="right" w:leader="dot" w:pos="9345"/>
      </w:tabs>
      <w:spacing w:after="200"/>
    </w:pPr>
    <w:rPr>
      <w:rFonts w:eastAsia="Calibri"/>
      <w:b/>
      <w:lang w:eastAsia="en-US"/>
    </w:rPr>
  </w:style>
  <w:style w:type="paragraph" w:styleId="27">
    <w:name w:val="toc 2"/>
    <w:basedOn w:val="a"/>
    <w:next w:val="a"/>
    <w:link w:val="28"/>
    <w:autoRedefine/>
    <w:uiPriority w:val="39"/>
    <w:unhideWhenUsed/>
    <w:qFormat/>
    <w:rsid w:val="00392C07"/>
    <w:pPr>
      <w:tabs>
        <w:tab w:val="right" w:leader="dot" w:pos="10195"/>
      </w:tabs>
      <w:spacing w:after="100" w:line="276" w:lineRule="auto"/>
    </w:pPr>
    <w:rPr>
      <w:rFonts w:eastAsiaTheme="minorEastAsia"/>
      <w:noProof/>
      <w:lang w:eastAsia="en-US"/>
    </w:rPr>
  </w:style>
  <w:style w:type="character" w:customStyle="1" w:styleId="28">
    <w:name w:val="Оглавление 2 Знак"/>
    <w:link w:val="27"/>
    <w:uiPriority w:val="39"/>
    <w:rsid w:val="00392C07"/>
    <w:rPr>
      <w:rFonts w:ascii="Times New Roman" w:eastAsiaTheme="minorEastAsia" w:hAnsi="Times New Roman" w:cs="Times New Roman"/>
      <w:noProof/>
      <w:sz w:val="24"/>
      <w:szCs w:val="24"/>
    </w:rPr>
  </w:style>
  <w:style w:type="character" w:customStyle="1" w:styleId="FontStyle36">
    <w:name w:val="Font Style36"/>
    <w:uiPriority w:val="99"/>
    <w:rsid w:val="002017EB"/>
    <w:rPr>
      <w:rFonts w:ascii="Times New Roman" w:hAnsi="Times New Roman" w:cs="Times New Roman"/>
      <w:sz w:val="28"/>
      <w:szCs w:val="28"/>
    </w:rPr>
  </w:style>
  <w:style w:type="paragraph" w:styleId="36">
    <w:name w:val="toc 3"/>
    <w:basedOn w:val="a"/>
    <w:next w:val="a"/>
    <w:autoRedefine/>
    <w:uiPriority w:val="39"/>
    <w:qFormat/>
    <w:rsid w:val="00A50259"/>
    <w:pPr>
      <w:tabs>
        <w:tab w:val="right" w:leader="dot" w:pos="9344"/>
      </w:tabs>
      <w:jc w:val="both"/>
    </w:pPr>
    <w:rPr>
      <w:rFonts w:eastAsia="Calibri"/>
      <w:b/>
      <w:lang w:eastAsia="en-US"/>
    </w:rPr>
  </w:style>
  <w:style w:type="paragraph" w:customStyle="1" w:styleId="Style19">
    <w:name w:val="Style19"/>
    <w:basedOn w:val="a"/>
    <w:uiPriority w:val="99"/>
    <w:rsid w:val="00DB0492"/>
    <w:pPr>
      <w:widowControl w:val="0"/>
      <w:autoSpaceDE w:val="0"/>
      <w:autoSpaceDN w:val="0"/>
      <w:adjustRightInd w:val="0"/>
      <w:spacing w:line="480" w:lineRule="exact"/>
      <w:ind w:firstLine="686"/>
      <w:jc w:val="both"/>
    </w:pPr>
  </w:style>
  <w:style w:type="paragraph" w:customStyle="1" w:styleId="1NEW">
    <w:name w:val="Заголовок 1NEW"/>
    <w:basedOn w:val="1"/>
    <w:link w:val="1NEW0"/>
    <w:autoRedefine/>
    <w:qFormat/>
    <w:rsid w:val="00B94BF7"/>
    <w:pPr>
      <w:tabs>
        <w:tab w:val="left" w:pos="-284"/>
      </w:tabs>
      <w:spacing w:before="0" w:after="0" w:line="360" w:lineRule="auto"/>
      <w:jc w:val="both"/>
    </w:pPr>
    <w:rPr>
      <w:rFonts w:ascii="Times New Roman" w:eastAsia="SimSun" w:hAnsi="Times New Roman" w:cs="Times New Roman"/>
      <w:caps/>
      <w:sz w:val="24"/>
      <w:szCs w:val="24"/>
      <w:lang w:eastAsia="en-US" w:bidi="hi-IN"/>
    </w:rPr>
  </w:style>
  <w:style w:type="character" w:customStyle="1" w:styleId="1NEW0">
    <w:name w:val="Заголовок 1NEW Знак"/>
    <w:link w:val="1NEW"/>
    <w:rsid w:val="00B94BF7"/>
    <w:rPr>
      <w:rFonts w:ascii="Times New Roman" w:eastAsia="SimSun" w:hAnsi="Times New Roman" w:cs="Times New Roman"/>
      <w:b/>
      <w:bCs/>
      <w:caps/>
      <w:kern w:val="32"/>
      <w:sz w:val="24"/>
      <w:szCs w:val="24"/>
      <w:lang w:bidi="hi-IN"/>
    </w:rPr>
  </w:style>
  <w:style w:type="paragraph" w:customStyle="1" w:styleId="New">
    <w:name w:val="Обычный New"/>
    <w:basedOn w:val="a"/>
    <w:link w:val="New0"/>
    <w:autoRedefine/>
    <w:qFormat/>
    <w:rsid w:val="00EC1D81"/>
    <w:pPr>
      <w:numPr>
        <w:numId w:val="25"/>
      </w:numPr>
      <w:tabs>
        <w:tab w:val="left" w:pos="567"/>
      </w:tabs>
      <w:autoSpaceDE w:val="0"/>
      <w:autoSpaceDN w:val="0"/>
      <w:adjustRightInd w:val="0"/>
      <w:spacing w:line="360" w:lineRule="auto"/>
      <w:ind w:left="357" w:hanging="357"/>
      <w:jc w:val="both"/>
    </w:pPr>
    <w:rPr>
      <w:rFonts w:eastAsia="Microsoft Sans Serif"/>
      <w:bCs/>
      <w:color w:val="000000"/>
      <w:lang w:eastAsia="en-US"/>
    </w:rPr>
  </w:style>
  <w:style w:type="character" w:customStyle="1" w:styleId="New0">
    <w:name w:val="Обычный New Знак"/>
    <w:link w:val="New"/>
    <w:rsid w:val="00EC1D81"/>
    <w:rPr>
      <w:rFonts w:ascii="Times New Roman" w:eastAsia="Microsoft Sans Serif" w:hAnsi="Times New Roman" w:cs="Times New Roman"/>
      <w:bCs/>
      <w:color w:val="000000"/>
      <w:sz w:val="24"/>
      <w:szCs w:val="24"/>
    </w:rPr>
  </w:style>
  <w:style w:type="paragraph" w:customStyle="1" w:styleId="2NEw">
    <w:name w:val="Заголовок 2NEw"/>
    <w:basedOn w:val="2"/>
    <w:link w:val="2NEw0"/>
    <w:autoRedefine/>
    <w:uiPriority w:val="99"/>
    <w:qFormat/>
    <w:rsid w:val="00E32FB1"/>
    <w:pPr>
      <w:widowControl w:val="0"/>
      <w:suppressAutoHyphens/>
      <w:spacing w:after="0" w:line="360" w:lineRule="auto"/>
      <w:jc w:val="both"/>
    </w:pPr>
    <w:rPr>
      <w:rFonts w:ascii="Times New Roman" w:eastAsia="SimSun" w:hAnsi="Times New Roman" w:cs="Times New Roman"/>
      <w:bCs w:val="0"/>
      <w:i w:val="0"/>
      <w:kern w:val="28"/>
      <w:lang w:eastAsia="hi-IN" w:bidi="hi-IN"/>
    </w:rPr>
  </w:style>
  <w:style w:type="character" w:customStyle="1" w:styleId="2NEw0">
    <w:name w:val="Заголовок 2NEw Знак"/>
    <w:link w:val="2NEw"/>
    <w:uiPriority w:val="99"/>
    <w:rsid w:val="00E32FB1"/>
    <w:rPr>
      <w:rFonts w:ascii="Times New Roman" w:eastAsia="SimSun" w:hAnsi="Times New Roman" w:cs="Times New Roman"/>
      <w:b/>
      <w:iCs/>
      <w:kern w:val="28"/>
      <w:sz w:val="28"/>
      <w:szCs w:val="28"/>
      <w:lang w:eastAsia="hi-IN" w:bidi="hi-IN"/>
    </w:rPr>
  </w:style>
  <w:style w:type="paragraph" w:customStyle="1" w:styleId="3New">
    <w:name w:val="Заголовок 3New"/>
    <w:basedOn w:val="3"/>
    <w:link w:val="3New0"/>
    <w:autoRedefine/>
    <w:uiPriority w:val="99"/>
    <w:qFormat/>
    <w:rsid w:val="008E2C58"/>
    <w:pPr>
      <w:widowControl w:val="0"/>
      <w:tabs>
        <w:tab w:val="left" w:pos="567"/>
      </w:tabs>
      <w:suppressAutoHyphens/>
      <w:spacing w:line="360" w:lineRule="auto"/>
      <w:ind w:left="360" w:firstLine="0"/>
      <w:jc w:val="both"/>
    </w:pPr>
    <w:rPr>
      <w:b/>
      <w:szCs w:val="28"/>
    </w:rPr>
  </w:style>
  <w:style w:type="character" w:customStyle="1" w:styleId="3New0">
    <w:name w:val="Заголовок 3New Знак"/>
    <w:link w:val="3New"/>
    <w:uiPriority w:val="99"/>
    <w:rsid w:val="008E2C58"/>
    <w:rPr>
      <w:rFonts w:ascii="Times New Roman" w:eastAsia="Times New Roman" w:hAnsi="Times New Roman" w:cs="Times New Roman"/>
      <w:b/>
      <w:sz w:val="28"/>
      <w:szCs w:val="28"/>
      <w:lang w:eastAsia="ru-RU"/>
    </w:rPr>
  </w:style>
  <w:style w:type="paragraph" w:customStyle="1" w:styleId="14">
    <w:name w:val="Абзац списка1"/>
    <w:aliases w:val="литература"/>
    <w:basedOn w:val="a"/>
    <w:link w:val="afd"/>
    <w:uiPriority w:val="99"/>
    <w:qFormat/>
    <w:rsid w:val="00323215"/>
    <w:pPr>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aliases w:val="литература Знак,Абзац списка1 Знак"/>
    <w:link w:val="14"/>
    <w:uiPriority w:val="99"/>
    <w:rsid w:val="00323215"/>
    <w:rPr>
      <w:rFonts w:ascii="Calibri" w:eastAsia="Calibri" w:hAnsi="Calibri" w:cs="Times New Roman"/>
    </w:rPr>
  </w:style>
  <w:style w:type="paragraph" w:customStyle="1" w:styleId="dash041e005f0431005f044b005f0447005f043d005f044b005f0439">
    <w:name w:val="dash041e_005f0431_005f044b_005f0447_005f043d_005f044b_005f0439"/>
    <w:basedOn w:val="a"/>
    <w:rsid w:val="00323215"/>
  </w:style>
  <w:style w:type="paragraph" w:customStyle="1" w:styleId="p11">
    <w:name w:val="p11"/>
    <w:basedOn w:val="a"/>
    <w:uiPriority w:val="99"/>
    <w:rsid w:val="00323215"/>
    <w:pPr>
      <w:spacing w:before="100" w:beforeAutospacing="1" w:after="100" w:afterAutospacing="1"/>
    </w:pPr>
    <w:rPr>
      <w:rFonts w:eastAsia="Batang"/>
      <w:lang w:eastAsia="ko-KR"/>
    </w:rPr>
  </w:style>
  <w:style w:type="paragraph" w:customStyle="1" w:styleId="Default">
    <w:name w:val="Default"/>
    <w:rsid w:val="0032321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5NEW">
    <w:name w:val="Заголовок 5NEW"/>
    <w:basedOn w:val="14"/>
    <w:link w:val="5NEW0"/>
    <w:autoRedefine/>
    <w:uiPriority w:val="99"/>
    <w:qFormat/>
    <w:rsid w:val="00E6630D"/>
    <w:pPr>
      <w:tabs>
        <w:tab w:val="left" w:pos="567"/>
      </w:tabs>
      <w:spacing w:after="0" w:line="360" w:lineRule="auto"/>
      <w:ind w:left="0" w:firstLine="567"/>
    </w:pPr>
    <w:rPr>
      <w:rFonts w:ascii="Times New Roman" w:hAnsi="Times New Roman"/>
      <w:b/>
      <w:sz w:val="24"/>
      <w:szCs w:val="24"/>
    </w:rPr>
  </w:style>
  <w:style w:type="character" w:customStyle="1" w:styleId="5NEW0">
    <w:name w:val="Заголовок 5NEW Знак"/>
    <w:link w:val="5NEW"/>
    <w:uiPriority w:val="99"/>
    <w:rsid w:val="00E6630D"/>
    <w:rPr>
      <w:rFonts w:ascii="Times New Roman" w:eastAsia="Calibri" w:hAnsi="Times New Roman" w:cs="Times New Roman"/>
      <w:b/>
      <w:sz w:val="24"/>
      <w:szCs w:val="24"/>
    </w:rPr>
  </w:style>
  <w:style w:type="character" w:customStyle="1" w:styleId="1-2">
    <w:name w:val="Средняя сетка 1 - Акцент 2 Знак"/>
    <w:link w:val="1-21"/>
    <w:uiPriority w:val="34"/>
    <w:locked/>
    <w:rsid w:val="0091249B"/>
    <w:rPr>
      <w:rFonts w:ascii="Calibri" w:eastAsia="Calibri" w:hAnsi="Calibri"/>
      <w:sz w:val="24"/>
      <w:szCs w:val="24"/>
    </w:rPr>
  </w:style>
  <w:style w:type="paragraph" w:customStyle="1" w:styleId="1-21">
    <w:name w:val="Средняя сетка 1 - Акцент 21"/>
    <w:basedOn w:val="a"/>
    <w:link w:val="1-2"/>
    <w:uiPriority w:val="34"/>
    <w:qFormat/>
    <w:rsid w:val="0091249B"/>
    <w:pPr>
      <w:ind w:left="720"/>
      <w:contextualSpacing/>
    </w:pPr>
    <w:rPr>
      <w:rFonts w:ascii="Calibri" w:eastAsia="Calibri" w:hAnsi="Calibri" w:cstheme="minorBidi"/>
      <w:lang w:eastAsia="en-US"/>
    </w:rPr>
  </w:style>
  <w:style w:type="character" w:customStyle="1" w:styleId="FontStyle269">
    <w:name w:val="Font Style269"/>
    <w:basedOn w:val="a0"/>
    <w:uiPriority w:val="99"/>
    <w:rsid w:val="00873476"/>
    <w:rPr>
      <w:rFonts w:ascii="Century Schoolbook" w:hAnsi="Century Schoolbook" w:cs="Century Schoolbook"/>
      <w:i/>
      <w:iCs/>
      <w:spacing w:val="-10"/>
      <w:sz w:val="22"/>
      <w:szCs w:val="22"/>
    </w:rPr>
  </w:style>
  <w:style w:type="paragraph" w:customStyle="1" w:styleId="Style46">
    <w:name w:val="Style46"/>
    <w:basedOn w:val="a"/>
    <w:uiPriority w:val="99"/>
    <w:rsid w:val="00873476"/>
    <w:pPr>
      <w:widowControl w:val="0"/>
      <w:autoSpaceDE w:val="0"/>
      <w:autoSpaceDN w:val="0"/>
      <w:adjustRightInd w:val="0"/>
      <w:spacing w:line="264" w:lineRule="exact"/>
    </w:pPr>
    <w:rPr>
      <w:rFonts w:ascii="Tahoma" w:hAnsi="Tahoma" w:cs="Tahoma"/>
    </w:rPr>
  </w:style>
  <w:style w:type="paragraph" w:customStyle="1" w:styleId="Style103">
    <w:name w:val="Style103"/>
    <w:basedOn w:val="a"/>
    <w:uiPriority w:val="99"/>
    <w:rsid w:val="00873476"/>
    <w:pPr>
      <w:widowControl w:val="0"/>
      <w:autoSpaceDE w:val="0"/>
      <w:autoSpaceDN w:val="0"/>
      <w:adjustRightInd w:val="0"/>
      <w:spacing w:line="259" w:lineRule="exact"/>
    </w:pPr>
    <w:rPr>
      <w:rFonts w:ascii="Tahoma" w:hAnsi="Tahoma" w:cs="Tahoma"/>
    </w:rPr>
  </w:style>
  <w:style w:type="paragraph" w:customStyle="1" w:styleId="msonormalbullet2gif">
    <w:name w:val="msonormalbullet2.gif"/>
    <w:basedOn w:val="a"/>
    <w:rsid w:val="0058476D"/>
    <w:pPr>
      <w:spacing w:before="100" w:beforeAutospacing="1" w:after="100" w:afterAutospacing="1"/>
    </w:pPr>
  </w:style>
  <w:style w:type="paragraph" w:customStyle="1" w:styleId="p16">
    <w:name w:val="p16"/>
    <w:basedOn w:val="a"/>
    <w:rsid w:val="00F27D53"/>
    <w:pPr>
      <w:spacing w:before="100" w:beforeAutospacing="1" w:after="100" w:afterAutospacing="1"/>
    </w:pPr>
  </w:style>
  <w:style w:type="character" w:customStyle="1" w:styleId="s1">
    <w:name w:val="s1"/>
    <w:basedOn w:val="a0"/>
    <w:rsid w:val="00F27D53"/>
  </w:style>
  <w:style w:type="paragraph" w:customStyle="1" w:styleId="c26">
    <w:name w:val="c26"/>
    <w:basedOn w:val="a"/>
    <w:rsid w:val="005537E1"/>
    <w:pPr>
      <w:spacing w:before="100" w:beforeAutospacing="1" w:after="100" w:afterAutospacing="1"/>
    </w:pPr>
  </w:style>
  <w:style w:type="character" w:customStyle="1" w:styleId="c23">
    <w:name w:val="c23"/>
    <w:basedOn w:val="a0"/>
    <w:rsid w:val="005537E1"/>
  </w:style>
  <w:style w:type="character" w:customStyle="1" w:styleId="610">
    <w:name w:val="Основной текст (61)"/>
    <w:basedOn w:val="a0"/>
    <w:rsid w:val="00081308"/>
    <w:rPr>
      <w:rFonts w:ascii="Times New Roman" w:eastAsia="Times New Roman" w:hAnsi="Times New Roman" w:cs="Times New Roman"/>
      <w:b w:val="0"/>
      <w:bCs w:val="0"/>
      <w:i w:val="0"/>
      <w:iCs w:val="0"/>
      <w:smallCaps w:val="0"/>
      <w:strike w:val="0"/>
      <w:spacing w:val="0"/>
      <w:sz w:val="23"/>
      <w:szCs w:val="23"/>
    </w:rPr>
  </w:style>
  <w:style w:type="character" w:customStyle="1" w:styleId="61MicrosoftSansSerif85pt0pt">
    <w:name w:val="Основной текст (61) + Microsoft Sans Serif;8;5 pt;Полужирный;Интервал 0 pt"/>
    <w:basedOn w:val="a0"/>
    <w:rsid w:val="00081308"/>
    <w:rPr>
      <w:rFonts w:ascii="Microsoft Sans Serif" w:eastAsia="Microsoft Sans Serif" w:hAnsi="Microsoft Sans Serif" w:cs="Microsoft Sans Serif"/>
      <w:b/>
      <w:bCs/>
      <w:i w:val="0"/>
      <w:iCs w:val="0"/>
      <w:smallCaps w:val="0"/>
      <w:strike w:val="0"/>
      <w:spacing w:val="-10"/>
      <w:sz w:val="17"/>
      <w:szCs w:val="17"/>
    </w:rPr>
  </w:style>
  <w:style w:type="character" w:styleId="afe">
    <w:name w:val="FollowedHyperlink"/>
    <w:basedOn w:val="a0"/>
    <w:uiPriority w:val="99"/>
    <w:semiHidden/>
    <w:unhideWhenUsed/>
    <w:rsid w:val="009314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F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6F3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526F3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26F30"/>
    <w:pPr>
      <w:keepNext/>
      <w:ind w:firstLine="540"/>
      <w:outlineLvl w:val="2"/>
    </w:pPr>
    <w:rPr>
      <w:sz w:val="28"/>
    </w:rPr>
  </w:style>
  <w:style w:type="paragraph" w:styleId="4">
    <w:name w:val="heading 4"/>
    <w:basedOn w:val="a"/>
    <w:next w:val="a"/>
    <w:link w:val="40"/>
    <w:uiPriority w:val="9"/>
    <w:qFormat/>
    <w:rsid w:val="00526F30"/>
    <w:pPr>
      <w:keepNext/>
      <w:jc w:val="center"/>
      <w:outlineLvl w:val="3"/>
    </w:pPr>
    <w:rPr>
      <w:b/>
      <w:bCs/>
      <w:sz w:val="36"/>
    </w:rPr>
  </w:style>
  <w:style w:type="paragraph" w:styleId="6">
    <w:name w:val="heading 6"/>
    <w:basedOn w:val="a"/>
    <w:next w:val="a"/>
    <w:link w:val="60"/>
    <w:qFormat/>
    <w:rsid w:val="00526F30"/>
    <w:pPr>
      <w:spacing w:before="240" w:after="60"/>
      <w:outlineLvl w:val="5"/>
    </w:pPr>
    <w:rPr>
      <w:rFonts w:ascii="Calibri" w:hAnsi="Calibri"/>
      <w:b/>
      <w:bCs/>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6F30"/>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526F30"/>
    <w:rPr>
      <w:rFonts w:ascii="Arial" w:eastAsia="Times New Roman" w:hAnsi="Arial" w:cs="Arial"/>
      <w:b/>
      <w:bCs/>
      <w:i/>
      <w:iCs/>
      <w:sz w:val="28"/>
      <w:szCs w:val="28"/>
      <w:lang w:eastAsia="ru-RU"/>
    </w:rPr>
  </w:style>
  <w:style w:type="character" w:customStyle="1" w:styleId="30">
    <w:name w:val="Заголовок 3 Знак"/>
    <w:basedOn w:val="a0"/>
    <w:link w:val="3"/>
    <w:rsid w:val="00526F30"/>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526F30"/>
    <w:rPr>
      <w:rFonts w:ascii="Times New Roman" w:eastAsia="Times New Roman" w:hAnsi="Times New Roman" w:cs="Times New Roman"/>
      <w:b/>
      <w:bCs/>
      <w:sz w:val="36"/>
      <w:szCs w:val="24"/>
      <w:lang w:eastAsia="ru-RU"/>
    </w:rPr>
  </w:style>
  <w:style w:type="character" w:customStyle="1" w:styleId="60">
    <w:name w:val="Заголовок 6 Знак"/>
    <w:basedOn w:val="a0"/>
    <w:link w:val="6"/>
    <w:rsid w:val="00526F30"/>
    <w:rPr>
      <w:rFonts w:ascii="Calibri" w:eastAsia="Times New Roman" w:hAnsi="Calibri" w:cs="Times New Roman"/>
      <w:b/>
      <w:bCs/>
      <w:lang w:val="en-US" w:bidi="en-US"/>
    </w:rPr>
  </w:style>
  <w:style w:type="paragraph" w:styleId="a3">
    <w:name w:val="Title"/>
    <w:basedOn w:val="a"/>
    <w:link w:val="a4"/>
    <w:uiPriority w:val="10"/>
    <w:qFormat/>
    <w:rsid w:val="00526F30"/>
    <w:pPr>
      <w:jc w:val="center"/>
    </w:pPr>
    <w:rPr>
      <w:b/>
      <w:bCs/>
      <w:sz w:val="28"/>
    </w:rPr>
  </w:style>
  <w:style w:type="character" w:customStyle="1" w:styleId="a4">
    <w:name w:val="Название Знак"/>
    <w:basedOn w:val="a0"/>
    <w:link w:val="a3"/>
    <w:uiPriority w:val="10"/>
    <w:rsid w:val="00526F30"/>
    <w:rPr>
      <w:rFonts w:ascii="Times New Roman" w:eastAsia="Times New Roman" w:hAnsi="Times New Roman" w:cs="Times New Roman"/>
      <w:b/>
      <w:bCs/>
      <w:sz w:val="28"/>
      <w:szCs w:val="24"/>
      <w:lang w:eastAsia="ru-RU"/>
    </w:rPr>
  </w:style>
  <w:style w:type="paragraph" w:styleId="a5">
    <w:name w:val="Body Text Indent"/>
    <w:basedOn w:val="a"/>
    <w:link w:val="a6"/>
    <w:rsid w:val="00526F30"/>
    <w:pPr>
      <w:ind w:firstLine="540"/>
    </w:pPr>
    <w:rPr>
      <w:sz w:val="28"/>
    </w:rPr>
  </w:style>
  <w:style w:type="character" w:customStyle="1" w:styleId="a6">
    <w:name w:val="Основной текст с отступом Знак"/>
    <w:basedOn w:val="a0"/>
    <w:link w:val="a5"/>
    <w:rsid w:val="00526F30"/>
    <w:rPr>
      <w:rFonts w:ascii="Times New Roman" w:eastAsia="Times New Roman" w:hAnsi="Times New Roman" w:cs="Times New Roman"/>
      <w:sz w:val="28"/>
      <w:szCs w:val="24"/>
      <w:lang w:eastAsia="ru-RU"/>
    </w:rPr>
  </w:style>
  <w:style w:type="paragraph" w:styleId="a7">
    <w:name w:val="Body Text"/>
    <w:basedOn w:val="a"/>
    <w:link w:val="a8"/>
    <w:rsid w:val="00526F30"/>
    <w:rPr>
      <w:b/>
      <w:bCs/>
      <w:sz w:val="28"/>
    </w:rPr>
  </w:style>
  <w:style w:type="character" w:customStyle="1" w:styleId="a8">
    <w:name w:val="Основной текст Знак"/>
    <w:basedOn w:val="a0"/>
    <w:link w:val="a7"/>
    <w:rsid w:val="00526F30"/>
    <w:rPr>
      <w:rFonts w:ascii="Times New Roman" w:eastAsia="Times New Roman" w:hAnsi="Times New Roman" w:cs="Times New Roman"/>
      <w:b/>
      <w:bCs/>
      <w:sz w:val="28"/>
      <w:szCs w:val="24"/>
      <w:lang w:eastAsia="ru-RU"/>
    </w:rPr>
  </w:style>
  <w:style w:type="paragraph" w:styleId="21">
    <w:name w:val="Body Text 2"/>
    <w:basedOn w:val="a"/>
    <w:link w:val="22"/>
    <w:rsid w:val="00526F30"/>
    <w:pPr>
      <w:jc w:val="center"/>
    </w:pPr>
  </w:style>
  <w:style w:type="character" w:customStyle="1" w:styleId="22">
    <w:name w:val="Основной текст 2 Знак"/>
    <w:basedOn w:val="a0"/>
    <w:link w:val="21"/>
    <w:rsid w:val="00526F30"/>
    <w:rPr>
      <w:rFonts w:ascii="Times New Roman" w:eastAsia="Times New Roman" w:hAnsi="Times New Roman" w:cs="Times New Roman"/>
      <w:sz w:val="24"/>
      <w:szCs w:val="24"/>
      <w:lang w:eastAsia="ru-RU"/>
    </w:rPr>
  </w:style>
  <w:style w:type="paragraph" w:customStyle="1" w:styleId="23">
    <w:name w:val="Знак2"/>
    <w:basedOn w:val="a"/>
    <w:rsid w:val="00526F30"/>
    <w:pPr>
      <w:spacing w:after="160" w:line="240" w:lineRule="exact"/>
    </w:pPr>
    <w:rPr>
      <w:rFonts w:ascii="Verdana" w:hAnsi="Verdana" w:cs="Verdana"/>
      <w:sz w:val="20"/>
      <w:szCs w:val="20"/>
      <w:lang w:val="en-US" w:eastAsia="en-US"/>
    </w:rPr>
  </w:style>
  <w:style w:type="paragraph" w:customStyle="1" w:styleId="ConsPlusNormal">
    <w:name w:val="ConsPlusNormal"/>
    <w:rsid w:val="00526F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uiPriority w:val="99"/>
    <w:rsid w:val="00526F30"/>
    <w:pPr>
      <w:suppressAutoHyphens/>
      <w:spacing w:before="100" w:after="100"/>
    </w:pPr>
    <w:rPr>
      <w:lang w:eastAsia="ar-SA"/>
    </w:rPr>
  </w:style>
  <w:style w:type="paragraph" w:styleId="24">
    <w:name w:val="Body Text Indent 2"/>
    <w:basedOn w:val="a"/>
    <w:link w:val="25"/>
    <w:rsid w:val="00526F30"/>
    <w:pPr>
      <w:spacing w:after="120" w:line="480" w:lineRule="auto"/>
      <w:ind w:left="283"/>
    </w:pPr>
  </w:style>
  <w:style w:type="character" w:customStyle="1" w:styleId="25">
    <w:name w:val="Основной текст с отступом 2 Знак"/>
    <w:basedOn w:val="a0"/>
    <w:link w:val="24"/>
    <w:rsid w:val="00526F30"/>
    <w:rPr>
      <w:rFonts w:ascii="Times New Roman" w:eastAsia="Times New Roman" w:hAnsi="Times New Roman" w:cs="Times New Roman"/>
      <w:sz w:val="24"/>
      <w:szCs w:val="24"/>
      <w:lang w:eastAsia="ru-RU"/>
    </w:rPr>
  </w:style>
  <w:style w:type="character" w:customStyle="1" w:styleId="HTML">
    <w:name w:val="Стандартный HTML Знак"/>
    <w:basedOn w:val="a0"/>
    <w:link w:val="HTML0"/>
    <w:locked/>
    <w:rsid w:val="00526F30"/>
    <w:rPr>
      <w:rFonts w:ascii="Courier New" w:hAnsi="Courier New" w:cs="Courier New"/>
      <w:lang w:eastAsia="ru-RU"/>
    </w:rPr>
  </w:style>
  <w:style w:type="paragraph" w:styleId="HTML0">
    <w:name w:val="HTML Preformatted"/>
    <w:basedOn w:val="a"/>
    <w:link w:val="HTML"/>
    <w:rsid w:val="00526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rPr>
  </w:style>
  <w:style w:type="character" w:customStyle="1" w:styleId="HTML1">
    <w:name w:val="Стандартный HTML Знак1"/>
    <w:basedOn w:val="a0"/>
    <w:uiPriority w:val="99"/>
    <w:semiHidden/>
    <w:rsid w:val="00526F30"/>
    <w:rPr>
      <w:rFonts w:ascii="Consolas" w:eastAsia="Times New Roman" w:hAnsi="Consolas" w:cs="Times New Roman"/>
      <w:sz w:val="20"/>
      <w:szCs w:val="20"/>
      <w:lang w:eastAsia="ru-RU"/>
    </w:rPr>
  </w:style>
  <w:style w:type="table" w:styleId="aa">
    <w:name w:val="Table Grid"/>
    <w:basedOn w:val="a1"/>
    <w:uiPriority w:val="59"/>
    <w:rsid w:val="00526F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nhideWhenUsed/>
    <w:rsid w:val="00526F30"/>
    <w:pPr>
      <w:suppressAutoHyphens/>
      <w:spacing w:after="120"/>
    </w:pPr>
    <w:rPr>
      <w:sz w:val="16"/>
      <w:szCs w:val="16"/>
      <w:lang w:eastAsia="ar-SA"/>
    </w:rPr>
  </w:style>
  <w:style w:type="character" w:customStyle="1" w:styleId="32">
    <w:name w:val="Основной текст 3 Знак"/>
    <w:basedOn w:val="a0"/>
    <w:link w:val="31"/>
    <w:rsid w:val="00526F30"/>
    <w:rPr>
      <w:rFonts w:ascii="Times New Roman" w:eastAsia="Times New Roman" w:hAnsi="Times New Roman" w:cs="Times New Roman"/>
      <w:sz w:val="16"/>
      <w:szCs w:val="16"/>
      <w:lang w:eastAsia="ar-SA"/>
    </w:rPr>
  </w:style>
  <w:style w:type="paragraph" w:customStyle="1" w:styleId="ab">
    <w:name w:val="Знак Знак Знак Знак"/>
    <w:basedOn w:val="a"/>
    <w:rsid w:val="00526F30"/>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526F30"/>
    <w:pPr>
      <w:spacing w:after="120"/>
      <w:ind w:left="283"/>
    </w:pPr>
    <w:rPr>
      <w:sz w:val="16"/>
      <w:szCs w:val="16"/>
    </w:rPr>
  </w:style>
  <w:style w:type="character" w:customStyle="1" w:styleId="34">
    <w:name w:val="Основной текст с отступом 3 Знак"/>
    <w:basedOn w:val="a0"/>
    <w:link w:val="33"/>
    <w:rsid w:val="00526F30"/>
    <w:rPr>
      <w:rFonts w:ascii="Times New Roman" w:eastAsia="Times New Roman" w:hAnsi="Times New Roman" w:cs="Times New Roman"/>
      <w:sz w:val="16"/>
      <w:szCs w:val="16"/>
      <w:lang w:eastAsia="ru-RU"/>
    </w:rPr>
  </w:style>
  <w:style w:type="paragraph" w:customStyle="1" w:styleId="ac">
    <w:name w:val="Новый"/>
    <w:basedOn w:val="a"/>
    <w:rsid w:val="00526F30"/>
    <w:pPr>
      <w:spacing w:line="360" w:lineRule="auto"/>
      <w:ind w:firstLine="454"/>
      <w:jc w:val="both"/>
    </w:pPr>
    <w:rPr>
      <w:sz w:val="28"/>
    </w:rPr>
  </w:style>
  <w:style w:type="paragraph" w:customStyle="1" w:styleId="210">
    <w:name w:val="Основной текст 21"/>
    <w:basedOn w:val="a"/>
    <w:rsid w:val="00526F30"/>
    <w:pPr>
      <w:suppressAutoHyphens/>
      <w:jc w:val="both"/>
    </w:pPr>
    <w:rPr>
      <w:lang w:eastAsia="ar-SA"/>
    </w:rPr>
  </w:style>
  <w:style w:type="paragraph" w:customStyle="1" w:styleId="ad">
    <w:name w:val="Содержимое таблицы"/>
    <w:basedOn w:val="a"/>
    <w:rsid w:val="00526F30"/>
    <w:pPr>
      <w:suppressLineNumbers/>
      <w:suppressAutoHyphens/>
    </w:pPr>
    <w:rPr>
      <w:lang w:eastAsia="ar-SA"/>
    </w:rPr>
  </w:style>
  <w:style w:type="paragraph" w:styleId="ae">
    <w:name w:val="header"/>
    <w:basedOn w:val="a"/>
    <w:link w:val="af"/>
    <w:uiPriority w:val="99"/>
    <w:rsid w:val="00526F30"/>
    <w:pPr>
      <w:tabs>
        <w:tab w:val="center" w:pos="4677"/>
        <w:tab w:val="right" w:pos="9355"/>
      </w:tabs>
    </w:pPr>
  </w:style>
  <w:style w:type="character" w:customStyle="1" w:styleId="af">
    <w:name w:val="Верхний колонтитул Знак"/>
    <w:basedOn w:val="a0"/>
    <w:link w:val="ae"/>
    <w:uiPriority w:val="99"/>
    <w:rsid w:val="00526F30"/>
    <w:rPr>
      <w:rFonts w:ascii="Times New Roman" w:eastAsia="Times New Roman" w:hAnsi="Times New Roman" w:cs="Times New Roman"/>
      <w:sz w:val="24"/>
      <w:szCs w:val="24"/>
      <w:lang w:eastAsia="ru-RU"/>
    </w:rPr>
  </w:style>
  <w:style w:type="paragraph" w:styleId="af0">
    <w:name w:val="footer"/>
    <w:basedOn w:val="a"/>
    <w:link w:val="af1"/>
    <w:uiPriority w:val="99"/>
    <w:rsid w:val="00526F30"/>
    <w:pPr>
      <w:tabs>
        <w:tab w:val="center" w:pos="4677"/>
        <w:tab w:val="right" w:pos="9355"/>
      </w:tabs>
    </w:pPr>
  </w:style>
  <w:style w:type="character" w:customStyle="1" w:styleId="af1">
    <w:name w:val="Нижний колонтитул Знак"/>
    <w:basedOn w:val="a0"/>
    <w:link w:val="af0"/>
    <w:uiPriority w:val="99"/>
    <w:rsid w:val="00526F30"/>
    <w:rPr>
      <w:rFonts w:ascii="Times New Roman" w:eastAsia="Times New Roman" w:hAnsi="Times New Roman" w:cs="Times New Roman"/>
      <w:sz w:val="24"/>
      <w:szCs w:val="24"/>
      <w:lang w:eastAsia="ru-RU"/>
    </w:rPr>
  </w:style>
  <w:style w:type="paragraph" w:styleId="af2">
    <w:name w:val="List Paragraph"/>
    <w:basedOn w:val="a"/>
    <w:uiPriority w:val="34"/>
    <w:qFormat/>
    <w:rsid w:val="00AC17C2"/>
    <w:pPr>
      <w:spacing w:after="200" w:line="276" w:lineRule="auto"/>
      <w:ind w:left="720"/>
      <w:contextualSpacing/>
    </w:pPr>
    <w:rPr>
      <w:rFonts w:ascii="Calibri" w:hAnsi="Calibri"/>
      <w:sz w:val="22"/>
      <w:szCs w:val="22"/>
    </w:rPr>
  </w:style>
  <w:style w:type="paragraph" w:styleId="af3">
    <w:name w:val="Balloon Text"/>
    <w:basedOn w:val="a"/>
    <w:link w:val="af4"/>
    <w:uiPriority w:val="99"/>
    <w:semiHidden/>
    <w:unhideWhenUsed/>
    <w:rsid w:val="00A37815"/>
    <w:rPr>
      <w:rFonts w:ascii="Tahoma" w:hAnsi="Tahoma" w:cs="Tahoma"/>
      <w:sz w:val="16"/>
      <w:szCs w:val="16"/>
    </w:rPr>
  </w:style>
  <w:style w:type="character" w:customStyle="1" w:styleId="af4">
    <w:name w:val="Текст выноски Знак"/>
    <w:basedOn w:val="a0"/>
    <w:link w:val="af3"/>
    <w:uiPriority w:val="99"/>
    <w:semiHidden/>
    <w:rsid w:val="00A37815"/>
    <w:rPr>
      <w:rFonts w:ascii="Tahoma" w:eastAsia="Times New Roman" w:hAnsi="Tahoma" w:cs="Tahoma"/>
      <w:sz w:val="16"/>
      <w:szCs w:val="16"/>
      <w:lang w:eastAsia="ru-RU"/>
    </w:rPr>
  </w:style>
  <w:style w:type="paragraph" w:styleId="af5">
    <w:name w:val="footnote text"/>
    <w:basedOn w:val="a"/>
    <w:link w:val="af6"/>
    <w:uiPriority w:val="99"/>
    <w:unhideWhenUsed/>
    <w:rsid w:val="00EE0A8F"/>
    <w:pPr>
      <w:spacing w:after="200" w:line="276" w:lineRule="auto"/>
      <w:ind w:firstLine="1134"/>
      <w:jc w:val="center"/>
    </w:pPr>
    <w:rPr>
      <w:rFonts w:eastAsia="Calibri"/>
      <w:sz w:val="20"/>
      <w:szCs w:val="20"/>
      <w:lang w:eastAsia="en-US"/>
    </w:rPr>
  </w:style>
  <w:style w:type="character" w:customStyle="1" w:styleId="af6">
    <w:name w:val="Текст сноски Знак"/>
    <w:basedOn w:val="a0"/>
    <w:link w:val="af5"/>
    <w:uiPriority w:val="99"/>
    <w:rsid w:val="00EE0A8F"/>
    <w:rPr>
      <w:rFonts w:ascii="Times New Roman" w:eastAsia="Calibri" w:hAnsi="Times New Roman" w:cs="Times New Roman"/>
      <w:sz w:val="20"/>
      <w:szCs w:val="20"/>
    </w:rPr>
  </w:style>
  <w:style w:type="paragraph" w:styleId="af7">
    <w:name w:val="No Spacing"/>
    <w:link w:val="af8"/>
    <w:uiPriority w:val="1"/>
    <w:qFormat/>
    <w:rsid w:val="00FA316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8">
    <w:name w:val="Без интервала Знак"/>
    <w:link w:val="af7"/>
    <w:uiPriority w:val="1"/>
    <w:rsid w:val="00CA6377"/>
    <w:rPr>
      <w:rFonts w:ascii="Times New Roman" w:eastAsia="Times New Roman" w:hAnsi="Times New Roman" w:cs="Times New Roman"/>
      <w:sz w:val="20"/>
      <w:szCs w:val="20"/>
      <w:lang w:eastAsia="ru-RU"/>
    </w:rPr>
  </w:style>
  <w:style w:type="character" w:customStyle="1" w:styleId="FontStyle207">
    <w:name w:val="Font Style207"/>
    <w:basedOn w:val="a0"/>
    <w:uiPriority w:val="99"/>
    <w:rsid w:val="001D44ED"/>
    <w:rPr>
      <w:rFonts w:ascii="Century Schoolbook" w:hAnsi="Century Schoolbook" w:cs="Century Schoolbook"/>
      <w:sz w:val="18"/>
      <w:szCs w:val="18"/>
    </w:rPr>
  </w:style>
  <w:style w:type="paragraph" w:customStyle="1" w:styleId="Style11">
    <w:name w:val="Style11"/>
    <w:basedOn w:val="a"/>
    <w:uiPriority w:val="99"/>
    <w:rsid w:val="001D44ED"/>
    <w:pPr>
      <w:widowControl w:val="0"/>
      <w:autoSpaceDE w:val="0"/>
      <w:autoSpaceDN w:val="0"/>
      <w:adjustRightInd w:val="0"/>
      <w:spacing w:line="259" w:lineRule="exact"/>
      <w:ind w:firstLine="384"/>
      <w:jc w:val="both"/>
    </w:pPr>
    <w:rPr>
      <w:rFonts w:ascii="Tahoma" w:hAnsi="Tahoma" w:cs="Tahoma"/>
    </w:rPr>
  </w:style>
  <w:style w:type="character" w:customStyle="1" w:styleId="FontStyle263">
    <w:name w:val="Font Style263"/>
    <w:basedOn w:val="a0"/>
    <w:uiPriority w:val="99"/>
    <w:rsid w:val="001D44ED"/>
    <w:rPr>
      <w:rFonts w:ascii="Century Schoolbook" w:hAnsi="Century Schoolbook" w:cs="Century Schoolbook"/>
      <w:sz w:val="20"/>
      <w:szCs w:val="20"/>
    </w:rPr>
  </w:style>
  <w:style w:type="paragraph" w:customStyle="1" w:styleId="Style94">
    <w:name w:val="Style94"/>
    <w:basedOn w:val="a"/>
    <w:uiPriority w:val="99"/>
    <w:rsid w:val="003A6360"/>
    <w:pPr>
      <w:widowControl w:val="0"/>
      <w:autoSpaceDE w:val="0"/>
      <w:autoSpaceDN w:val="0"/>
      <w:adjustRightInd w:val="0"/>
      <w:spacing w:line="259" w:lineRule="exact"/>
    </w:pPr>
    <w:rPr>
      <w:rFonts w:ascii="Tahoma" w:hAnsi="Tahoma" w:cs="Tahoma"/>
    </w:rPr>
  </w:style>
  <w:style w:type="character" w:customStyle="1" w:styleId="FontStyle227">
    <w:name w:val="Font Style227"/>
    <w:basedOn w:val="a0"/>
    <w:uiPriority w:val="99"/>
    <w:rsid w:val="003A6360"/>
    <w:rPr>
      <w:rFonts w:ascii="Microsoft Sans Serif" w:hAnsi="Microsoft Sans Serif" w:cs="Microsoft Sans Serif"/>
      <w:b/>
      <w:bCs/>
      <w:sz w:val="20"/>
      <w:szCs w:val="20"/>
    </w:rPr>
  </w:style>
  <w:style w:type="character" w:customStyle="1" w:styleId="FontStyle247">
    <w:name w:val="Font Style247"/>
    <w:basedOn w:val="a0"/>
    <w:uiPriority w:val="99"/>
    <w:rsid w:val="003A6360"/>
    <w:rPr>
      <w:rFonts w:ascii="Century Schoolbook" w:hAnsi="Century Schoolbook" w:cs="Century Schoolbook" w:hint="default"/>
      <w:spacing w:val="-10"/>
      <w:sz w:val="20"/>
      <w:szCs w:val="20"/>
    </w:rPr>
  </w:style>
  <w:style w:type="character" w:customStyle="1" w:styleId="FontStyle208">
    <w:name w:val="Font Style208"/>
    <w:basedOn w:val="a0"/>
    <w:uiPriority w:val="99"/>
    <w:rsid w:val="003A6360"/>
    <w:rPr>
      <w:rFonts w:ascii="MS Reference Sans Serif" w:hAnsi="MS Reference Sans Serif" w:cs="MS Reference Sans Serif"/>
      <w:b/>
      <w:bCs/>
      <w:smallCaps/>
      <w:sz w:val="12"/>
      <w:szCs w:val="12"/>
    </w:rPr>
  </w:style>
  <w:style w:type="character" w:customStyle="1" w:styleId="FontStyle202">
    <w:name w:val="Font Style202"/>
    <w:basedOn w:val="a0"/>
    <w:uiPriority w:val="99"/>
    <w:rsid w:val="00472F88"/>
    <w:rPr>
      <w:rFonts w:ascii="Century Schoolbook" w:hAnsi="Century Schoolbook" w:cs="Century Schoolbook"/>
      <w:b/>
      <w:bCs/>
      <w:sz w:val="20"/>
      <w:szCs w:val="20"/>
    </w:rPr>
  </w:style>
  <w:style w:type="paragraph" w:customStyle="1" w:styleId="Style37">
    <w:name w:val="Style37"/>
    <w:basedOn w:val="a"/>
    <w:uiPriority w:val="99"/>
    <w:rsid w:val="00B05422"/>
    <w:pPr>
      <w:widowControl w:val="0"/>
      <w:autoSpaceDE w:val="0"/>
      <w:autoSpaceDN w:val="0"/>
      <w:adjustRightInd w:val="0"/>
      <w:spacing w:line="403" w:lineRule="exact"/>
      <w:jc w:val="both"/>
    </w:pPr>
    <w:rPr>
      <w:rFonts w:ascii="Tahoma" w:hAnsi="Tahoma" w:cs="Tahoma"/>
    </w:rPr>
  </w:style>
  <w:style w:type="character" w:customStyle="1" w:styleId="FontStyle253">
    <w:name w:val="Font Style253"/>
    <w:basedOn w:val="a0"/>
    <w:uiPriority w:val="99"/>
    <w:rsid w:val="00B05422"/>
    <w:rPr>
      <w:rFonts w:ascii="Microsoft Sans Serif" w:hAnsi="Microsoft Sans Serif" w:cs="Microsoft Sans Serif"/>
      <w:sz w:val="18"/>
      <w:szCs w:val="18"/>
    </w:rPr>
  </w:style>
  <w:style w:type="paragraph" w:customStyle="1" w:styleId="Style20">
    <w:name w:val="Style20"/>
    <w:basedOn w:val="a"/>
    <w:uiPriority w:val="99"/>
    <w:rsid w:val="00002762"/>
    <w:pPr>
      <w:widowControl w:val="0"/>
      <w:autoSpaceDE w:val="0"/>
      <w:autoSpaceDN w:val="0"/>
      <w:adjustRightInd w:val="0"/>
      <w:spacing w:line="269" w:lineRule="exact"/>
      <w:jc w:val="both"/>
    </w:pPr>
    <w:rPr>
      <w:rFonts w:ascii="Tahoma" w:hAnsi="Tahoma" w:cs="Tahoma"/>
    </w:rPr>
  </w:style>
  <w:style w:type="paragraph" w:customStyle="1" w:styleId="Style79">
    <w:name w:val="Style79"/>
    <w:basedOn w:val="a"/>
    <w:uiPriority w:val="99"/>
    <w:rsid w:val="00002762"/>
    <w:pPr>
      <w:widowControl w:val="0"/>
      <w:autoSpaceDE w:val="0"/>
      <w:autoSpaceDN w:val="0"/>
      <w:adjustRightInd w:val="0"/>
      <w:spacing w:line="263" w:lineRule="exact"/>
      <w:jc w:val="right"/>
    </w:pPr>
    <w:rPr>
      <w:rFonts w:ascii="Tahoma" w:hAnsi="Tahoma" w:cs="Tahoma"/>
    </w:rPr>
  </w:style>
  <w:style w:type="paragraph" w:customStyle="1" w:styleId="Style52">
    <w:name w:val="Style52"/>
    <w:basedOn w:val="a"/>
    <w:uiPriority w:val="99"/>
    <w:rsid w:val="00002762"/>
    <w:pPr>
      <w:widowControl w:val="0"/>
      <w:autoSpaceDE w:val="0"/>
      <w:autoSpaceDN w:val="0"/>
      <w:adjustRightInd w:val="0"/>
      <w:spacing w:line="262" w:lineRule="exact"/>
      <w:ind w:firstLine="173"/>
      <w:jc w:val="both"/>
    </w:pPr>
    <w:rPr>
      <w:rFonts w:ascii="Tahoma" w:hAnsi="Tahoma" w:cs="Tahoma"/>
    </w:rPr>
  </w:style>
  <w:style w:type="paragraph" w:customStyle="1" w:styleId="Style5">
    <w:name w:val="Style5"/>
    <w:basedOn w:val="a"/>
    <w:rsid w:val="00002762"/>
    <w:pPr>
      <w:widowControl w:val="0"/>
      <w:autoSpaceDE w:val="0"/>
      <w:autoSpaceDN w:val="0"/>
      <w:adjustRightInd w:val="0"/>
      <w:spacing w:line="223" w:lineRule="exact"/>
      <w:ind w:firstLine="288"/>
      <w:jc w:val="both"/>
    </w:pPr>
    <w:rPr>
      <w:rFonts w:ascii="Tahoma" w:hAnsi="Tahoma" w:cs="Tahoma"/>
    </w:rPr>
  </w:style>
  <w:style w:type="character" w:customStyle="1" w:styleId="FontStyle229">
    <w:name w:val="Font Style229"/>
    <w:basedOn w:val="a0"/>
    <w:uiPriority w:val="99"/>
    <w:rsid w:val="00002762"/>
    <w:rPr>
      <w:rFonts w:ascii="MS Reference Sans Serif" w:hAnsi="MS Reference Sans Serif" w:cs="MS Reference Sans Serif"/>
      <w:i/>
      <w:iCs/>
      <w:spacing w:val="-10"/>
      <w:sz w:val="18"/>
      <w:szCs w:val="18"/>
    </w:rPr>
  </w:style>
  <w:style w:type="character" w:customStyle="1" w:styleId="FontStyle271">
    <w:name w:val="Font Style271"/>
    <w:basedOn w:val="a0"/>
    <w:uiPriority w:val="99"/>
    <w:rsid w:val="00002762"/>
    <w:rPr>
      <w:rFonts w:ascii="Franklin Gothic Medium" w:hAnsi="Franklin Gothic Medium" w:cs="Franklin Gothic Medium"/>
      <w:b/>
      <w:bCs/>
      <w:i/>
      <w:iCs/>
      <w:sz w:val="20"/>
      <w:szCs w:val="20"/>
    </w:rPr>
  </w:style>
  <w:style w:type="paragraph" w:customStyle="1" w:styleId="Style18">
    <w:name w:val="Style18"/>
    <w:basedOn w:val="a"/>
    <w:uiPriority w:val="99"/>
    <w:rsid w:val="00606CFC"/>
    <w:pPr>
      <w:widowControl w:val="0"/>
      <w:autoSpaceDE w:val="0"/>
      <w:autoSpaceDN w:val="0"/>
      <w:adjustRightInd w:val="0"/>
    </w:pPr>
    <w:rPr>
      <w:rFonts w:ascii="Tahoma" w:hAnsi="Tahoma" w:cs="Tahoma"/>
    </w:rPr>
  </w:style>
  <w:style w:type="character" w:customStyle="1" w:styleId="FontStyle201">
    <w:name w:val="Font Style201"/>
    <w:basedOn w:val="a0"/>
    <w:uiPriority w:val="99"/>
    <w:rsid w:val="00606CFC"/>
    <w:rPr>
      <w:rFonts w:ascii="Century Schoolbook" w:hAnsi="Century Schoolbook" w:cs="Century Schoolbook"/>
      <w:b/>
      <w:bCs/>
      <w:i/>
      <w:iCs/>
      <w:sz w:val="18"/>
      <w:szCs w:val="18"/>
    </w:rPr>
  </w:style>
  <w:style w:type="paragraph" w:customStyle="1" w:styleId="Style9">
    <w:name w:val="Style9"/>
    <w:basedOn w:val="a"/>
    <w:uiPriority w:val="99"/>
    <w:rsid w:val="00606CFC"/>
    <w:pPr>
      <w:widowControl w:val="0"/>
      <w:autoSpaceDE w:val="0"/>
      <w:autoSpaceDN w:val="0"/>
      <w:adjustRightInd w:val="0"/>
      <w:jc w:val="both"/>
    </w:pPr>
    <w:rPr>
      <w:rFonts w:ascii="Tahoma" w:hAnsi="Tahoma" w:cs="Tahoma"/>
    </w:rPr>
  </w:style>
  <w:style w:type="character" w:customStyle="1" w:styleId="FontStyle245">
    <w:name w:val="Font Style245"/>
    <w:basedOn w:val="a0"/>
    <w:uiPriority w:val="99"/>
    <w:rsid w:val="00606CFC"/>
    <w:rPr>
      <w:rFonts w:ascii="Microsoft Sans Serif" w:hAnsi="Microsoft Sans Serif" w:cs="Microsoft Sans Serif"/>
      <w:i/>
      <w:iCs/>
      <w:spacing w:val="10"/>
      <w:sz w:val="14"/>
      <w:szCs w:val="14"/>
    </w:rPr>
  </w:style>
  <w:style w:type="paragraph" w:customStyle="1" w:styleId="Style84">
    <w:name w:val="Style84"/>
    <w:basedOn w:val="a"/>
    <w:uiPriority w:val="99"/>
    <w:rsid w:val="00606CFC"/>
    <w:pPr>
      <w:widowControl w:val="0"/>
      <w:autoSpaceDE w:val="0"/>
      <w:autoSpaceDN w:val="0"/>
      <w:adjustRightInd w:val="0"/>
    </w:pPr>
    <w:rPr>
      <w:rFonts w:ascii="Tahoma" w:hAnsi="Tahoma" w:cs="Tahoma"/>
    </w:rPr>
  </w:style>
  <w:style w:type="character" w:customStyle="1" w:styleId="FontStyle264">
    <w:name w:val="Font Style264"/>
    <w:basedOn w:val="a0"/>
    <w:uiPriority w:val="99"/>
    <w:rsid w:val="00606CFC"/>
    <w:rPr>
      <w:rFonts w:ascii="Franklin Gothic Medium" w:hAnsi="Franklin Gothic Medium" w:cs="Franklin Gothic Medium" w:hint="default"/>
      <w:sz w:val="24"/>
      <w:szCs w:val="24"/>
    </w:rPr>
  </w:style>
  <w:style w:type="paragraph" w:customStyle="1" w:styleId="Style22">
    <w:name w:val="Style22"/>
    <w:basedOn w:val="a"/>
    <w:uiPriority w:val="99"/>
    <w:rsid w:val="00606CFC"/>
    <w:pPr>
      <w:widowControl w:val="0"/>
      <w:autoSpaceDE w:val="0"/>
      <w:autoSpaceDN w:val="0"/>
      <w:adjustRightInd w:val="0"/>
      <w:spacing w:line="269" w:lineRule="exact"/>
      <w:ind w:firstLine="182"/>
      <w:jc w:val="both"/>
    </w:pPr>
    <w:rPr>
      <w:rFonts w:ascii="Tahoma" w:hAnsi="Tahoma" w:cs="Tahoma"/>
    </w:rPr>
  </w:style>
  <w:style w:type="paragraph" w:customStyle="1" w:styleId="Style34">
    <w:name w:val="Style34"/>
    <w:basedOn w:val="a"/>
    <w:uiPriority w:val="99"/>
    <w:rsid w:val="00606CFC"/>
    <w:pPr>
      <w:widowControl w:val="0"/>
      <w:autoSpaceDE w:val="0"/>
      <w:autoSpaceDN w:val="0"/>
      <w:adjustRightInd w:val="0"/>
      <w:spacing w:line="262" w:lineRule="exact"/>
      <w:ind w:firstLine="672"/>
    </w:pPr>
    <w:rPr>
      <w:rFonts w:ascii="Tahoma" w:hAnsi="Tahoma" w:cs="Tahoma"/>
    </w:rPr>
  </w:style>
  <w:style w:type="character" w:customStyle="1" w:styleId="FontStyle251">
    <w:name w:val="Font Style251"/>
    <w:basedOn w:val="a0"/>
    <w:uiPriority w:val="99"/>
    <w:rsid w:val="007555CE"/>
    <w:rPr>
      <w:rFonts w:ascii="Microsoft Sans Serif" w:hAnsi="Microsoft Sans Serif" w:cs="Microsoft Sans Serif"/>
      <w:b/>
      <w:bCs/>
      <w:sz w:val="10"/>
      <w:szCs w:val="10"/>
    </w:rPr>
  </w:style>
  <w:style w:type="character" w:customStyle="1" w:styleId="FontStyle265">
    <w:name w:val="Font Style265"/>
    <w:basedOn w:val="a0"/>
    <w:uiPriority w:val="99"/>
    <w:rsid w:val="007555CE"/>
    <w:rPr>
      <w:rFonts w:ascii="Century Schoolbook" w:hAnsi="Century Schoolbook" w:cs="Century Schoolbook"/>
      <w:spacing w:val="-20"/>
      <w:sz w:val="18"/>
      <w:szCs w:val="18"/>
    </w:rPr>
  </w:style>
  <w:style w:type="paragraph" w:customStyle="1" w:styleId="Style29">
    <w:name w:val="Style29"/>
    <w:basedOn w:val="a"/>
    <w:uiPriority w:val="99"/>
    <w:rsid w:val="007555CE"/>
    <w:pPr>
      <w:widowControl w:val="0"/>
      <w:autoSpaceDE w:val="0"/>
      <w:autoSpaceDN w:val="0"/>
      <w:adjustRightInd w:val="0"/>
    </w:pPr>
    <w:rPr>
      <w:rFonts w:ascii="Tahoma" w:hAnsi="Tahoma" w:cs="Tahoma"/>
    </w:rPr>
  </w:style>
  <w:style w:type="character" w:customStyle="1" w:styleId="FontStyle267">
    <w:name w:val="Font Style267"/>
    <w:basedOn w:val="a0"/>
    <w:uiPriority w:val="99"/>
    <w:rsid w:val="007555CE"/>
    <w:rPr>
      <w:rFonts w:ascii="Franklin Gothic Medium" w:hAnsi="Franklin Gothic Medium" w:cs="Franklin Gothic Medium"/>
      <w:sz w:val="20"/>
      <w:szCs w:val="20"/>
    </w:rPr>
  </w:style>
  <w:style w:type="paragraph" w:customStyle="1" w:styleId="Style89">
    <w:name w:val="Style89"/>
    <w:basedOn w:val="a"/>
    <w:uiPriority w:val="99"/>
    <w:rsid w:val="007555CE"/>
    <w:pPr>
      <w:widowControl w:val="0"/>
      <w:autoSpaceDE w:val="0"/>
      <w:autoSpaceDN w:val="0"/>
      <w:adjustRightInd w:val="0"/>
      <w:spacing w:line="261" w:lineRule="exact"/>
      <w:ind w:hanging="144"/>
      <w:jc w:val="both"/>
    </w:pPr>
    <w:rPr>
      <w:rFonts w:ascii="Tahoma" w:hAnsi="Tahoma" w:cs="Tahoma"/>
    </w:rPr>
  </w:style>
  <w:style w:type="paragraph" w:customStyle="1" w:styleId="Style90">
    <w:name w:val="Style90"/>
    <w:basedOn w:val="a"/>
    <w:uiPriority w:val="99"/>
    <w:rsid w:val="007555CE"/>
    <w:pPr>
      <w:widowControl w:val="0"/>
      <w:autoSpaceDE w:val="0"/>
      <w:autoSpaceDN w:val="0"/>
      <w:adjustRightInd w:val="0"/>
      <w:spacing w:line="262" w:lineRule="exact"/>
      <w:jc w:val="both"/>
    </w:pPr>
    <w:rPr>
      <w:rFonts w:ascii="Tahoma" w:hAnsi="Tahoma" w:cs="Tahoma"/>
    </w:rPr>
  </w:style>
  <w:style w:type="character" w:customStyle="1" w:styleId="FontStyle244">
    <w:name w:val="Font Style244"/>
    <w:basedOn w:val="a0"/>
    <w:uiPriority w:val="99"/>
    <w:rsid w:val="007555CE"/>
    <w:rPr>
      <w:rFonts w:ascii="Tahoma" w:hAnsi="Tahoma" w:cs="Tahoma"/>
      <w:i/>
      <w:iCs/>
      <w:spacing w:val="10"/>
      <w:sz w:val="18"/>
      <w:szCs w:val="18"/>
    </w:rPr>
  </w:style>
  <w:style w:type="paragraph" w:customStyle="1" w:styleId="Style24">
    <w:name w:val="Style24"/>
    <w:basedOn w:val="a"/>
    <w:uiPriority w:val="99"/>
    <w:rsid w:val="007555CE"/>
    <w:pPr>
      <w:widowControl w:val="0"/>
      <w:autoSpaceDE w:val="0"/>
      <w:autoSpaceDN w:val="0"/>
      <w:adjustRightInd w:val="0"/>
      <w:spacing w:line="262" w:lineRule="exact"/>
      <w:ind w:firstLine="355"/>
    </w:pPr>
    <w:rPr>
      <w:rFonts w:ascii="Tahoma" w:hAnsi="Tahoma" w:cs="Tahoma"/>
    </w:rPr>
  </w:style>
  <w:style w:type="character" w:customStyle="1" w:styleId="FontStyle249">
    <w:name w:val="Font Style249"/>
    <w:basedOn w:val="a0"/>
    <w:uiPriority w:val="99"/>
    <w:rsid w:val="007555CE"/>
    <w:rPr>
      <w:rFonts w:ascii="MS Reference Sans Serif" w:hAnsi="MS Reference Sans Serif" w:cs="MS Reference Sans Serif"/>
      <w:i/>
      <w:iCs/>
      <w:sz w:val="18"/>
      <w:szCs w:val="18"/>
    </w:rPr>
  </w:style>
  <w:style w:type="character" w:customStyle="1" w:styleId="FontStyle274">
    <w:name w:val="Font Style274"/>
    <w:basedOn w:val="a0"/>
    <w:uiPriority w:val="99"/>
    <w:rsid w:val="00D770B0"/>
    <w:rPr>
      <w:rFonts w:ascii="Garamond" w:hAnsi="Garamond" w:cs="Garamond"/>
      <w:i/>
      <w:iCs/>
      <w:spacing w:val="20"/>
      <w:sz w:val="42"/>
      <w:szCs w:val="42"/>
    </w:rPr>
  </w:style>
  <w:style w:type="paragraph" w:customStyle="1" w:styleId="Style118">
    <w:name w:val="Style118"/>
    <w:basedOn w:val="a"/>
    <w:uiPriority w:val="99"/>
    <w:rsid w:val="00D770B0"/>
    <w:pPr>
      <w:widowControl w:val="0"/>
      <w:autoSpaceDE w:val="0"/>
      <w:autoSpaceDN w:val="0"/>
      <w:adjustRightInd w:val="0"/>
      <w:spacing w:line="262" w:lineRule="exact"/>
      <w:ind w:firstLine="461"/>
      <w:jc w:val="both"/>
    </w:pPr>
    <w:rPr>
      <w:rFonts w:ascii="Tahoma" w:hAnsi="Tahoma" w:cs="Tahoma"/>
    </w:rPr>
  </w:style>
  <w:style w:type="character" w:customStyle="1" w:styleId="FontStyle281">
    <w:name w:val="Font Style281"/>
    <w:basedOn w:val="a0"/>
    <w:uiPriority w:val="99"/>
    <w:rsid w:val="00A517C6"/>
    <w:rPr>
      <w:rFonts w:ascii="Century Schoolbook" w:hAnsi="Century Schoolbook" w:cs="Century Schoolbook"/>
      <w:sz w:val="20"/>
      <w:szCs w:val="20"/>
    </w:rPr>
  </w:style>
  <w:style w:type="character" w:customStyle="1" w:styleId="FontStyle256">
    <w:name w:val="Font Style256"/>
    <w:basedOn w:val="a0"/>
    <w:uiPriority w:val="99"/>
    <w:rsid w:val="00A517C6"/>
    <w:rPr>
      <w:rFonts w:ascii="Microsoft Sans Serif" w:hAnsi="Microsoft Sans Serif" w:cs="Microsoft Sans Serif"/>
      <w:b/>
      <w:bCs/>
      <w:smallCaps/>
      <w:sz w:val="16"/>
      <w:szCs w:val="16"/>
    </w:rPr>
  </w:style>
  <w:style w:type="character" w:customStyle="1" w:styleId="FontStyle280">
    <w:name w:val="Font Style280"/>
    <w:basedOn w:val="a0"/>
    <w:uiPriority w:val="99"/>
    <w:rsid w:val="00A517C6"/>
    <w:rPr>
      <w:rFonts w:ascii="Century Schoolbook" w:hAnsi="Century Schoolbook" w:cs="Century Schoolbook"/>
      <w:spacing w:val="-10"/>
      <w:sz w:val="22"/>
      <w:szCs w:val="22"/>
    </w:rPr>
  </w:style>
  <w:style w:type="paragraph" w:customStyle="1" w:styleId="Style17">
    <w:name w:val="Style17"/>
    <w:basedOn w:val="a"/>
    <w:uiPriority w:val="99"/>
    <w:rsid w:val="00A517C6"/>
    <w:pPr>
      <w:widowControl w:val="0"/>
      <w:autoSpaceDE w:val="0"/>
      <w:autoSpaceDN w:val="0"/>
      <w:adjustRightInd w:val="0"/>
    </w:pPr>
    <w:rPr>
      <w:rFonts w:ascii="Tahoma" w:hAnsi="Tahoma" w:cs="Tahoma"/>
    </w:rPr>
  </w:style>
  <w:style w:type="character" w:customStyle="1" w:styleId="FontStyle228">
    <w:name w:val="Font Style228"/>
    <w:basedOn w:val="a0"/>
    <w:uiPriority w:val="99"/>
    <w:rsid w:val="00992C61"/>
    <w:rPr>
      <w:rFonts w:ascii="Century Schoolbook" w:hAnsi="Century Schoolbook" w:cs="Century Schoolbook"/>
      <w:i/>
      <w:iCs/>
      <w:smallCaps/>
      <w:sz w:val="18"/>
      <w:szCs w:val="18"/>
    </w:rPr>
  </w:style>
  <w:style w:type="paragraph" w:customStyle="1" w:styleId="Style30">
    <w:name w:val="Style30"/>
    <w:basedOn w:val="a"/>
    <w:uiPriority w:val="99"/>
    <w:rsid w:val="00992C61"/>
    <w:pPr>
      <w:widowControl w:val="0"/>
      <w:autoSpaceDE w:val="0"/>
      <w:autoSpaceDN w:val="0"/>
      <w:adjustRightInd w:val="0"/>
      <w:spacing w:line="264" w:lineRule="exact"/>
      <w:ind w:firstLine="106"/>
      <w:jc w:val="both"/>
    </w:pPr>
    <w:rPr>
      <w:rFonts w:ascii="Tahoma" w:hAnsi="Tahoma" w:cs="Tahoma"/>
    </w:rPr>
  </w:style>
  <w:style w:type="character" w:customStyle="1" w:styleId="FontStyle290">
    <w:name w:val="Font Style290"/>
    <w:basedOn w:val="a0"/>
    <w:uiPriority w:val="99"/>
    <w:rsid w:val="00992C61"/>
    <w:rPr>
      <w:rFonts w:ascii="Century Schoolbook" w:hAnsi="Century Schoolbook" w:cs="Century Schoolbook"/>
      <w:i/>
      <w:iCs/>
      <w:sz w:val="18"/>
      <w:szCs w:val="18"/>
    </w:rPr>
  </w:style>
  <w:style w:type="character" w:customStyle="1" w:styleId="FontStyle291">
    <w:name w:val="Font Style291"/>
    <w:basedOn w:val="a0"/>
    <w:uiPriority w:val="99"/>
    <w:rsid w:val="00992C61"/>
    <w:rPr>
      <w:rFonts w:ascii="Century Schoolbook" w:hAnsi="Century Schoolbook" w:cs="Century Schoolbook"/>
      <w:sz w:val="18"/>
      <w:szCs w:val="18"/>
    </w:rPr>
  </w:style>
  <w:style w:type="paragraph" w:customStyle="1" w:styleId="Style117">
    <w:name w:val="Style117"/>
    <w:basedOn w:val="a"/>
    <w:uiPriority w:val="99"/>
    <w:rsid w:val="00992C61"/>
    <w:pPr>
      <w:widowControl w:val="0"/>
      <w:autoSpaceDE w:val="0"/>
      <w:autoSpaceDN w:val="0"/>
      <w:adjustRightInd w:val="0"/>
      <w:spacing w:line="262" w:lineRule="exact"/>
      <w:jc w:val="both"/>
    </w:pPr>
    <w:rPr>
      <w:rFonts w:ascii="Tahoma" w:hAnsi="Tahoma" w:cs="Tahoma"/>
    </w:rPr>
  </w:style>
  <w:style w:type="character" w:customStyle="1" w:styleId="FontStyle226">
    <w:name w:val="Font Style226"/>
    <w:basedOn w:val="a0"/>
    <w:uiPriority w:val="99"/>
    <w:rsid w:val="00992C61"/>
    <w:rPr>
      <w:rFonts w:ascii="Century Schoolbook" w:hAnsi="Century Schoolbook" w:cs="Century Schoolbook"/>
      <w:sz w:val="18"/>
      <w:szCs w:val="18"/>
    </w:rPr>
  </w:style>
  <w:style w:type="character" w:customStyle="1" w:styleId="FontStyle292">
    <w:name w:val="Font Style292"/>
    <w:basedOn w:val="a0"/>
    <w:uiPriority w:val="99"/>
    <w:rsid w:val="00992C61"/>
    <w:rPr>
      <w:rFonts w:ascii="Century Schoolbook" w:hAnsi="Century Schoolbook" w:cs="Century Schoolbook"/>
      <w:b/>
      <w:bCs/>
      <w:sz w:val="18"/>
      <w:szCs w:val="18"/>
    </w:rPr>
  </w:style>
  <w:style w:type="character" w:customStyle="1" w:styleId="FontStyle282">
    <w:name w:val="Font Style282"/>
    <w:basedOn w:val="a0"/>
    <w:uiPriority w:val="99"/>
    <w:rsid w:val="00C627D2"/>
    <w:rPr>
      <w:rFonts w:ascii="Microsoft Sans Serif" w:hAnsi="Microsoft Sans Serif" w:cs="Microsoft Sans Serif"/>
      <w:b/>
      <w:bCs/>
      <w:sz w:val="18"/>
      <w:szCs w:val="18"/>
    </w:rPr>
  </w:style>
  <w:style w:type="character" w:customStyle="1" w:styleId="FontStyle248">
    <w:name w:val="Font Style248"/>
    <w:basedOn w:val="a0"/>
    <w:uiPriority w:val="99"/>
    <w:rsid w:val="00C627D2"/>
    <w:rPr>
      <w:rFonts w:ascii="Century Schoolbook" w:hAnsi="Century Schoolbook" w:cs="Century Schoolbook" w:hint="default"/>
      <w:spacing w:val="-20"/>
      <w:sz w:val="20"/>
      <w:szCs w:val="20"/>
    </w:rPr>
  </w:style>
  <w:style w:type="paragraph" w:customStyle="1" w:styleId="Style102">
    <w:name w:val="Style102"/>
    <w:basedOn w:val="a"/>
    <w:uiPriority w:val="99"/>
    <w:rsid w:val="00C627D2"/>
    <w:pPr>
      <w:widowControl w:val="0"/>
      <w:autoSpaceDE w:val="0"/>
      <w:autoSpaceDN w:val="0"/>
      <w:adjustRightInd w:val="0"/>
      <w:spacing w:line="259" w:lineRule="exact"/>
      <w:ind w:firstLine="192"/>
    </w:pPr>
    <w:rPr>
      <w:rFonts w:ascii="Tahoma" w:hAnsi="Tahoma" w:cs="Tahoma"/>
    </w:rPr>
  </w:style>
  <w:style w:type="character" w:customStyle="1" w:styleId="FontStyle298">
    <w:name w:val="Font Style298"/>
    <w:basedOn w:val="a0"/>
    <w:uiPriority w:val="99"/>
    <w:rsid w:val="00C627D2"/>
    <w:rPr>
      <w:rFonts w:ascii="Franklin Gothic Medium" w:hAnsi="Franklin Gothic Medium" w:cs="Franklin Gothic Medium"/>
      <w:b/>
      <w:bCs/>
      <w:spacing w:val="-20"/>
      <w:sz w:val="24"/>
      <w:szCs w:val="24"/>
    </w:rPr>
  </w:style>
  <w:style w:type="character" w:customStyle="1" w:styleId="FontStyle300">
    <w:name w:val="Font Style300"/>
    <w:basedOn w:val="a0"/>
    <w:uiPriority w:val="99"/>
    <w:rsid w:val="00C627D2"/>
    <w:rPr>
      <w:rFonts w:ascii="Century Schoolbook" w:hAnsi="Century Schoolbook" w:cs="Century Schoolbook"/>
      <w:spacing w:val="-10"/>
      <w:sz w:val="30"/>
      <w:szCs w:val="30"/>
    </w:rPr>
  </w:style>
  <w:style w:type="paragraph" w:customStyle="1" w:styleId="Style80">
    <w:name w:val="Style80"/>
    <w:basedOn w:val="a"/>
    <w:uiPriority w:val="99"/>
    <w:rsid w:val="00C627D2"/>
    <w:pPr>
      <w:widowControl w:val="0"/>
      <w:autoSpaceDE w:val="0"/>
      <w:autoSpaceDN w:val="0"/>
      <w:adjustRightInd w:val="0"/>
    </w:pPr>
    <w:rPr>
      <w:rFonts w:ascii="Tahoma" w:hAnsi="Tahoma" w:cs="Tahoma"/>
    </w:rPr>
  </w:style>
  <w:style w:type="paragraph" w:customStyle="1" w:styleId="Style128">
    <w:name w:val="Style128"/>
    <w:basedOn w:val="a"/>
    <w:uiPriority w:val="99"/>
    <w:rsid w:val="00C627D2"/>
    <w:pPr>
      <w:widowControl w:val="0"/>
      <w:autoSpaceDE w:val="0"/>
      <w:autoSpaceDN w:val="0"/>
      <w:adjustRightInd w:val="0"/>
      <w:spacing w:line="264" w:lineRule="exact"/>
    </w:pPr>
    <w:rPr>
      <w:rFonts w:ascii="Tahoma" w:hAnsi="Tahoma" w:cs="Tahoma"/>
    </w:rPr>
  </w:style>
  <w:style w:type="character" w:customStyle="1" w:styleId="FontStyle211">
    <w:name w:val="Font Style211"/>
    <w:basedOn w:val="a0"/>
    <w:uiPriority w:val="99"/>
    <w:rsid w:val="006E4DBD"/>
    <w:rPr>
      <w:rFonts w:ascii="Microsoft Sans Serif" w:hAnsi="Microsoft Sans Serif" w:cs="Microsoft Sans Serif"/>
      <w:b/>
      <w:bCs/>
      <w:sz w:val="22"/>
      <w:szCs w:val="22"/>
    </w:rPr>
  </w:style>
  <w:style w:type="character" w:customStyle="1" w:styleId="FontStyle303">
    <w:name w:val="Font Style303"/>
    <w:basedOn w:val="a0"/>
    <w:uiPriority w:val="99"/>
    <w:rsid w:val="006E4DBD"/>
    <w:rPr>
      <w:rFonts w:ascii="Century Schoolbook" w:hAnsi="Century Schoolbook" w:cs="Century Schoolbook"/>
      <w:i/>
      <w:iCs/>
      <w:spacing w:val="-20"/>
      <w:sz w:val="18"/>
      <w:szCs w:val="18"/>
    </w:rPr>
  </w:style>
  <w:style w:type="character" w:customStyle="1" w:styleId="FontStyle234">
    <w:name w:val="Font Style234"/>
    <w:basedOn w:val="a0"/>
    <w:uiPriority w:val="99"/>
    <w:rsid w:val="006E4DBD"/>
    <w:rPr>
      <w:rFonts w:ascii="Bookman Old Style" w:hAnsi="Bookman Old Style" w:cs="Bookman Old Style"/>
      <w:sz w:val="16"/>
      <w:szCs w:val="16"/>
    </w:rPr>
  </w:style>
  <w:style w:type="character" w:customStyle="1" w:styleId="FontStyle214">
    <w:name w:val="Font Style214"/>
    <w:basedOn w:val="a0"/>
    <w:uiPriority w:val="99"/>
    <w:rsid w:val="006E4DBD"/>
    <w:rPr>
      <w:rFonts w:ascii="Century Schoolbook" w:hAnsi="Century Schoolbook" w:cs="Century Schoolbook" w:hint="default"/>
      <w:i/>
      <w:iCs/>
      <w:spacing w:val="20"/>
      <w:sz w:val="18"/>
      <w:szCs w:val="18"/>
    </w:rPr>
  </w:style>
  <w:style w:type="paragraph" w:customStyle="1" w:styleId="Style164">
    <w:name w:val="Style164"/>
    <w:basedOn w:val="a"/>
    <w:uiPriority w:val="99"/>
    <w:rsid w:val="006E4DBD"/>
    <w:pPr>
      <w:widowControl w:val="0"/>
      <w:autoSpaceDE w:val="0"/>
      <w:autoSpaceDN w:val="0"/>
      <w:adjustRightInd w:val="0"/>
      <w:spacing w:line="269" w:lineRule="exact"/>
      <w:jc w:val="both"/>
    </w:pPr>
    <w:rPr>
      <w:rFonts w:ascii="Tahoma" w:hAnsi="Tahoma" w:cs="Tahoma"/>
    </w:rPr>
  </w:style>
  <w:style w:type="paragraph" w:customStyle="1" w:styleId="Style99">
    <w:name w:val="Style99"/>
    <w:basedOn w:val="a"/>
    <w:uiPriority w:val="99"/>
    <w:rsid w:val="006E4DBD"/>
    <w:pPr>
      <w:widowControl w:val="0"/>
      <w:autoSpaceDE w:val="0"/>
      <w:autoSpaceDN w:val="0"/>
      <w:adjustRightInd w:val="0"/>
    </w:pPr>
    <w:rPr>
      <w:rFonts w:ascii="Tahoma" w:hAnsi="Tahoma" w:cs="Tahoma"/>
    </w:rPr>
  </w:style>
  <w:style w:type="paragraph" w:customStyle="1" w:styleId="Style165">
    <w:name w:val="Style165"/>
    <w:basedOn w:val="a"/>
    <w:uiPriority w:val="99"/>
    <w:rsid w:val="006E4DBD"/>
    <w:pPr>
      <w:widowControl w:val="0"/>
      <w:autoSpaceDE w:val="0"/>
      <w:autoSpaceDN w:val="0"/>
      <w:adjustRightInd w:val="0"/>
      <w:spacing w:line="259" w:lineRule="exact"/>
      <w:ind w:firstLine="317"/>
      <w:jc w:val="both"/>
    </w:pPr>
    <w:rPr>
      <w:rFonts w:ascii="Tahoma" w:hAnsi="Tahoma" w:cs="Tahoma"/>
    </w:rPr>
  </w:style>
  <w:style w:type="character" w:customStyle="1" w:styleId="FontStyle301">
    <w:name w:val="Font Style301"/>
    <w:basedOn w:val="a0"/>
    <w:uiPriority w:val="99"/>
    <w:rsid w:val="006E4DBD"/>
    <w:rPr>
      <w:rFonts w:ascii="Franklin Gothic Medium" w:hAnsi="Franklin Gothic Medium" w:cs="Franklin Gothic Medium"/>
      <w:i/>
      <w:iCs/>
      <w:sz w:val="18"/>
      <w:szCs w:val="18"/>
    </w:rPr>
  </w:style>
  <w:style w:type="character" w:customStyle="1" w:styleId="FontStyle305">
    <w:name w:val="Font Style305"/>
    <w:basedOn w:val="a0"/>
    <w:uiPriority w:val="99"/>
    <w:rsid w:val="006E4DBD"/>
    <w:rPr>
      <w:rFonts w:ascii="Franklin Gothic Medium" w:hAnsi="Franklin Gothic Medium" w:cs="Franklin Gothic Medium"/>
      <w:i/>
      <w:iCs/>
      <w:smallCaps/>
      <w:spacing w:val="20"/>
      <w:sz w:val="18"/>
      <w:szCs w:val="18"/>
    </w:rPr>
  </w:style>
  <w:style w:type="character" w:customStyle="1" w:styleId="FontStyle252">
    <w:name w:val="Font Style252"/>
    <w:basedOn w:val="a0"/>
    <w:uiPriority w:val="99"/>
    <w:rsid w:val="006E4DBD"/>
    <w:rPr>
      <w:rFonts w:ascii="Century Schoolbook" w:hAnsi="Century Schoolbook" w:cs="Century Schoolbook"/>
      <w:b/>
      <w:bCs/>
      <w:sz w:val="14"/>
      <w:szCs w:val="14"/>
    </w:rPr>
  </w:style>
  <w:style w:type="table" w:customStyle="1" w:styleId="11">
    <w:name w:val="Сетка таблицы1"/>
    <w:basedOn w:val="a1"/>
    <w:next w:val="aa"/>
    <w:uiPriority w:val="59"/>
    <w:rsid w:val="009040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
    <w:basedOn w:val="a1"/>
    <w:next w:val="aa"/>
    <w:uiPriority w:val="59"/>
    <w:rsid w:val="00B827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7">
    <w:name w:val="Style7"/>
    <w:basedOn w:val="a"/>
    <w:uiPriority w:val="99"/>
    <w:rsid w:val="0025451C"/>
    <w:pPr>
      <w:widowControl w:val="0"/>
      <w:autoSpaceDE w:val="0"/>
      <w:autoSpaceDN w:val="0"/>
      <w:adjustRightInd w:val="0"/>
      <w:spacing w:line="372" w:lineRule="exact"/>
      <w:ind w:firstLine="360"/>
      <w:jc w:val="both"/>
    </w:pPr>
  </w:style>
  <w:style w:type="character" w:customStyle="1" w:styleId="FontStyle18">
    <w:name w:val="Font Style18"/>
    <w:basedOn w:val="a0"/>
    <w:uiPriority w:val="99"/>
    <w:rsid w:val="0025451C"/>
    <w:rPr>
      <w:rFonts w:ascii="Times New Roman" w:hAnsi="Times New Roman" w:cs="Times New Roman"/>
      <w:sz w:val="26"/>
      <w:szCs w:val="26"/>
    </w:rPr>
  </w:style>
  <w:style w:type="paragraph" w:customStyle="1" w:styleId="Style6">
    <w:name w:val="Style6"/>
    <w:basedOn w:val="a"/>
    <w:uiPriority w:val="99"/>
    <w:rsid w:val="005E2E49"/>
    <w:pPr>
      <w:widowControl w:val="0"/>
      <w:autoSpaceDE w:val="0"/>
      <w:autoSpaceDN w:val="0"/>
      <w:adjustRightInd w:val="0"/>
    </w:pPr>
  </w:style>
  <w:style w:type="paragraph" w:customStyle="1" w:styleId="Style14">
    <w:name w:val="Style14"/>
    <w:basedOn w:val="a"/>
    <w:uiPriority w:val="99"/>
    <w:rsid w:val="005E2E49"/>
    <w:pPr>
      <w:widowControl w:val="0"/>
      <w:autoSpaceDE w:val="0"/>
      <w:autoSpaceDN w:val="0"/>
      <w:adjustRightInd w:val="0"/>
      <w:spacing w:line="379" w:lineRule="exact"/>
      <w:ind w:firstLine="374"/>
      <w:jc w:val="both"/>
    </w:pPr>
  </w:style>
  <w:style w:type="paragraph" w:customStyle="1" w:styleId="Style16">
    <w:name w:val="Style16"/>
    <w:basedOn w:val="a"/>
    <w:uiPriority w:val="99"/>
    <w:rsid w:val="005E2E49"/>
    <w:pPr>
      <w:widowControl w:val="0"/>
      <w:autoSpaceDE w:val="0"/>
      <w:autoSpaceDN w:val="0"/>
      <w:adjustRightInd w:val="0"/>
    </w:pPr>
  </w:style>
  <w:style w:type="character" w:customStyle="1" w:styleId="FontStyle20">
    <w:name w:val="Font Style20"/>
    <w:basedOn w:val="a0"/>
    <w:uiPriority w:val="99"/>
    <w:rsid w:val="005E2E49"/>
    <w:rPr>
      <w:rFonts w:ascii="Times New Roman" w:hAnsi="Times New Roman" w:cs="Times New Roman"/>
      <w:b/>
      <w:bCs/>
      <w:sz w:val="26"/>
      <w:szCs w:val="26"/>
    </w:rPr>
  </w:style>
  <w:style w:type="character" w:customStyle="1" w:styleId="FontStyle21">
    <w:name w:val="Font Style21"/>
    <w:basedOn w:val="a0"/>
    <w:uiPriority w:val="99"/>
    <w:rsid w:val="005E2E49"/>
    <w:rPr>
      <w:rFonts w:ascii="Times New Roman" w:hAnsi="Times New Roman" w:cs="Times New Roman"/>
      <w:i/>
      <w:iCs/>
      <w:sz w:val="26"/>
      <w:szCs w:val="26"/>
    </w:rPr>
  </w:style>
  <w:style w:type="paragraph" w:customStyle="1" w:styleId="Style1">
    <w:name w:val="Style1"/>
    <w:basedOn w:val="a"/>
    <w:uiPriority w:val="99"/>
    <w:rsid w:val="00CD3B4E"/>
    <w:pPr>
      <w:widowControl w:val="0"/>
      <w:autoSpaceDE w:val="0"/>
      <w:autoSpaceDN w:val="0"/>
      <w:adjustRightInd w:val="0"/>
      <w:spacing w:line="319" w:lineRule="exact"/>
    </w:pPr>
  </w:style>
  <w:style w:type="paragraph" w:customStyle="1" w:styleId="Style8">
    <w:name w:val="Style8"/>
    <w:basedOn w:val="a"/>
    <w:uiPriority w:val="99"/>
    <w:rsid w:val="00CD3B4E"/>
    <w:pPr>
      <w:widowControl w:val="0"/>
      <w:autoSpaceDE w:val="0"/>
      <w:autoSpaceDN w:val="0"/>
      <w:adjustRightInd w:val="0"/>
    </w:pPr>
  </w:style>
  <w:style w:type="paragraph" w:customStyle="1" w:styleId="Style10">
    <w:name w:val="Style10"/>
    <w:basedOn w:val="a"/>
    <w:uiPriority w:val="99"/>
    <w:rsid w:val="00CD3B4E"/>
    <w:pPr>
      <w:widowControl w:val="0"/>
      <w:autoSpaceDE w:val="0"/>
      <w:autoSpaceDN w:val="0"/>
      <w:adjustRightInd w:val="0"/>
    </w:pPr>
  </w:style>
  <w:style w:type="character" w:customStyle="1" w:styleId="FontStyle16">
    <w:name w:val="Font Style16"/>
    <w:basedOn w:val="a0"/>
    <w:uiPriority w:val="99"/>
    <w:rsid w:val="00CD3B4E"/>
    <w:rPr>
      <w:rFonts w:ascii="Times New Roman" w:hAnsi="Times New Roman" w:cs="Times New Roman"/>
      <w:sz w:val="26"/>
      <w:szCs w:val="26"/>
    </w:rPr>
  </w:style>
  <w:style w:type="character" w:customStyle="1" w:styleId="FontStyle17">
    <w:name w:val="Font Style17"/>
    <w:basedOn w:val="a0"/>
    <w:uiPriority w:val="99"/>
    <w:rsid w:val="00BE5DE7"/>
    <w:rPr>
      <w:rFonts w:ascii="Times New Roman" w:hAnsi="Times New Roman" w:cs="Times New Roman"/>
      <w:b/>
      <w:bCs/>
      <w:sz w:val="26"/>
      <w:szCs w:val="26"/>
    </w:rPr>
  </w:style>
  <w:style w:type="character" w:customStyle="1" w:styleId="FontStyle26">
    <w:name w:val="Font Style26"/>
    <w:basedOn w:val="a0"/>
    <w:uiPriority w:val="99"/>
    <w:rsid w:val="00D60533"/>
    <w:rPr>
      <w:rFonts w:ascii="Times New Roman" w:hAnsi="Times New Roman" w:cs="Times New Roman"/>
      <w:b/>
      <w:bCs/>
      <w:i/>
      <w:iCs/>
      <w:spacing w:val="30"/>
      <w:sz w:val="26"/>
      <w:szCs w:val="26"/>
    </w:rPr>
  </w:style>
  <w:style w:type="paragraph" w:customStyle="1" w:styleId="Style15">
    <w:name w:val="Style15"/>
    <w:basedOn w:val="a"/>
    <w:uiPriority w:val="99"/>
    <w:rsid w:val="00D60533"/>
    <w:pPr>
      <w:widowControl w:val="0"/>
      <w:autoSpaceDE w:val="0"/>
      <w:autoSpaceDN w:val="0"/>
      <w:adjustRightInd w:val="0"/>
      <w:spacing w:line="353" w:lineRule="exact"/>
      <w:ind w:firstLine="130"/>
    </w:pPr>
  </w:style>
  <w:style w:type="character" w:styleId="af9">
    <w:name w:val="Strong"/>
    <w:basedOn w:val="a0"/>
    <w:uiPriority w:val="22"/>
    <w:qFormat/>
    <w:rsid w:val="00F24296"/>
    <w:rPr>
      <w:b/>
      <w:bCs/>
    </w:rPr>
  </w:style>
  <w:style w:type="character" w:customStyle="1" w:styleId="apple-converted-space">
    <w:name w:val="apple-converted-space"/>
    <w:basedOn w:val="a0"/>
    <w:rsid w:val="00F24296"/>
  </w:style>
  <w:style w:type="table" w:customStyle="1" w:styleId="PlainTable4">
    <w:name w:val="Plain Table 4"/>
    <w:basedOn w:val="a1"/>
    <w:uiPriority w:val="44"/>
    <w:rsid w:val="00F2455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a">
    <w:name w:val="Основной текст_"/>
    <w:basedOn w:val="a0"/>
    <w:link w:val="35"/>
    <w:rsid w:val="00DD4164"/>
    <w:rPr>
      <w:rFonts w:ascii="Times New Roman" w:eastAsia="Times New Roman" w:hAnsi="Times New Roman" w:cs="Times New Roman"/>
      <w:sz w:val="20"/>
      <w:szCs w:val="20"/>
      <w:shd w:val="clear" w:color="auto" w:fill="FFFFFF"/>
    </w:rPr>
  </w:style>
  <w:style w:type="paragraph" w:customStyle="1" w:styleId="35">
    <w:name w:val="Основной текст3"/>
    <w:basedOn w:val="a"/>
    <w:link w:val="afa"/>
    <w:rsid w:val="00DD4164"/>
    <w:pPr>
      <w:widowControl w:val="0"/>
      <w:shd w:val="clear" w:color="auto" w:fill="FFFFFF"/>
      <w:spacing w:before="1320" w:line="230" w:lineRule="exact"/>
      <w:ind w:hanging="240"/>
      <w:jc w:val="both"/>
    </w:pPr>
    <w:rPr>
      <w:sz w:val="20"/>
      <w:szCs w:val="20"/>
      <w:lang w:eastAsia="en-US"/>
    </w:rPr>
  </w:style>
  <w:style w:type="character" w:customStyle="1" w:styleId="0pt">
    <w:name w:val="Основной текст + Полужирный;Интервал 0 pt"/>
    <w:basedOn w:val="afa"/>
    <w:rsid w:val="00DD4164"/>
    <w:rPr>
      <w:rFonts w:ascii="Times New Roman" w:eastAsia="Times New Roman" w:hAnsi="Times New Roman" w:cs="Times New Roman"/>
      <w:b/>
      <w:bCs/>
      <w:color w:val="000000"/>
      <w:spacing w:val="-7"/>
      <w:w w:val="100"/>
      <w:position w:val="0"/>
      <w:sz w:val="20"/>
      <w:szCs w:val="20"/>
      <w:shd w:val="clear" w:color="auto" w:fill="FFFFFF"/>
      <w:lang w:val="ru-RU"/>
    </w:rPr>
  </w:style>
  <w:style w:type="character" w:customStyle="1" w:styleId="0pt0">
    <w:name w:val="Основной текст + Интервал 0 pt"/>
    <w:basedOn w:val="afa"/>
    <w:rsid w:val="00DD4164"/>
    <w:rPr>
      <w:rFonts w:ascii="Times New Roman" w:eastAsia="Times New Roman" w:hAnsi="Times New Roman" w:cs="Times New Roman"/>
      <w:color w:val="000000"/>
      <w:spacing w:val="-4"/>
      <w:w w:val="100"/>
      <w:position w:val="0"/>
      <w:sz w:val="20"/>
      <w:szCs w:val="20"/>
      <w:shd w:val="clear" w:color="auto" w:fill="FFFFFF"/>
      <w:lang w:val="ru-RU"/>
    </w:rPr>
  </w:style>
  <w:style w:type="character" w:customStyle="1" w:styleId="5">
    <w:name w:val="Основной текст (5)_"/>
    <w:basedOn w:val="a0"/>
    <w:link w:val="50"/>
    <w:rsid w:val="000D59C8"/>
    <w:rPr>
      <w:rFonts w:ascii="Arial" w:eastAsia="Arial" w:hAnsi="Arial" w:cs="Arial"/>
      <w:b/>
      <w:bCs/>
      <w:spacing w:val="-6"/>
      <w:sz w:val="20"/>
      <w:szCs w:val="20"/>
      <w:shd w:val="clear" w:color="auto" w:fill="FFFFFF"/>
    </w:rPr>
  </w:style>
  <w:style w:type="paragraph" w:customStyle="1" w:styleId="50">
    <w:name w:val="Основной текст (5)"/>
    <w:basedOn w:val="a"/>
    <w:link w:val="5"/>
    <w:rsid w:val="000D59C8"/>
    <w:pPr>
      <w:widowControl w:val="0"/>
      <w:shd w:val="clear" w:color="auto" w:fill="FFFFFF"/>
      <w:spacing w:before="420" w:after="180" w:line="254" w:lineRule="exact"/>
      <w:jc w:val="center"/>
    </w:pPr>
    <w:rPr>
      <w:rFonts w:ascii="Arial" w:eastAsia="Arial" w:hAnsi="Arial" w:cs="Arial"/>
      <w:b/>
      <w:bCs/>
      <w:spacing w:val="-6"/>
      <w:sz w:val="20"/>
      <w:szCs w:val="20"/>
      <w:lang w:eastAsia="en-US"/>
    </w:rPr>
  </w:style>
  <w:style w:type="character" w:customStyle="1" w:styleId="0pt1">
    <w:name w:val="Основной текст + Курсив;Интервал 0 pt"/>
    <w:basedOn w:val="afa"/>
    <w:rsid w:val="009F4390"/>
    <w:rPr>
      <w:rFonts w:ascii="Times New Roman" w:eastAsia="Times New Roman" w:hAnsi="Times New Roman" w:cs="Times New Roman"/>
      <w:i/>
      <w:iCs/>
      <w:color w:val="000000"/>
      <w:spacing w:val="-2"/>
      <w:w w:val="100"/>
      <w:position w:val="0"/>
      <w:sz w:val="20"/>
      <w:szCs w:val="20"/>
      <w:shd w:val="clear" w:color="auto" w:fill="FFFFFF"/>
      <w:lang w:val="ru-RU"/>
    </w:rPr>
  </w:style>
  <w:style w:type="character" w:customStyle="1" w:styleId="61">
    <w:name w:val="Основной текст (6)_"/>
    <w:basedOn w:val="a0"/>
    <w:link w:val="62"/>
    <w:rsid w:val="009F4390"/>
    <w:rPr>
      <w:rFonts w:ascii="Times New Roman" w:eastAsia="Times New Roman" w:hAnsi="Times New Roman" w:cs="Times New Roman"/>
      <w:spacing w:val="-4"/>
      <w:sz w:val="20"/>
      <w:szCs w:val="20"/>
      <w:shd w:val="clear" w:color="auto" w:fill="FFFFFF"/>
    </w:rPr>
  </w:style>
  <w:style w:type="paragraph" w:customStyle="1" w:styleId="62">
    <w:name w:val="Основной текст (6)"/>
    <w:basedOn w:val="a"/>
    <w:link w:val="61"/>
    <w:rsid w:val="009F4390"/>
    <w:pPr>
      <w:widowControl w:val="0"/>
      <w:shd w:val="clear" w:color="auto" w:fill="FFFFFF"/>
      <w:spacing w:line="245" w:lineRule="exact"/>
      <w:jc w:val="both"/>
    </w:pPr>
    <w:rPr>
      <w:spacing w:val="-4"/>
      <w:sz w:val="20"/>
      <w:szCs w:val="20"/>
      <w:lang w:eastAsia="en-US"/>
    </w:rPr>
  </w:style>
  <w:style w:type="character" w:customStyle="1" w:styleId="60pt">
    <w:name w:val="Основной текст (6) + Интервал 0 pt"/>
    <w:basedOn w:val="61"/>
    <w:rsid w:val="009F4390"/>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7">
    <w:name w:val="Основной текст (7)_"/>
    <w:basedOn w:val="a0"/>
    <w:link w:val="70"/>
    <w:rsid w:val="009F4390"/>
    <w:rPr>
      <w:rFonts w:ascii="Times New Roman" w:eastAsia="Times New Roman" w:hAnsi="Times New Roman" w:cs="Times New Roman"/>
      <w:b/>
      <w:bCs/>
      <w:spacing w:val="-7"/>
      <w:sz w:val="20"/>
      <w:szCs w:val="20"/>
      <w:shd w:val="clear" w:color="auto" w:fill="FFFFFF"/>
    </w:rPr>
  </w:style>
  <w:style w:type="paragraph" w:customStyle="1" w:styleId="70">
    <w:name w:val="Основной текст (7)"/>
    <w:basedOn w:val="a"/>
    <w:link w:val="7"/>
    <w:rsid w:val="009F4390"/>
    <w:pPr>
      <w:widowControl w:val="0"/>
      <w:shd w:val="clear" w:color="auto" w:fill="FFFFFF"/>
      <w:spacing w:line="245" w:lineRule="exact"/>
      <w:ind w:hanging="220"/>
      <w:jc w:val="both"/>
    </w:pPr>
    <w:rPr>
      <w:b/>
      <w:bCs/>
      <w:spacing w:val="-7"/>
      <w:sz w:val="20"/>
      <w:szCs w:val="20"/>
      <w:lang w:eastAsia="en-US"/>
    </w:rPr>
  </w:style>
  <w:style w:type="character" w:customStyle="1" w:styleId="70pt">
    <w:name w:val="Основной текст (7) + Не полужирный;Интервал 0 pt"/>
    <w:basedOn w:val="7"/>
    <w:rsid w:val="009F4390"/>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Arial0pt">
    <w:name w:val="Основной текст + Arial;Полужирный;Интервал 0 pt"/>
    <w:basedOn w:val="afa"/>
    <w:rsid w:val="009F4390"/>
    <w:rPr>
      <w:rFonts w:ascii="Arial" w:eastAsia="Arial" w:hAnsi="Arial" w:cs="Arial"/>
      <w:b/>
      <w:bCs/>
      <w:i w:val="0"/>
      <w:iCs w:val="0"/>
      <w:smallCaps w:val="0"/>
      <w:strike w:val="0"/>
      <w:color w:val="000000"/>
      <w:spacing w:val="-6"/>
      <w:w w:val="100"/>
      <w:position w:val="0"/>
      <w:sz w:val="20"/>
      <w:szCs w:val="20"/>
      <w:u w:val="none"/>
      <w:shd w:val="clear" w:color="auto" w:fill="FFFFFF"/>
      <w:lang w:val="ru-RU"/>
    </w:rPr>
  </w:style>
  <w:style w:type="character" w:customStyle="1" w:styleId="-1pt">
    <w:name w:val="Основной текст + Полужирный;Интервал -1 pt"/>
    <w:basedOn w:val="afa"/>
    <w:rsid w:val="009F4390"/>
    <w:rPr>
      <w:rFonts w:ascii="Times New Roman" w:eastAsia="Times New Roman" w:hAnsi="Times New Roman" w:cs="Times New Roman"/>
      <w:b/>
      <w:bCs/>
      <w:i w:val="0"/>
      <w:iCs w:val="0"/>
      <w:smallCaps w:val="0"/>
      <w:strike w:val="0"/>
      <w:color w:val="000000"/>
      <w:spacing w:val="-28"/>
      <w:w w:val="100"/>
      <w:position w:val="0"/>
      <w:sz w:val="20"/>
      <w:szCs w:val="20"/>
      <w:u w:val="none"/>
      <w:shd w:val="clear" w:color="auto" w:fill="FFFFFF"/>
      <w:lang w:val="ru-RU"/>
    </w:rPr>
  </w:style>
  <w:style w:type="character" w:customStyle="1" w:styleId="95pt0pt">
    <w:name w:val="Основной текст + 9;5 pt;Интервал 0 pt"/>
    <w:basedOn w:val="afa"/>
    <w:rsid w:val="009F4390"/>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rPr>
  </w:style>
  <w:style w:type="character" w:customStyle="1" w:styleId="Arial0pt0">
    <w:name w:val="Основной текст + Arial;Интервал 0 pt"/>
    <w:basedOn w:val="afa"/>
    <w:rsid w:val="009F4390"/>
    <w:rPr>
      <w:rFonts w:ascii="Arial" w:eastAsia="Arial" w:hAnsi="Arial" w:cs="Arial"/>
      <w:b w:val="0"/>
      <w:bCs w:val="0"/>
      <w:i w:val="0"/>
      <w:iCs w:val="0"/>
      <w:smallCaps w:val="0"/>
      <w:strike w:val="0"/>
      <w:color w:val="000000"/>
      <w:spacing w:val="-17"/>
      <w:w w:val="100"/>
      <w:position w:val="0"/>
      <w:sz w:val="20"/>
      <w:szCs w:val="20"/>
      <w:u w:val="none"/>
      <w:shd w:val="clear" w:color="auto" w:fill="FFFFFF"/>
      <w:lang w:val="ru-RU"/>
    </w:rPr>
  </w:style>
  <w:style w:type="character" w:customStyle="1" w:styleId="9pt0pt">
    <w:name w:val="Основной текст + 9 pt;Полужирный;Интервал 0 pt"/>
    <w:basedOn w:val="afa"/>
    <w:rsid w:val="009F4390"/>
    <w:rPr>
      <w:rFonts w:ascii="Times New Roman" w:eastAsia="Times New Roman" w:hAnsi="Times New Roman" w:cs="Times New Roman"/>
      <w:b/>
      <w:bCs/>
      <w:i w:val="0"/>
      <w:iCs w:val="0"/>
      <w:smallCaps w:val="0"/>
      <w:strike w:val="0"/>
      <w:color w:val="000000"/>
      <w:spacing w:val="-6"/>
      <w:w w:val="100"/>
      <w:position w:val="0"/>
      <w:sz w:val="18"/>
      <w:szCs w:val="18"/>
      <w:u w:val="none"/>
      <w:shd w:val="clear" w:color="auto" w:fill="FFFFFF"/>
      <w:lang w:val="ru-RU"/>
    </w:rPr>
  </w:style>
  <w:style w:type="character" w:customStyle="1" w:styleId="8">
    <w:name w:val="Основной текст (8)_"/>
    <w:basedOn w:val="a0"/>
    <w:link w:val="80"/>
    <w:rsid w:val="009F4390"/>
    <w:rPr>
      <w:rFonts w:ascii="Times New Roman" w:eastAsia="Times New Roman" w:hAnsi="Times New Roman" w:cs="Times New Roman"/>
      <w:i/>
      <w:iCs/>
      <w:spacing w:val="-11"/>
      <w:sz w:val="8"/>
      <w:szCs w:val="8"/>
      <w:shd w:val="clear" w:color="auto" w:fill="FFFFFF"/>
      <w:lang w:val="en-US"/>
    </w:rPr>
  </w:style>
  <w:style w:type="paragraph" w:customStyle="1" w:styleId="80">
    <w:name w:val="Основной текст (8)"/>
    <w:basedOn w:val="a"/>
    <w:link w:val="8"/>
    <w:rsid w:val="009F4390"/>
    <w:pPr>
      <w:widowControl w:val="0"/>
      <w:shd w:val="clear" w:color="auto" w:fill="FFFFFF"/>
      <w:spacing w:after="240" w:line="0" w:lineRule="atLeast"/>
      <w:jc w:val="both"/>
    </w:pPr>
    <w:rPr>
      <w:i/>
      <w:iCs/>
      <w:spacing w:val="-11"/>
      <w:sz w:val="8"/>
      <w:szCs w:val="8"/>
      <w:lang w:val="en-US" w:eastAsia="en-US"/>
    </w:rPr>
  </w:style>
  <w:style w:type="character" w:customStyle="1" w:styleId="8pt0pt">
    <w:name w:val="Основной текст + 8 pt;Полужирный;Интервал 0 pt"/>
    <w:basedOn w:val="afa"/>
    <w:rsid w:val="009F4390"/>
    <w:rPr>
      <w:rFonts w:ascii="Times New Roman" w:eastAsia="Times New Roman" w:hAnsi="Times New Roman" w:cs="Times New Roman"/>
      <w:b/>
      <w:bCs/>
      <w:i w:val="0"/>
      <w:iCs w:val="0"/>
      <w:smallCaps w:val="0"/>
      <w:strike w:val="0"/>
      <w:color w:val="000000"/>
      <w:spacing w:val="-3"/>
      <w:w w:val="100"/>
      <w:position w:val="0"/>
      <w:sz w:val="16"/>
      <w:szCs w:val="16"/>
      <w:u w:val="none"/>
      <w:shd w:val="clear" w:color="auto" w:fill="FFFFFF"/>
      <w:lang w:val="ru-RU"/>
    </w:rPr>
  </w:style>
  <w:style w:type="character" w:customStyle="1" w:styleId="60pt0">
    <w:name w:val="Основной текст (6) + Полужирный;Интервал 0 pt"/>
    <w:basedOn w:val="61"/>
    <w:rsid w:val="009F4390"/>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7pt0pt">
    <w:name w:val="Основной текст + 7 pt;Интервал 0 pt"/>
    <w:basedOn w:val="afa"/>
    <w:rsid w:val="00B46CB6"/>
    <w:rPr>
      <w:rFonts w:ascii="Times New Roman" w:eastAsia="Times New Roman" w:hAnsi="Times New Roman" w:cs="Times New Roman"/>
      <w:b w:val="0"/>
      <w:bCs w:val="0"/>
      <w:i w:val="0"/>
      <w:iCs w:val="0"/>
      <w:smallCaps w:val="0"/>
      <w:strike w:val="0"/>
      <w:color w:val="000000"/>
      <w:spacing w:val="7"/>
      <w:w w:val="100"/>
      <w:position w:val="0"/>
      <w:sz w:val="14"/>
      <w:szCs w:val="14"/>
      <w:u w:val="none"/>
      <w:shd w:val="clear" w:color="auto" w:fill="FFFFFF"/>
      <w:lang w:val="ru-RU"/>
    </w:rPr>
  </w:style>
  <w:style w:type="paragraph" w:customStyle="1" w:styleId="12">
    <w:name w:val="Основной текст1"/>
    <w:basedOn w:val="a"/>
    <w:rsid w:val="00B46CB6"/>
    <w:pPr>
      <w:widowControl w:val="0"/>
      <w:shd w:val="clear" w:color="auto" w:fill="FFFFFF"/>
    </w:pPr>
    <w:rPr>
      <w:color w:val="000000"/>
      <w:sz w:val="20"/>
      <w:szCs w:val="20"/>
    </w:rPr>
  </w:style>
  <w:style w:type="paragraph" w:customStyle="1" w:styleId="c4">
    <w:name w:val="c4"/>
    <w:basedOn w:val="a"/>
    <w:uiPriority w:val="99"/>
    <w:rsid w:val="00322467"/>
    <w:pPr>
      <w:spacing w:before="100" w:beforeAutospacing="1" w:after="100" w:afterAutospacing="1"/>
    </w:pPr>
  </w:style>
  <w:style w:type="character" w:styleId="afb">
    <w:name w:val="Hyperlink"/>
    <w:basedOn w:val="a0"/>
    <w:uiPriority w:val="99"/>
    <w:unhideWhenUsed/>
    <w:rsid w:val="00B80A28"/>
    <w:rPr>
      <w:color w:val="45729F"/>
      <w:u w:val="single"/>
    </w:rPr>
  </w:style>
  <w:style w:type="paragraph" w:customStyle="1" w:styleId="c3">
    <w:name w:val="c3"/>
    <w:basedOn w:val="a"/>
    <w:rsid w:val="00B80A28"/>
    <w:pPr>
      <w:spacing w:before="90" w:after="90"/>
    </w:pPr>
  </w:style>
  <w:style w:type="character" w:customStyle="1" w:styleId="c0">
    <w:name w:val="c0"/>
    <w:basedOn w:val="a0"/>
    <w:uiPriority w:val="99"/>
    <w:rsid w:val="00B80A28"/>
  </w:style>
  <w:style w:type="character" w:customStyle="1" w:styleId="c2">
    <w:name w:val="c2"/>
    <w:basedOn w:val="a0"/>
    <w:rsid w:val="00B80A28"/>
  </w:style>
  <w:style w:type="character" w:customStyle="1" w:styleId="c1">
    <w:name w:val="c1"/>
    <w:basedOn w:val="a0"/>
    <w:rsid w:val="00B80A28"/>
  </w:style>
  <w:style w:type="character" w:customStyle="1" w:styleId="c5">
    <w:name w:val="c5"/>
    <w:basedOn w:val="a0"/>
    <w:rsid w:val="00B80A28"/>
  </w:style>
  <w:style w:type="character" w:styleId="afc">
    <w:name w:val="Emphasis"/>
    <w:basedOn w:val="a0"/>
    <w:uiPriority w:val="20"/>
    <w:qFormat/>
    <w:rsid w:val="00B80A28"/>
    <w:rPr>
      <w:i/>
      <w:iCs/>
    </w:rPr>
  </w:style>
  <w:style w:type="character" w:customStyle="1" w:styleId="c7">
    <w:name w:val="c7"/>
    <w:basedOn w:val="a0"/>
    <w:rsid w:val="00B80A28"/>
  </w:style>
  <w:style w:type="character" w:customStyle="1" w:styleId="FontStyle100">
    <w:name w:val="Font Style100"/>
    <w:rsid w:val="005F3041"/>
    <w:rPr>
      <w:rFonts w:ascii="Century Schoolbook" w:hAnsi="Century Schoolbook" w:cs="Century Schoolbook" w:hint="default"/>
      <w:sz w:val="20"/>
      <w:szCs w:val="20"/>
    </w:rPr>
  </w:style>
  <w:style w:type="paragraph" w:customStyle="1" w:styleId="western">
    <w:name w:val="western"/>
    <w:basedOn w:val="a"/>
    <w:rsid w:val="00F86BC1"/>
    <w:pPr>
      <w:spacing w:before="100" w:beforeAutospacing="1" w:after="100" w:afterAutospacing="1"/>
    </w:pPr>
  </w:style>
  <w:style w:type="paragraph" w:styleId="13">
    <w:name w:val="toc 1"/>
    <w:aliases w:val="Оглавление NEW"/>
    <w:basedOn w:val="a"/>
    <w:next w:val="a"/>
    <w:autoRedefine/>
    <w:uiPriority w:val="39"/>
    <w:qFormat/>
    <w:rsid w:val="002017EB"/>
    <w:pPr>
      <w:tabs>
        <w:tab w:val="right" w:leader="dot" w:pos="9345"/>
      </w:tabs>
      <w:spacing w:after="200"/>
    </w:pPr>
    <w:rPr>
      <w:rFonts w:eastAsia="Calibri"/>
      <w:b/>
      <w:lang w:eastAsia="en-US"/>
    </w:rPr>
  </w:style>
  <w:style w:type="paragraph" w:styleId="27">
    <w:name w:val="toc 2"/>
    <w:basedOn w:val="a"/>
    <w:next w:val="a"/>
    <w:link w:val="28"/>
    <w:autoRedefine/>
    <w:uiPriority w:val="39"/>
    <w:unhideWhenUsed/>
    <w:qFormat/>
    <w:rsid w:val="00392C07"/>
    <w:pPr>
      <w:tabs>
        <w:tab w:val="right" w:leader="dot" w:pos="10195"/>
      </w:tabs>
      <w:spacing w:after="100" w:line="276" w:lineRule="auto"/>
    </w:pPr>
    <w:rPr>
      <w:rFonts w:eastAsiaTheme="minorEastAsia"/>
      <w:noProof/>
      <w:lang w:eastAsia="en-US"/>
    </w:rPr>
  </w:style>
  <w:style w:type="character" w:customStyle="1" w:styleId="28">
    <w:name w:val="Оглавление 2 Знак"/>
    <w:link w:val="27"/>
    <w:uiPriority w:val="39"/>
    <w:rsid w:val="00392C07"/>
    <w:rPr>
      <w:rFonts w:ascii="Times New Roman" w:eastAsiaTheme="minorEastAsia" w:hAnsi="Times New Roman" w:cs="Times New Roman"/>
      <w:noProof/>
      <w:sz w:val="24"/>
      <w:szCs w:val="24"/>
    </w:rPr>
  </w:style>
  <w:style w:type="character" w:customStyle="1" w:styleId="FontStyle36">
    <w:name w:val="Font Style36"/>
    <w:uiPriority w:val="99"/>
    <w:rsid w:val="002017EB"/>
    <w:rPr>
      <w:rFonts w:ascii="Times New Roman" w:hAnsi="Times New Roman" w:cs="Times New Roman"/>
      <w:sz w:val="28"/>
      <w:szCs w:val="28"/>
    </w:rPr>
  </w:style>
  <w:style w:type="paragraph" w:styleId="36">
    <w:name w:val="toc 3"/>
    <w:basedOn w:val="a"/>
    <w:next w:val="a"/>
    <w:autoRedefine/>
    <w:uiPriority w:val="39"/>
    <w:qFormat/>
    <w:rsid w:val="00A50259"/>
    <w:pPr>
      <w:tabs>
        <w:tab w:val="right" w:leader="dot" w:pos="9344"/>
      </w:tabs>
      <w:jc w:val="both"/>
    </w:pPr>
    <w:rPr>
      <w:rFonts w:eastAsia="Calibri"/>
      <w:b/>
      <w:lang w:eastAsia="en-US"/>
    </w:rPr>
  </w:style>
  <w:style w:type="paragraph" w:customStyle="1" w:styleId="Style19">
    <w:name w:val="Style19"/>
    <w:basedOn w:val="a"/>
    <w:uiPriority w:val="99"/>
    <w:rsid w:val="00DB0492"/>
    <w:pPr>
      <w:widowControl w:val="0"/>
      <w:autoSpaceDE w:val="0"/>
      <w:autoSpaceDN w:val="0"/>
      <w:adjustRightInd w:val="0"/>
      <w:spacing w:line="480" w:lineRule="exact"/>
      <w:ind w:firstLine="686"/>
      <w:jc w:val="both"/>
    </w:pPr>
  </w:style>
  <w:style w:type="paragraph" w:customStyle="1" w:styleId="1NEW">
    <w:name w:val="Заголовок 1NEW"/>
    <w:basedOn w:val="1"/>
    <w:link w:val="1NEW0"/>
    <w:autoRedefine/>
    <w:qFormat/>
    <w:rsid w:val="00B94BF7"/>
    <w:pPr>
      <w:tabs>
        <w:tab w:val="left" w:pos="-284"/>
      </w:tabs>
      <w:spacing w:before="0" w:after="0" w:line="360" w:lineRule="auto"/>
      <w:jc w:val="both"/>
    </w:pPr>
    <w:rPr>
      <w:rFonts w:ascii="Times New Roman" w:eastAsia="SimSun" w:hAnsi="Times New Roman" w:cs="Times New Roman"/>
      <w:caps/>
      <w:sz w:val="24"/>
      <w:szCs w:val="24"/>
      <w:lang w:eastAsia="en-US" w:bidi="hi-IN"/>
    </w:rPr>
  </w:style>
  <w:style w:type="character" w:customStyle="1" w:styleId="1NEW0">
    <w:name w:val="Заголовок 1NEW Знак"/>
    <w:link w:val="1NEW"/>
    <w:rsid w:val="00B94BF7"/>
    <w:rPr>
      <w:rFonts w:ascii="Times New Roman" w:eastAsia="SimSun" w:hAnsi="Times New Roman" w:cs="Times New Roman"/>
      <w:b/>
      <w:bCs/>
      <w:caps/>
      <w:kern w:val="32"/>
      <w:sz w:val="24"/>
      <w:szCs w:val="24"/>
      <w:lang w:bidi="hi-IN"/>
    </w:rPr>
  </w:style>
  <w:style w:type="paragraph" w:customStyle="1" w:styleId="New">
    <w:name w:val="Обычный New"/>
    <w:basedOn w:val="a"/>
    <w:link w:val="New0"/>
    <w:autoRedefine/>
    <w:qFormat/>
    <w:rsid w:val="00EC1D81"/>
    <w:pPr>
      <w:numPr>
        <w:numId w:val="25"/>
      </w:numPr>
      <w:tabs>
        <w:tab w:val="left" w:pos="567"/>
      </w:tabs>
      <w:autoSpaceDE w:val="0"/>
      <w:autoSpaceDN w:val="0"/>
      <w:adjustRightInd w:val="0"/>
      <w:spacing w:line="360" w:lineRule="auto"/>
      <w:ind w:left="357" w:hanging="357"/>
      <w:jc w:val="both"/>
    </w:pPr>
    <w:rPr>
      <w:rFonts w:eastAsia="Microsoft Sans Serif"/>
      <w:bCs/>
      <w:color w:val="000000"/>
      <w:lang w:eastAsia="en-US"/>
    </w:rPr>
  </w:style>
  <w:style w:type="character" w:customStyle="1" w:styleId="New0">
    <w:name w:val="Обычный New Знак"/>
    <w:link w:val="New"/>
    <w:rsid w:val="00EC1D81"/>
    <w:rPr>
      <w:rFonts w:ascii="Times New Roman" w:eastAsia="Microsoft Sans Serif" w:hAnsi="Times New Roman" w:cs="Times New Roman"/>
      <w:bCs/>
      <w:color w:val="000000"/>
      <w:sz w:val="24"/>
      <w:szCs w:val="24"/>
    </w:rPr>
  </w:style>
  <w:style w:type="paragraph" w:customStyle="1" w:styleId="2NEw">
    <w:name w:val="Заголовок 2NEw"/>
    <w:basedOn w:val="2"/>
    <w:link w:val="2NEw0"/>
    <w:autoRedefine/>
    <w:uiPriority w:val="99"/>
    <w:qFormat/>
    <w:rsid w:val="00E32FB1"/>
    <w:pPr>
      <w:widowControl w:val="0"/>
      <w:suppressAutoHyphens/>
      <w:spacing w:after="0" w:line="360" w:lineRule="auto"/>
      <w:jc w:val="both"/>
    </w:pPr>
    <w:rPr>
      <w:rFonts w:ascii="Times New Roman" w:eastAsia="SimSun" w:hAnsi="Times New Roman" w:cs="Times New Roman"/>
      <w:bCs w:val="0"/>
      <w:i w:val="0"/>
      <w:kern w:val="28"/>
      <w:lang w:eastAsia="hi-IN" w:bidi="hi-IN"/>
    </w:rPr>
  </w:style>
  <w:style w:type="character" w:customStyle="1" w:styleId="2NEw0">
    <w:name w:val="Заголовок 2NEw Знак"/>
    <w:link w:val="2NEw"/>
    <w:uiPriority w:val="99"/>
    <w:rsid w:val="00E32FB1"/>
    <w:rPr>
      <w:rFonts w:ascii="Times New Roman" w:eastAsia="SimSun" w:hAnsi="Times New Roman" w:cs="Times New Roman"/>
      <w:b/>
      <w:iCs/>
      <w:kern w:val="28"/>
      <w:sz w:val="28"/>
      <w:szCs w:val="28"/>
      <w:lang w:eastAsia="hi-IN" w:bidi="hi-IN"/>
    </w:rPr>
  </w:style>
  <w:style w:type="paragraph" w:customStyle="1" w:styleId="3New">
    <w:name w:val="Заголовок 3New"/>
    <w:basedOn w:val="3"/>
    <w:link w:val="3New0"/>
    <w:autoRedefine/>
    <w:uiPriority w:val="99"/>
    <w:qFormat/>
    <w:rsid w:val="008E2C58"/>
    <w:pPr>
      <w:widowControl w:val="0"/>
      <w:tabs>
        <w:tab w:val="left" w:pos="567"/>
      </w:tabs>
      <w:suppressAutoHyphens/>
      <w:spacing w:line="360" w:lineRule="auto"/>
      <w:ind w:left="360" w:firstLine="0"/>
      <w:jc w:val="both"/>
    </w:pPr>
    <w:rPr>
      <w:b/>
      <w:szCs w:val="28"/>
    </w:rPr>
  </w:style>
  <w:style w:type="character" w:customStyle="1" w:styleId="3New0">
    <w:name w:val="Заголовок 3New Знак"/>
    <w:link w:val="3New"/>
    <w:uiPriority w:val="99"/>
    <w:rsid w:val="008E2C58"/>
    <w:rPr>
      <w:rFonts w:ascii="Times New Roman" w:eastAsia="Times New Roman" w:hAnsi="Times New Roman" w:cs="Times New Roman"/>
      <w:b/>
      <w:sz w:val="28"/>
      <w:szCs w:val="28"/>
      <w:lang w:eastAsia="ru-RU"/>
    </w:rPr>
  </w:style>
  <w:style w:type="paragraph" w:customStyle="1" w:styleId="14">
    <w:name w:val="Абзац списка1"/>
    <w:aliases w:val="литература"/>
    <w:basedOn w:val="a"/>
    <w:link w:val="afd"/>
    <w:uiPriority w:val="99"/>
    <w:qFormat/>
    <w:rsid w:val="00323215"/>
    <w:pPr>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aliases w:val="литература Знак,Абзац списка1 Знак"/>
    <w:link w:val="14"/>
    <w:uiPriority w:val="99"/>
    <w:rsid w:val="00323215"/>
    <w:rPr>
      <w:rFonts w:ascii="Calibri" w:eastAsia="Calibri" w:hAnsi="Calibri" w:cs="Times New Roman"/>
    </w:rPr>
  </w:style>
  <w:style w:type="paragraph" w:customStyle="1" w:styleId="dash041e005f0431005f044b005f0447005f043d005f044b005f0439">
    <w:name w:val="dash041e_005f0431_005f044b_005f0447_005f043d_005f044b_005f0439"/>
    <w:basedOn w:val="a"/>
    <w:rsid w:val="00323215"/>
  </w:style>
  <w:style w:type="paragraph" w:customStyle="1" w:styleId="p11">
    <w:name w:val="p11"/>
    <w:basedOn w:val="a"/>
    <w:uiPriority w:val="99"/>
    <w:rsid w:val="00323215"/>
    <w:pPr>
      <w:spacing w:before="100" w:beforeAutospacing="1" w:after="100" w:afterAutospacing="1"/>
    </w:pPr>
    <w:rPr>
      <w:rFonts w:eastAsia="Batang"/>
      <w:lang w:eastAsia="ko-KR"/>
    </w:rPr>
  </w:style>
  <w:style w:type="paragraph" w:customStyle="1" w:styleId="Default">
    <w:name w:val="Default"/>
    <w:rsid w:val="0032321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5NEW">
    <w:name w:val="Заголовок 5NEW"/>
    <w:basedOn w:val="14"/>
    <w:link w:val="5NEW0"/>
    <w:autoRedefine/>
    <w:uiPriority w:val="99"/>
    <w:qFormat/>
    <w:rsid w:val="00E6630D"/>
    <w:pPr>
      <w:tabs>
        <w:tab w:val="left" w:pos="567"/>
      </w:tabs>
      <w:spacing w:after="0" w:line="360" w:lineRule="auto"/>
      <w:ind w:left="0" w:firstLine="567"/>
    </w:pPr>
    <w:rPr>
      <w:rFonts w:ascii="Times New Roman" w:hAnsi="Times New Roman"/>
      <w:b/>
      <w:sz w:val="24"/>
      <w:szCs w:val="24"/>
    </w:rPr>
  </w:style>
  <w:style w:type="character" w:customStyle="1" w:styleId="5NEW0">
    <w:name w:val="Заголовок 5NEW Знак"/>
    <w:link w:val="5NEW"/>
    <w:uiPriority w:val="99"/>
    <w:rsid w:val="00E6630D"/>
    <w:rPr>
      <w:rFonts w:ascii="Times New Roman" w:eastAsia="Calibri" w:hAnsi="Times New Roman" w:cs="Times New Roman"/>
      <w:b/>
      <w:sz w:val="24"/>
      <w:szCs w:val="24"/>
    </w:rPr>
  </w:style>
  <w:style w:type="character" w:customStyle="1" w:styleId="1-2">
    <w:name w:val="Средняя сетка 1 - Акцент 2 Знак"/>
    <w:link w:val="1-21"/>
    <w:uiPriority w:val="34"/>
    <w:locked/>
    <w:rsid w:val="0091249B"/>
    <w:rPr>
      <w:rFonts w:ascii="Calibri" w:eastAsia="Calibri" w:hAnsi="Calibri"/>
      <w:sz w:val="24"/>
      <w:szCs w:val="24"/>
    </w:rPr>
  </w:style>
  <w:style w:type="paragraph" w:customStyle="1" w:styleId="1-21">
    <w:name w:val="Средняя сетка 1 - Акцент 21"/>
    <w:basedOn w:val="a"/>
    <w:link w:val="1-2"/>
    <w:uiPriority w:val="34"/>
    <w:qFormat/>
    <w:rsid w:val="0091249B"/>
    <w:pPr>
      <w:ind w:left="720"/>
      <w:contextualSpacing/>
    </w:pPr>
    <w:rPr>
      <w:rFonts w:ascii="Calibri" w:eastAsia="Calibri" w:hAnsi="Calibri" w:cstheme="minorBidi"/>
      <w:lang w:eastAsia="en-US"/>
    </w:rPr>
  </w:style>
  <w:style w:type="character" w:customStyle="1" w:styleId="FontStyle269">
    <w:name w:val="Font Style269"/>
    <w:basedOn w:val="a0"/>
    <w:uiPriority w:val="99"/>
    <w:rsid w:val="00873476"/>
    <w:rPr>
      <w:rFonts w:ascii="Century Schoolbook" w:hAnsi="Century Schoolbook" w:cs="Century Schoolbook"/>
      <w:i/>
      <w:iCs/>
      <w:spacing w:val="-10"/>
      <w:sz w:val="22"/>
      <w:szCs w:val="22"/>
    </w:rPr>
  </w:style>
  <w:style w:type="paragraph" w:customStyle="1" w:styleId="Style46">
    <w:name w:val="Style46"/>
    <w:basedOn w:val="a"/>
    <w:uiPriority w:val="99"/>
    <w:rsid w:val="00873476"/>
    <w:pPr>
      <w:widowControl w:val="0"/>
      <w:autoSpaceDE w:val="0"/>
      <w:autoSpaceDN w:val="0"/>
      <w:adjustRightInd w:val="0"/>
      <w:spacing w:line="264" w:lineRule="exact"/>
    </w:pPr>
    <w:rPr>
      <w:rFonts w:ascii="Tahoma" w:hAnsi="Tahoma" w:cs="Tahoma"/>
    </w:rPr>
  </w:style>
  <w:style w:type="paragraph" w:customStyle="1" w:styleId="Style103">
    <w:name w:val="Style103"/>
    <w:basedOn w:val="a"/>
    <w:uiPriority w:val="99"/>
    <w:rsid w:val="00873476"/>
    <w:pPr>
      <w:widowControl w:val="0"/>
      <w:autoSpaceDE w:val="0"/>
      <w:autoSpaceDN w:val="0"/>
      <w:adjustRightInd w:val="0"/>
      <w:spacing w:line="259" w:lineRule="exact"/>
    </w:pPr>
    <w:rPr>
      <w:rFonts w:ascii="Tahoma" w:hAnsi="Tahoma" w:cs="Tahoma"/>
    </w:rPr>
  </w:style>
  <w:style w:type="paragraph" w:customStyle="1" w:styleId="msonormalbullet2gif">
    <w:name w:val="msonormalbullet2.gif"/>
    <w:basedOn w:val="a"/>
    <w:rsid w:val="0058476D"/>
    <w:pPr>
      <w:spacing w:before="100" w:beforeAutospacing="1" w:after="100" w:afterAutospacing="1"/>
    </w:pPr>
  </w:style>
  <w:style w:type="paragraph" w:customStyle="1" w:styleId="p16">
    <w:name w:val="p16"/>
    <w:basedOn w:val="a"/>
    <w:rsid w:val="00F27D53"/>
    <w:pPr>
      <w:spacing w:before="100" w:beforeAutospacing="1" w:after="100" w:afterAutospacing="1"/>
    </w:pPr>
  </w:style>
  <w:style w:type="character" w:customStyle="1" w:styleId="s1">
    <w:name w:val="s1"/>
    <w:basedOn w:val="a0"/>
    <w:rsid w:val="00F27D53"/>
  </w:style>
  <w:style w:type="paragraph" w:customStyle="1" w:styleId="c26">
    <w:name w:val="c26"/>
    <w:basedOn w:val="a"/>
    <w:rsid w:val="005537E1"/>
    <w:pPr>
      <w:spacing w:before="100" w:beforeAutospacing="1" w:after="100" w:afterAutospacing="1"/>
    </w:pPr>
  </w:style>
  <w:style w:type="character" w:customStyle="1" w:styleId="c23">
    <w:name w:val="c23"/>
    <w:basedOn w:val="a0"/>
    <w:rsid w:val="005537E1"/>
  </w:style>
  <w:style w:type="character" w:customStyle="1" w:styleId="610">
    <w:name w:val="Основной текст (61)"/>
    <w:basedOn w:val="a0"/>
    <w:rsid w:val="00081308"/>
    <w:rPr>
      <w:rFonts w:ascii="Times New Roman" w:eastAsia="Times New Roman" w:hAnsi="Times New Roman" w:cs="Times New Roman"/>
      <w:b w:val="0"/>
      <w:bCs w:val="0"/>
      <w:i w:val="0"/>
      <w:iCs w:val="0"/>
      <w:smallCaps w:val="0"/>
      <w:strike w:val="0"/>
      <w:spacing w:val="0"/>
      <w:sz w:val="23"/>
      <w:szCs w:val="23"/>
    </w:rPr>
  </w:style>
  <w:style w:type="character" w:customStyle="1" w:styleId="61MicrosoftSansSerif85pt0pt">
    <w:name w:val="Основной текст (61) + Microsoft Sans Serif;8;5 pt;Полужирный;Интервал 0 pt"/>
    <w:basedOn w:val="a0"/>
    <w:rsid w:val="00081308"/>
    <w:rPr>
      <w:rFonts w:ascii="Microsoft Sans Serif" w:eastAsia="Microsoft Sans Serif" w:hAnsi="Microsoft Sans Serif" w:cs="Microsoft Sans Serif"/>
      <w:b/>
      <w:bCs/>
      <w:i w:val="0"/>
      <w:iCs w:val="0"/>
      <w:smallCaps w:val="0"/>
      <w:strike w:val="0"/>
      <w:spacing w:val="-10"/>
      <w:sz w:val="17"/>
      <w:szCs w:val="17"/>
    </w:rPr>
  </w:style>
  <w:style w:type="character" w:styleId="afe">
    <w:name w:val="FollowedHyperlink"/>
    <w:basedOn w:val="a0"/>
    <w:uiPriority w:val="99"/>
    <w:semiHidden/>
    <w:unhideWhenUsed/>
    <w:rsid w:val="00931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310">
      <w:bodyDiv w:val="1"/>
      <w:marLeft w:val="0"/>
      <w:marRight w:val="0"/>
      <w:marTop w:val="0"/>
      <w:marBottom w:val="0"/>
      <w:divBdr>
        <w:top w:val="none" w:sz="0" w:space="0" w:color="auto"/>
        <w:left w:val="none" w:sz="0" w:space="0" w:color="auto"/>
        <w:bottom w:val="none" w:sz="0" w:space="0" w:color="auto"/>
        <w:right w:val="none" w:sz="0" w:space="0" w:color="auto"/>
      </w:divBdr>
      <w:divsChild>
        <w:div w:id="181750652">
          <w:marLeft w:val="0"/>
          <w:marRight w:val="0"/>
          <w:marTop w:val="0"/>
          <w:marBottom w:val="0"/>
          <w:divBdr>
            <w:top w:val="none" w:sz="0" w:space="0" w:color="auto"/>
            <w:left w:val="none" w:sz="0" w:space="0" w:color="auto"/>
            <w:bottom w:val="none" w:sz="0" w:space="0" w:color="auto"/>
            <w:right w:val="none" w:sz="0" w:space="0" w:color="auto"/>
          </w:divBdr>
        </w:div>
        <w:div w:id="1975594447">
          <w:marLeft w:val="0"/>
          <w:marRight w:val="0"/>
          <w:marTop w:val="0"/>
          <w:marBottom w:val="0"/>
          <w:divBdr>
            <w:top w:val="none" w:sz="0" w:space="0" w:color="auto"/>
            <w:left w:val="none" w:sz="0" w:space="0" w:color="auto"/>
            <w:bottom w:val="none" w:sz="0" w:space="0" w:color="auto"/>
            <w:right w:val="none" w:sz="0" w:space="0" w:color="auto"/>
          </w:divBdr>
        </w:div>
      </w:divsChild>
    </w:div>
    <w:div w:id="15737785">
      <w:bodyDiv w:val="1"/>
      <w:marLeft w:val="0"/>
      <w:marRight w:val="0"/>
      <w:marTop w:val="0"/>
      <w:marBottom w:val="0"/>
      <w:divBdr>
        <w:top w:val="none" w:sz="0" w:space="0" w:color="auto"/>
        <w:left w:val="none" w:sz="0" w:space="0" w:color="auto"/>
        <w:bottom w:val="none" w:sz="0" w:space="0" w:color="auto"/>
        <w:right w:val="none" w:sz="0" w:space="0" w:color="auto"/>
      </w:divBdr>
      <w:divsChild>
        <w:div w:id="1449355260">
          <w:marLeft w:val="0"/>
          <w:marRight w:val="0"/>
          <w:marTop w:val="0"/>
          <w:marBottom w:val="0"/>
          <w:divBdr>
            <w:top w:val="none" w:sz="0" w:space="0" w:color="auto"/>
            <w:left w:val="none" w:sz="0" w:space="0" w:color="auto"/>
            <w:bottom w:val="none" w:sz="0" w:space="0" w:color="auto"/>
            <w:right w:val="none" w:sz="0" w:space="0" w:color="auto"/>
          </w:divBdr>
        </w:div>
        <w:div w:id="1600916041">
          <w:marLeft w:val="0"/>
          <w:marRight w:val="0"/>
          <w:marTop w:val="0"/>
          <w:marBottom w:val="0"/>
          <w:divBdr>
            <w:top w:val="none" w:sz="0" w:space="0" w:color="auto"/>
            <w:left w:val="none" w:sz="0" w:space="0" w:color="auto"/>
            <w:bottom w:val="none" w:sz="0" w:space="0" w:color="auto"/>
            <w:right w:val="none" w:sz="0" w:space="0" w:color="auto"/>
          </w:divBdr>
        </w:div>
        <w:div w:id="592471158">
          <w:marLeft w:val="0"/>
          <w:marRight w:val="0"/>
          <w:marTop w:val="0"/>
          <w:marBottom w:val="0"/>
          <w:divBdr>
            <w:top w:val="none" w:sz="0" w:space="0" w:color="auto"/>
            <w:left w:val="none" w:sz="0" w:space="0" w:color="auto"/>
            <w:bottom w:val="none" w:sz="0" w:space="0" w:color="auto"/>
            <w:right w:val="none" w:sz="0" w:space="0" w:color="auto"/>
          </w:divBdr>
        </w:div>
        <w:div w:id="415786192">
          <w:marLeft w:val="0"/>
          <w:marRight w:val="0"/>
          <w:marTop w:val="0"/>
          <w:marBottom w:val="0"/>
          <w:divBdr>
            <w:top w:val="none" w:sz="0" w:space="0" w:color="auto"/>
            <w:left w:val="none" w:sz="0" w:space="0" w:color="auto"/>
            <w:bottom w:val="none" w:sz="0" w:space="0" w:color="auto"/>
            <w:right w:val="none" w:sz="0" w:space="0" w:color="auto"/>
          </w:divBdr>
        </w:div>
        <w:div w:id="875848069">
          <w:marLeft w:val="0"/>
          <w:marRight w:val="0"/>
          <w:marTop w:val="0"/>
          <w:marBottom w:val="0"/>
          <w:divBdr>
            <w:top w:val="none" w:sz="0" w:space="0" w:color="auto"/>
            <w:left w:val="none" w:sz="0" w:space="0" w:color="auto"/>
            <w:bottom w:val="none" w:sz="0" w:space="0" w:color="auto"/>
            <w:right w:val="none" w:sz="0" w:space="0" w:color="auto"/>
          </w:divBdr>
        </w:div>
        <w:div w:id="1056197905">
          <w:marLeft w:val="0"/>
          <w:marRight w:val="0"/>
          <w:marTop w:val="0"/>
          <w:marBottom w:val="0"/>
          <w:divBdr>
            <w:top w:val="none" w:sz="0" w:space="0" w:color="auto"/>
            <w:left w:val="none" w:sz="0" w:space="0" w:color="auto"/>
            <w:bottom w:val="none" w:sz="0" w:space="0" w:color="auto"/>
            <w:right w:val="none" w:sz="0" w:space="0" w:color="auto"/>
          </w:divBdr>
        </w:div>
        <w:div w:id="746806155">
          <w:marLeft w:val="0"/>
          <w:marRight w:val="0"/>
          <w:marTop w:val="0"/>
          <w:marBottom w:val="0"/>
          <w:divBdr>
            <w:top w:val="none" w:sz="0" w:space="0" w:color="auto"/>
            <w:left w:val="none" w:sz="0" w:space="0" w:color="auto"/>
            <w:bottom w:val="none" w:sz="0" w:space="0" w:color="auto"/>
            <w:right w:val="none" w:sz="0" w:space="0" w:color="auto"/>
          </w:divBdr>
        </w:div>
        <w:div w:id="321391566">
          <w:marLeft w:val="0"/>
          <w:marRight w:val="0"/>
          <w:marTop w:val="0"/>
          <w:marBottom w:val="0"/>
          <w:divBdr>
            <w:top w:val="none" w:sz="0" w:space="0" w:color="auto"/>
            <w:left w:val="none" w:sz="0" w:space="0" w:color="auto"/>
            <w:bottom w:val="none" w:sz="0" w:space="0" w:color="auto"/>
            <w:right w:val="none" w:sz="0" w:space="0" w:color="auto"/>
          </w:divBdr>
        </w:div>
        <w:div w:id="1549759227">
          <w:marLeft w:val="0"/>
          <w:marRight w:val="0"/>
          <w:marTop w:val="0"/>
          <w:marBottom w:val="0"/>
          <w:divBdr>
            <w:top w:val="none" w:sz="0" w:space="0" w:color="auto"/>
            <w:left w:val="none" w:sz="0" w:space="0" w:color="auto"/>
            <w:bottom w:val="none" w:sz="0" w:space="0" w:color="auto"/>
            <w:right w:val="none" w:sz="0" w:space="0" w:color="auto"/>
          </w:divBdr>
        </w:div>
        <w:div w:id="893079873">
          <w:marLeft w:val="0"/>
          <w:marRight w:val="0"/>
          <w:marTop w:val="0"/>
          <w:marBottom w:val="0"/>
          <w:divBdr>
            <w:top w:val="none" w:sz="0" w:space="0" w:color="auto"/>
            <w:left w:val="none" w:sz="0" w:space="0" w:color="auto"/>
            <w:bottom w:val="none" w:sz="0" w:space="0" w:color="auto"/>
            <w:right w:val="none" w:sz="0" w:space="0" w:color="auto"/>
          </w:divBdr>
        </w:div>
        <w:div w:id="1013412366">
          <w:marLeft w:val="0"/>
          <w:marRight w:val="0"/>
          <w:marTop w:val="0"/>
          <w:marBottom w:val="0"/>
          <w:divBdr>
            <w:top w:val="none" w:sz="0" w:space="0" w:color="auto"/>
            <w:left w:val="none" w:sz="0" w:space="0" w:color="auto"/>
            <w:bottom w:val="none" w:sz="0" w:space="0" w:color="auto"/>
            <w:right w:val="none" w:sz="0" w:space="0" w:color="auto"/>
          </w:divBdr>
        </w:div>
        <w:div w:id="1040714634">
          <w:marLeft w:val="0"/>
          <w:marRight w:val="0"/>
          <w:marTop w:val="0"/>
          <w:marBottom w:val="0"/>
          <w:divBdr>
            <w:top w:val="none" w:sz="0" w:space="0" w:color="auto"/>
            <w:left w:val="none" w:sz="0" w:space="0" w:color="auto"/>
            <w:bottom w:val="none" w:sz="0" w:space="0" w:color="auto"/>
            <w:right w:val="none" w:sz="0" w:space="0" w:color="auto"/>
          </w:divBdr>
        </w:div>
        <w:div w:id="719014704">
          <w:marLeft w:val="0"/>
          <w:marRight w:val="0"/>
          <w:marTop w:val="0"/>
          <w:marBottom w:val="0"/>
          <w:divBdr>
            <w:top w:val="none" w:sz="0" w:space="0" w:color="auto"/>
            <w:left w:val="none" w:sz="0" w:space="0" w:color="auto"/>
            <w:bottom w:val="none" w:sz="0" w:space="0" w:color="auto"/>
            <w:right w:val="none" w:sz="0" w:space="0" w:color="auto"/>
          </w:divBdr>
        </w:div>
      </w:divsChild>
    </w:div>
    <w:div w:id="34502410">
      <w:bodyDiv w:val="1"/>
      <w:marLeft w:val="0"/>
      <w:marRight w:val="0"/>
      <w:marTop w:val="0"/>
      <w:marBottom w:val="0"/>
      <w:divBdr>
        <w:top w:val="none" w:sz="0" w:space="0" w:color="auto"/>
        <w:left w:val="none" w:sz="0" w:space="0" w:color="auto"/>
        <w:bottom w:val="none" w:sz="0" w:space="0" w:color="auto"/>
        <w:right w:val="none" w:sz="0" w:space="0" w:color="auto"/>
      </w:divBdr>
      <w:divsChild>
        <w:div w:id="1097796549">
          <w:marLeft w:val="0"/>
          <w:marRight w:val="0"/>
          <w:marTop w:val="0"/>
          <w:marBottom w:val="0"/>
          <w:divBdr>
            <w:top w:val="none" w:sz="0" w:space="0" w:color="auto"/>
            <w:left w:val="none" w:sz="0" w:space="0" w:color="auto"/>
            <w:bottom w:val="none" w:sz="0" w:space="0" w:color="auto"/>
            <w:right w:val="none" w:sz="0" w:space="0" w:color="auto"/>
          </w:divBdr>
          <w:divsChild>
            <w:div w:id="820003416">
              <w:marLeft w:val="0"/>
              <w:marRight w:val="0"/>
              <w:marTop w:val="0"/>
              <w:marBottom w:val="0"/>
              <w:divBdr>
                <w:top w:val="none" w:sz="0" w:space="0" w:color="auto"/>
                <w:left w:val="none" w:sz="0" w:space="0" w:color="auto"/>
                <w:bottom w:val="none" w:sz="0" w:space="0" w:color="auto"/>
                <w:right w:val="none" w:sz="0" w:space="0" w:color="auto"/>
              </w:divBdr>
              <w:divsChild>
                <w:div w:id="1775587458">
                  <w:marLeft w:val="0"/>
                  <w:marRight w:val="0"/>
                  <w:marTop w:val="0"/>
                  <w:marBottom w:val="0"/>
                  <w:divBdr>
                    <w:top w:val="none" w:sz="0" w:space="0" w:color="auto"/>
                    <w:left w:val="none" w:sz="0" w:space="0" w:color="auto"/>
                    <w:bottom w:val="none" w:sz="0" w:space="0" w:color="auto"/>
                    <w:right w:val="none" w:sz="0" w:space="0" w:color="auto"/>
                  </w:divBdr>
                  <w:divsChild>
                    <w:div w:id="110738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91504">
      <w:bodyDiv w:val="1"/>
      <w:marLeft w:val="0"/>
      <w:marRight w:val="0"/>
      <w:marTop w:val="0"/>
      <w:marBottom w:val="0"/>
      <w:divBdr>
        <w:top w:val="none" w:sz="0" w:space="0" w:color="auto"/>
        <w:left w:val="none" w:sz="0" w:space="0" w:color="auto"/>
        <w:bottom w:val="none" w:sz="0" w:space="0" w:color="auto"/>
        <w:right w:val="none" w:sz="0" w:space="0" w:color="auto"/>
      </w:divBdr>
      <w:divsChild>
        <w:div w:id="529804426">
          <w:marLeft w:val="0"/>
          <w:marRight w:val="0"/>
          <w:marTop w:val="0"/>
          <w:marBottom w:val="0"/>
          <w:divBdr>
            <w:top w:val="none" w:sz="0" w:space="0" w:color="auto"/>
            <w:left w:val="none" w:sz="0" w:space="0" w:color="auto"/>
            <w:bottom w:val="none" w:sz="0" w:space="0" w:color="auto"/>
            <w:right w:val="none" w:sz="0" w:space="0" w:color="auto"/>
          </w:divBdr>
        </w:div>
        <w:div w:id="1251162001">
          <w:marLeft w:val="0"/>
          <w:marRight w:val="0"/>
          <w:marTop w:val="0"/>
          <w:marBottom w:val="0"/>
          <w:divBdr>
            <w:top w:val="none" w:sz="0" w:space="0" w:color="auto"/>
            <w:left w:val="none" w:sz="0" w:space="0" w:color="auto"/>
            <w:bottom w:val="none" w:sz="0" w:space="0" w:color="auto"/>
            <w:right w:val="none" w:sz="0" w:space="0" w:color="auto"/>
          </w:divBdr>
        </w:div>
        <w:div w:id="1476409822">
          <w:marLeft w:val="0"/>
          <w:marRight w:val="0"/>
          <w:marTop w:val="0"/>
          <w:marBottom w:val="0"/>
          <w:divBdr>
            <w:top w:val="none" w:sz="0" w:space="0" w:color="auto"/>
            <w:left w:val="none" w:sz="0" w:space="0" w:color="auto"/>
            <w:bottom w:val="none" w:sz="0" w:space="0" w:color="auto"/>
            <w:right w:val="none" w:sz="0" w:space="0" w:color="auto"/>
          </w:divBdr>
        </w:div>
      </w:divsChild>
    </w:div>
    <w:div w:id="67309030">
      <w:bodyDiv w:val="1"/>
      <w:marLeft w:val="0"/>
      <w:marRight w:val="0"/>
      <w:marTop w:val="0"/>
      <w:marBottom w:val="0"/>
      <w:divBdr>
        <w:top w:val="none" w:sz="0" w:space="0" w:color="auto"/>
        <w:left w:val="none" w:sz="0" w:space="0" w:color="auto"/>
        <w:bottom w:val="none" w:sz="0" w:space="0" w:color="auto"/>
        <w:right w:val="none" w:sz="0" w:space="0" w:color="auto"/>
      </w:divBdr>
      <w:divsChild>
        <w:div w:id="1220358513">
          <w:marLeft w:val="0"/>
          <w:marRight w:val="0"/>
          <w:marTop w:val="0"/>
          <w:marBottom w:val="0"/>
          <w:divBdr>
            <w:top w:val="none" w:sz="0" w:space="0" w:color="auto"/>
            <w:left w:val="none" w:sz="0" w:space="0" w:color="auto"/>
            <w:bottom w:val="none" w:sz="0" w:space="0" w:color="auto"/>
            <w:right w:val="none" w:sz="0" w:space="0" w:color="auto"/>
          </w:divBdr>
        </w:div>
        <w:div w:id="1538081944">
          <w:marLeft w:val="0"/>
          <w:marRight w:val="0"/>
          <w:marTop w:val="0"/>
          <w:marBottom w:val="0"/>
          <w:divBdr>
            <w:top w:val="none" w:sz="0" w:space="0" w:color="auto"/>
            <w:left w:val="none" w:sz="0" w:space="0" w:color="auto"/>
            <w:bottom w:val="none" w:sz="0" w:space="0" w:color="auto"/>
            <w:right w:val="none" w:sz="0" w:space="0" w:color="auto"/>
          </w:divBdr>
        </w:div>
        <w:div w:id="480736349">
          <w:marLeft w:val="0"/>
          <w:marRight w:val="0"/>
          <w:marTop w:val="0"/>
          <w:marBottom w:val="0"/>
          <w:divBdr>
            <w:top w:val="none" w:sz="0" w:space="0" w:color="auto"/>
            <w:left w:val="none" w:sz="0" w:space="0" w:color="auto"/>
            <w:bottom w:val="none" w:sz="0" w:space="0" w:color="auto"/>
            <w:right w:val="none" w:sz="0" w:space="0" w:color="auto"/>
          </w:divBdr>
        </w:div>
        <w:div w:id="848720207">
          <w:marLeft w:val="0"/>
          <w:marRight w:val="0"/>
          <w:marTop w:val="0"/>
          <w:marBottom w:val="0"/>
          <w:divBdr>
            <w:top w:val="none" w:sz="0" w:space="0" w:color="auto"/>
            <w:left w:val="none" w:sz="0" w:space="0" w:color="auto"/>
            <w:bottom w:val="none" w:sz="0" w:space="0" w:color="auto"/>
            <w:right w:val="none" w:sz="0" w:space="0" w:color="auto"/>
          </w:divBdr>
        </w:div>
        <w:div w:id="409279796">
          <w:marLeft w:val="0"/>
          <w:marRight w:val="0"/>
          <w:marTop w:val="0"/>
          <w:marBottom w:val="0"/>
          <w:divBdr>
            <w:top w:val="none" w:sz="0" w:space="0" w:color="auto"/>
            <w:left w:val="none" w:sz="0" w:space="0" w:color="auto"/>
            <w:bottom w:val="none" w:sz="0" w:space="0" w:color="auto"/>
            <w:right w:val="none" w:sz="0" w:space="0" w:color="auto"/>
          </w:divBdr>
        </w:div>
        <w:div w:id="1895501625">
          <w:marLeft w:val="0"/>
          <w:marRight w:val="0"/>
          <w:marTop w:val="0"/>
          <w:marBottom w:val="0"/>
          <w:divBdr>
            <w:top w:val="none" w:sz="0" w:space="0" w:color="auto"/>
            <w:left w:val="none" w:sz="0" w:space="0" w:color="auto"/>
            <w:bottom w:val="none" w:sz="0" w:space="0" w:color="auto"/>
            <w:right w:val="none" w:sz="0" w:space="0" w:color="auto"/>
          </w:divBdr>
        </w:div>
        <w:div w:id="424498198">
          <w:marLeft w:val="0"/>
          <w:marRight w:val="0"/>
          <w:marTop w:val="0"/>
          <w:marBottom w:val="0"/>
          <w:divBdr>
            <w:top w:val="none" w:sz="0" w:space="0" w:color="auto"/>
            <w:left w:val="none" w:sz="0" w:space="0" w:color="auto"/>
            <w:bottom w:val="none" w:sz="0" w:space="0" w:color="auto"/>
            <w:right w:val="none" w:sz="0" w:space="0" w:color="auto"/>
          </w:divBdr>
        </w:div>
        <w:div w:id="1974022011">
          <w:marLeft w:val="0"/>
          <w:marRight w:val="0"/>
          <w:marTop w:val="0"/>
          <w:marBottom w:val="0"/>
          <w:divBdr>
            <w:top w:val="none" w:sz="0" w:space="0" w:color="auto"/>
            <w:left w:val="none" w:sz="0" w:space="0" w:color="auto"/>
            <w:bottom w:val="none" w:sz="0" w:space="0" w:color="auto"/>
            <w:right w:val="none" w:sz="0" w:space="0" w:color="auto"/>
          </w:divBdr>
        </w:div>
        <w:div w:id="467013739">
          <w:marLeft w:val="0"/>
          <w:marRight w:val="0"/>
          <w:marTop w:val="0"/>
          <w:marBottom w:val="0"/>
          <w:divBdr>
            <w:top w:val="none" w:sz="0" w:space="0" w:color="auto"/>
            <w:left w:val="none" w:sz="0" w:space="0" w:color="auto"/>
            <w:bottom w:val="none" w:sz="0" w:space="0" w:color="auto"/>
            <w:right w:val="none" w:sz="0" w:space="0" w:color="auto"/>
          </w:divBdr>
        </w:div>
        <w:div w:id="1728456750">
          <w:marLeft w:val="0"/>
          <w:marRight w:val="0"/>
          <w:marTop w:val="0"/>
          <w:marBottom w:val="0"/>
          <w:divBdr>
            <w:top w:val="none" w:sz="0" w:space="0" w:color="auto"/>
            <w:left w:val="none" w:sz="0" w:space="0" w:color="auto"/>
            <w:bottom w:val="none" w:sz="0" w:space="0" w:color="auto"/>
            <w:right w:val="none" w:sz="0" w:space="0" w:color="auto"/>
          </w:divBdr>
        </w:div>
      </w:divsChild>
    </w:div>
    <w:div w:id="96872457">
      <w:bodyDiv w:val="1"/>
      <w:marLeft w:val="0"/>
      <w:marRight w:val="0"/>
      <w:marTop w:val="0"/>
      <w:marBottom w:val="0"/>
      <w:divBdr>
        <w:top w:val="none" w:sz="0" w:space="0" w:color="auto"/>
        <w:left w:val="none" w:sz="0" w:space="0" w:color="auto"/>
        <w:bottom w:val="none" w:sz="0" w:space="0" w:color="auto"/>
        <w:right w:val="none" w:sz="0" w:space="0" w:color="auto"/>
      </w:divBdr>
      <w:divsChild>
        <w:div w:id="2113351376">
          <w:marLeft w:val="0"/>
          <w:marRight w:val="0"/>
          <w:marTop w:val="0"/>
          <w:marBottom w:val="0"/>
          <w:divBdr>
            <w:top w:val="none" w:sz="0" w:space="0" w:color="auto"/>
            <w:left w:val="none" w:sz="0" w:space="0" w:color="auto"/>
            <w:bottom w:val="none" w:sz="0" w:space="0" w:color="auto"/>
            <w:right w:val="none" w:sz="0" w:space="0" w:color="auto"/>
          </w:divBdr>
        </w:div>
        <w:div w:id="2113358881">
          <w:marLeft w:val="0"/>
          <w:marRight w:val="0"/>
          <w:marTop w:val="0"/>
          <w:marBottom w:val="0"/>
          <w:divBdr>
            <w:top w:val="none" w:sz="0" w:space="0" w:color="auto"/>
            <w:left w:val="none" w:sz="0" w:space="0" w:color="auto"/>
            <w:bottom w:val="none" w:sz="0" w:space="0" w:color="auto"/>
            <w:right w:val="none" w:sz="0" w:space="0" w:color="auto"/>
          </w:divBdr>
        </w:div>
        <w:div w:id="587740575">
          <w:marLeft w:val="0"/>
          <w:marRight w:val="0"/>
          <w:marTop w:val="0"/>
          <w:marBottom w:val="0"/>
          <w:divBdr>
            <w:top w:val="none" w:sz="0" w:space="0" w:color="auto"/>
            <w:left w:val="none" w:sz="0" w:space="0" w:color="auto"/>
            <w:bottom w:val="none" w:sz="0" w:space="0" w:color="auto"/>
            <w:right w:val="none" w:sz="0" w:space="0" w:color="auto"/>
          </w:divBdr>
        </w:div>
        <w:div w:id="804854904">
          <w:marLeft w:val="0"/>
          <w:marRight w:val="0"/>
          <w:marTop w:val="0"/>
          <w:marBottom w:val="0"/>
          <w:divBdr>
            <w:top w:val="none" w:sz="0" w:space="0" w:color="auto"/>
            <w:left w:val="none" w:sz="0" w:space="0" w:color="auto"/>
            <w:bottom w:val="none" w:sz="0" w:space="0" w:color="auto"/>
            <w:right w:val="none" w:sz="0" w:space="0" w:color="auto"/>
          </w:divBdr>
        </w:div>
        <w:div w:id="634873515">
          <w:marLeft w:val="0"/>
          <w:marRight w:val="0"/>
          <w:marTop w:val="0"/>
          <w:marBottom w:val="0"/>
          <w:divBdr>
            <w:top w:val="none" w:sz="0" w:space="0" w:color="auto"/>
            <w:left w:val="none" w:sz="0" w:space="0" w:color="auto"/>
            <w:bottom w:val="none" w:sz="0" w:space="0" w:color="auto"/>
            <w:right w:val="none" w:sz="0" w:space="0" w:color="auto"/>
          </w:divBdr>
        </w:div>
        <w:div w:id="1259488641">
          <w:marLeft w:val="0"/>
          <w:marRight w:val="0"/>
          <w:marTop w:val="0"/>
          <w:marBottom w:val="0"/>
          <w:divBdr>
            <w:top w:val="none" w:sz="0" w:space="0" w:color="auto"/>
            <w:left w:val="none" w:sz="0" w:space="0" w:color="auto"/>
            <w:bottom w:val="none" w:sz="0" w:space="0" w:color="auto"/>
            <w:right w:val="none" w:sz="0" w:space="0" w:color="auto"/>
          </w:divBdr>
        </w:div>
        <w:div w:id="316810941">
          <w:marLeft w:val="0"/>
          <w:marRight w:val="0"/>
          <w:marTop w:val="0"/>
          <w:marBottom w:val="0"/>
          <w:divBdr>
            <w:top w:val="none" w:sz="0" w:space="0" w:color="auto"/>
            <w:left w:val="none" w:sz="0" w:space="0" w:color="auto"/>
            <w:bottom w:val="none" w:sz="0" w:space="0" w:color="auto"/>
            <w:right w:val="none" w:sz="0" w:space="0" w:color="auto"/>
          </w:divBdr>
        </w:div>
        <w:div w:id="637145639">
          <w:marLeft w:val="0"/>
          <w:marRight w:val="0"/>
          <w:marTop w:val="0"/>
          <w:marBottom w:val="0"/>
          <w:divBdr>
            <w:top w:val="none" w:sz="0" w:space="0" w:color="auto"/>
            <w:left w:val="none" w:sz="0" w:space="0" w:color="auto"/>
            <w:bottom w:val="none" w:sz="0" w:space="0" w:color="auto"/>
            <w:right w:val="none" w:sz="0" w:space="0" w:color="auto"/>
          </w:divBdr>
        </w:div>
        <w:div w:id="26224427">
          <w:marLeft w:val="0"/>
          <w:marRight w:val="0"/>
          <w:marTop w:val="0"/>
          <w:marBottom w:val="0"/>
          <w:divBdr>
            <w:top w:val="none" w:sz="0" w:space="0" w:color="auto"/>
            <w:left w:val="none" w:sz="0" w:space="0" w:color="auto"/>
            <w:bottom w:val="none" w:sz="0" w:space="0" w:color="auto"/>
            <w:right w:val="none" w:sz="0" w:space="0" w:color="auto"/>
          </w:divBdr>
        </w:div>
        <w:div w:id="676690122">
          <w:marLeft w:val="0"/>
          <w:marRight w:val="0"/>
          <w:marTop w:val="0"/>
          <w:marBottom w:val="0"/>
          <w:divBdr>
            <w:top w:val="none" w:sz="0" w:space="0" w:color="auto"/>
            <w:left w:val="none" w:sz="0" w:space="0" w:color="auto"/>
            <w:bottom w:val="none" w:sz="0" w:space="0" w:color="auto"/>
            <w:right w:val="none" w:sz="0" w:space="0" w:color="auto"/>
          </w:divBdr>
        </w:div>
        <w:div w:id="370493335">
          <w:marLeft w:val="0"/>
          <w:marRight w:val="0"/>
          <w:marTop w:val="0"/>
          <w:marBottom w:val="0"/>
          <w:divBdr>
            <w:top w:val="none" w:sz="0" w:space="0" w:color="auto"/>
            <w:left w:val="none" w:sz="0" w:space="0" w:color="auto"/>
            <w:bottom w:val="none" w:sz="0" w:space="0" w:color="auto"/>
            <w:right w:val="none" w:sz="0" w:space="0" w:color="auto"/>
          </w:divBdr>
        </w:div>
      </w:divsChild>
    </w:div>
    <w:div w:id="108623936">
      <w:bodyDiv w:val="1"/>
      <w:marLeft w:val="0"/>
      <w:marRight w:val="0"/>
      <w:marTop w:val="0"/>
      <w:marBottom w:val="0"/>
      <w:divBdr>
        <w:top w:val="none" w:sz="0" w:space="0" w:color="auto"/>
        <w:left w:val="none" w:sz="0" w:space="0" w:color="auto"/>
        <w:bottom w:val="none" w:sz="0" w:space="0" w:color="auto"/>
        <w:right w:val="none" w:sz="0" w:space="0" w:color="auto"/>
      </w:divBdr>
      <w:divsChild>
        <w:div w:id="1404374315">
          <w:marLeft w:val="0"/>
          <w:marRight w:val="0"/>
          <w:marTop w:val="0"/>
          <w:marBottom w:val="0"/>
          <w:divBdr>
            <w:top w:val="none" w:sz="0" w:space="0" w:color="auto"/>
            <w:left w:val="none" w:sz="0" w:space="0" w:color="auto"/>
            <w:bottom w:val="none" w:sz="0" w:space="0" w:color="auto"/>
            <w:right w:val="none" w:sz="0" w:space="0" w:color="auto"/>
          </w:divBdr>
        </w:div>
        <w:div w:id="999700883">
          <w:marLeft w:val="0"/>
          <w:marRight w:val="0"/>
          <w:marTop w:val="0"/>
          <w:marBottom w:val="0"/>
          <w:divBdr>
            <w:top w:val="none" w:sz="0" w:space="0" w:color="auto"/>
            <w:left w:val="none" w:sz="0" w:space="0" w:color="auto"/>
            <w:bottom w:val="none" w:sz="0" w:space="0" w:color="auto"/>
            <w:right w:val="none" w:sz="0" w:space="0" w:color="auto"/>
          </w:divBdr>
        </w:div>
        <w:div w:id="1143423936">
          <w:marLeft w:val="0"/>
          <w:marRight w:val="0"/>
          <w:marTop w:val="0"/>
          <w:marBottom w:val="0"/>
          <w:divBdr>
            <w:top w:val="none" w:sz="0" w:space="0" w:color="auto"/>
            <w:left w:val="none" w:sz="0" w:space="0" w:color="auto"/>
            <w:bottom w:val="none" w:sz="0" w:space="0" w:color="auto"/>
            <w:right w:val="none" w:sz="0" w:space="0" w:color="auto"/>
          </w:divBdr>
        </w:div>
        <w:div w:id="918176626">
          <w:marLeft w:val="0"/>
          <w:marRight w:val="0"/>
          <w:marTop w:val="0"/>
          <w:marBottom w:val="0"/>
          <w:divBdr>
            <w:top w:val="none" w:sz="0" w:space="0" w:color="auto"/>
            <w:left w:val="none" w:sz="0" w:space="0" w:color="auto"/>
            <w:bottom w:val="none" w:sz="0" w:space="0" w:color="auto"/>
            <w:right w:val="none" w:sz="0" w:space="0" w:color="auto"/>
          </w:divBdr>
        </w:div>
        <w:div w:id="2005544719">
          <w:marLeft w:val="0"/>
          <w:marRight w:val="0"/>
          <w:marTop w:val="0"/>
          <w:marBottom w:val="0"/>
          <w:divBdr>
            <w:top w:val="none" w:sz="0" w:space="0" w:color="auto"/>
            <w:left w:val="none" w:sz="0" w:space="0" w:color="auto"/>
            <w:bottom w:val="none" w:sz="0" w:space="0" w:color="auto"/>
            <w:right w:val="none" w:sz="0" w:space="0" w:color="auto"/>
          </w:divBdr>
        </w:div>
        <w:div w:id="1558279898">
          <w:marLeft w:val="0"/>
          <w:marRight w:val="0"/>
          <w:marTop w:val="0"/>
          <w:marBottom w:val="0"/>
          <w:divBdr>
            <w:top w:val="none" w:sz="0" w:space="0" w:color="auto"/>
            <w:left w:val="none" w:sz="0" w:space="0" w:color="auto"/>
            <w:bottom w:val="none" w:sz="0" w:space="0" w:color="auto"/>
            <w:right w:val="none" w:sz="0" w:space="0" w:color="auto"/>
          </w:divBdr>
        </w:div>
        <w:div w:id="1058940160">
          <w:marLeft w:val="0"/>
          <w:marRight w:val="0"/>
          <w:marTop w:val="0"/>
          <w:marBottom w:val="0"/>
          <w:divBdr>
            <w:top w:val="none" w:sz="0" w:space="0" w:color="auto"/>
            <w:left w:val="none" w:sz="0" w:space="0" w:color="auto"/>
            <w:bottom w:val="none" w:sz="0" w:space="0" w:color="auto"/>
            <w:right w:val="none" w:sz="0" w:space="0" w:color="auto"/>
          </w:divBdr>
        </w:div>
        <w:div w:id="163209150">
          <w:marLeft w:val="0"/>
          <w:marRight w:val="0"/>
          <w:marTop w:val="0"/>
          <w:marBottom w:val="0"/>
          <w:divBdr>
            <w:top w:val="none" w:sz="0" w:space="0" w:color="auto"/>
            <w:left w:val="none" w:sz="0" w:space="0" w:color="auto"/>
            <w:bottom w:val="none" w:sz="0" w:space="0" w:color="auto"/>
            <w:right w:val="none" w:sz="0" w:space="0" w:color="auto"/>
          </w:divBdr>
        </w:div>
        <w:div w:id="715272762">
          <w:marLeft w:val="0"/>
          <w:marRight w:val="0"/>
          <w:marTop w:val="0"/>
          <w:marBottom w:val="0"/>
          <w:divBdr>
            <w:top w:val="none" w:sz="0" w:space="0" w:color="auto"/>
            <w:left w:val="none" w:sz="0" w:space="0" w:color="auto"/>
            <w:bottom w:val="none" w:sz="0" w:space="0" w:color="auto"/>
            <w:right w:val="none" w:sz="0" w:space="0" w:color="auto"/>
          </w:divBdr>
        </w:div>
        <w:div w:id="2004120761">
          <w:marLeft w:val="0"/>
          <w:marRight w:val="0"/>
          <w:marTop w:val="0"/>
          <w:marBottom w:val="0"/>
          <w:divBdr>
            <w:top w:val="none" w:sz="0" w:space="0" w:color="auto"/>
            <w:left w:val="none" w:sz="0" w:space="0" w:color="auto"/>
            <w:bottom w:val="none" w:sz="0" w:space="0" w:color="auto"/>
            <w:right w:val="none" w:sz="0" w:space="0" w:color="auto"/>
          </w:divBdr>
        </w:div>
        <w:div w:id="2146310208">
          <w:marLeft w:val="0"/>
          <w:marRight w:val="0"/>
          <w:marTop w:val="0"/>
          <w:marBottom w:val="0"/>
          <w:divBdr>
            <w:top w:val="none" w:sz="0" w:space="0" w:color="auto"/>
            <w:left w:val="none" w:sz="0" w:space="0" w:color="auto"/>
            <w:bottom w:val="none" w:sz="0" w:space="0" w:color="auto"/>
            <w:right w:val="none" w:sz="0" w:space="0" w:color="auto"/>
          </w:divBdr>
        </w:div>
        <w:div w:id="1854564053">
          <w:marLeft w:val="0"/>
          <w:marRight w:val="0"/>
          <w:marTop w:val="0"/>
          <w:marBottom w:val="0"/>
          <w:divBdr>
            <w:top w:val="none" w:sz="0" w:space="0" w:color="auto"/>
            <w:left w:val="none" w:sz="0" w:space="0" w:color="auto"/>
            <w:bottom w:val="none" w:sz="0" w:space="0" w:color="auto"/>
            <w:right w:val="none" w:sz="0" w:space="0" w:color="auto"/>
          </w:divBdr>
        </w:div>
        <w:div w:id="744377403">
          <w:marLeft w:val="0"/>
          <w:marRight w:val="0"/>
          <w:marTop w:val="0"/>
          <w:marBottom w:val="0"/>
          <w:divBdr>
            <w:top w:val="none" w:sz="0" w:space="0" w:color="auto"/>
            <w:left w:val="none" w:sz="0" w:space="0" w:color="auto"/>
            <w:bottom w:val="none" w:sz="0" w:space="0" w:color="auto"/>
            <w:right w:val="none" w:sz="0" w:space="0" w:color="auto"/>
          </w:divBdr>
        </w:div>
        <w:div w:id="447311653">
          <w:marLeft w:val="0"/>
          <w:marRight w:val="0"/>
          <w:marTop w:val="0"/>
          <w:marBottom w:val="0"/>
          <w:divBdr>
            <w:top w:val="none" w:sz="0" w:space="0" w:color="auto"/>
            <w:left w:val="none" w:sz="0" w:space="0" w:color="auto"/>
            <w:bottom w:val="none" w:sz="0" w:space="0" w:color="auto"/>
            <w:right w:val="none" w:sz="0" w:space="0" w:color="auto"/>
          </w:divBdr>
        </w:div>
        <w:div w:id="388963633">
          <w:marLeft w:val="0"/>
          <w:marRight w:val="0"/>
          <w:marTop w:val="0"/>
          <w:marBottom w:val="0"/>
          <w:divBdr>
            <w:top w:val="none" w:sz="0" w:space="0" w:color="auto"/>
            <w:left w:val="none" w:sz="0" w:space="0" w:color="auto"/>
            <w:bottom w:val="none" w:sz="0" w:space="0" w:color="auto"/>
            <w:right w:val="none" w:sz="0" w:space="0" w:color="auto"/>
          </w:divBdr>
        </w:div>
        <w:div w:id="1794709388">
          <w:marLeft w:val="0"/>
          <w:marRight w:val="0"/>
          <w:marTop w:val="0"/>
          <w:marBottom w:val="0"/>
          <w:divBdr>
            <w:top w:val="none" w:sz="0" w:space="0" w:color="auto"/>
            <w:left w:val="none" w:sz="0" w:space="0" w:color="auto"/>
            <w:bottom w:val="none" w:sz="0" w:space="0" w:color="auto"/>
            <w:right w:val="none" w:sz="0" w:space="0" w:color="auto"/>
          </w:divBdr>
        </w:div>
        <w:div w:id="1490291036">
          <w:marLeft w:val="0"/>
          <w:marRight w:val="0"/>
          <w:marTop w:val="0"/>
          <w:marBottom w:val="0"/>
          <w:divBdr>
            <w:top w:val="none" w:sz="0" w:space="0" w:color="auto"/>
            <w:left w:val="none" w:sz="0" w:space="0" w:color="auto"/>
            <w:bottom w:val="none" w:sz="0" w:space="0" w:color="auto"/>
            <w:right w:val="none" w:sz="0" w:space="0" w:color="auto"/>
          </w:divBdr>
        </w:div>
        <w:div w:id="313753315">
          <w:marLeft w:val="0"/>
          <w:marRight w:val="0"/>
          <w:marTop w:val="0"/>
          <w:marBottom w:val="0"/>
          <w:divBdr>
            <w:top w:val="none" w:sz="0" w:space="0" w:color="auto"/>
            <w:left w:val="none" w:sz="0" w:space="0" w:color="auto"/>
            <w:bottom w:val="none" w:sz="0" w:space="0" w:color="auto"/>
            <w:right w:val="none" w:sz="0" w:space="0" w:color="auto"/>
          </w:divBdr>
        </w:div>
      </w:divsChild>
    </w:div>
    <w:div w:id="187643090">
      <w:bodyDiv w:val="1"/>
      <w:marLeft w:val="0"/>
      <w:marRight w:val="0"/>
      <w:marTop w:val="0"/>
      <w:marBottom w:val="0"/>
      <w:divBdr>
        <w:top w:val="none" w:sz="0" w:space="0" w:color="auto"/>
        <w:left w:val="none" w:sz="0" w:space="0" w:color="auto"/>
        <w:bottom w:val="none" w:sz="0" w:space="0" w:color="auto"/>
        <w:right w:val="none" w:sz="0" w:space="0" w:color="auto"/>
      </w:divBdr>
      <w:divsChild>
        <w:div w:id="1137528367">
          <w:marLeft w:val="0"/>
          <w:marRight w:val="0"/>
          <w:marTop w:val="0"/>
          <w:marBottom w:val="0"/>
          <w:divBdr>
            <w:top w:val="none" w:sz="0" w:space="0" w:color="auto"/>
            <w:left w:val="none" w:sz="0" w:space="0" w:color="auto"/>
            <w:bottom w:val="none" w:sz="0" w:space="0" w:color="auto"/>
            <w:right w:val="none" w:sz="0" w:space="0" w:color="auto"/>
          </w:divBdr>
        </w:div>
        <w:div w:id="173111294">
          <w:marLeft w:val="0"/>
          <w:marRight w:val="0"/>
          <w:marTop w:val="0"/>
          <w:marBottom w:val="0"/>
          <w:divBdr>
            <w:top w:val="none" w:sz="0" w:space="0" w:color="auto"/>
            <w:left w:val="none" w:sz="0" w:space="0" w:color="auto"/>
            <w:bottom w:val="none" w:sz="0" w:space="0" w:color="auto"/>
            <w:right w:val="none" w:sz="0" w:space="0" w:color="auto"/>
          </w:divBdr>
        </w:div>
        <w:div w:id="141238898">
          <w:marLeft w:val="0"/>
          <w:marRight w:val="0"/>
          <w:marTop w:val="0"/>
          <w:marBottom w:val="0"/>
          <w:divBdr>
            <w:top w:val="none" w:sz="0" w:space="0" w:color="auto"/>
            <w:left w:val="none" w:sz="0" w:space="0" w:color="auto"/>
            <w:bottom w:val="none" w:sz="0" w:space="0" w:color="auto"/>
            <w:right w:val="none" w:sz="0" w:space="0" w:color="auto"/>
          </w:divBdr>
        </w:div>
        <w:div w:id="6950866">
          <w:marLeft w:val="0"/>
          <w:marRight w:val="0"/>
          <w:marTop w:val="0"/>
          <w:marBottom w:val="0"/>
          <w:divBdr>
            <w:top w:val="none" w:sz="0" w:space="0" w:color="auto"/>
            <w:left w:val="none" w:sz="0" w:space="0" w:color="auto"/>
            <w:bottom w:val="none" w:sz="0" w:space="0" w:color="auto"/>
            <w:right w:val="none" w:sz="0" w:space="0" w:color="auto"/>
          </w:divBdr>
        </w:div>
        <w:div w:id="43415050">
          <w:marLeft w:val="0"/>
          <w:marRight w:val="0"/>
          <w:marTop w:val="0"/>
          <w:marBottom w:val="0"/>
          <w:divBdr>
            <w:top w:val="none" w:sz="0" w:space="0" w:color="auto"/>
            <w:left w:val="none" w:sz="0" w:space="0" w:color="auto"/>
            <w:bottom w:val="none" w:sz="0" w:space="0" w:color="auto"/>
            <w:right w:val="none" w:sz="0" w:space="0" w:color="auto"/>
          </w:divBdr>
        </w:div>
      </w:divsChild>
    </w:div>
    <w:div w:id="238831316">
      <w:bodyDiv w:val="1"/>
      <w:marLeft w:val="0"/>
      <w:marRight w:val="0"/>
      <w:marTop w:val="0"/>
      <w:marBottom w:val="0"/>
      <w:divBdr>
        <w:top w:val="none" w:sz="0" w:space="0" w:color="auto"/>
        <w:left w:val="none" w:sz="0" w:space="0" w:color="auto"/>
        <w:bottom w:val="none" w:sz="0" w:space="0" w:color="auto"/>
        <w:right w:val="none" w:sz="0" w:space="0" w:color="auto"/>
      </w:divBdr>
      <w:divsChild>
        <w:div w:id="141965451">
          <w:marLeft w:val="0"/>
          <w:marRight w:val="0"/>
          <w:marTop w:val="0"/>
          <w:marBottom w:val="0"/>
          <w:divBdr>
            <w:top w:val="none" w:sz="0" w:space="0" w:color="auto"/>
            <w:left w:val="none" w:sz="0" w:space="0" w:color="auto"/>
            <w:bottom w:val="none" w:sz="0" w:space="0" w:color="auto"/>
            <w:right w:val="none" w:sz="0" w:space="0" w:color="auto"/>
          </w:divBdr>
        </w:div>
        <w:div w:id="1107506720">
          <w:marLeft w:val="0"/>
          <w:marRight w:val="0"/>
          <w:marTop w:val="0"/>
          <w:marBottom w:val="0"/>
          <w:divBdr>
            <w:top w:val="none" w:sz="0" w:space="0" w:color="auto"/>
            <w:left w:val="none" w:sz="0" w:space="0" w:color="auto"/>
            <w:bottom w:val="none" w:sz="0" w:space="0" w:color="auto"/>
            <w:right w:val="none" w:sz="0" w:space="0" w:color="auto"/>
          </w:divBdr>
        </w:div>
        <w:div w:id="97335420">
          <w:marLeft w:val="0"/>
          <w:marRight w:val="0"/>
          <w:marTop w:val="0"/>
          <w:marBottom w:val="0"/>
          <w:divBdr>
            <w:top w:val="none" w:sz="0" w:space="0" w:color="auto"/>
            <w:left w:val="none" w:sz="0" w:space="0" w:color="auto"/>
            <w:bottom w:val="none" w:sz="0" w:space="0" w:color="auto"/>
            <w:right w:val="none" w:sz="0" w:space="0" w:color="auto"/>
          </w:divBdr>
        </w:div>
        <w:div w:id="218325312">
          <w:marLeft w:val="0"/>
          <w:marRight w:val="0"/>
          <w:marTop w:val="0"/>
          <w:marBottom w:val="0"/>
          <w:divBdr>
            <w:top w:val="none" w:sz="0" w:space="0" w:color="auto"/>
            <w:left w:val="none" w:sz="0" w:space="0" w:color="auto"/>
            <w:bottom w:val="none" w:sz="0" w:space="0" w:color="auto"/>
            <w:right w:val="none" w:sz="0" w:space="0" w:color="auto"/>
          </w:divBdr>
        </w:div>
        <w:div w:id="2115706250">
          <w:marLeft w:val="0"/>
          <w:marRight w:val="0"/>
          <w:marTop w:val="0"/>
          <w:marBottom w:val="0"/>
          <w:divBdr>
            <w:top w:val="none" w:sz="0" w:space="0" w:color="auto"/>
            <w:left w:val="none" w:sz="0" w:space="0" w:color="auto"/>
            <w:bottom w:val="none" w:sz="0" w:space="0" w:color="auto"/>
            <w:right w:val="none" w:sz="0" w:space="0" w:color="auto"/>
          </w:divBdr>
        </w:div>
        <w:div w:id="1314720095">
          <w:marLeft w:val="0"/>
          <w:marRight w:val="0"/>
          <w:marTop w:val="0"/>
          <w:marBottom w:val="0"/>
          <w:divBdr>
            <w:top w:val="none" w:sz="0" w:space="0" w:color="auto"/>
            <w:left w:val="none" w:sz="0" w:space="0" w:color="auto"/>
            <w:bottom w:val="none" w:sz="0" w:space="0" w:color="auto"/>
            <w:right w:val="none" w:sz="0" w:space="0" w:color="auto"/>
          </w:divBdr>
        </w:div>
        <w:div w:id="36855194">
          <w:marLeft w:val="0"/>
          <w:marRight w:val="0"/>
          <w:marTop w:val="0"/>
          <w:marBottom w:val="0"/>
          <w:divBdr>
            <w:top w:val="none" w:sz="0" w:space="0" w:color="auto"/>
            <w:left w:val="none" w:sz="0" w:space="0" w:color="auto"/>
            <w:bottom w:val="none" w:sz="0" w:space="0" w:color="auto"/>
            <w:right w:val="none" w:sz="0" w:space="0" w:color="auto"/>
          </w:divBdr>
        </w:div>
        <w:div w:id="1925604069">
          <w:marLeft w:val="0"/>
          <w:marRight w:val="0"/>
          <w:marTop w:val="0"/>
          <w:marBottom w:val="0"/>
          <w:divBdr>
            <w:top w:val="none" w:sz="0" w:space="0" w:color="auto"/>
            <w:left w:val="none" w:sz="0" w:space="0" w:color="auto"/>
            <w:bottom w:val="none" w:sz="0" w:space="0" w:color="auto"/>
            <w:right w:val="none" w:sz="0" w:space="0" w:color="auto"/>
          </w:divBdr>
        </w:div>
        <w:div w:id="177281604">
          <w:marLeft w:val="0"/>
          <w:marRight w:val="0"/>
          <w:marTop w:val="0"/>
          <w:marBottom w:val="0"/>
          <w:divBdr>
            <w:top w:val="none" w:sz="0" w:space="0" w:color="auto"/>
            <w:left w:val="none" w:sz="0" w:space="0" w:color="auto"/>
            <w:bottom w:val="none" w:sz="0" w:space="0" w:color="auto"/>
            <w:right w:val="none" w:sz="0" w:space="0" w:color="auto"/>
          </w:divBdr>
        </w:div>
        <w:div w:id="1121001697">
          <w:marLeft w:val="0"/>
          <w:marRight w:val="0"/>
          <w:marTop w:val="0"/>
          <w:marBottom w:val="0"/>
          <w:divBdr>
            <w:top w:val="none" w:sz="0" w:space="0" w:color="auto"/>
            <w:left w:val="none" w:sz="0" w:space="0" w:color="auto"/>
            <w:bottom w:val="none" w:sz="0" w:space="0" w:color="auto"/>
            <w:right w:val="none" w:sz="0" w:space="0" w:color="auto"/>
          </w:divBdr>
        </w:div>
        <w:div w:id="1679885876">
          <w:marLeft w:val="0"/>
          <w:marRight w:val="0"/>
          <w:marTop w:val="0"/>
          <w:marBottom w:val="0"/>
          <w:divBdr>
            <w:top w:val="none" w:sz="0" w:space="0" w:color="auto"/>
            <w:left w:val="none" w:sz="0" w:space="0" w:color="auto"/>
            <w:bottom w:val="none" w:sz="0" w:space="0" w:color="auto"/>
            <w:right w:val="none" w:sz="0" w:space="0" w:color="auto"/>
          </w:divBdr>
        </w:div>
      </w:divsChild>
    </w:div>
    <w:div w:id="250553038">
      <w:bodyDiv w:val="1"/>
      <w:marLeft w:val="0"/>
      <w:marRight w:val="0"/>
      <w:marTop w:val="0"/>
      <w:marBottom w:val="0"/>
      <w:divBdr>
        <w:top w:val="none" w:sz="0" w:space="0" w:color="auto"/>
        <w:left w:val="none" w:sz="0" w:space="0" w:color="auto"/>
        <w:bottom w:val="none" w:sz="0" w:space="0" w:color="auto"/>
        <w:right w:val="none" w:sz="0" w:space="0" w:color="auto"/>
      </w:divBdr>
      <w:divsChild>
        <w:div w:id="1331832301">
          <w:marLeft w:val="0"/>
          <w:marRight w:val="0"/>
          <w:marTop w:val="0"/>
          <w:marBottom w:val="0"/>
          <w:divBdr>
            <w:top w:val="none" w:sz="0" w:space="0" w:color="auto"/>
            <w:left w:val="none" w:sz="0" w:space="0" w:color="auto"/>
            <w:bottom w:val="none" w:sz="0" w:space="0" w:color="auto"/>
            <w:right w:val="none" w:sz="0" w:space="0" w:color="auto"/>
          </w:divBdr>
        </w:div>
        <w:div w:id="55977394">
          <w:marLeft w:val="0"/>
          <w:marRight w:val="0"/>
          <w:marTop w:val="0"/>
          <w:marBottom w:val="0"/>
          <w:divBdr>
            <w:top w:val="none" w:sz="0" w:space="0" w:color="auto"/>
            <w:left w:val="none" w:sz="0" w:space="0" w:color="auto"/>
            <w:bottom w:val="none" w:sz="0" w:space="0" w:color="auto"/>
            <w:right w:val="none" w:sz="0" w:space="0" w:color="auto"/>
          </w:divBdr>
        </w:div>
        <w:div w:id="960844441">
          <w:marLeft w:val="0"/>
          <w:marRight w:val="0"/>
          <w:marTop w:val="0"/>
          <w:marBottom w:val="0"/>
          <w:divBdr>
            <w:top w:val="none" w:sz="0" w:space="0" w:color="auto"/>
            <w:left w:val="none" w:sz="0" w:space="0" w:color="auto"/>
            <w:bottom w:val="none" w:sz="0" w:space="0" w:color="auto"/>
            <w:right w:val="none" w:sz="0" w:space="0" w:color="auto"/>
          </w:divBdr>
        </w:div>
        <w:div w:id="1508786209">
          <w:marLeft w:val="0"/>
          <w:marRight w:val="0"/>
          <w:marTop w:val="0"/>
          <w:marBottom w:val="0"/>
          <w:divBdr>
            <w:top w:val="none" w:sz="0" w:space="0" w:color="auto"/>
            <w:left w:val="none" w:sz="0" w:space="0" w:color="auto"/>
            <w:bottom w:val="none" w:sz="0" w:space="0" w:color="auto"/>
            <w:right w:val="none" w:sz="0" w:space="0" w:color="auto"/>
          </w:divBdr>
        </w:div>
        <w:div w:id="1380058169">
          <w:marLeft w:val="0"/>
          <w:marRight w:val="0"/>
          <w:marTop w:val="0"/>
          <w:marBottom w:val="0"/>
          <w:divBdr>
            <w:top w:val="none" w:sz="0" w:space="0" w:color="auto"/>
            <w:left w:val="none" w:sz="0" w:space="0" w:color="auto"/>
            <w:bottom w:val="none" w:sz="0" w:space="0" w:color="auto"/>
            <w:right w:val="none" w:sz="0" w:space="0" w:color="auto"/>
          </w:divBdr>
        </w:div>
        <w:div w:id="2029257033">
          <w:marLeft w:val="0"/>
          <w:marRight w:val="0"/>
          <w:marTop w:val="0"/>
          <w:marBottom w:val="0"/>
          <w:divBdr>
            <w:top w:val="none" w:sz="0" w:space="0" w:color="auto"/>
            <w:left w:val="none" w:sz="0" w:space="0" w:color="auto"/>
            <w:bottom w:val="none" w:sz="0" w:space="0" w:color="auto"/>
            <w:right w:val="none" w:sz="0" w:space="0" w:color="auto"/>
          </w:divBdr>
        </w:div>
        <w:div w:id="1513295602">
          <w:marLeft w:val="0"/>
          <w:marRight w:val="0"/>
          <w:marTop w:val="0"/>
          <w:marBottom w:val="0"/>
          <w:divBdr>
            <w:top w:val="none" w:sz="0" w:space="0" w:color="auto"/>
            <w:left w:val="none" w:sz="0" w:space="0" w:color="auto"/>
            <w:bottom w:val="none" w:sz="0" w:space="0" w:color="auto"/>
            <w:right w:val="none" w:sz="0" w:space="0" w:color="auto"/>
          </w:divBdr>
        </w:div>
        <w:div w:id="1787502668">
          <w:marLeft w:val="0"/>
          <w:marRight w:val="0"/>
          <w:marTop w:val="0"/>
          <w:marBottom w:val="0"/>
          <w:divBdr>
            <w:top w:val="none" w:sz="0" w:space="0" w:color="auto"/>
            <w:left w:val="none" w:sz="0" w:space="0" w:color="auto"/>
            <w:bottom w:val="none" w:sz="0" w:space="0" w:color="auto"/>
            <w:right w:val="none" w:sz="0" w:space="0" w:color="auto"/>
          </w:divBdr>
        </w:div>
      </w:divsChild>
    </w:div>
    <w:div w:id="269361569">
      <w:bodyDiv w:val="1"/>
      <w:marLeft w:val="0"/>
      <w:marRight w:val="0"/>
      <w:marTop w:val="0"/>
      <w:marBottom w:val="0"/>
      <w:divBdr>
        <w:top w:val="none" w:sz="0" w:space="0" w:color="auto"/>
        <w:left w:val="none" w:sz="0" w:space="0" w:color="auto"/>
        <w:bottom w:val="none" w:sz="0" w:space="0" w:color="auto"/>
        <w:right w:val="none" w:sz="0" w:space="0" w:color="auto"/>
      </w:divBdr>
      <w:divsChild>
        <w:div w:id="75713547">
          <w:marLeft w:val="0"/>
          <w:marRight w:val="0"/>
          <w:marTop w:val="0"/>
          <w:marBottom w:val="0"/>
          <w:divBdr>
            <w:top w:val="none" w:sz="0" w:space="0" w:color="auto"/>
            <w:left w:val="none" w:sz="0" w:space="0" w:color="auto"/>
            <w:bottom w:val="none" w:sz="0" w:space="0" w:color="auto"/>
            <w:right w:val="none" w:sz="0" w:space="0" w:color="auto"/>
          </w:divBdr>
        </w:div>
        <w:div w:id="1629815552">
          <w:marLeft w:val="0"/>
          <w:marRight w:val="0"/>
          <w:marTop w:val="0"/>
          <w:marBottom w:val="0"/>
          <w:divBdr>
            <w:top w:val="none" w:sz="0" w:space="0" w:color="auto"/>
            <w:left w:val="none" w:sz="0" w:space="0" w:color="auto"/>
            <w:bottom w:val="none" w:sz="0" w:space="0" w:color="auto"/>
            <w:right w:val="none" w:sz="0" w:space="0" w:color="auto"/>
          </w:divBdr>
        </w:div>
        <w:div w:id="518737731">
          <w:marLeft w:val="0"/>
          <w:marRight w:val="0"/>
          <w:marTop w:val="0"/>
          <w:marBottom w:val="0"/>
          <w:divBdr>
            <w:top w:val="none" w:sz="0" w:space="0" w:color="auto"/>
            <w:left w:val="none" w:sz="0" w:space="0" w:color="auto"/>
            <w:bottom w:val="none" w:sz="0" w:space="0" w:color="auto"/>
            <w:right w:val="none" w:sz="0" w:space="0" w:color="auto"/>
          </w:divBdr>
        </w:div>
        <w:div w:id="1569997985">
          <w:marLeft w:val="0"/>
          <w:marRight w:val="0"/>
          <w:marTop w:val="0"/>
          <w:marBottom w:val="0"/>
          <w:divBdr>
            <w:top w:val="none" w:sz="0" w:space="0" w:color="auto"/>
            <w:left w:val="none" w:sz="0" w:space="0" w:color="auto"/>
            <w:bottom w:val="none" w:sz="0" w:space="0" w:color="auto"/>
            <w:right w:val="none" w:sz="0" w:space="0" w:color="auto"/>
          </w:divBdr>
        </w:div>
        <w:div w:id="2003192506">
          <w:marLeft w:val="0"/>
          <w:marRight w:val="0"/>
          <w:marTop w:val="0"/>
          <w:marBottom w:val="0"/>
          <w:divBdr>
            <w:top w:val="none" w:sz="0" w:space="0" w:color="auto"/>
            <w:left w:val="none" w:sz="0" w:space="0" w:color="auto"/>
            <w:bottom w:val="none" w:sz="0" w:space="0" w:color="auto"/>
            <w:right w:val="none" w:sz="0" w:space="0" w:color="auto"/>
          </w:divBdr>
        </w:div>
        <w:div w:id="1359356125">
          <w:marLeft w:val="0"/>
          <w:marRight w:val="0"/>
          <w:marTop w:val="0"/>
          <w:marBottom w:val="0"/>
          <w:divBdr>
            <w:top w:val="none" w:sz="0" w:space="0" w:color="auto"/>
            <w:left w:val="none" w:sz="0" w:space="0" w:color="auto"/>
            <w:bottom w:val="none" w:sz="0" w:space="0" w:color="auto"/>
            <w:right w:val="none" w:sz="0" w:space="0" w:color="auto"/>
          </w:divBdr>
        </w:div>
        <w:div w:id="1057968978">
          <w:marLeft w:val="0"/>
          <w:marRight w:val="0"/>
          <w:marTop w:val="0"/>
          <w:marBottom w:val="0"/>
          <w:divBdr>
            <w:top w:val="none" w:sz="0" w:space="0" w:color="auto"/>
            <w:left w:val="none" w:sz="0" w:space="0" w:color="auto"/>
            <w:bottom w:val="none" w:sz="0" w:space="0" w:color="auto"/>
            <w:right w:val="none" w:sz="0" w:space="0" w:color="auto"/>
          </w:divBdr>
        </w:div>
        <w:div w:id="2121876333">
          <w:marLeft w:val="0"/>
          <w:marRight w:val="0"/>
          <w:marTop w:val="0"/>
          <w:marBottom w:val="0"/>
          <w:divBdr>
            <w:top w:val="none" w:sz="0" w:space="0" w:color="auto"/>
            <w:left w:val="none" w:sz="0" w:space="0" w:color="auto"/>
            <w:bottom w:val="none" w:sz="0" w:space="0" w:color="auto"/>
            <w:right w:val="none" w:sz="0" w:space="0" w:color="auto"/>
          </w:divBdr>
        </w:div>
        <w:div w:id="1247493128">
          <w:marLeft w:val="0"/>
          <w:marRight w:val="0"/>
          <w:marTop w:val="0"/>
          <w:marBottom w:val="0"/>
          <w:divBdr>
            <w:top w:val="none" w:sz="0" w:space="0" w:color="auto"/>
            <w:left w:val="none" w:sz="0" w:space="0" w:color="auto"/>
            <w:bottom w:val="none" w:sz="0" w:space="0" w:color="auto"/>
            <w:right w:val="none" w:sz="0" w:space="0" w:color="auto"/>
          </w:divBdr>
        </w:div>
      </w:divsChild>
    </w:div>
    <w:div w:id="269825851">
      <w:bodyDiv w:val="1"/>
      <w:marLeft w:val="0"/>
      <w:marRight w:val="0"/>
      <w:marTop w:val="0"/>
      <w:marBottom w:val="0"/>
      <w:divBdr>
        <w:top w:val="none" w:sz="0" w:space="0" w:color="auto"/>
        <w:left w:val="none" w:sz="0" w:space="0" w:color="auto"/>
        <w:bottom w:val="none" w:sz="0" w:space="0" w:color="auto"/>
        <w:right w:val="none" w:sz="0" w:space="0" w:color="auto"/>
      </w:divBdr>
      <w:divsChild>
        <w:div w:id="121509535">
          <w:marLeft w:val="0"/>
          <w:marRight w:val="0"/>
          <w:marTop w:val="0"/>
          <w:marBottom w:val="0"/>
          <w:divBdr>
            <w:top w:val="none" w:sz="0" w:space="0" w:color="auto"/>
            <w:left w:val="none" w:sz="0" w:space="0" w:color="auto"/>
            <w:bottom w:val="none" w:sz="0" w:space="0" w:color="auto"/>
            <w:right w:val="none" w:sz="0" w:space="0" w:color="auto"/>
          </w:divBdr>
        </w:div>
        <w:div w:id="1919746708">
          <w:marLeft w:val="0"/>
          <w:marRight w:val="0"/>
          <w:marTop w:val="0"/>
          <w:marBottom w:val="0"/>
          <w:divBdr>
            <w:top w:val="none" w:sz="0" w:space="0" w:color="auto"/>
            <w:left w:val="none" w:sz="0" w:space="0" w:color="auto"/>
            <w:bottom w:val="none" w:sz="0" w:space="0" w:color="auto"/>
            <w:right w:val="none" w:sz="0" w:space="0" w:color="auto"/>
          </w:divBdr>
        </w:div>
        <w:div w:id="1912235692">
          <w:marLeft w:val="0"/>
          <w:marRight w:val="0"/>
          <w:marTop w:val="0"/>
          <w:marBottom w:val="0"/>
          <w:divBdr>
            <w:top w:val="none" w:sz="0" w:space="0" w:color="auto"/>
            <w:left w:val="none" w:sz="0" w:space="0" w:color="auto"/>
            <w:bottom w:val="none" w:sz="0" w:space="0" w:color="auto"/>
            <w:right w:val="none" w:sz="0" w:space="0" w:color="auto"/>
          </w:divBdr>
        </w:div>
        <w:div w:id="140999099">
          <w:marLeft w:val="0"/>
          <w:marRight w:val="0"/>
          <w:marTop w:val="0"/>
          <w:marBottom w:val="0"/>
          <w:divBdr>
            <w:top w:val="none" w:sz="0" w:space="0" w:color="auto"/>
            <w:left w:val="none" w:sz="0" w:space="0" w:color="auto"/>
            <w:bottom w:val="none" w:sz="0" w:space="0" w:color="auto"/>
            <w:right w:val="none" w:sz="0" w:space="0" w:color="auto"/>
          </w:divBdr>
        </w:div>
        <w:div w:id="594019568">
          <w:marLeft w:val="0"/>
          <w:marRight w:val="0"/>
          <w:marTop w:val="0"/>
          <w:marBottom w:val="0"/>
          <w:divBdr>
            <w:top w:val="none" w:sz="0" w:space="0" w:color="auto"/>
            <w:left w:val="none" w:sz="0" w:space="0" w:color="auto"/>
            <w:bottom w:val="none" w:sz="0" w:space="0" w:color="auto"/>
            <w:right w:val="none" w:sz="0" w:space="0" w:color="auto"/>
          </w:divBdr>
        </w:div>
        <w:div w:id="1791167953">
          <w:marLeft w:val="0"/>
          <w:marRight w:val="0"/>
          <w:marTop w:val="0"/>
          <w:marBottom w:val="0"/>
          <w:divBdr>
            <w:top w:val="none" w:sz="0" w:space="0" w:color="auto"/>
            <w:left w:val="none" w:sz="0" w:space="0" w:color="auto"/>
            <w:bottom w:val="none" w:sz="0" w:space="0" w:color="auto"/>
            <w:right w:val="none" w:sz="0" w:space="0" w:color="auto"/>
          </w:divBdr>
        </w:div>
        <w:div w:id="233511332">
          <w:marLeft w:val="0"/>
          <w:marRight w:val="0"/>
          <w:marTop w:val="0"/>
          <w:marBottom w:val="0"/>
          <w:divBdr>
            <w:top w:val="none" w:sz="0" w:space="0" w:color="auto"/>
            <w:left w:val="none" w:sz="0" w:space="0" w:color="auto"/>
            <w:bottom w:val="none" w:sz="0" w:space="0" w:color="auto"/>
            <w:right w:val="none" w:sz="0" w:space="0" w:color="auto"/>
          </w:divBdr>
        </w:div>
        <w:div w:id="895429629">
          <w:marLeft w:val="0"/>
          <w:marRight w:val="0"/>
          <w:marTop w:val="0"/>
          <w:marBottom w:val="0"/>
          <w:divBdr>
            <w:top w:val="none" w:sz="0" w:space="0" w:color="auto"/>
            <w:left w:val="none" w:sz="0" w:space="0" w:color="auto"/>
            <w:bottom w:val="none" w:sz="0" w:space="0" w:color="auto"/>
            <w:right w:val="none" w:sz="0" w:space="0" w:color="auto"/>
          </w:divBdr>
        </w:div>
        <w:div w:id="359936507">
          <w:marLeft w:val="0"/>
          <w:marRight w:val="0"/>
          <w:marTop w:val="0"/>
          <w:marBottom w:val="0"/>
          <w:divBdr>
            <w:top w:val="none" w:sz="0" w:space="0" w:color="auto"/>
            <w:left w:val="none" w:sz="0" w:space="0" w:color="auto"/>
            <w:bottom w:val="none" w:sz="0" w:space="0" w:color="auto"/>
            <w:right w:val="none" w:sz="0" w:space="0" w:color="auto"/>
          </w:divBdr>
        </w:div>
        <w:div w:id="2118865997">
          <w:marLeft w:val="0"/>
          <w:marRight w:val="0"/>
          <w:marTop w:val="0"/>
          <w:marBottom w:val="0"/>
          <w:divBdr>
            <w:top w:val="none" w:sz="0" w:space="0" w:color="auto"/>
            <w:left w:val="none" w:sz="0" w:space="0" w:color="auto"/>
            <w:bottom w:val="none" w:sz="0" w:space="0" w:color="auto"/>
            <w:right w:val="none" w:sz="0" w:space="0" w:color="auto"/>
          </w:divBdr>
        </w:div>
        <w:div w:id="544610668">
          <w:marLeft w:val="0"/>
          <w:marRight w:val="0"/>
          <w:marTop w:val="0"/>
          <w:marBottom w:val="0"/>
          <w:divBdr>
            <w:top w:val="none" w:sz="0" w:space="0" w:color="auto"/>
            <w:left w:val="none" w:sz="0" w:space="0" w:color="auto"/>
            <w:bottom w:val="none" w:sz="0" w:space="0" w:color="auto"/>
            <w:right w:val="none" w:sz="0" w:space="0" w:color="auto"/>
          </w:divBdr>
        </w:div>
        <w:div w:id="1506751677">
          <w:marLeft w:val="0"/>
          <w:marRight w:val="0"/>
          <w:marTop w:val="0"/>
          <w:marBottom w:val="0"/>
          <w:divBdr>
            <w:top w:val="none" w:sz="0" w:space="0" w:color="auto"/>
            <w:left w:val="none" w:sz="0" w:space="0" w:color="auto"/>
            <w:bottom w:val="none" w:sz="0" w:space="0" w:color="auto"/>
            <w:right w:val="none" w:sz="0" w:space="0" w:color="auto"/>
          </w:divBdr>
        </w:div>
        <w:div w:id="1597320494">
          <w:marLeft w:val="0"/>
          <w:marRight w:val="0"/>
          <w:marTop w:val="0"/>
          <w:marBottom w:val="0"/>
          <w:divBdr>
            <w:top w:val="none" w:sz="0" w:space="0" w:color="auto"/>
            <w:left w:val="none" w:sz="0" w:space="0" w:color="auto"/>
            <w:bottom w:val="none" w:sz="0" w:space="0" w:color="auto"/>
            <w:right w:val="none" w:sz="0" w:space="0" w:color="auto"/>
          </w:divBdr>
        </w:div>
        <w:div w:id="1138380243">
          <w:marLeft w:val="0"/>
          <w:marRight w:val="0"/>
          <w:marTop w:val="0"/>
          <w:marBottom w:val="0"/>
          <w:divBdr>
            <w:top w:val="none" w:sz="0" w:space="0" w:color="auto"/>
            <w:left w:val="none" w:sz="0" w:space="0" w:color="auto"/>
            <w:bottom w:val="none" w:sz="0" w:space="0" w:color="auto"/>
            <w:right w:val="none" w:sz="0" w:space="0" w:color="auto"/>
          </w:divBdr>
        </w:div>
        <w:div w:id="805706906">
          <w:marLeft w:val="0"/>
          <w:marRight w:val="0"/>
          <w:marTop w:val="0"/>
          <w:marBottom w:val="0"/>
          <w:divBdr>
            <w:top w:val="none" w:sz="0" w:space="0" w:color="auto"/>
            <w:left w:val="none" w:sz="0" w:space="0" w:color="auto"/>
            <w:bottom w:val="none" w:sz="0" w:space="0" w:color="auto"/>
            <w:right w:val="none" w:sz="0" w:space="0" w:color="auto"/>
          </w:divBdr>
        </w:div>
        <w:div w:id="1329941757">
          <w:marLeft w:val="0"/>
          <w:marRight w:val="0"/>
          <w:marTop w:val="0"/>
          <w:marBottom w:val="0"/>
          <w:divBdr>
            <w:top w:val="none" w:sz="0" w:space="0" w:color="auto"/>
            <w:left w:val="none" w:sz="0" w:space="0" w:color="auto"/>
            <w:bottom w:val="none" w:sz="0" w:space="0" w:color="auto"/>
            <w:right w:val="none" w:sz="0" w:space="0" w:color="auto"/>
          </w:divBdr>
        </w:div>
        <w:div w:id="557475218">
          <w:marLeft w:val="0"/>
          <w:marRight w:val="0"/>
          <w:marTop w:val="0"/>
          <w:marBottom w:val="0"/>
          <w:divBdr>
            <w:top w:val="none" w:sz="0" w:space="0" w:color="auto"/>
            <w:left w:val="none" w:sz="0" w:space="0" w:color="auto"/>
            <w:bottom w:val="none" w:sz="0" w:space="0" w:color="auto"/>
            <w:right w:val="none" w:sz="0" w:space="0" w:color="auto"/>
          </w:divBdr>
        </w:div>
        <w:div w:id="1055851900">
          <w:marLeft w:val="0"/>
          <w:marRight w:val="0"/>
          <w:marTop w:val="0"/>
          <w:marBottom w:val="0"/>
          <w:divBdr>
            <w:top w:val="none" w:sz="0" w:space="0" w:color="auto"/>
            <w:left w:val="none" w:sz="0" w:space="0" w:color="auto"/>
            <w:bottom w:val="none" w:sz="0" w:space="0" w:color="auto"/>
            <w:right w:val="none" w:sz="0" w:space="0" w:color="auto"/>
          </w:divBdr>
        </w:div>
        <w:div w:id="1930312038">
          <w:marLeft w:val="0"/>
          <w:marRight w:val="0"/>
          <w:marTop w:val="0"/>
          <w:marBottom w:val="0"/>
          <w:divBdr>
            <w:top w:val="none" w:sz="0" w:space="0" w:color="auto"/>
            <w:left w:val="none" w:sz="0" w:space="0" w:color="auto"/>
            <w:bottom w:val="none" w:sz="0" w:space="0" w:color="auto"/>
            <w:right w:val="none" w:sz="0" w:space="0" w:color="auto"/>
          </w:divBdr>
        </w:div>
      </w:divsChild>
    </w:div>
    <w:div w:id="279578531">
      <w:bodyDiv w:val="1"/>
      <w:marLeft w:val="0"/>
      <w:marRight w:val="0"/>
      <w:marTop w:val="0"/>
      <w:marBottom w:val="0"/>
      <w:divBdr>
        <w:top w:val="none" w:sz="0" w:space="0" w:color="auto"/>
        <w:left w:val="none" w:sz="0" w:space="0" w:color="auto"/>
        <w:bottom w:val="none" w:sz="0" w:space="0" w:color="auto"/>
        <w:right w:val="none" w:sz="0" w:space="0" w:color="auto"/>
      </w:divBdr>
      <w:divsChild>
        <w:div w:id="1212958550">
          <w:marLeft w:val="0"/>
          <w:marRight w:val="0"/>
          <w:marTop w:val="0"/>
          <w:marBottom w:val="0"/>
          <w:divBdr>
            <w:top w:val="none" w:sz="0" w:space="0" w:color="auto"/>
            <w:left w:val="none" w:sz="0" w:space="0" w:color="auto"/>
            <w:bottom w:val="none" w:sz="0" w:space="0" w:color="auto"/>
            <w:right w:val="none" w:sz="0" w:space="0" w:color="auto"/>
          </w:divBdr>
        </w:div>
        <w:div w:id="1448623063">
          <w:marLeft w:val="0"/>
          <w:marRight w:val="0"/>
          <w:marTop w:val="0"/>
          <w:marBottom w:val="0"/>
          <w:divBdr>
            <w:top w:val="none" w:sz="0" w:space="0" w:color="auto"/>
            <w:left w:val="none" w:sz="0" w:space="0" w:color="auto"/>
            <w:bottom w:val="none" w:sz="0" w:space="0" w:color="auto"/>
            <w:right w:val="none" w:sz="0" w:space="0" w:color="auto"/>
          </w:divBdr>
        </w:div>
        <w:div w:id="885336984">
          <w:marLeft w:val="0"/>
          <w:marRight w:val="0"/>
          <w:marTop w:val="0"/>
          <w:marBottom w:val="0"/>
          <w:divBdr>
            <w:top w:val="none" w:sz="0" w:space="0" w:color="auto"/>
            <w:left w:val="none" w:sz="0" w:space="0" w:color="auto"/>
            <w:bottom w:val="none" w:sz="0" w:space="0" w:color="auto"/>
            <w:right w:val="none" w:sz="0" w:space="0" w:color="auto"/>
          </w:divBdr>
        </w:div>
        <w:div w:id="1827818669">
          <w:marLeft w:val="0"/>
          <w:marRight w:val="0"/>
          <w:marTop w:val="0"/>
          <w:marBottom w:val="0"/>
          <w:divBdr>
            <w:top w:val="none" w:sz="0" w:space="0" w:color="auto"/>
            <w:left w:val="none" w:sz="0" w:space="0" w:color="auto"/>
            <w:bottom w:val="none" w:sz="0" w:space="0" w:color="auto"/>
            <w:right w:val="none" w:sz="0" w:space="0" w:color="auto"/>
          </w:divBdr>
        </w:div>
        <w:div w:id="669796073">
          <w:marLeft w:val="0"/>
          <w:marRight w:val="0"/>
          <w:marTop w:val="0"/>
          <w:marBottom w:val="0"/>
          <w:divBdr>
            <w:top w:val="none" w:sz="0" w:space="0" w:color="auto"/>
            <w:left w:val="none" w:sz="0" w:space="0" w:color="auto"/>
            <w:bottom w:val="none" w:sz="0" w:space="0" w:color="auto"/>
            <w:right w:val="none" w:sz="0" w:space="0" w:color="auto"/>
          </w:divBdr>
        </w:div>
        <w:div w:id="2106611564">
          <w:marLeft w:val="0"/>
          <w:marRight w:val="0"/>
          <w:marTop w:val="0"/>
          <w:marBottom w:val="0"/>
          <w:divBdr>
            <w:top w:val="none" w:sz="0" w:space="0" w:color="auto"/>
            <w:left w:val="none" w:sz="0" w:space="0" w:color="auto"/>
            <w:bottom w:val="none" w:sz="0" w:space="0" w:color="auto"/>
            <w:right w:val="none" w:sz="0" w:space="0" w:color="auto"/>
          </w:divBdr>
        </w:div>
        <w:div w:id="2125029065">
          <w:marLeft w:val="0"/>
          <w:marRight w:val="0"/>
          <w:marTop w:val="0"/>
          <w:marBottom w:val="0"/>
          <w:divBdr>
            <w:top w:val="none" w:sz="0" w:space="0" w:color="auto"/>
            <w:left w:val="none" w:sz="0" w:space="0" w:color="auto"/>
            <w:bottom w:val="none" w:sz="0" w:space="0" w:color="auto"/>
            <w:right w:val="none" w:sz="0" w:space="0" w:color="auto"/>
          </w:divBdr>
        </w:div>
        <w:div w:id="1703362031">
          <w:marLeft w:val="0"/>
          <w:marRight w:val="0"/>
          <w:marTop w:val="0"/>
          <w:marBottom w:val="0"/>
          <w:divBdr>
            <w:top w:val="none" w:sz="0" w:space="0" w:color="auto"/>
            <w:left w:val="none" w:sz="0" w:space="0" w:color="auto"/>
            <w:bottom w:val="none" w:sz="0" w:space="0" w:color="auto"/>
            <w:right w:val="none" w:sz="0" w:space="0" w:color="auto"/>
          </w:divBdr>
        </w:div>
        <w:div w:id="305211249">
          <w:marLeft w:val="0"/>
          <w:marRight w:val="0"/>
          <w:marTop w:val="0"/>
          <w:marBottom w:val="0"/>
          <w:divBdr>
            <w:top w:val="none" w:sz="0" w:space="0" w:color="auto"/>
            <w:left w:val="none" w:sz="0" w:space="0" w:color="auto"/>
            <w:bottom w:val="none" w:sz="0" w:space="0" w:color="auto"/>
            <w:right w:val="none" w:sz="0" w:space="0" w:color="auto"/>
          </w:divBdr>
        </w:div>
        <w:div w:id="1023094445">
          <w:marLeft w:val="0"/>
          <w:marRight w:val="0"/>
          <w:marTop w:val="0"/>
          <w:marBottom w:val="0"/>
          <w:divBdr>
            <w:top w:val="none" w:sz="0" w:space="0" w:color="auto"/>
            <w:left w:val="none" w:sz="0" w:space="0" w:color="auto"/>
            <w:bottom w:val="none" w:sz="0" w:space="0" w:color="auto"/>
            <w:right w:val="none" w:sz="0" w:space="0" w:color="auto"/>
          </w:divBdr>
        </w:div>
        <w:div w:id="955332555">
          <w:marLeft w:val="0"/>
          <w:marRight w:val="0"/>
          <w:marTop w:val="0"/>
          <w:marBottom w:val="0"/>
          <w:divBdr>
            <w:top w:val="none" w:sz="0" w:space="0" w:color="auto"/>
            <w:left w:val="none" w:sz="0" w:space="0" w:color="auto"/>
            <w:bottom w:val="none" w:sz="0" w:space="0" w:color="auto"/>
            <w:right w:val="none" w:sz="0" w:space="0" w:color="auto"/>
          </w:divBdr>
        </w:div>
      </w:divsChild>
    </w:div>
    <w:div w:id="299581101">
      <w:bodyDiv w:val="1"/>
      <w:marLeft w:val="0"/>
      <w:marRight w:val="0"/>
      <w:marTop w:val="0"/>
      <w:marBottom w:val="0"/>
      <w:divBdr>
        <w:top w:val="none" w:sz="0" w:space="0" w:color="auto"/>
        <w:left w:val="none" w:sz="0" w:space="0" w:color="auto"/>
        <w:bottom w:val="none" w:sz="0" w:space="0" w:color="auto"/>
        <w:right w:val="none" w:sz="0" w:space="0" w:color="auto"/>
      </w:divBdr>
    </w:div>
    <w:div w:id="316687817">
      <w:bodyDiv w:val="1"/>
      <w:marLeft w:val="0"/>
      <w:marRight w:val="0"/>
      <w:marTop w:val="0"/>
      <w:marBottom w:val="0"/>
      <w:divBdr>
        <w:top w:val="none" w:sz="0" w:space="0" w:color="auto"/>
        <w:left w:val="none" w:sz="0" w:space="0" w:color="auto"/>
        <w:bottom w:val="none" w:sz="0" w:space="0" w:color="auto"/>
        <w:right w:val="none" w:sz="0" w:space="0" w:color="auto"/>
      </w:divBdr>
      <w:divsChild>
        <w:div w:id="642396366">
          <w:marLeft w:val="0"/>
          <w:marRight w:val="0"/>
          <w:marTop w:val="0"/>
          <w:marBottom w:val="0"/>
          <w:divBdr>
            <w:top w:val="none" w:sz="0" w:space="0" w:color="auto"/>
            <w:left w:val="none" w:sz="0" w:space="0" w:color="auto"/>
            <w:bottom w:val="none" w:sz="0" w:space="0" w:color="auto"/>
            <w:right w:val="none" w:sz="0" w:space="0" w:color="auto"/>
          </w:divBdr>
        </w:div>
        <w:div w:id="2001880195">
          <w:marLeft w:val="0"/>
          <w:marRight w:val="0"/>
          <w:marTop w:val="0"/>
          <w:marBottom w:val="0"/>
          <w:divBdr>
            <w:top w:val="none" w:sz="0" w:space="0" w:color="auto"/>
            <w:left w:val="none" w:sz="0" w:space="0" w:color="auto"/>
            <w:bottom w:val="none" w:sz="0" w:space="0" w:color="auto"/>
            <w:right w:val="none" w:sz="0" w:space="0" w:color="auto"/>
          </w:divBdr>
        </w:div>
        <w:div w:id="2060351361">
          <w:marLeft w:val="0"/>
          <w:marRight w:val="0"/>
          <w:marTop w:val="0"/>
          <w:marBottom w:val="0"/>
          <w:divBdr>
            <w:top w:val="none" w:sz="0" w:space="0" w:color="auto"/>
            <w:left w:val="none" w:sz="0" w:space="0" w:color="auto"/>
            <w:bottom w:val="none" w:sz="0" w:space="0" w:color="auto"/>
            <w:right w:val="none" w:sz="0" w:space="0" w:color="auto"/>
          </w:divBdr>
        </w:div>
        <w:div w:id="791172648">
          <w:marLeft w:val="0"/>
          <w:marRight w:val="0"/>
          <w:marTop w:val="0"/>
          <w:marBottom w:val="0"/>
          <w:divBdr>
            <w:top w:val="none" w:sz="0" w:space="0" w:color="auto"/>
            <w:left w:val="none" w:sz="0" w:space="0" w:color="auto"/>
            <w:bottom w:val="none" w:sz="0" w:space="0" w:color="auto"/>
            <w:right w:val="none" w:sz="0" w:space="0" w:color="auto"/>
          </w:divBdr>
        </w:div>
        <w:div w:id="1670012705">
          <w:marLeft w:val="0"/>
          <w:marRight w:val="0"/>
          <w:marTop w:val="0"/>
          <w:marBottom w:val="0"/>
          <w:divBdr>
            <w:top w:val="none" w:sz="0" w:space="0" w:color="auto"/>
            <w:left w:val="none" w:sz="0" w:space="0" w:color="auto"/>
            <w:bottom w:val="none" w:sz="0" w:space="0" w:color="auto"/>
            <w:right w:val="none" w:sz="0" w:space="0" w:color="auto"/>
          </w:divBdr>
        </w:div>
      </w:divsChild>
    </w:div>
    <w:div w:id="331226045">
      <w:bodyDiv w:val="1"/>
      <w:marLeft w:val="0"/>
      <w:marRight w:val="0"/>
      <w:marTop w:val="0"/>
      <w:marBottom w:val="0"/>
      <w:divBdr>
        <w:top w:val="none" w:sz="0" w:space="0" w:color="auto"/>
        <w:left w:val="none" w:sz="0" w:space="0" w:color="auto"/>
        <w:bottom w:val="none" w:sz="0" w:space="0" w:color="auto"/>
        <w:right w:val="none" w:sz="0" w:space="0" w:color="auto"/>
      </w:divBdr>
      <w:divsChild>
        <w:div w:id="1013344093">
          <w:marLeft w:val="0"/>
          <w:marRight w:val="0"/>
          <w:marTop w:val="0"/>
          <w:marBottom w:val="0"/>
          <w:divBdr>
            <w:top w:val="none" w:sz="0" w:space="0" w:color="auto"/>
            <w:left w:val="none" w:sz="0" w:space="0" w:color="auto"/>
            <w:bottom w:val="none" w:sz="0" w:space="0" w:color="auto"/>
            <w:right w:val="none" w:sz="0" w:space="0" w:color="auto"/>
          </w:divBdr>
        </w:div>
        <w:div w:id="324745094">
          <w:marLeft w:val="0"/>
          <w:marRight w:val="0"/>
          <w:marTop w:val="0"/>
          <w:marBottom w:val="0"/>
          <w:divBdr>
            <w:top w:val="none" w:sz="0" w:space="0" w:color="auto"/>
            <w:left w:val="none" w:sz="0" w:space="0" w:color="auto"/>
            <w:bottom w:val="none" w:sz="0" w:space="0" w:color="auto"/>
            <w:right w:val="none" w:sz="0" w:space="0" w:color="auto"/>
          </w:divBdr>
        </w:div>
        <w:div w:id="515966831">
          <w:marLeft w:val="0"/>
          <w:marRight w:val="0"/>
          <w:marTop w:val="0"/>
          <w:marBottom w:val="0"/>
          <w:divBdr>
            <w:top w:val="none" w:sz="0" w:space="0" w:color="auto"/>
            <w:left w:val="none" w:sz="0" w:space="0" w:color="auto"/>
            <w:bottom w:val="none" w:sz="0" w:space="0" w:color="auto"/>
            <w:right w:val="none" w:sz="0" w:space="0" w:color="auto"/>
          </w:divBdr>
        </w:div>
        <w:div w:id="784737810">
          <w:marLeft w:val="0"/>
          <w:marRight w:val="0"/>
          <w:marTop w:val="0"/>
          <w:marBottom w:val="0"/>
          <w:divBdr>
            <w:top w:val="none" w:sz="0" w:space="0" w:color="auto"/>
            <w:left w:val="none" w:sz="0" w:space="0" w:color="auto"/>
            <w:bottom w:val="none" w:sz="0" w:space="0" w:color="auto"/>
            <w:right w:val="none" w:sz="0" w:space="0" w:color="auto"/>
          </w:divBdr>
        </w:div>
        <w:div w:id="261767171">
          <w:marLeft w:val="0"/>
          <w:marRight w:val="0"/>
          <w:marTop w:val="0"/>
          <w:marBottom w:val="0"/>
          <w:divBdr>
            <w:top w:val="none" w:sz="0" w:space="0" w:color="auto"/>
            <w:left w:val="none" w:sz="0" w:space="0" w:color="auto"/>
            <w:bottom w:val="none" w:sz="0" w:space="0" w:color="auto"/>
            <w:right w:val="none" w:sz="0" w:space="0" w:color="auto"/>
          </w:divBdr>
        </w:div>
        <w:div w:id="1209301611">
          <w:marLeft w:val="0"/>
          <w:marRight w:val="0"/>
          <w:marTop w:val="0"/>
          <w:marBottom w:val="0"/>
          <w:divBdr>
            <w:top w:val="none" w:sz="0" w:space="0" w:color="auto"/>
            <w:left w:val="none" w:sz="0" w:space="0" w:color="auto"/>
            <w:bottom w:val="none" w:sz="0" w:space="0" w:color="auto"/>
            <w:right w:val="none" w:sz="0" w:space="0" w:color="auto"/>
          </w:divBdr>
        </w:div>
        <w:div w:id="2032104103">
          <w:marLeft w:val="0"/>
          <w:marRight w:val="0"/>
          <w:marTop w:val="0"/>
          <w:marBottom w:val="0"/>
          <w:divBdr>
            <w:top w:val="none" w:sz="0" w:space="0" w:color="auto"/>
            <w:left w:val="none" w:sz="0" w:space="0" w:color="auto"/>
            <w:bottom w:val="none" w:sz="0" w:space="0" w:color="auto"/>
            <w:right w:val="none" w:sz="0" w:space="0" w:color="auto"/>
          </w:divBdr>
        </w:div>
        <w:div w:id="366025619">
          <w:marLeft w:val="0"/>
          <w:marRight w:val="0"/>
          <w:marTop w:val="0"/>
          <w:marBottom w:val="0"/>
          <w:divBdr>
            <w:top w:val="none" w:sz="0" w:space="0" w:color="auto"/>
            <w:left w:val="none" w:sz="0" w:space="0" w:color="auto"/>
            <w:bottom w:val="none" w:sz="0" w:space="0" w:color="auto"/>
            <w:right w:val="none" w:sz="0" w:space="0" w:color="auto"/>
          </w:divBdr>
        </w:div>
        <w:div w:id="1455173763">
          <w:marLeft w:val="0"/>
          <w:marRight w:val="0"/>
          <w:marTop w:val="0"/>
          <w:marBottom w:val="0"/>
          <w:divBdr>
            <w:top w:val="none" w:sz="0" w:space="0" w:color="auto"/>
            <w:left w:val="none" w:sz="0" w:space="0" w:color="auto"/>
            <w:bottom w:val="none" w:sz="0" w:space="0" w:color="auto"/>
            <w:right w:val="none" w:sz="0" w:space="0" w:color="auto"/>
          </w:divBdr>
        </w:div>
        <w:div w:id="494028008">
          <w:marLeft w:val="0"/>
          <w:marRight w:val="0"/>
          <w:marTop w:val="0"/>
          <w:marBottom w:val="0"/>
          <w:divBdr>
            <w:top w:val="none" w:sz="0" w:space="0" w:color="auto"/>
            <w:left w:val="none" w:sz="0" w:space="0" w:color="auto"/>
            <w:bottom w:val="none" w:sz="0" w:space="0" w:color="auto"/>
            <w:right w:val="none" w:sz="0" w:space="0" w:color="auto"/>
          </w:divBdr>
        </w:div>
        <w:div w:id="385378776">
          <w:marLeft w:val="0"/>
          <w:marRight w:val="0"/>
          <w:marTop w:val="0"/>
          <w:marBottom w:val="0"/>
          <w:divBdr>
            <w:top w:val="none" w:sz="0" w:space="0" w:color="auto"/>
            <w:left w:val="none" w:sz="0" w:space="0" w:color="auto"/>
            <w:bottom w:val="none" w:sz="0" w:space="0" w:color="auto"/>
            <w:right w:val="none" w:sz="0" w:space="0" w:color="auto"/>
          </w:divBdr>
        </w:div>
        <w:div w:id="894971535">
          <w:marLeft w:val="0"/>
          <w:marRight w:val="0"/>
          <w:marTop w:val="0"/>
          <w:marBottom w:val="0"/>
          <w:divBdr>
            <w:top w:val="none" w:sz="0" w:space="0" w:color="auto"/>
            <w:left w:val="none" w:sz="0" w:space="0" w:color="auto"/>
            <w:bottom w:val="none" w:sz="0" w:space="0" w:color="auto"/>
            <w:right w:val="none" w:sz="0" w:space="0" w:color="auto"/>
          </w:divBdr>
        </w:div>
        <w:div w:id="698702224">
          <w:marLeft w:val="0"/>
          <w:marRight w:val="0"/>
          <w:marTop w:val="0"/>
          <w:marBottom w:val="0"/>
          <w:divBdr>
            <w:top w:val="none" w:sz="0" w:space="0" w:color="auto"/>
            <w:left w:val="none" w:sz="0" w:space="0" w:color="auto"/>
            <w:bottom w:val="none" w:sz="0" w:space="0" w:color="auto"/>
            <w:right w:val="none" w:sz="0" w:space="0" w:color="auto"/>
          </w:divBdr>
        </w:div>
        <w:div w:id="288053267">
          <w:marLeft w:val="0"/>
          <w:marRight w:val="0"/>
          <w:marTop w:val="0"/>
          <w:marBottom w:val="0"/>
          <w:divBdr>
            <w:top w:val="none" w:sz="0" w:space="0" w:color="auto"/>
            <w:left w:val="none" w:sz="0" w:space="0" w:color="auto"/>
            <w:bottom w:val="none" w:sz="0" w:space="0" w:color="auto"/>
            <w:right w:val="none" w:sz="0" w:space="0" w:color="auto"/>
          </w:divBdr>
        </w:div>
        <w:div w:id="2008901741">
          <w:marLeft w:val="0"/>
          <w:marRight w:val="0"/>
          <w:marTop w:val="0"/>
          <w:marBottom w:val="0"/>
          <w:divBdr>
            <w:top w:val="none" w:sz="0" w:space="0" w:color="auto"/>
            <w:left w:val="none" w:sz="0" w:space="0" w:color="auto"/>
            <w:bottom w:val="none" w:sz="0" w:space="0" w:color="auto"/>
            <w:right w:val="none" w:sz="0" w:space="0" w:color="auto"/>
          </w:divBdr>
        </w:div>
        <w:div w:id="978337872">
          <w:marLeft w:val="0"/>
          <w:marRight w:val="0"/>
          <w:marTop w:val="0"/>
          <w:marBottom w:val="0"/>
          <w:divBdr>
            <w:top w:val="none" w:sz="0" w:space="0" w:color="auto"/>
            <w:left w:val="none" w:sz="0" w:space="0" w:color="auto"/>
            <w:bottom w:val="none" w:sz="0" w:space="0" w:color="auto"/>
            <w:right w:val="none" w:sz="0" w:space="0" w:color="auto"/>
          </w:divBdr>
        </w:div>
        <w:div w:id="1214467414">
          <w:marLeft w:val="0"/>
          <w:marRight w:val="0"/>
          <w:marTop w:val="0"/>
          <w:marBottom w:val="0"/>
          <w:divBdr>
            <w:top w:val="none" w:sz="0" w:space="0" w:color="auto"/>
            <w:left w:val="none" w:sz="0" w:space="0" w:color="auto"/>
            <w:bottom w:val="none" w:sz="0" w:space="0" w:color="auto"/>
            <w:right w:val="none" w:sz="0" w:space="0" w:color="auto"/>
          </w:divBdr>
        </w:div>
        <w:div w:id="2076076952">
          <w:marLeft w:val="0"/>
          <w:marRight w:val="0"/>
          <w:marTop w:val="0"/>
          <w:marBottom w:val="0"/>
          <w:divBdr>
            <w:top w:val="none" w:sz="0" w:space="0" w:color="auto"/>
            <w:left w:val="none" w:sz="0" w:space="0" w:color="auto"/>
            <w:bottom w:val="none" w:sz="0" w:space="0" w:color="auto"/>
            <w:right w:val="none" w:sz="0" w:space="0" w:color="auto"/>
          </w:divBdr>
        </w:div>
        <w:div w:id="1501193333">
          <w:marLeft w:val="0"/>
          <w:marRight w:val="0"/>
          <w:marTop w:val="0"/>
          <w:marBottom w:val="0"/>
          <w:divBdr>
            <w:top w:val="none" w:sz="0" w:space="0" w:color="auto"/>
            <w:left w:val="none" w:sz="0" w:space="0" w:color="auto"/>
            <w:bottom w:val="none" w:sz="0" w:space="0" w:color="auto"/>
            <w:right w:val="none" w:sz="0" w:space="0" w:color="auto"/>
          </w:divBdr>
        </w:div>
        <w:div w:id="2093701020">
          <w:marLeft w:val="0"/>
          <w:marRight w:val="0"/>
          <w:marTop w:val="0"/>
          <w:marBottom w:val="0"/>
          <w:divBdr>
            <w:top w:val="none" w:sz="0" w:space="0" w:color="auto"/>
            <w:left w:val="none" w:sz="0" w:space="0" w:color="auto"/>
            <w:bottom w:val="none" w:sz="0" w:space="0" w:color="auto"/>
            <w:right w:val="none" w:sz="0" w:space="0" w:color="auto"/>
          </w:divBdr>
        </w:div>
        <w:div w:id="755832260">
          <w:marLeft w:val="0"/>
          <w:marRight w:val="0"/>
          <w:marTop w:val="0"/>
          <w:marBottom w:val="0"/>
          <w:divBdr>
            <w:top w:val="none" w:sz="0" w:space="0" w:color="auto"/>
            <w:left w:val="none" w:sz="0" w:space="0" w:color="auto"/>
            <w:bottom w:val="none" w:sz="0" w:space="0" w:color="auto"/>
            <w:right w:val="none" w:sz="0" w:space="0" w:color="auto"/>
          </w:divBdr>
        </w:div>
        <w:div w:id="431127735">
          <w:marLeft w:val="0"/>
          <w:marRight w:val="0"/>
          <w:marTop w:val="0"/>
          <w:marBottom w:val="0"/>
          <w:divBdr>
            <w:top w:val="none" w:sz="0" w:space="0" w:color="auto"/>
            <w:left w:val="none" w:sz="0" w:space="0" w:color="auto"/>
            <w:bottom w:val="none" w:sz="0" w:space="0" w:color="auto"/>
            <w:right w:val="none" w:sz="0" w:space="0" w:color="auto"/>
          </w:divBdr>
        </w:div>
        <w:div w:id="871645956">
          <w:marLeft w:val="0"/>
          <w:marRight w:val="0"/>
          <w:marTop w:val="0"/>
          <w:marBottom w:val="0"/>
          <w:divBdr>
            <w:top w:val="none" w:sz="0" w:space="0" w:color="auto"/>
            <w:left w:val="none" w:sz="0" w:space="0" w:color="auto"/>
            <w:bottom w:val="none" w:sz="0" w:space="0" w:color="auto"/>
            <w:right w:val="none" w:sz="0" w:space="0" w:color="auto"/>
          </w:divBdr>
        </w:div>
        <w:div w:id="107816107">
          <w:marLeft w:val="0"/>
          <w:marRight w:val="0"/>
          <w:marTop w:val="0"/>
          <w:marBottom w:val="0"/>
          <w:divBdr>
            <w:top w:val="none" w:sz="0" w:space="0" w:color="auto"/>
            <w:left w:val="none" w:sz="0" w:space="0" w:color="auto"/>
            <w:bottom w:val="none" w:sz="0" w:space="0" w:color="auto"/>
            <w:right w:val="none" w:sz="0" w:space="0" w:color="auto"/>
          </w:divBdr>
        </w:div>
        <w:div w:id="1335299826">
          <w:marLeft w:val="0"/>
          <w:marRight w:val="0"/>
          <w:marTop w:val="0"/>
          <w:marBottom w:val="0"/>
          <w:divBdr>
            <w:top w:val="none" w:sz="0" w:space="0" w:color="auto"/>
            <w:left w:val="none" w:sz="0" w:space="0" w:color="auto"/>
            <w:bottom w:val="none" w:sz="0" w:space="0" w:color="auto"/>
            <w:right w:val="none" w:sz="0" w:space="0" w:color="auto"/>
          </w:divBdr>
        </w:div>
        <w:div w:id="2036228531">
          <w:marLeft w:val="0"/>
          <w:marRight w:val="0"/>
          <w:marTop w:val="0"/>
          <w:marBottom w:val="0"/>
          <w:divBdr>
            <w:top w:val="none" w:sz="0" w:space="0" w:color="auto"/>
            <w:left w:val="none" w:sz="0" w:space="0" w:color="auto"/>
            <w:bottom w:val="none" w:sz="0" w:space="0" w:color="auto"/>
            <w:right w:val="none" w:sz="0" w:space="0" w:color="auto"/>
          </w:divBdr>
        </w:div>
        <w:div w:id="796216285">
          <w:marLeft w:val="0"/>
          <w:marRight w:val="0"/>
          <w:marTop w:val="0"/>
          <w:marBottom w:val="0"/>
          <w:divBdr>
            <w:top w:val="none" w:sz="0" w:space="0" w:color="auto"/>
            <w:left w:val="none" w:sz="0" w:space="0" w:color="auto"/>
            <w:bottom w:val="none" w:sz="0" w:space="0" w:color="auto"/>
            <w:right w:val="none" w:sz="0" w:space="0" w:color="auto"/>
          </w:divBdr>
        </w:div>
        <w:div w:id="1898780303">
          <w:marLeft w:val="0"/>
          <w:marRight w:val="0"/>
          <w:marTop w:val="0"/>
          <w:marBottom w:val="0"/>
          <w:divBdr>
            <w:top w:val="none" w:sz="0" w:space="0" w:color="auto"/>
            <w:left w:val="none" w:sz="0" w:space="0" w:color="auto"/>
            <w:bottom w:val="none" w:sz="0" w:space="0" w:color="auto"/>
            <w:right w:val="none" w:sz="0" w:space="0" w:color="auto"/>
          </w:divBdr>
        </w:div>
        <w:div w:id="82379943">
          <w:marLeft w:val="0"/>
          <w:marRight w:val="0"/>
          <w:marTop w:val="0"/>
          <w:marBottom w:val="0"/>
          <w:divBdr>
            <w:top w:val="none" w:sz="0" w:space="0" w:color="auto"/>
            <w:left w:val="none" w:sz="0" w:space="0" w:color="auto"/>
            <w:bottom w:val="none" w:sz="0" w:space="0" w:color="auto"/>
            <w:right w:val="none" w:sz="0" w:space="0" w:color="auto"/>
          </w:divBdr>
        </w:div>
        <w:div w:id="382019870">
          <w:marLeft w:val="0"/>
          <w:marRight w:val="0"/>
          <w:marTop w:val="0"/>
          <w:marBottom w:val="0"/>
          <w:divBdr>
            <w:top w:val="none" w:sz="0" w:space="0" w:color="auto"/>
            <w:left w:val="none" w:sz="0" w:space="0" w:color="auto"/>
            <w:bottom w:val="none" w:sz="0" w:space="0" w:color="auto"/>
            <w:right w:val="none" w:sz="0" w:space="0" w:color="auto"/>
          </w:divBdr>
        </w:div>
        <w:div w:id="45228566">
          <w:marLeft w:val="0"/>
          <w:marRight w:val="0"/>
          <w:marTop w:val="0"/>
          <w:marBottom w:val="0"/>
          <w:divBdr>
            <w:top w:val="none" w:sz="0" w:space="0" w:color="auto"/>
            <w:left w:val="none" w:sz="0" w:space="0" w:color="auto"/>
            <w:bottom w:val="none" w:sz="0" w:space="0" w:color="auto"/>
            <w:right w:val="none" w:sz="0" w:space="0" w:color="auto"/>
          </w:divBdr>
        </w:div>
        <w:div w:id="1044213027">
          <w:marLeft w:val="0"/>
          <w:marRight w:val="0"/>
          <w:marTop w:val="0"/>
          <w:marBottom w:val="0"/>
          <w:divBdr>
            <w:top w:val="none" w:sz="0" w:space="0" w:color="auto"/>
            <w:left w:val="none" w:sz="0" w:space="0" w:color="auto"/>
            <w:bottom w:val="none" w:sz="0" w:space="0" w:color="auto"/>
            <w:right w:val="none" w:sz="0" w:space="0" w:color="auto"/>
          </w:divBdr>
        </w:div>
        <w:div w:id="1874611756">
          <w:marLeft w:val="0"/>
          <w:marRight w:val="0"/>
          <w:marTop w:val="0"/>
          <w:marBottom w:val="0"/>
          <w:divBdr>
            <w:top w:val="none" w:sz="0" w:space="0" w:color="auto"/>
            <w:left w:val="none" w:sz="0" w:space="0" w:color="auto"/>
            <w:bottom w:val="none" w:sz="0" w:space="0" w:color="auto"/>
            <w:right w:val="none" w:sz="0" w:space="0" w:color="auto"/>
          </w:divBdr>
        </w:div>
      </w:divsChild>
    </w:div>
    <w:div w:id="366881943">
      <w:bodyDiv w:val="1"/>
      <w:marLeft w:val="0"/>
      <w:marRight w:val="0"/>
      <w:marTop w:val="0"/>
      <w:marBottom w:val="0"/>
      <w:divBdr>
        <w:top w:val="none" w:sz="0" w:space="0" w:color="auto"/>
        <w:left w:val="none" w:sz="0" w:space="0" w:color="auto"/>
        <w:bottom w:val="none" w:sz="0" w:space="0" w:color="auto"/>
        <w:right w:val="none" w:sz="0" w:space="0" w:color="auto"/>
      </w:divBdr>
      <w:divsChild>
        <w:div w:id="1297223863">
          <w:marLeft w:val="0"/>
          <w:marRight w:val="0"/>
          <w:marTop w:val="0"/>
          <w:marBottom w:val="0"/>
          <w:divBdr>
            <w:top w:val="none" w:sz="0" w:space="0" w:color="auto"/>
            <w:left w:val="none" w:sz="0" w:space="0" w:color="auto"/>
            <w:bottom w:val="none" w:sz="0" w:space="0" w:color="auto"/>
            <w:right w:val="none" w:sz="0" w:space="0" w:color="auto"/>
          </w:divBdr>
        </w:div>
        <w:div w:id="1220675326">
          <w:marLeft w:val="0"/>
          <w:marRight w:val="0"/>
          <w:marTop w:val="0"/>
          <w:marBottom w:val="0"/>
          <w:divBdr>
            <w:top w:val="none" w:sz="0" w:space="0" w:color="auto"/>
            <w:left w:val="none" w:sz="0" w:space="0" w:color="auto"/>
            <w:bottom w:val="none" w:sz="0" w:space="0" w:color="auto"/>
            <w:right w:val="none" w:sz="0" w:space="0" w:color="auto"/>
          </w:divBdr>
        </w:div>
        <w:div w:id="1242255112">
          <w:marLeft w:val="0"/>
          <w:marRight w:val="0"/>
          <w:marTop w:val="0"/>
          <w:marBottom w:val="0"/>
          <w:divBdr>
            <w:top w:val="none" w:sz="0" w:space="0" w:color="auto"/>
            <w:left w:val="none" w:sz="0" w:space="0" w:color="auto"/>
            <w:bottom w:val="none" w:sz="0" w:space="0" w:color="auto"/>
            <w:right w:val="none" w:sz="0" w:space="0" w:color="auto"/>
          </w:divBdr>
        </w:div>
        <w:div w:id="1669518">
          <w:marLeft w:val="0"/>
          <w:marRight w:val="0"/>
          <w:marTop w:val="0"/>
          <w:marBottom w:val="0"/>
          <w:divBdr>
            <w:top w:val="none" w:sz="0" w:space="0" w:color="auto"/>
            <w:left w:val="none" w:sz="0" w:space="0" w:color="auto"/>
            <w:bottom w:val="none" w:sz="0" w:space="0" w:color="auto"/>
            <w:right w:val="none" w:sz="0" w:space="0" w:color="auto"/>
          </w:divBdr>
        </w:div>
        <w:div w:id="2061055208">
          <w:marLeft w:val="0"/>
          <w:marRight w:val="0"/>
          <w:marTop w:val="0"/>
          <w:marBottom w:val="0"/>
          <w:divBdr>
            <w:top w:val="none" w:sz="0" w:space="0" w:color="auto"/>
            <w:left w:val="none" w:sz="0" w:space="0" w:color="auto"/>
            <w:bottom w:val="none" w:sz="0" w:space="0" w:color="auto"/>
            <w:right w:val="none" w:sz="0" w:space="0" w:color="auto"/>
          </w:divBdr>
        </w:div>
        <w:div w:id="1309284144">
          <w:marLeft w:val="0"/>
          <w:marRight w:val="0"/>
          <w:marTop w:val="0"/>
          <w:marBottom w:val="0"/>
          <w:divBdr>
            <w:top w:val="none" w:sz="0" w:space="0" w:color="auto"/>
            <w:left w:val="none" w:sz="0" w:space="0" w:color="auto"/>
            <w:bottom w:val="none" w:sz="0" w:space="0" w:color="auto"/>
            <w:right w:val="none" w:sz="0" w:space="0" w:color="auto"/>
          </w:divBdr>
        </w:div>
        <w:div w:id="615723306">
          <w:marLeft w:val="0"/>
          <w:marRight w:val="0"/>
          <w:marTop w:val="0"/>
          <w:marBottom w:val="0"/>
          <w:divBdr>
            <w:top w:val="none" w:sz="0" w:space="0" w:color="auto"/>
            <w:left w:val="none" w:sz="0" w:space="0" w:color="auto"/>
            <w:bottom w:val="none" w:sz="0" w:space="0" w:color="auto"/>
            <w:right w:val="none" w:sz="0" w:space="0" w:color="auto"/>
          </w:divBdr>
        </w:div>
        <w:div w:id="606693366">
          <w:marLeft w:val="0"/>
          <w:marRight w:val="0"/>
          <w:marTop w:val="0"/>
          <w:marBottom w:val="0"/>
          <w:divBdr>
            <w:top w:val="none" w:sz="0" w:space="0" w:color="auto"/>
            <w:left w:val="none" w:sz="0" w:space="0" w:color="auto"/>
            <w:bottom w:val="none" w:sz="0" w:space="0" w:color="auto"/>
            <w:right w:val="none" w:sz="0" w:space="0" w:color="auto"/>
          </w:divBdr>
        </w:div>
        <w:div w:id="2068262320">
          <w:marLeft w:val="0"/>
          <w:marRight w:val="0"/>
          <w:marTop w:val="0"/>
          <w:marBottom w:val="0"/>
          <w:divBdr>
            <w:top w:val="none" w:sz="0" w:space="0" w:color="auto"/>
            <w:left w:val="none" w:sz="0" w:space="0" w:color="auto"/>
            <w:bottom w:val="none" w:sz="0" w:space="0" w:color="auto"/>
            <w:right w:val="none" w:sz="0" w:space="0" w:color="auto"/>
          </w:divBdr>
        </w:div>
        <w:div w:id="1158771058">
          <w:marLeft w:val="0"/>
          <w:marRight w:val="0"/>
          <w:marTop w:val="0"/>
          <w:marBottom w:val="0"/>
          <w:divBdr>
            <w:top w:val="none" w:sz="0" w:space="0" w:color="auto"/>
            <w:left w:val="none" w:sz="0" w:space="0" w:color="auto"/>
            <w:bottom w:val="none" w:sz="0" w:space="0" w:color="auto"/>
            <w:right w:val="none" w:sz="0" w:space="0" w:color="auto"/>
          </w:divBdr>
        </w:div>
        <w:div w:id="1250388182">
          <w:marLeft w:val="0"/>
          <w:marRight w:val="0"/>
          <w:marTop w:val="0"/>
          <w:marBottom w:val="0"/>
          <w:divBdr>
            <w:top w:val="none" w:sz="0" w:space="0" w:color="auto"/>
            <w:left w:val="none" w:sz="0" w:space="0" w:color="auto"/>
            <w:bottom w:val="none" w:sz="0" w:space="0" w:color="auto"/>
            <w:right w:val="none" w:sz="0" w:space="0" w:color="auto"/>
          </w:divBdr>
        </w:div>
        <w:div w:id="96365079">
          <w:marLeft w:val="0"/>
          <w:marRight w:val="0"/>
          <w:marTop w:val="0"/>
          <w:marBottom w:val="0"/>
          <w:divBdr>
            <w:top w:val="none" w:sz="0" w:space="0" w:color="auto"/>
            <w:left w:val="none" w:sz="0" w:space="0" w:color="auto"/>
            <w:bottom w:val="none" w:sz="0" w:space="0" w:color="auto"/>
            <w:right w:val="none" w:sz="0" w:space="0" w:color="auto"/>
          </w:divBdr>
        </w:div>
      </w:divsChild>
    </w:div>
    <w:div w:id="372923778">
      <w:bodyDiv w:val="1"/>
      <w:marLeft w:val="0"/>
      <w:marRight w:val="0"/>
      <w:marTop w:val="0"/>
      <w:marBottom w:val="0"/>
      <w:divBdr>
        <w:top w:val="none" w:sz="0" w:space="0" w:color="auto"/>
        <w:left w:val="none" w:sz="0" w:space="0" w:color="auto"/>
        <w:bottom w:val="none" w:sz="0" w:space="0" w:color="auto"/>
        <w:right w:val="none" w:sz="0" w:space="0" w:color="auto"/>
      </w:divBdr>
    </w:div>
    <w:div w:id="373039458">
      <w:bodyDiv w:val="1"/>
      <w:marLeft w:val="0"/>
      <w:marRight w:val="0"/>
      <w:marTop w:val="0"/>
      <w:marBottom w:val="0"/>
      <w:divBdr>
        <w:top w:val="none" w:sz="0" w:space="0" w:color="auto"/>
        <w:left w:val="none" w:sz="0" w:space="0" w:color="auto"/>
        <w:bottom w:val="none" w:sz="0" w:space="0" w:color="auto"/>
        <w:right w:val="none" w:sz="0" w:space="0" w:color="auto"/>
      </w:divBdr>
      <w:divsChild>
        <w:div w:id="218135064">
          <w:marLeft w:val="0"/>
          <w:marRight w:val="0"/>
          <w:marTop w:val="0"/>
          <w:marBottom w:val="0"/>
          <w:divBdr>
            <w:top w:val="none" w:sz="0" w:space="0" w:color="auto"/>
            <w:left w:val="none" w:sz="0" w:space="0" w:color="auto"/>
            <w:bottom w:val="none" w:sz="0" w:space="0" w:color="auto"/>
            <w:right w:val="none" w:sz="0" w:space="0" w:color="auto"/>
          </w:divBdr>
        </w:div>
        <w:div w:id="411321170">
          <w:marLeft w:val="0"/>
          <w:marRight w:val="0"/>
          <w:marTop w:val="0"/>
          <w:marBottom w:val="0"/>
          <w:divBdr>
            <w:top w:val="none" w:sz="0" w:space="0" w:color="auto"/>
            <w:left w:val="none" w:sz="0" w:space="0" w:color="auto"/>
            <w:bottom w:val="none" w:sz="0" w:space="0" w:color="auto"/>
            <w:right w:val="none" w:sz="0" w:space="0" w:color="auto"/>
          </w:divBdr>
        </w:div>
        <w:div w:id="1082721663">
          <w:marLeft w:val="0"/>
          <w:marRight w:val="0"/>
          <w:marTop w:val="0"/>
          <w:marBottom w:val="0"/>
          <w:divBdr>
            <w:top w:val="none" w:sz="0" w:space="0" w:color="auto"/>
            <w:left w:val="none" w:sz="0" w:space="0" w:color="auto"/>
            <w:bottom w:val="none" w:sz="0" w:space="0" w:color="auto"/>
            <w:right w:val="none" w:sz="0" w:space="0" w:color="auto"/>
          </w:divBdr>
        </w:div>
        <w:div w:id="1647735668">
          <w:marLeft w:val="0"/>
          <w:marRight w:val="0"/>
          <w:marTop w:val="0"/>
          <w:marBottom w:val="0"/>
          <w:divBdr>
            <w:top w:val="none" w:sz="0" w:space="0" w:color="auto"/>
            <w:left w:val="none" w:sz="0" w:space="0" w:color="auto"/>
            <w:bottom w:val="none" w:sz="0" w:space="0" w:color="auto"/>
            <w:right w:val="none" w:sz="0" w:space="0" w:color="auto"/>
          </w:divBdr>
        </w:div>
        <w:div w:id="1641686183">
          <w:marLeft w:val="0"/>
          <w:marRight w:val="0"/>
          <w:marTop w:val="0"/>
          <w:marBottom w:val="0"/>
          <w:divBdr>
            <w:top w:val="none" w:sz="0" w:space="0" w:color="auto"/>
            <w:left w:val="none" w:sz="0" w:space="0" w:color="auto"/>
            <w:bottom w:val="none" w:sz="0" w:space="0" w:color="auto"/>
            <w:right w:val="none" w:sz="0" w:space="0" w:color="auto"/>
          </w:divBdr>
        </w:div>
        <w:div w:id="1064063559">
          <w:marLeft w:val="0"/>
          <w:marRight w:val="0"/>
          <w:marTop w:val="0"/>
          <w:marBottom w:val="0"/>
          <w:divBdr>
            <w:top w:val="none" w:sz="0" w:space="0" w:color="auto"/>
            <w:left w:val="none" w:sz="0" w:space="0" w:color="auto"/>
            <w:bottom w:val="none" w:sz="0" w:space="0" w:color="auto"/>
            <w:right w:val="none" w:sz="0" w:space="0" w:color="auto"/>
          </w:divBdr>
        </w:div>
        <w:div w:id="2103524207">
          <w:marLeft w:val="0"/>
          <w:marRight w:val="0"/>
          <w:marTop w:val="0"/>
          <w:marBottom w:val="0"/>
          <w:divBdr>
            <w:top w:val="none" w:sz="0" w:space="0" w:color="auto"/>
            <w:left w:val="none" w:sz="0" w:space="0" w:color="auto"/>
            <w:bottom w:val="none" w:sz="0" w:space="0" w:color="auto"/>
            <w:right w:val="none" w:sz="0" w:space="0" w:color="auto"/>
          </w:divBdr>
        </w:div>
        <w:div w:id="878322906">
          <w:marLeft w:val="0"/>
          <w:marRight w:val="0"/>
          <w:marTop w:val="0"/>
          <w:marBottom w:val="0"/>
          <w:divBdr>
            <w:top w:val="none" w:sz="0" w:space="0" w:color="auto"/>
            <w:left w:val="none" w:sz="0" w:space="0" w:color="auto"/>
            <w:bottom w:val="none" w:sz="0" w:space="0" w:color="auto"/>
            <w:right w:val="none" w:sz="0" w:space="0" w:color="auto"/>
          </w:divBdr>
        </w:div>
        <w:div w:id="1373118156">
          <w:marLeft w:val="0"/>
          <w:marRight w:val="0"/>
          <w:marTop w:val="0"/>
          <w:marBottom w:val="0"/>
          <w:divBdr>
            <w:top w:val="none" w:sz="0" w:space="0" w:color="auto"/>
            <w:left w:val="none" w:sz="0" w:space="0" w:color="auto"/>
            <w:bottom w:val="none" w:sz="0" w:space="0" w:color="auto"/>
            <w:right w:val="none" w:sz="0" w:space="0" w:color="auto"/>
          </w:divBdr>
        </w:div>
        <w:div w:id="287273893">
          <w:marLeft w:val="0"/>
          <w:marRight w:val="0"/>
          <w:marTop w:val="0"/>
          <w:marBottom w:val="0"/>
          <w:divBdr>
            <w:top w:val="none" w:sz="0" w:space="0" w:color="auto"/>
            <w:left w:val="none" w:sz="0" w:space="0" w:color="auto"/>
            <w:bottom w:val="none" w:sz="0" w:space="0" w:color="auto"/>
            <w:right w:val="none" w:sz="0" w:space="0" w:color="auto"/>
          </w:divBdr>
        </w:div>
        <w:div w:id="661084021">
          <w:marLeft w:val="0"/>
          <w:marRight w:val="0"/>
          <w:marTop w:val="0"/>
          <w:marBottom w:val="0"/>
          <w:divBdr>
            <w:top w:val="none" w:sz="0" w:space="0" w:color="auto"/>
            <w:left w:val="none" w:sz="0" w:space="0" w:color="auto"/>
            <w:bottom w:val="none" w:sz="0" w:space="0" w:color="auto"/>
            <w:right w:val="none" w:sz="0" w:space="0" w:color="auto"/>
          </w:divBdr>
        </w:div>
        <w:div w:id="1179269142">
          <w:marLeft w:val="0"/>
          <w:marRight w:val="0"/>
          <w:marTop w:val="0"/>
          <w:marBottom w:val="0"/>
          <w:divBdr>
            <w:top w:val="none" w:sz="0" w:space="0" w:color="auto"/>
            <w:left w:val="none" w:sz="0" w:space="0" w:color="auto"/>
            <w:bottom w:val="none" w:sz="0" w:space="0" w:color="auto"/>
            <w:right w:val="none" w:sz="0" w:space="0" w:color="auto"/>
          </w:divBdr>
        </w:div>
        <w:div w:id="1012952216">
          <w:marLeft w:val="0"/>
          <w:marRight w:val="0"/>
          <w:marTop w:val="0"/>
          <w:marBottom w:val="0"/>
          <w:divBdr>
            <w:top w:val="none" w:sz="0" w:space="0" w:color="auto"/>
            <w:left w:val="none" w:sz="0" w:space="0" w:color="auto"/>
            <w:bottom w:val="none" w:sz="0" w:space="0" w:color="auto"/>
            <w:right w:val="none" w:sz="0" w:space="0" w:color="auto"/>
          </w:divBdr>
        </w:div>
        <w:div w:id="850727981">
          <w:marLeft w:val="0"/>
          <w:marRight w:val="0"/>
          <w:marTop w:val="0"/>
          <w:marBottom w:val="0"/>
          <w:divBdr>
            <w:top w:val="none" w:sz="0" w:space="0" w:color="auto"/>
            <w:left w:val="none" w:sz="0" w:space="0" w:color="auto"/>
            <w:bottom w:val="none" w:sz="0" w:space="0" w:color="auto"/>
            <w:right w:val="none" w:sz="0" w:space="0" w:color="auto"/>
          </w:divBdr>
        </w:div>
        <w:div w:id="138696444">
          <w:marLeft w:val="0"/>
          <w:marRight w:val="0"/>
          <w:marTop w:val="0"/>
          <w:marBottom w:val="0"/>
          <w:divBdr>
            <w:top w:val="none" w:sz="0" w:space="0" w:color="auto"/>
            <w:left w:val="none" w:sz="0" w:space="0" w:color="auto"/>
            <w:bottom w:val="none" w:sz="0" w:space="0" w:color="auto"/>
            <w:right w:val="none" w:sz="0" w:space="0" w:color="auto"/>
          </w:divBdr>
        </w:div>
        <w:div w:id="343017164">
          <w:marLeft w:val="0"/>
          <w:marRight w:val="0"/>
          <w:marTop w:val="0"/>
          <w:marBottom w:val="0"/>
          <w:divBdr>
            <w:top w:val="none" w:sz="0" w:space="0" w:color="auto"/>
            <w:left w:val="none" w:sz="0" w:space="0" w:color="auto"/>
            <w:bottom w:val="none" w:sz="0" w:space="0" w:color="auto"/>
            <w:right w:val="none" w:sz="0" w:space="0" w:color="auto"/>
          </w:divBdr>
        </w:div>
        <w:div w:id="1410537474">
          <w:marLeft w:val="0"/>
          <w:marRight w:val="0"/>
          <w:marTop w:val="0"/>
          <w:marBottom w:val="0"/>
          <w:divBdr>
            <w:top w:val="none" w:sz="0" w:space="0" w:color="auto"/>
            <w:left w:val="none" w:sz="0" w:space="0" w:color="auto"/>
            <w:bottom w:val="none" w:sz="0" w:space="0" w:color="auto"/>
            <w:right w:val="none" w:sz="0" w:space="0" w:color="auto"/>
          </w:divBdr>
        </w:div>
      </w:divsChild>
    </w:div>
    <w:div w:id="411464060">
      <w:bodyDiv w:val="1"/>
      <w:marLeft w:val="0"/>
      <w:marRight w:val="0"/>
      <w:marTop w:val="0"/>
      <w:marBottom w:val="0"/>
      <w:divBdr>
        <w:top w:val="none" w:sz="0" w:space="0" w:color="auto"/>
        <w:left w:val="none" w:sz="0" w:space="0" w:color="auto"/>
        <w:bottom w:val="none" w:sz="0" w:space="0" w:color="auto"/>
        <w:right w:val="none" w:sz="0" w:space="0" w:color="auto"/>
      </w:divBdr>
      <w:divsChild>
        <w:div w:id="2081780814">
          <w:marLeft w:val="0"/>
          <w:marRight w:val="0"/>
          <w:marTop w:val="0"/>
          <w:marBottom w:val="0"/>
          <w:divBdr>
            <w:top w:val="none" w:sz="0" w:space="0" w:color="auto"/>
            <w:left w:val="none" w:sz="0" w:space="0" w:color="auto"/>
            <w:bottom w:val="none" w:sz="0" w:space="0" w:color="auto"/>
            <w:right w:val="none" w:sz="0" w:space="0" w:color="auto"/>
          </w:divBdr>
        </w:div>
        <w:div w:id="156893473">
          <w:marLeft w:val="0"/>
          <w:marRight w:val="0"/>
          <w:marTop w:val="0"/>
          <w:marBottom w:val="0"/>
          <w:divBdr>
            <w:top w:val="none" w:sz="0" w:space="0" w:color="auto"/>
            <w:left w:val="none" w:sz="0" w:space="0" w:color="auto"/>
            <w:bottom w:val="none" w:sz="0" w:space="0" w:color="auto"/>
            <w:right w:val="none" w:sz="0" w:space="0" w:color="auto"/>
          </w:divBdr>
        </w:div>
        <w:div w:id="1640914857">
          <w:marLeft w:val="0"/>
          <w:marRight w:val="0"/>
          <w:marTop w:val="0"/>
          <w:marBottom w:val="0"/>
          <w:divBdr>
            <w:top w:val="none" w:sz="0" w:space="0" w:color="auto"/>
            <w:left w:val="none" w:sz="0" w:space="0" w:color="auto"/>
            <w:bottom w:val="none" w:sz="0" w:space="0" w:color="auto"/>
            <w:right w:val="none" w:sz="0" w:space="0" w:color="auto"/>
          </w:divBdr>
        </w:div>
        <w:div w:id="1775520394">
          <w:marLeft w:val="0"/>
          <w:marRight w:val="0"/>
          <w:marTop w:val="0"/>
          <w:marBottom w:val="0"/>
          <w:divBdr>
            <w:top w:val="none" w:sz="0" w:space="0" w:color="auto"/>
            <w:left w:val="none" w:sz="0" w:space="0" w:color="auto"/>
            <w:bottom w:val="none" w:sz="0" w:space="0" w:color="auto"/>
            <w:right w:val="none" w:sz="0" w:space="0" w:color="auto"/>
          </w:divBdr>
        </w:div>
        <w:div w:id="999965026">
          <w:marLeft w:val="0"/>
          <w:marRight w:val="0"/>
          <w:marTop w:val="0"/>
          <w:marBottom w:val="0"/>
          <w:divBdr>
            <w:top w:val="none" w:sz="0" w:space="0" w:color="auto"/>
            <w:left w:val="none" w:sz="0" w:space="0" w:color="auto"/>
            <w:bottom w:val="none" w:sz="0" w:space="0" w:color="auto"/>
            <w:right w:val="none" w:sz="0" w:space="0" w:color="auto"/>
          </w:divBdr>
        </w:div>
        <w:div w:id="1521774056">
          <w:marLeft w:val="0"/>
          <w:marRight w:val="0"/>
          <w:marTop w:val="0"/>
          <w:marBottom w:val="0"/>
          <w:divBdr>
            <w:top w:val="none" w:sz="0" w:space="0" w:color="auto"/>
            <w:left w:val="none" w:sz="0" w:space="0" w:color="auto"/>
            <w:bottom w:val="none" w:sz="0" w:space="0" w:color="auto"/>
            <w:right w:val="none" w:sz="0" w:space="0" w:color="auto"/>
          </w:divBdr>
        </w:div>
        <w:div w:id="39792758">
          <w:marLeft w:val="0"/>
          <w:marRight w:val="0"/>
          <w:marTop w:val="0"/>
          <w:marBottom w:val="0"/>
          <w:divBdr>
            <w:top w:val="none" w:sz="0" w:space="0" w:color="auto"/>
            <w:left w:val="none" w:sz="0" w:space="0" w:color="auto"/>
            <w:bottom w:val="none" w:sz="0" w:space="0" w:color="auto"/>
            <w:right w:val="none" w:sz="0" w:space="0" w:color="auto"/>
          </w:divBdr>
        </w:div>
        <w:div w:id="916984239">
          <w:marLeft w:val="0"/>
          <w:marRight w:val="0"/>
          <w:marTop w:val="0"/>
          <w:marBottom w:val="0"/>
          <w:divBdr>
            <w:top w:val="none" w:sz="0" w:space="0" w:color="auto"/>
            <w:left w:val="none" w:sz="0" w:space="0" w:color="auto"/>
            <w:bottom w:val="none" w:sz="0" w:space="0" w:color="auto"/>
            <w:right w:val="none" w:sz="0" w:space="0" w:color="auto"/>
          </w:divBdr>
        </w:div>
        <w:div w:id="1899392106">
          <w:marLeft w:val="0"/>
          <w:marRight w:val="0"/>
          <w:marTop w:val="0"/>
          <w:marBottom w:val="0"/>
          <w:divBdr>
            <w:top w:val="none" w:sz="0" w:space="0" w:color="auto"/>
            <w:left w:val="none" w:sz="0" w:space="0" w:color="auto"/>
            <w:bottom w:val="none" w:sz="0" w:space="0" w:color="auto"/>
            <w:right w:val="none" w:sz="0" w:space="0" w:color="auto"/>
          </w:divBdr>
        </w:div>
        <w:div w:id="1436709092">
          <w:marLeft w:val="0"/>
          <w:marRight w:val="0"/>
          <w:marTop w:val="0"/>
          <w:marBottom w:val="0"/>
          <w:divBdr>
            <w:top w:val="none" w:sz="0" w:space="0" w:color="auto"/>
            <w:left w:val="none" w:sz="0" w:space="0" w:color="auto"/>
            <w:bottom w:val="none" w:sz="0" w:space="0" w:color="auto"/>
            <w:right w:val="none" w:sz="0" w:space="0" w:color="auto"/>
          </w:divBdr>
        </w:div>
        <w:div w:id="355156798">
          <w:marLeft w:val="0"/>
          <w:marRight w:val="0"/>
          <w:marTop w:val="0"/>
          <w:marBottom w:val="0"/>
          <w:divBdr>
            <w:top w:val="none" w:sz="0" w:space="0" w:color="auto"/>
            <w:left w:val="none" w:sz="0" w:space="0" w:color="auto"/>
            <w:bottom w:val="none" w:sz="0" w:space="0" w:color="auto"/>
            <w:right w:val="none" w:sz="0" w:space="0" w:color="auto"/>
          </w:divBdr>
        </w:div>
        <w:div w:id="723791983">
          <w:marLeft w:val="0"/>
          <w:marRight w:val="0"/>
          <w:marTop w:val="0"/>
          <w:marBottom w:val="0"/>
          <w:divBdr>
            <w:top w:val="none" w:sz="0" w:space="0" w:color="auto"/>
            <w:left w:val="none" w:sz="0" w:space="0" w:color="auto"/>
            <w:bottom w:val="none" w:sz="0" w:space="0" w:color="auto"/>
            <w:right w:val="none" w:sz="0" w:space="0" w:color="auto"/>
          </w:divBdr>
        </w:div>
        <w:div w:id="488641416">
          <w:marLeft w:val="0"/>
          <w:marRight w:val="0"/>
          <w:marTop w:val="0"/>
          <w:marBottom w:val="0"/>
          <w:divBdr>
            <w:top w:val="none" w:sz="0" w:space="0" w:color="auto"/>
            <w:left w:val="none" w:sz="0" w:space="0" w:color="auto"/>
            <w:bottom w:val="none" w:sz="0" w:space="0" w:color="auto"/>
            <w:right w:val="none" w:sz="0" w:space="0" w:color="auto"/>
          </w:divBdr>
        </w:div>
        <w:div w:id="1356614351">
          <w:marLeft w:val="0"/>
          <w:marRight w:val="0"/>
          <w:marTop w:val="0"/>
          <w:marBottom w:val="0"/>
          <w:divBdr>
            <w:top w:val="none" w:sz="0" w:space="0" w:color="auto"/>
            <w:left w:val="none" w:sz="0" w:space="0" w:color="auto"/>
            <w:bottom w:val="none" w:sz="0" w:space="0" w:color="auto"/>
            <w:right w:val="none" w:sz="0" w:space="0" w:color="auto"/>
          </w:divBdr>
        </w:div>
        <w:div w:id="301155285">
          <w:marLeft w:val="0"/>
          <w:marRight w:val="0"/>
          <w:marTop w:val="0"/>
          <w:marBottom w:val="0"/>
          <w:divBdr>
            <w:top w:val="none" w:sz="0" w:space="0" w:color="auto"/>
            <w:left w:val="none" w:sz="0" w:space="0" w:color="auto"/>
            <w:bottom w:val="none" w:sz="0" w:space="0" w:color="auto"/>
            <w:right w:val="none" w:sz="0" w:space="0" w:color="auto"/>
          </w:divBdr>
        </w:div>
        <w:div w:id="1519276126">
          <w:marLeft w:val="0"/>
          <w:marRight w:val="0"/>
          <w:marTop w:val="0"/>
          <w:marBottom w:val="0"/>
          <w:divBdr>
            <w:top w:val="none" w:sz="0" w:space="0" w:color="auto"/>
            <w:left w:val="none" w:sz="0" w:space="0" w:color="auto"/>
            <w:bottom w:val="none" w:sz="0" w:space="0" w:color="auto"/>
            <w:right w:val="none" w:sz="0" w:space="0" w:color="auto"/>
          </w:divBdr>
        </w:div>
        <w:div w:id="1018585532">
          <w:marLeft w:val="0"/>
          <w:marRight w:val="0"/>
          <w:marTop w:val="0"/>
          <w:marBottom w:val="0"/>
          <w:divBdr>
            <w:top w:val="none" w:sz="0" w:space="0" w:color="auto"/>
            <w:left w:val="none" w:sz="0" w:space="0" w:color="auto"/>
            <w:bottom w:val="none" w:sz="0" w:space="0" w:color="auto"/>
            <w:right w:val="none" w:sz="0" w:space="0" w:color="auto"/>
          </w:divBdr>
        </w:div>
        <w:div w:id="2086148685">
          <w:marLeft w:val="0"/>
          <w:marRight w:val="0"/>
          <w:marTop w:val="0"/>
          <w:marBottom w:val="0"/>
          <w:divBdr>
            <w:top w:val="none" w:sz="0" w:space="0" w:color="auto"/>
            <w:left w:val="none" w:sz="0" w:space="0" w:color="auto"/>
            <w:bottom w:val="none" w:sz="0" w:space="0" w:color="auto"/>
            <w:right w:val="none" w:sz="0" w:space="0" w:color="auto"/>
          </w:divBdr>
        </w:div>
        <w:div w:id="2067294885">
          <w:marLeft w:val="0"/>
          <w:marRight w:val="0"/>
          <w:marTop w:val="0"/>
          <w:marBottom w:val="0"/>
          <w:divBdr>
            <w:top w:val="none" w:sz="0" w:space="0" w:color="auto"/>
            <w:left w:val="none" w:sz="0" w:space="0" w:color="auto"/>
            <w:bottom w:val="none" w:sz="0" w:space="0" w:color="auto"/>
            <w:right w:val="none" w:sz="0" w:space="0" w:color="auto"/>
          </w:divBdr>
        </w:div>
        <w:div w:id="1643971778">
          <w:marLeft w:val="0"/>
          <w:marRight w:val="0"/>
          <w:marTop w:val="0"/>
          <w:marBottom w:val="0"/>
          <w:divBdr>
            <w:top w:val="none" w:sz="0" w:space="0" w:color="auto"/>
            <w:left w:val="none" w:sz="0" w:space="0" w:color="auto"/>
            <w:bottom w:val="none" w:sz="0" w:space="0" w:color="auto"/>
            <w:right w:val="none" w:sz="0" w:space="0" w:color="auto"/>
          </w:divBdr>
        </w:div>
        <w:div w:id="196234853">
          <w:marLeft w:val="0"/>
          <w:marRight w:val="0"/>
          <w:marTop w:val="0"/>
          <w:marBottom w:val="0"/>
          <w:divBdr>
            <w:top w:val="none" w:sz="0" w:space="0" w:color="auto"/>
            <w:left w:val="none" w:sz="0" w:space="0" w:color="auto"/>
            <w:bottom w:val="none" w:sz="0" w:space="0" w:color="auto"/>
            <w:right w:val="none" w:sz="0" w:space="0" w:color="auto"/>
          </w:divBdr>
        </w:div>
        <w:div w:id="398870612">
          <w:marLeft w:val="0"/>
          <w:marRight w:val="0"/>
          <w:marTop w:val="0"/>
          <w:marBottom w:val="0"/>
          <w:divBdr>
            <w:top w:val="none" w:sz="0" w:space="0" w:color="auto"/>
            <w:left w:val="none" w:sz="0" w:space="0" w:color="auto"/>
            <w:bottom w:val="none" w:sz="0" w:space="0" w:color="auto"/>
            <w:right w:val="none" w:sz="0" w:space="0" w:color="auto"/>
          </w:divBdr>
        </w:div>
        <w:div w:id="1284112668">
          <w:marLeft w:val="0"/>
          <w:marRight w:val="0"/>
          <w:marTop w:val="0"/>
          <w:marBottom w:val="0"/>
          <w:divBdr>
            <w:top w:val="none" w:sz="0" w:space="0" w:color="auto"/>
            <w:left w:val="none" w:sz="0" w:space="0" w:color="auto"/>
            <w:bottom w:val="none" w:sz="0" w:space="0" w:color="auto"/>
            <w:right w:val="none" w:sz="0" w:space="0" w:color="auto"/>
          </w:divBdr>
        </w:div>
        <w:div w:id="258418150">
          <w:marLeft w:val="0"/>
          <w:marRight w:val="0"/>
          <w:marTop w:val="0"/>
          <w:marBottom w:val="0"/>
          <w:divBdr>
            <w:top w:val="none" w:sz="0" w:space="0" w:color="auto"/>
            <w:left w:val="none" w:sz="0" w:space="0" w:color="auto"/>
            <w:bottom w:val="none" w:sz="0" w:space="0" w:color="auto"/>
            <w:right w:val="none" w:sz="0" w:space="0" w:color="auto"/>
          </w:divBdr>
        </w:div>
        <w:div w:id="46151764">
          <w:marLeft w:val="0"/>
          <w:marRight w:val="0"/>
          <w:marTop w:val="0"/>
          <w:marBottom w:val="0"/>
          <w:divBdr>
            <w:top w:val="none" w:sz="0" w:space="0" w:color="auto"/>
            <w:left w:val="none" w:sz="0" w:space="0" w:color="auto"/>
            <w:bottom w:val="none" w:sz="0" w:space="0" w:color="auto"/>
            <w:right w:val="none" w:sz="0" w:space="0" w:color="auto"/>
          </w:divBdr>
        </w:div>
        <w:div w:id="57477306">
          <w:marLeft w:val="0"/>
          <w:marRight w:val="0"/>
          <w:marTop w:val="0"/>
          <w:marBottom w:val="0"/>
          <w:divBdr>
            <w:top w:val="none" w:sz="0" w:space="0" w:color="auto"/>
            <w:left w:val="none" w:sz="0" w:space="0" w:color="auto"/>
            <w:bottom w:val="none" w:sz="0" w:space="0" w:color="auto"/>
            <w:right w:val="none" w:sz="0" w:space="0" w:color="auto"/>
          </w:divBdr>
        </w:div>
        <w:div w:id="1481577233">
          <w:marLeft w:val="0"/>
          <w:marRight w:val="0"/>
          <w:marTop w:val="0"/>
          <w:marBottom w:val="0"/>
          <w:divBdr>
            <w:top w:val="none" w:sz="0" w:space="0" w:color="auto"/>
            <w:left w:val="none" w:sz="0" w:space="0" w:color="auto"/>
            <w:bottom w:val="none" w:sz="0" w:space="0" w:color="auto"/>
            <w:right w:val="none" w:sz="0" w:space="0" w:color="auto"/>
          </w:divBdr>
        </w:div>
        <w:div w:id="162546541">
          <w:marLeft w:val="0"/>
          <w:marRight w:val="0"/>
          <w:marTop w:val="0"/>
          <w:marBottom w:val="0"/>
          <w:divBdr>
            <w:top w:val="none" w:sz="0" w:space="0" w:color="auto"/>
            <w:left w:val="none" w:sz="0" w:space="0" w:color="auto"/>
            <w:bottom w:val="none" w:sz="0" w:space="0" w:color="auto"/>
            <w:right w:val="none" w:sz="0" w:space="0" w:color="auto"/>
          </w:divBdr>
        </w:div>
        <w:div w:id="1404599781">
          <w:marLeft w:val="0"/>
          <w:marRight w:val="0"/>
          <w:marTop w:val="0"/>
          <w:marBottom w:val="0"/>
          <w:divBdr>
            <w:top w:val="none" w:sz="0" w:space="0" w:color="auto"/>
            <w:left w:val="none" w:sz="0" w:space="0" w:color="auto"/>
            <w:bottom w:val="none" w:sz="0" w:space="0" w:color="auto"/>
            <w:right w:val="none" w:sz="0" w:space="0" w:color="auto"/>
          </w:divBdr>
        </w:div>
        <w:div w:id="1714963492">
          <w:marLeft w:val="0"/>
          <w:marRight w:val="0"/>
          <w:marTop w:val="0"/>
          <w:marBottom w:val="0"/>
          <w:divBdr>
            <w:top w:val="none" w:sz="0" w:space="0" w:color="auto"/>
            <w:left w:val="none" w:sz="0" w:space="0" w:color="auto"/>
            <w:bottom w:val="none" w:sz="0" w:space="0" w:color="auto"/>
            <w:right w:val="none" w:sz="0" w:space="0" w:color="auto"/>
          </w:divBdr>
        </w:div>
        <w:div w:id="697237945">
          <w:marLeft w:val="0"/>
          <w:marRight w:val="0"/>
          <w:marTop w:val="0"/>
          <w:marBottom w:val="0"/>
          <w:divBdr>
            <w:top w:val="none" w:sz="0" w:space="0" w:color="auto"/>
            <w:left w:val="none" w:sz="0" w:space="0" w:color="auto"/>
            <w:bottom w:val="none" w:sz="0" w:space="0" w:color="auto"/>
            <w:right w:val="none" w:sz="0" w:space="0" w:color="auto"/>
          </w:divBdr>
        </w:div>
        <w:div w:id="275450019">
          <w:marLeft w:val="0"/>
          <w:marRight w:val="0"/>
          <w:marTop w:val="0"/>
          <w:marBottom w:val="0"/>
          <w:divBdr>
            <w:top w:val="none" w:sz="0" w:space="0" w:color="auto"/>
            <w:left w:val="none" w:sz="0" w:space="0" w:color="auto"/>
            <w:bottom w:val="none" w:sz="0" w:space="0" w:color="auto"/>
            <w:right w:val="none" w:sz="0" w:space="0" w:color="auto"/>
          </w:divBdr>
        </w:div>
        <w:div w:id="1721662019">
          <w:marLeft w:val="0"/>
          <w:marRight w:val="0"/>
          <w:marTop w:val="0"/>
          <w:marBottom w:val="0"/>
          <w:divBdr>
            <w:top w:val="none" w:sz="0" w:space="0" w:color="auto"/>
            <w:left w:val="none" w:sz="0" w:space="0" w:color="auto"/>
            <w:bottom w:val="none" w:sz="0" w:space="0" w:color="auto"/>
            <w:right w:val="none" w:sz="0" w:space="0" w:color="auto"/>
          </w:divBdr>
        </w:div>
        <w:div w:id="2138142699">
          <w:marLeft w:val="0"/>
          <w:marRight w:val="0"/>
          <w:marTop w:val="0"/>
          <w:marBottom w:val="0"/>
          <w:divBdr>
            <w:top w:val="none" w:sz="0" w:space="0" w:color="auto"/>
            <w:left w:val="none" w:sz="0" w:space="0" w:color="auto"/>
            <w:bottom w:val="none" w:sz="0" w:space="0" w:color="auto"/>
            <w:right w:val="none" w:sz="0" w:space="0" w:color="auto"/>
          </w:divBdr>
        </w:div>
        <w:div w:id="688989296">
          <w:marLeft w:val="0"/>
          <w:marRight w:val="0"/>
          <w:marTop w:val="0"/>
          <w:marBottom w:val="0"/>
          <w:divBdr>
            <w:top w:val="none" w:sz="0" w:space="0" w:color="auto"/>
            <w:left w:val="none" w:sz="0" w:space="0" w:color="auto"/>
            <w:bottom w:val="none" w:sz="0" w:space="0" w:color="auto"/>
            <w:right w:val="none" w:sz="0" w:space="0" w:color="auto"/>
          </w:divBdr>
        </w:div>
        <w:div w:id="1625962744">
          <w:marLeft w:val="0"/>
          <w:marRight w:val="0"/>
          <w:marTop w:val="0"/>
          <w:marBottom w:val="0"/>
          <w:divBdr>
            <w:top w:val="none" w:sz="0" w:space="0" w:color="auto"/>
            <w:left w:val="none" w:sz="0" w:space="0" w:color="auto"/>
            <w:bottom w:val="none" w:sz="0" w:space="0" w:color="auto"/>
            <w:right w:val="none" w:sz="0" w:space="0" w:color="auto"/>
          </w:divBdr>
        </w:div>
        <w:div w:id="140123565">
          <w:marLeft w:val="0"/>
          <w:marRight w:val="0"/>
          <w:marTop w:val="0"/>
          <w:marBottom w:val="0"/>
          <w:divBdr>
            <w:top w:val="none" w:sz="0" w:space="0" w:color="auto"/>
            <w:left w:val="none" w:sz="0" w:space="0" w:color="auto"/>
            <w:bottom w:val="none" w:sz="0" w:space="0" w:color="auto"/>
            <w:right w:val="none" w:sz="0" w:space="0" w:color="auto"/>
          </w:divBdr>
        </w:div>
        <w:div w:id="2021858535">
          <w:marLeft w:val="0"/>
          <w:marRight w:val="0"/>
          <w:marTop w:val="0"/>
          <w:marBottom w:val="0"/>
          <w:divBdr>
            <w:top w:val="none" w:sz="0" w:space="0" w:color="auto"/>
            <w:left w:val="none" w:sz="0" w:space="0" w:color="auto"/>
            <w:bottom w:val="none" w:sz="0" w:space="0" w:color="auto"/>
            <w:right w:val="none" w:sz="0" w:space="0" w:color="auto"/>
          </w:divBdr>
        </w:div>
        <w:div w:id="1774670826">
          <w:marLeft w:val="0"/>
          <w:marRight w:val="0"/>
          <w:marTop w:val="0"/>
          <w:marBottom w:val="0"/>
          <w:divBdr>
            <w:top w:val="none" w:sz="0" w:space="0" w:color="auto"/>
            <w:left w:val="none" w:sz="0" w:space="0" w:color="auto"/>
            <w:bottom w:val="none" w:sz="0" w:space="0" w:color="auto"/>
            <w:right w:val="none" w:sz="0" w:space="0" w:color="auto"/>
          </w:divBdr>
        </w:div>
        <w:div w:id="1369405541">
          <w:marLeft w:val="0"/>
          <w:marRight w:val="0"/>
          <w:marTop w:val="0"/>
          <w:marBottom w:val="0"/>
          <w:divBdr>
            <w:top w:val="none" w:sz="0" w:space="0" w:color="auto"/>
            <w:left w:val="none" w:sz="0" w:space="0" w:color="auto"/>
            <w:bottom w:val="none" w:sz="0" w:space="0" w:color="auto"/>
            <w:right w:val="none" w:sz="0" w:space="0" w:color="auto"/>
          </w:divBdr>
        </w:div>
        <w:div w:id="1594974784">
          <w:marLeft w:val="0"/>
          <w:marRight w:val="0"/>
          <w:marTop w:val="0"/>
          <w:marBottom w:val="0"/>
          <w:divBdr>
            <w:top w:val="none" w:sz="0" w:space="0" w:color="auto"/>
            <w:left w:val="none" w:sz="0" w:space="0" w:color="auto"/>
            <w:bottom w:val="none" w:sz="0" w:space="0" w:color="auto"/>
            <w:right w:val="none" w:sz="0" w:space="0" w:color="auto"/>
          </w:divBdr>
        </w:div>
        <w:div w:id="1693069615">
          <w:marLeft w:val="0"/>
          <w:marRight w:val="0"/>
          <w:marTop w:val="0"/>
          <w:marBottom w:val="0"/>
          <w:divBdr>
            <w:top w:val="none" w:sz="0" w:space="0" w:color="auto"/>
            <w:left w:val="none" w:sz="0" w:space="0" w:color="auto"/>
            <w:bottom w:val="none" w:sz="0" w:space="0" w:color="auto"/>
            <w:right w:val="none" w:sz="0" w:space="0" w:color="auto"/>
          </w:divBdr>
        </w:div>
        <w:div w:id="1629775255">
          <w:marLeft w:val="0"/>
          <w:marRight w:val="0"/>
          <w:marTop w:val="0"/>
          <w:marBottom w:val="0"/>
          <w:divBdr>
            <w:top w:val="none" w:sz="0" w:space="0" w:color="auto"/>
            <w:left w:val="none" w:sz="0" w:space="0" w:color="auto"/>
            <w:bottom w:val="none" w:sz="0" w:space="0" w:color="auto"/>
            <w:right w:val="none" w:sz="0" w:space="0" w:color="auto"/>
          </w:divBdr>
        </w:div>
        <w:div w:id="97911514">
          <w:marLeft w:val="0"/>
          <w:marRight w:val="0"/>
          <w:marTop w:val="0"/>
          <w:marBottom w:val="0"/>
          <w:divBdr>
            <w:top w:val="none" w:sz="0" w:space="0" w:color="auto"/>
            <w:left w:val="none" w:sz="0" w:space="0" w:color="auto"/>
            <w:bottom w:val="none" w:sz="0" w:space="0" w:color="auto"/>
            <w:right w:val="none" w:sz="0" w:space="0" w:color="auto"/>
          </w:divBdr>
        </w:div>
        <w:div w:id="1642032111">
          <w:marLeft w:val="0"/>
          <w:marRight w:val="0"/>
          <w:marTop w:val="0"/>
          <w:marBottom w:val="0"/>
          <w:divBdr>
            <w:top w:val="none" w:sz="0" w:space="0" w:color="auto"/>
            <w:left w:val="none" w:sz="0" w:space="0" w:color="auto"/>
            <w:bottom w:val="none" w:sz="0" w:space="0" w:color="auto"/>
            <w:right w:val="none" w:sz="0" w:space="0" w:color="auto"/>
          </w:divBdr>
        </w:div>
        <w:div w:id="1248878089">
          <w:marLeft w:val="0"/>
          <w:marRight w:val="0"/>
          <w:marTop w:val="0"/>
          <w:marBottom w:val="0"/>
          <w:divBdr>
            <w:top w:val="none" w:sz="0" w:space="0" w:color="auto"/>
            <w:left w:val="none" w:sz="0" w:space="0" w:color="auto"/>
            <w:bottom w:val="none" w:sz="0" w:space="0" w:color="auto"/>
            <w:right w:val="none" w:sz="0" w:space="0" w:color="auto"/>
          </w:divBdr>
        </w:div>
        <w:div w:id="494030297">
          <w:marLeft w:val="0"/>
          <w:marRight w:val="0"/>
          <w:marTop w:val="0"/>
          <w:marBottom w:val="0"/>
          <w:divBdr>
            <w:top w:val="none" w:sz="0" w:space="0" w:color="auto"/>
            <w:left w:val="none" w:sz="0" w:space="0" w:color="auto"/>
            <w:bottom w:val="none" w:sz="0" w:space="0" w:color="auto"/>
            <w:right w:val="none" w:sz="0" w:space="0" w:color="auto"/>
          </w:divBdr>
        </w:div>
        <w:div w:id="594166715">
          <w:marLeft w:val="0"/>
          <w:marRight w:val="0"/>
          <w:marTop w:val="0"/>
          <w:marBottom w:val="0"/>
          <w:divBdr>
            <w:top w:val="none" w:sz="0" w:space="0" w:color="auto"/>
            <w:left w:val="none" w:sz="0" w:space="0" w:color="auto"/>
            <w:bottom w:val="none" w:sz="0" w:space="0" w:color="auto"/>
            <w:right w:val="none" w:sz="0" w:space="0" w:color="auto"/>
          </w:divBdr>
        </w:div>
        <w:div w:id="1866170027">
          <w:marLeft w:val="0"/>
          <w:marRight w:val="0"/>
          <w:marTop w:val="0"/>
          <w:marBottom w:val="0"/>
          <w:divBdr>
            <w:top w:val="none" w:sz="0" w:space="0" w:color="auto"/>
            <w:left w:val="none" w:sz="0" w:space="0" w:color="auto"/>
            <w:bottom w:val="none" w:sz="0" w:space="0" w:color="auto"/>
            <w:right w:val="none" w:sz="0" w:space="0" w:color="auto"/>
          </w:divBdr>
        </w:div>
        <w:div w:id="579877351">
          <w:marLeft w:val="0"/>
          <w:marRight w:val="0"/>
          <w:marTop w:val="0"/>
          <w:marBottom w:val="0"/>
          <w:divBdr>
            <w:top w:val="none" w:sz="0" w:space="0" w:color="auto"/>
            <w:left w:val="none" w:sz="0" w:space="0" w:color="auto"/>
            <w:bottom w:val="none" w:sz="0" w:space="0" w:color="auto"/>
            <w:right w:val="none" w:sz="0" w:space="0" w:color="auto"/>
          </w:divBdr>
        </w:div>
        <w:div w:id="1923024460">
          <w:marLeft w:val="0"/>
          <w:marRight w:val="0"/>
          <w:marTop w:val="0"/>
          <w:marBottom w:val="0"/>
          <w:divBdr>
            <w:top w:val="none" w:sz="0" w:space="0" w:color="auto"/>
            <w:left w:val="none" w:sz="0" w:space="0" w:color="auto"/>
            <w:bottom w:val="none" w:sz="0" w:space="0" w:color="auto"/>
            <w:right w:val="none" w:sz="0" w:space="0" w:color="auto"/>
          </w:divBdr>
        </w:div>
        <w:div w:id="447507900">
          <w:marLeft w:val="0"/>
          <w:marRight w:val="0"/>
          <w:marTop w:val="0"/>
          <w:marBottom w:val="0"/>
          <w:divBdr>
            <w:top w:val="none" w:sz="0" w:space="0" w:color="auto"/>
            <w:left w:val="none" w:sz="0" w:space="0" w:color="auto"/>
            <w:bottom w:val="none" w:sz="0" w:space="0" w:color="auto"/>
            <w:right w:val="none" w:sz="0" w:space="0" w:color="auto"/>
          </w:divBdr>
        </w:div>
        <w:div w:id="1547257942">
          <w:marLeft w:val="0"/>
          <w:marRight w:val="0"/>
          <w:marTop w:val="0"/>
          <w:marBottom w:val="0"/>
          <w:divBdr>
            <w:top w:val="none" w:sz="0" w:space="0" w:color="auto"/>
            <w:left w:val="none" w:sz="0" w:space="0" w:color="auto"/>
            <w:bottom w:val="none" w:sz="0" w:space="0" w:color="auto"/>
            <w:right w:val="none" w:sz="0" w:space="0" w:color="auto"/>
          </w:divBdr>
        </w:div>
        <w:div w:id="519320008">
          <w:marLeft w:val="0"/>
          <w:marRight w:val="0"/>
          <w:marTop w:val="0"/>
          <w:marBottom w:val="0"/>
          <w:divBdr>
            <w:top w:val="none" w:sz="0" w:space="0" w:color="auto"/>
            <w:left w:val="none" w:sz="0" w:space="0" w:color="auto"/>
            <w:bottom w:val="none" w:sz="0" w:space="0" w:color="auto"/>
            <w:right w:val="none" w:sz="0" w:space="0" w:color="auto"/>
          </w:divBdr>
        </w:div>
        <w:div w:id="1261640822">
          <w:marLeft w:val="0"/>
          <w:marRight w:val="0"/>
          <w:marTop w:val="0"/>
          <w:marBottom w:val="0"/>
          <w:divBdr>
            <w:top w:val="none" w:sz="0" w:space="0" w:color="auto"/>
            <w:left w:val="none" w:sz="0" w:space="0" w:color="auto"/>
            <w:bottom w:val="none" w:sz="0" w:space="0" w:color="auto"/>
            <w:right w:val="none" w:sz="0" w:space="0" w:color="auto"/>
          </w:divBdr>
        </w:div>
        <w:div w:id="1639534804">
          <w:marLeft w:val="0"/>
          <w:marRight w:val="0"/>
          <w:marTop w:val="0"/>
          <w:marBottom w:val="0"/>
          <w:divBdr>
            <w:top w:val="none" w:sz="0" w:space="0" w:color="auto"/>
            <w:left w:val="none" w:sz="0" w:space="0" w:color="auto"/>
            <w:bottom w:val="none" w:sz="0" w:space="0" w:color="auto"/>
            <w:right w:val="none" w:sz="0" w:space="0" w:color="auto"/>
          </w:divBdr>
        </w:div>
        <w:div w:id="1734423050">
          <w:marLeft w:val="0"/>
          <w:marRight w:val="0"/>
          <w:marTop w:val="0"/>
          <w:marBottom w:val="0"/>
          <w:divBdr>
            <w:top w:val="none" w:sz="0" w:space="0" w:color="auto"/>
            <w:left w:val="none" w:sz="0" w:space="0" w:color="auto"/>
            <w:bottom w:val="none" w:sz="0" w:space="0" w:color="auto"/>
            <w:right w:val="none" w:sz="0" w:space="0" w:color="auto"/>
          </w:divBdr>
        </w:div>
        <w:div w:id="1176765664">
          <w:marLeft w:val="0"/>
          <w:marRight w:val="0"/>
          <w:marTop w:val="0"/>
          <w:marBottom w:val="0"/>
          <w:divBdr>
            <w:top w:val="none" w:sz="0" w:space="0" w:color="auto"/>
            <w:left w:val="none" w:sz="0" w:space="0" w:color="auto"/>
            <w:bottom w:val="none" w:sz="0" w:space="0" w:color="auto"/>
            <w:right w:val="none" w:sz="0" w:space="0" w:color="auto"/>
          </w:divBdr>
        </w:div>
        <w:div w:id="491409251">
          <w:marLeft w:val="0"/>
          <w:marRight w:val="0"/>
          <w:marTop w:val="0"/>
          <w:marBottom w:val="0"/>
          <w:divBdr>
            <w:top w:val="none" w:sz="0" w:space="0" w:color="auto"/>
            <w:left w:val="none" w:sz="0" w:space="0" w:color="auto"/>
            <w:bottom w:val="none" w:sz="0" w:space="0" w:color="auto"/>
            <w:right w:val="none" w:sz="0" w:space="0" w:color="auto"/>
          </w:divBdr>
        </w:div>
        <w:div w:id="952908179">
          <w:marLeft w:val="0"/>
          <w:marRight w:val="0"/>
          <w:marTop w:val="0"/>
          <w:marBottom w:val="0"/>
          <w:divBdr>
            <w:top w:val="none" w:sz="0" w:space="0" w:color="auto"/>
            <w:left w:val="none" w:sz="0" w:space="0" w:color="auto"/>
            <w:bottom w:val="none" w:sz="0" w:space="0" w:color="auto"/>
            <w:right w:val="none" w:sz="0" w:space="0" w:color="auto"/>
          </w:divBdr>
        </w:div>
        <w:div w:id="1199926846">
          <w:marLeft w:val="0"/>
          <w:marRight w:val="0"/>
          <w:marTop w:val="0"/>
          <w:marBottom w:val="0"/>
          <w:divBdr>
            <w:top w:val="none" w:sz="0" w:space="0" w:color="auto"/>
            <w:left w:val="none" w:sz="0" w:space="0" w:color="auto"/>
            <w:bottom w:val="none" w:sz="0" w:space="0" w:color="auto"/>
            <w:right w:val="none" w:sz="0" w:space="0" w:color="auto"/>
          </w:divBdr>
        </w:div>
        <w:div w:id="1638409611">
          <w:marLeft w:val="0"/>
          <w:marRight w:val="0"/>
          <w:marTop w:val="0"/>
          <w:marBottom w:val="0"/>
          <w:divBdr>
            <w:top w:val="none" w:sz="0" w:space="0" w:color="auto"/>
            <w:left w:val="none" w:sz="0" w:space="0" w:color="auto"/>
            <w:bottom w:val="none" w:sz="0" w:space="0" w:color="auto"/>
            <w:right w:val="none" w:sz="0" w:space="0" w:color="auto"/>
          </w:divBdr>
        </w:div>
        <w:div w:id="1557542374">
          <w:marLeft w:val="0"/>
          <w:marRight w:val="0"/>
          <w:marTop w:val="0"/>
          <w:marBottom w:val="0"/>
          <w:divBdr>
            <w:top w:val="none" w:sz="0" w:space="0" w:color="auto"/>
            <w:left w:val="none" w:sz="0" w:space="0" w:color="auto"/>
            <w:bottom w:val="none" w:sz="0" w:space="0" w:color="auto"/>
            <w:right w:val="none" w:sz="0" w:space="0" w:color="auto"/>
          </w:divBdr>
        </w:div>
        <w:div w:id="1160652947">
          <w:marLeft w:val="0"/>
          <w:marRight w:val="0"/>
          <w:marTop w:val="0"/>
          <w:marBottom w:val="0"/>
          <w:divBdr>
            <w:top w:val="none" w:sz="0" w:space="0" w:color="auto"/>
            <w:left w:val="none" w:sz="0" w:space="0" w:color="auto"/>
            <w:bottom w:val="none" w:sz="0" w:space="0" w:color="auto"/>
            <w:right w:val="none" w:sz="0" w:space="0" w:color="auto"/>
          </w:divBdr>
        </w:div>
        <w:div w:id="723329673">
          <w:marLeft w:val="0"/>
          <w:marRight w:val="0"/>
          <w:marTop w:val="0"/>
          <w:marBottom w:val="0"/>
          <w:divBdr>
            <w:top w:val="none" w:sz="0" w:space="0" w:color="auto"/>
            <w:left w:val="none" w:sz="0" w:space="0" w:color="auto"/>
            <w:bottom w:val="none" w:sz="0" w:space="0" w:color="auto"/>
            <w:right w:val="none" w:sz="0" w:space="0" w:color="auto"/>
          </w:divBdr>
        </w:div>
        <w:div w:id="1661107430">
          <w:marLeft w:val="0"/>
          <w:marRight w:val="0"/>
          <w:marTop w:val="0"/>
          <w:marBottom w:val="0"/>
          <w:divBdr>
            <w:top w:val="none" w:sz="0" w:space="0" w:color="auto"/>
            <w:left w:val="none" w:sz="0" w:space="0" w:color="auto"/>
            <w:bottom w:val="none" w:sz="0" w:space="0" w:color="auto"/>
            <w:right w:val="none" w:sz="0" w:space="0" w:color="auto"/>
          </w:divBdr>
        </w:div>
        <w:div w:id="841505269">
          <w:marLeft w:val="0"/>
          <w:marRight w:val="0"/>
          <w:marTop w:val="0"/>
          <w:marBottom w:val="0"/>
          <w:divBdr>
            <w:top w:val="none" w:sz="0" w:space="0" w:color="auto"/>
            <w:left w:val="none" w:sz="0" w:space="0" w:color="auto"/>
            <w:bottom w:val="none" w:sz="0" w:space="0" w:color="auto"/>
            <w:right w:val="none" w:sz="0" w:space="0" w:color="auto"/>
          </w:divBdr>
        </w:div>
        <w:div w:id="1057582018">
          <w:marLeft w:val="0"/>
          <w:marRight w:val="0"/>
          <w:marTop w:val="0"/>
          <w:marBottom w:val="0"/>
          <w:divBdr>
            <w:top w:val="none" w:sz="0" w:space="0" w:color="auto"/>
            <w:left w:val="none" w:sz="0" w:space="0" w:color="auto"/>
            <w:bottom w:val="none" w:sz="0" w:space="0" w:color="auto"/>
            <w:right w:val="none" w:sz="0" w:space="0" w:color="auto"/>
          </w:divBdr>
        </w:div>
        <w:div w:id="167138128">
          <w:marLeft w:val="0"/>
          <w:marRight w:val="0"/>
          <w:marTop w:val="0"/>
          <w:marBottom w:val="0"/>
          <w:divBdr>
            <w:top w:val="none" w:sz="0" w:space="0" w:color="auto"/>
            <w:left w:val="none" w:sz="0" w:space="0" w:color="auto"/>
            <w:bottom w:val="none" w:sz="0" w:space="0" w:color="auto"/>
            <w:right w:val="none" w:sz="0" w:space="0" w:color="auto"/>
          </w:divBdr>
        </w:div>
        <w:div w:id="1368801042">
          <w:marLeft w:val="0"/>
          <w:marRight w:val="0"/>
          <w:marTop w:val="0"/>
          <w:marBottom w:val="0"/>
          <w:divBdr>
            <w:top w:val="none" w:sz="0" w:space="0" w:color="auto"/>
            <w:left w:val="none" w:sz="0" w:space="0" w:color="auto"/>
            <w:bottom w:val="none" w:sz="0" w:space="0" w:color="auto"/>
            <w:right w:val="none" w:sz="0" w:space="0" w:color="auto"/>
          </w:divBdr>
        </w:div>
        <w:div w:id="997222627">
          <w:marLeft w:val="0"/>
          <w:marRight w:val="0"/>
          <w:marTop w:val="0"/>
          <w:marBottom w:val="0"/>
          <w:divBdr>
            <w:top w:val="none" w:sz="0" w:space="0" w:color="auto"/>
            <w:left w:val="none" w:sz="0" w:space="0" w:color="auto"/>
            <w:bottom w:val="none" w:sz="0" w:space="0" w:color="auto"/>
            <w:right w:val="none" w:sz="0" w:space="0" w:color="auto"/>
          </w:divBdr>
        </w:div>
        <w:div w:id="1673869741">
          <w:marLeft w:val="0"/>
          <w:marRight w:val="0"/>
          <w:marTop w:val="0"/>
          <w:marBottom w:val="0"/>
          <w:divBdr>
            <w:top w:val="none" w:sz="0" w:space="0" w:color="auto"/>
            <w:left w:val="none" w:sz="0" w:space="0" w:color="auto"/>
            <w:bottom w:val="none" w:sz="0" w:space="0" w:color="auto"/>
            <w:right w:val="none" w:sz="0" w:space="0" w:color="auto"/>
          </w:divBdr>
        </w:div>
        <w:div w:id="1301615780">
          <w:marLeft w:val="0"/>
          <w:marRight w:val="0"/>
          <w:marTop w:val="0"/>
          <w:marBottom w:val="0"/>
          <w:divBdr>
            <w:top w:val="none" w:sz="0" w:space="0" w:color="auto"/>
            <w:left w:val="none" w:sz="0" w:space="0" w:color="auto"/>
            <w:bottom w:val="none" w:sz="0" w:space="0" w:color="auto"/>
            <w:right w:val="none" w:sz="0" w:space="0" w:color="auto"/>
          </w:divBdr>
        </w:div>
        <w:div w:id="1769622359">
          <w:marLeft w:val="0"/>
          <w:marRight w:val="0"/>
          <w:marTop w:val="0"/>
          <w:marBottom w:val="0"/>
          <w:divBdr>
            <w:top w:val="none" w:sz="0" w:space="0" w:color="auto"/>
            <w:left w:val="none" w:sz="0" w:space="0" w:color="auto"/>
            <w:bottom w:val="none" w:sz="0" w:space="0" w:color="auto"/>
            <w:right w:val="none" w:sz="0" w:space="0" w:color="auto"/>
          </w:divBdr>
        </w:div>
        <w:div w:id="1821117290">
          <w:marLeft w:val="0"/>
          <w:marRight w:val="0"/>
          <w:marTop w:val="0"/>
          <w:marBottom w:val="0"/>
          <w:divBdr>
            <w:top w:val="none" w:sz="0" w:space="0" w:color="auto"/>
            <w:left w:val="none" w:sz="0" w:space="0" w:color="auto"/>
            <w:bottom w:val="none" w:sz="0" w:space="0" w:color="auto"/>
            <w:right w:val="none" w:sz="0" w:space="0" w:color="auto"/>
          </w:divBdr>
        </w:div>
        <w:div w:id="2112433909">
          <w:marLeft w:val="0"/>
          <w:marRight w:val="0"/>
          <w:marTop w:val="0"/>
          <w:marBottom w:val="0"/>
          <w:divBdr>
            <w:top w:val="none" w:sz="0" w:space="0" w:color="auto"/>
            <w:left w:val="none" w:sz="0" w:space="0" w:color="auto"/>
            <w:bottom w:val="none" w:sz="0" w:space="0" w:color="auto"/>
            <w:right w:val="none" w:sz="0" w:space="0" w:color="auto"/>
          </w:divBdr>
        </w:div>
        <w:div w:id="1978340567">
          <w:marLeft w:val="0"/>
          <w:marRight w:val="0"/>
          <w:marTop w:val="0"/>
          <w:marBottom w:val="0"/>
          <w:divBdr>
            <w:top w:val="none" w:sz="0" w:space="0" w:color="auto"/>
            <w:left w:val="none" w:sz="0" w:space="0" w:color="auto"/>
            <w:bottom w:val="none" w:sz="0" w:space="0" w:color="auto"/>
            <w:right w:val="none" w:sz="0" w:space="0" w:color="auto"/>
          </w:divBdr>
        </w:div>
        <w:div w:id="366564896">
          <w:marLeft w:val="0"/>
          <w:marRight w:val="0"/>
          <w:marTop w:val="0"/>
          <w:marBottom w:val="0"/>
          <w:divBdr>
            <w:top w:val="none" w:sz="0" w:space="0" w:color="auto"/>
            <w:left w:val="none" w:sz="0" w:space="0" w:color="auto"/>
            <w:bottom w:val="none" w:sz="0" w:space="0" w:color="auto"/>
            <w:right w:val="none" w:sz="0" w:space="0" w:color="auto"/>
          </w:divBdr>
        </w:div>
        <w:div w:id="528834516">
          <w:marLeft w:val="0"/>
          <w:marRight w:val="0"/>
          <w:marTop w:val="0"/>
          <w:marBottom w:val="0"/>
          <w:divBdr>
            <w:top w:val="none" w:sz="0" w:space="0" w:color="auto"/>
            <w:left w:val="none" w:sz="0" w:space="0" w:color="auto"/>
            <w:bottom w:val="none" w:sz="0" w:space="0" w:color="auto"/>
            <w:right w:val="none" w:sz="0" w:space="0" w:color="auto"/>
          </w:divBdr>
        </w:div>
        <w:div w:id="1534001906">
          <w:marLeft w:val="0"/>
          <w:marRight w:val="0"/>
          <w:marTop w:val="0"/>
          <w:marBottom w:val="0"/>
          <w:divBdr>
            <w:top w:val="none" w:sz="0" w:space="0" w:color="auto"/>
            <w:left w:val="none" w:sz="0" w:space="0" w:color="auto"/>
            <w:bottom w:val="none" w:sz="0" w:space="0" w:color="auto"/>
            <w:right w:val="none" w:sz="0" w:space="0" w:color="auto"/>
          </w:divBdr>
        </w:div>
        <w:div w:id="2085225932">
          <w:marLeft w:val="0"/>
          <w:marRight w:val="0"/>
          <w:marTop w:val="0"/>
          <w:marBottom w:val="0"/>
          <w:divBdr>
            <w:top w:val="none" w:sz="0" w:space="0" w:color="auto"/>
            <w:left w:val="none" w:sz="0" w:space="0" w:color="auto"/>
            <w:bottom w:val="none" w:sz="0" w:space="0" w:color="auto"/>
            <w:right w:val="none" w:sz="0" w:space="0" w:color="auto"/>
          </w:divBdr>
        </w:div>
        <w:div w:id="1576890389">
          <w:marLeft w:val="0"/>
          <w:marRight w:val="0"/>
          <w:marTop w:val="0"/>
          <w:marBottom w:val="0"/>
          <w:divBdr>
            <w:top w:val="none" w:sz="0" w:space="0" w:color="auto"/>
            <w:left w:val="none" w:sz="0" w:space="0" w:color="auto"/>
            <w:bottom w:val="none" w:sz="0" w:space="0" w:color="auto"/>
            <w:right w:val="none" w:sz="0" w:space="0" w:color="auto"/>
          </w:divBdr>
        </w:div>
        <w:div w:id="306130739">
          <w:marLeft w:val="0"/>
          <w:marRight w:val="0"/>
          <w:marTop w:val="0"/>
          <w:marBottom w:val="0"/>
          <w:divBdr>
            <w:top w:val="none" w:sz="0" w:space="0" w:color="auto"/>
            <w:left w:val="none" w:sz="0" w:space="0" w:color="auto"/>
            <w:bottom w:val="none" w:sz="0" w:space="0" w:color="auto"/>
            <w:right w:val="none" w:sz="0" w:space="0" w:color="auto"/>
          </w:divBdr>
        </w:div>
        <w:div w:id="1545555884">
          <w:marLeft w:val="0"/>
          <w:marRight w:val="0"/>
          <w:marTop w:val="0"/>
          <w:marBottom w:val="0"/>
          <w:divBdr>
            <w:top w:val="none" w:sz="0" w:space="0" w:color="auto"/>
            <w:left w:val="none" w:sz="0" w:space="0" w:color="auto"/>
            <w:bottom w:val="none" w:sz="0" w:space="0" w:color="auto"/>
            <w:right w:val="none" w:sz="0" w:space="0" w:color="auto"/>
          </w:divBdr>
        </w:div>
        <w:div w:id="209656968">
          <w:marLeft w:val="0"/>
          <w:marRight w:val="0"/>
          <w:marTop w:val="0"/>
          <w:marBottom w:val="0"/>
          <w:divBdr>
            <w:top w:val="none" w:sz="0" w:space="0" w:color="auto"/>
            <w:left w:val="none" w:sz="0" w:space="0" w:color="auto"/>
            <w:bottom w:val="none" w:sz="0" w:space="0" w:color="auto"/>
            <w:right w:val="none" w:sz="0" w:space="0" w:color="auto"/>
          </w:divBdr>
        </w:div>
        <w:div w:id="367267343">
          <w:marLeft w:val="0"/>
          <w:marRight w:val="0"/>
          <w:marTop w:val="0"/>
          <w:marBottom w:val="0"/>
          <w:divBdr>
            <w:top w:val="none" w:sz="0" w:space="0" w:color="auto"/>
            <w:left w:val="none" w:sz="0" w:space="0" w:color="auto"/>
            <w:bottom w:val="none" w:sz="0" w:space="0" w:color="auto"/>
            <w:right w:val="none" w:sz="0" w:space="0" w:color="auto"/>
          </w:divBdr>
        </w:div>
        <w:div w:id="1489009965">
          <w:marLeft w:val="0"/>
          <w:marRight w:val="0"/>
          <w:marTop w:val="0"/>
          <w:marBottom w:val="0"/>
          <w:divBdr>
            <w:top w:val="none" w:sz="0" w:space="0" w:color="auto"/>
            <w:left w:val="none" w:sz="0" w:space="0" w:color="auto"/>
            <w:bottom w:val="none" w:sz="0" w:space="0" w:color="auto"/>
            <w:right w:val="none" w:sz="0" w:space="0" w:color="auto"/>
          </w:divBdr>
        </w:div>
        <w:div w:id="1534070834">
          <w:marLeft w:val="0"/>
          <w:marRight w:val="0"/>
          <w:marTop w:val="0"/>
          <w:marBottom w:val="0"/>
          <w:divBdr>
            <w:top w:val="none" w:sz="0" w:space="0" w:color="auto"/>
            <w:left w:val="none" w:sz="0" w:space="0" w:color="auto"/>
            <w:bottom w:val="none" w:sz="0" w:space="0" w:color="auto"/>
            <w:right w:val="none" w:sz="0" w:space="0" w:color="auto"/>
          </w:divBdr>
        </w:div>
        <w:div w:id="1786150600">
          <w:marLeft w:val="0"/>
          <w:marRight w:val="0"/>
          <w:marTop w:val="0"/>
          <w:marBottom w:val="0"/>
          <w:divBdr>
            <w:top w:val="none" w:sz="0" w:space="0" w:color="auto"/>
            <w:left w:val="none" w:sz="0" w:space="0" w:color="auto"/>
            <w:bottom w:val="none" w:sz="0" w:space="0" w:color="auto"/>
            <w:right w:val="none" w:sz="0" w:space="0" w:color="auto"/>
          </w:divBdr>
        </w:div>
        <w:div w:id="2056462963">
          <w:marLeft w:val="0"/>
          <w:marRight w:val="0"/>
          <w:marTop w:val="0"/>
          <w:marBottom w:val="0"/>
          <w:divBdr>
            <w:top w:val="none" w:sz="0" w:space="0" w:color="auto"/>
            <w:left w:val="none" w:sz="0" w:space="0" w:color="auto"/>
            <w:bottom w:val="none" w:sz="0" w:space="0" w:color="auto"/>
            <w:right w:val="none" w:sz="0" w:space="0" w:color="auto"/>
          </w:divBdr>
        </w:div>
        <w:div w:id="750858561">
          <w:marLeft w:val="0"/>
          <w:marRight w:val="0"/>
          <w:marTop w:val="0"/>
          <w:marBottom w:val="0"/>
          <w:divBdr>
            <w:top w:val="none" w:sz="0" w:space="0" w:color="auto"/>
            <w:left w:val="none" w:sz="0" w:space="0" w:color="auto"/>
            <w:bottom w:val="none" w:sz="0" w:space="0" w:color="auto"/>
            <w:right w:val="none" w:sz="0" w:space="0" w:color="auto"/>
          </w:divBdr>
        </w:div>
        <w:div w:id="794257638">
          <w:marLeft w:val="0"/>
          <w:marRight w:val="0"/>
          <w:marTop w:val="0"/>
          <w:marBottom w:val="0"/>
          <w:divBdr>
            <w:top w:val="none" w:sz="0" w:space="0" w:color="auto"/>
            <w:left w:val="none" w:sz="0" w:space="0" w:color="auto"/>
            <w:bottom w:val="none" w:sz="0" w:space="0" w:color="auto"/>
            <w:right w:val="none" w:sz="0" w:space="0" w:color="auto"/>
          </w:divBdr>
        </w:div>
        <w:div w:id="1749838862">
          <w:marLeft w:val="0"/>
          <w:marRight w:val="0"/>
          <w:marTop w:val="0"/>
          <w:marBottom w:val="0"/>
          <w:divBdr>
            <w:top w:val="none" w:sz="0" w:space="0" w:color="auto"/>
            <w:left w:val="none" w:sz="0" w:space="0" w:color="auto"/>
            <w:bottom w:val="none" w:sz="0" w:space="0" w:color="auto"/>
            <w:right w:val="none" w:sz="0" w:space="0" w:color="auto"/>
          </w:divBdr>
        </w:div>
        <w:div w:id="2085182013">
          <w:marLeft w:val="0"/>
          <w:marRight w:val="0"/>
          <w:marTop w:val="0"/>
          <w:marBottom w:val="0"/>
          <w:divBdr>
            <w:top w:val="none" w:sz="0" w:space="0" w:color="auto"/>
            <w:left w:val="none" w:sz="0" w:space="0" w:color="auto"/>
            <w:bottom w:val="none" w:sz="0" w:space="0" w:color="auto"/>
            <w:right w:val="none" w:sz="0" w:space="0" w:color="auto"/>
          </w:divBdr>
        </w:div>
        <w:div w:id="85421570">
          <w:marLeft w:val="0"/>
          <w:marRight w:val="0"/>
          <w:marTop w:val="0"/>
          <w:marBottom w:val="0"/>
          <w:divBdr>
            <w:top w:val="none" w:sz="0" w:space="0" w:color="auto"/>
            <w:left w:val="none" w:sz="0" w:space="0" w:color="auto"/>
            <w:bottom w:val="none" w:sz="0" w:space="0" w:color="auto"/>
            <w:right w:val="none" w:sz="0" w:space="0" w:color="auto"/>
          </w:divBdr>
        </w:div>
        <w:div w:id="1618830860">
          <w:marLeft w:val="0"/>
          <w:marRight w:val="0"/>
          <w:marTop w:val="0"/>
          <w:marBottom w:val="0"/>
          <w:divBdr>
            <w:top w:val="none" w:sz="0" w:space="0" w:color="auto"/>
            <w:left w:val="none" w:sz="0" w:space="0" w:color="auto"/>
            <w:bottom w:val="none" w:sz="0" w:space="0" w:color="auto"/>
            <w:right w:val="none" w:sz="0" w:space="0" w:color="auto"/>
          </w:divBdr>
        </w:div>
        <w:div w:id="2054380319">
          <w:marLeft w:val="0"/>
          <w:marRight w:val="0"/>
          <w:marTop w:val="0"/>
          <w:marBottom w:val="0"/>
          <w:divBdr>
            <w:top w:val="none" w:sz="0" w:space="0" w:color="auto"/>
            <w:left w:val="none" w:sz="0" w:space="0" w:color="auto"/>
            <w:bottom w:val="none" w:sz="0" w:space="0" w:color="auto"/>
            <w:right w:val="none" w:sz="0" w:space="0" w:color="auto"/>
          </w:divBdr>
        </w:div>
        <w:div w:id="1614481577">
          <w:marLeft w:val="0"/>
          <w:marRight w:val="0"/>
          <w:marTop w:val="0"/>
          <w:marBottom w:val="0"/>
          <w:divBdr>
            <w:top w:val="none" w:sz="0" w:space="0" w:color="auto"/>
            <w:left w:val="none" w:sz="0" w:space="0" w:color="auto"/>
            <w:bottom w:val="none" w:sz="0" w:space="0" w:color="auto"/>
            <w:right w:val="none" w:sz="0" w:space="0" w:color="auto"/>
          </w:divBdr>
        </w:div>
        <w:div w:id="896671060">
          <w:marLeft w:val="0"/>
          <w:marRight w:val="0"/>
          <w:marTop w:val="0"/>
          <w:marBottom w:val="0"/>
          <w:divBdr>
            <w:top w:val="none" w:sz="0" w:space="0" w:color="auto"/>
            <w:left w:val="none" w:sz="0" w:space="0" w:color="auto"/>
            <w:bottom w:val="none" w:sz="0" w:space="0" w:color="auto"/>
            <w:right w:val="none" w:sz="0" w:space="0" w:color="auto"/>
          </w:divBdr>
        </w:div>
        <w:div w:id="884609141">
          <w:marLeft w:val="0"/>
          <w:marRight w:val="0"/>
          <w:marTop w:val="0"/>
          <w:marBottom w:val="0"/>
          <w:divBdr>
            <w:top w:val="none" w:sz="0" w:space="0" w:color="auto"/>
            <w:left w:val="none" w:sz="0" w:space="0" w:color="auto"/>
            <w:bottom w:val="none" w:sz="0" w:space="0" w:color="auto"/>
            <w:right w:val="none" w:sz="0" w:space="0" w:color="auto"/>
          </w:divBdr>
        </w:div>
        <w:div w:id="1606384637">
          <w:marLeft w:val="0"/>
          <w:marRight w:val="0"/>
          <w:marTop w:val="0"/>
          <w:marBottom w:val="0"/>
          <w:divBdr>
            <w:top w:val="none" w:sz="0" w:space="0" w:color="auto"/>
            <w:left w:val="none" w:sz="0" w:space="0" w:color="auto"/>
            <w:bottom w:val="none" w:sz="0" w:space="0" w:color="auto"/>
            <w:right w:val="none" w:sz="0" w:space="0" w:color="auto"/>
          </w:divBdr>
        </w:div>
        <w:div w:id="1400011833">
          <w:marLeft w:val="0"/>
          <w:marRight w:val="0"/>
          <w:marTop w:val="0"/>
          <w:marBottom w:val="0"/>
          <w:divBdr>
            <w:top w:val="none" w:sz="0" w:space="0" w:color="auto"/>
            <w:left w:val="none" w:sz="0" w:space="0" w:color="auto"/>
            <w:bottom w:val="none" w:sz="0" w:space="0" w:color="auto"/>
            <w:right w:val="none" w:sz="0" w:space="0" w:color="auto"/>
          </w:divBdr>
        </w:div>
        <w:div w:id="1276912925">
          <w:marLeft w:val="0"/>
          <w:marRight w:val="0"/>
          <w:marTop w:val="0"/>
          <w:marBottom w:val="0"/>
          <w:divBdr>
            <w:top w:val="none" w:sz="0" w:space="0" w:color="auto"/>
            <w:left w:val="none" w:sz="0" w:space="0" w:color="auto"/>
            <w:bottom w:val="none" w:sz="0" w:space="0" w:color="auto"/>
            <w:right w:val="none" w:sz="0" w:space="0" w:color="auto"/>
          </w:divBdr>
        </w:div>
        <w:div w:id="1513035339">
          <w:marLeft w:val="0"/>
          <w:marRight w:val="0"/>
          <w:marTop w:val="0"/>
          <w:marBottom w:val="0"/>
          <w:divBdr>
            <w:top w:val="none" w:sz="0" w:space="0" w:color="auto"/>
            <w:left w:val="none" w:sz="0" w:space="0" w:color="auto"/>
            <w:bottom w:val="none" w:sz="0" w:space="0" w:color="auto"/>
            <w:right w:val="none" w:sz="0" w:space="0" w:color="auto"/>
          </w:divBdr>
        </w:div>
        <w:div w:id="975720095">
          <w:marLeft w:val="0"/>
          <w:marRight w:val="0"/>
          <w:marTop w:val="0"/>
          <w:marBottom w:val="0"/>
          <w:divBdr>
            <w:top w:val="none" w:sz="0" w:space="0" w:color="auto"/>
            <w:left w:val="none" w:sz="0" w:space="0" w:color="auto"/>
            <w:bottom w:val="none" w:sz="0" w:space="0" w:color="auto"/>
            <w:right w:val="none" w:sz="0" w:space="0" w:color="auto"/>
          </w:divBdr>
        </w:div>
        <w:div w:id="1142625054">
          <w:marLeft w:val="0"/>
          <w:marRight w:val="0"/>
          <w:marTop w:val="0"/>
          <w:marBottom w:val="0"/>
          <w:divBdr>
            <w:top w:val="none" w:sz="0" w:space="0" w:color="auto"/>
            <w:left w:val="none" w:sz="0" w:space="0" w:color="auto"/>
            <w:bottom w:val="none" w:sz="0" w:space="0" w:color="auto"/>
            <w:right w:val="none" w:sz="0" w:space="0" w:color="auto"/>
          </w:divBdr>
        </w:div>
        <w:div w:id="87967065">
          <w:marLeft w:val="0"/>
          <w:marRight w:val="0"/>
          <w:marTop w:val="0"/>
          <w:marBottom w:val="0"/>
          <w:divBdr>
            <w:top w:val="none" w:sz="0" w:space="0" w:color="auto"/>
            <w:left w:val="none" w:sz="0" w:space="0" w:color="auto"/>
            <w:bottom w:val="none" w:sz="0" w:space="0" w:color="auto"/>
            <w:right w:val="none" w:sz="0" w:space="0" w:color="auto"/>
          </w:divBdr>
        </w:div>
        <w:div w:id="332340947">
          <w:marLeft w:val="0"/>
          <w:marRight w:val="0"/>
          <w:marTop w:val="0"/>
          <w:marBottom w:val="0"/>
          <w:divBdr>
            <w:top w:val="none" w:sz="0" w:space="0" w:color="auto"/>
            <w:left w:val="none" w:sz="0" w:space="0" w:color="auto"/>
            <w:bottom w:val="none" w:sz="0" w:space="0" w:color="auto"/>
            <w:right w:val="none" w:sz="0" w:space="0" w:color="auto"/>
          </w:divBdr>
        </w:div>
        <w:div w:id="539704915">
          <w:marLeft w:val="0"/>
          <w:marRight w:val="0"/>
          <w:marTop w:val="0"/>
          <w:marBottom w:val="0"/>
          <w:divBdr>
            <w:top w:val="none" w:sz="0" w:space="0" w:color="auto"/>
            <w:left w:val="none" w:sz="0" w:space="0" w:color="auto"/>
            <w:bottom w:val="none" w:sz="0" w:space="0" w:color="auto"/>
            <w:right w:val="none" w:sz="0" w:space="0" w:color="auto"/>
          </w:divBdr>
        </w:div>
        <w:div w:id="481846846">
          <w:marLeft w:val="0"/>
          <w:marRight w:val="0"/>
          <w:marTop w:val="0"/>
          <w:marBottom w:val="0"/>
          <w:divBdr>
            <w:top w:val="none" w:sz="0" w:space="0" w:color="auto"/>
            <w:left w:val="none" w:sz="0" w:space="0" w:color="auto"/>
            <w:bottom w:val="none" w:sz="0" w:space="0" w:color="auto"/>
            <w:right w:val="none" w:sz="0" w:space="0" w:color="auto"/>
          </w:divBdr>
        </w:div>
        <w:div w:id="79913842">
          <w:marLeft w:val="0"/>
          <w:marRight w:val="0"/>
          <w:marTop w:val="0"/>
          <w:marBottom w:val="0"/>
          <w:divBdr>
            <w:top w:val="none" w:sz="0" w:space="0" w:color="auto"/>
            <w:left w:val="none" w:sz="0" w:space="0" w:color="auto"/>
            <w:bottom w:val="none" w:sz="0" w:space="0" w:color="auto"/>
            <w:right w:val="none" w:sz="0" w:space="0" w:color="auto"/>
          </w:divBdr>
        </w:div>
        <w:div w:id="899369073">
          <w:marLeft w:val="0"/>
          <w:marRight w:val="0"/>
          <w:marTop w:val="0"/>
          <w:marBottom w:val="0"/>
          <w:divBdr>
            <w:top w:val="none" w:sz="0" w:space="0" w:color="auto"/>
            <w:left w:val="none" w:sz="0" w:space="0" w:color="auto"/>
            <w:bottom w:val="none" w:sz="0" w:space="0" w:color="auto"/>
            <w:right w:val="none" w:sz="0" w:space="0" w:color="auto"/>
          </w:divBdr>
        </w:div>
        <w:div w:id="1086076439">
          <w:marLeft w:val="0"/>
          <w:marRight w:val="0"/>
          <w:marTop w:val="0"/>
          <w:marBottom w:val="0"/>
          <w:divBdr>
            <w:top w:val="none" w:sz="0" w:space="0" w:color="auto"/>
            <w:left w:val="none" w:sz="0" w:space="0" w:color="auto"/>
            <w:bottom w:val="none" w:sz="0" w:space="0" w:color="auto"/>
            <w:right w:val="none" w:sz="0" w:space="0" w:color="auto"/>
          </w:divBdr>
        </w:div>
        <w:div w:id="603654551">
          <w:marLeft w:val="0"/>
          <w:marRight w:val="0"/>
          <w:marTop w:val="0"/>
          <w:marBottom w:val="0"/>
          <w:divBdr>
            <w:top w:val="none" w:sz="0" w:space="0" w:color="auto"/>
            <w:left w:val="none" w:sz="0" w:space="0" w:color="auto"/>
            <w:bottom w:val="none" w:sz="0" w:space="0" w:color="auto"/>
            <w:right w:val="none" w:sz="0" w:space="0" w:color="auto"/>
          </w:divBdr>
        </w:div>
        <w:div w:id="1628007193">
          <w:marLeft w:val="0"/>
          <w:marRight w:val="0"/>
          <w:marTop w:val="0"/>
          <w:marBottom w:val="0"/>
          <w:divBdr>
            <w:top w:val="none" w:sz="0" w:space="0" w:color="auto"/>
            <w:left w:val="none" w:sz="0" w:space="0" w:color="auto"/>
            <w:bottom w:val="none" w:sz="0" w:space="0" w:color="auto"/>
            <w:right w:val="none" w:sz="0" w:space="0" w:color="auto"/>
          </w:divBdr>
        </w:div>
        <w:div w:id="1463116610">
          <w:marLeft w:val="0"/>
          <w:marRight w:val="0"/>
          <w:marTop w:val="0"/>
          <w:marBottom w:val="0"/>
          <w:divBdr>
            <w:top w:val="none" w:sz="0" w:space="0" w:color="auto"/>
            <w:left w:val="none" w:sz="0" w:space="0" w:color="auto"/>
            <w:bottom w:val="none" w:sz="0" w:space="0" w:color="auto"/>
            <w:right w:val="none" w:sz="0" w:space="0" w:color="auto"/>
          </w:divBdr>
        </w:div>
        <w:div w:id="220798758">
          <w:marLeft w:val="0"/>
          <w:marRight w:val="0"/>
          <w:marTop w:val="0"/>
          <w:marBottom w:val="0"/>
          <w:divBdr>
            <w:top w:val="none" w:sz="0" w:space="0" w:color="auto"/>
            <w:left w:val="none" w:sz="0" w:space="0" w:color="auto"/>
            <w:bottom w:val="none" w:sz="0" w:space="0" w:color="auto"/>
            <w:right w:val="none" w:sz="0" w:space="0" w:color="auto"/>
          </w:divBdr>
        </w:div>
        <w:div w:id="378480314">
          <w:marLeft w:val="0"/>
          <w:marRight w:val="0"/>
          <w:marTop w:val="0"/>
          <w:marBottom w:val="0"/>
          <w:divBdr>
            <w:top w:val="none" w:sz="0" w:space="0" w:color="auto"/>
            <w:left w:val="none" w:sz="0" w:space="0" w:color="auto"/>
            <w:bottom w:val="none" w:sz="0" w:space="0" w:color="auto"/>
            <w:right w:val="none" w:sz="0" w:space="0" w:color="auto"/>
          </w:divBdr>
        </w:div>
        <w:div w:id="1059090501">
          <w:marLeft w:val="0"/>
          <w:marRight w:val="0"/>
          <w:marTop w:val="0"/>
          <w:marBottom w:val="0"/>
          <w:divBdr>
            <w:top w:val="none" w:sz="0" w:space="0" w:color="auto"/>
            <w:left w:val="none" w:sz="0" w:space="0" w:color="auto"/>
            <w:bottom w:val="none" w:sz="0" w:space="0" w:color="auto"/>
            <w:right w:val="none" w:sz="0" w:space="0" w:color="auto"/>
          </w:divBdr>
        </w:div>
        <w:div w:id="505487718">
          <w:marLeft w:val="0"/>
          <w:marRight w:val="0"/>
          <w:marTop w:val="0"/>
          <w:marBottom w:val="0"/>
          <w:divBdr>
            <w:top w:val="none" w:sz="0" w:space="0" w:color="auto"/>
            <w:left w:val="none" w:sz="0" w:space="0" w:color="auto"/>
            <w:bottom w:val="none" w:sz="0" w:space="0" w:color="auto"/>
            <w:right w:val="none" w:sz="0" w:space="0" w:color="auto"/>
          </w:divBdr>
        </w:div>
        <w:div w:id="1399594009">
          <w:marLeft w:val="0"/>
          <w:marRight w:val="0"/>
          <w:marTop w:val="0"/>
          <w:marBottom w:val="0"/>
          <w:divBdr>
            <w:top w:val="none" w:sz="0" w:space="0" w:color="auto"/>
            <w:left w:val="none" w:sz="0" w:space="0" w:color="auto"/>
            <w:bottom w:val="none" w:sz="0" w:space="0" w:color="auto"/>
            <w:right w:val="none" w:sz="0" w:space="0" w:color="auto"/>
          </w:divBdr>
        </w:div>
        <w:div w:id="1911382129">
          <w:marLeft w:val="0"/>
          <w:marRight w:val="0"/>
          <w:marTop w:val="0"/>
          <w:marBottom w:val="0"/>
          <w:divBdr>
            <w:top w:val="none" w:sz="0" w:space="0" w:color="auto"/>
            <w:left w:val="none" w:sz="0" w:space="0" w:color="auto"/>
            <w:bottom w:val="none" w:sz="0" w:space="0" w:color="auto"/>
            <w:right w:val="none" w:sz="0" w:space="0" w:color="auto"/>
          </w:divBdr>
        </w:div>
        <w:div w:id="1914469970">
          <w:marLeft w:val="0"/>
          <w:marRight w:val="0"/>
          <w:marTop w:val="0"/>
          <w:marBottom w:val="0"/>
          <w:divBdr>
            <w:top w:val="none" w:sz="0" w:space="0" w:color="auto"/>
            <w:left w:val="none" w:sz="0" w:space="0" w:color="auto"/>
            <w:bottom w:val="none" w:sz="0" w:space="0" w:color="auto"/>
            <w:right w:val="none" w:sz="0" w:space="0" w:color="auto"/>
          </w:divBdr>
        </w:div>
        <w:div w:id="798306204">
          <w:marLeft w:val="0"/>
          <w:marRight w:val="0"/>
          <w:marTop w:val="0"/>
          <w:marBottom w:val="0"/>
          <w:divBdr>
            <w:top w:val="none" w:sz="0" w:space="0" w:color="auto"/>
            <w:left w:val="none" w:sz="0" w:space="0" w:color="auto"/>
            <w:bottom w:val="none" w:sz="0" w:space="0" w:color="auto"/>
            <w:right w:val="none" w:sz="0" w:space="0" w:color="auto"/>
          </w:divBdr>
        </w:div>
        <w:div w:id="60954384">
          <w:marLeft w:val="0"/>
          <w:marRight w:val="0"/>
          <w:marTop w:val="0"/>
          <w:marBottom w:val="0"/>
          <w:divBdr>
            <w:top w:val="none" w:sz="0" w:space="0" w:color="auto"/>
            <w:left w:val="none" w:sz="0" w:space="0" w:color="auto"/>
            <w:bottom w:val="none" w:sz="0" w:space="0" w:color="auto"/>
            <w:right w:val="none" w:sz="0" w:space="0" w:color="auto"/>
          </w:divBdr>
        </w:div>
        <w:div w:id="1529368156">
          <w:marLeft w:val="0"/>
          <w:marRight w:val="0"/>
          <w:marTop w:val="0"/>
          <w:marBottom w:val="0"/>
          <w:divBdr>
            <w:top w:val="none" w:sz="0" w:space="0" w:color="auto"/>
            <w:left w:val="none" w:sz="0" w:space="0" w:color="auto"/>
            <w:bottom w:val="none" w:sz="0" w:space="0" w:color="auto"/>
            <w:right w:val="none" w:sz="0" w:space="0" w:color="auto"/>
          </w:divBdr>
        </w:div>
        <w:div w:id="783690735">
          <w:marLeft w:val="0"/>
          <w:marRight w:val="0"/>
          <w:marTop w:val="0"/>
          <w:marBottom w:val="0"/>
          <w:divBdr>
            <w:top w:val="none" w:sz="0" w:space="0" w:color="auto"/>
            <w:left w:val="none" w:sz="0" w:space="0" w:color="auto"/>
            <w:bottom w:val="none" w:sz="0" w:space="0" w:color="auto"/>
            <w:right w:val="none" w:sz="0" w:space="0" w:color="auto"/>
          </w:divBdr>
        </w:div>
        <w:div w:id="37945434">
          <w:marLeft w:val="0"/>
          <w:marRight w:val="0"/>
          <w:marTop w:val="0"/>
          <w:marBottom w:val="0"/>
          <w:divBdr>
            <w:top w:val="none" w:sz="0" w:space="0" w:color="auto"/>
            <w:left w:val="none" w:sz="0" w:space="0" w:color="auto"/>
            <w:bottom w:val="none" w:sz="0" w:space="0" w:color="auto"/>
            <w:right w:val="none" w:sz="0" w:space="0" w:color="auto"/>
          </w:divBdr>
        </w:div>
        <w:div w:id="285476507">
          <w:marLeft w:val="0"/>
          <w:marRight w:val="0"/>
          <w:marTop w:val="0"/>
          <w:marBottom w:val="0"/>
          <w:divBdr>
            <w:top w:val="none" w:sz="0" w:space="0" w:color="auto"/>
            <w:left w:val="none" w:sz="0" w:space="0" w:color="auto"/>
            <w:bottom w:val="none" w:sz="0" w:space="0" w:color="auto"/>
            <w:right w:val="none" w:sz="0" w:space="0" w:color="auto"/>
          </w:divBdr>
        </w:div>
        <w:div w:id="1913194141">
          <w:marLeft w:val="0"/>
          <w:marRight w:val="0"/>
          <w:marTop w:val="0"/>
          <w:marBottom w:val="0"/>
          <w:divBdr>
            <w:top w:val="none" w:sz="0" w:space="0" w:color="auto"/>
            <w:left w:val="none" w:sz="0" w:space="0" w:color="auto"/>
            <w:bottom w:val="none" w:sz="0" w:space="0" w:color="auto"/>
            <w:right w:val="none" w:sz="0" w:space="0" w:color="auto"/>
          </w:divBdr>
        </w:div>
        <w:div w:id="837965132">
          <w:marLeft w:val="0"/>
          <w:marRight w:val="0"/>
          <w:marTop w:val="0"/>
          <w:marBottom w:val="0"/>
          <w:divBdr>
            <w:top w:val="none" w:sz="0" w:space="0" w:color="auto"/>
            <w:left w:val="none" w:sz="0" w:space="0" w:color="auto"/>
            <w:bottom w:val="none" w:sz="0" w:space="0" w:color="auto"/>
            <w:right w:val="none" w:sz="0" w:space="0" w:color="auto"/>
          </w:divBdr>
        </w:div>
        <w:div w:id="1465346578">
          <w:marLeft w:val="0"/>
          <w:marRight w:val="0"/>
          <w:marTop w:val="0"/>
          <w:marBottom w:val="0"/>
          <w:divBdr>
            <w:top w:val="none" w:sz="0" w:space="0" w:color="auto"/>
            <w:left w:val="none" w:sz="0" w:space="0" w:color="auto"/>
            <w:bottom w:val="none" w:sz="0" w:space="0" w:color="auto"/>
            <w:right w:val="none" w:sz="0" w:space="0" w:color="auto"/>
          </w:divBdr>
        </w:div>
        <w:div w:id="1383289051">
          <w:marLeft w:val="0"/>
          <w:marRight w:val="0"/>
          <w:marTop w:val="0"/>
          <w:marBottom w:val="0"/>
          <w:divBdr>
            <w:top w:val="none" w:sz="0" w:space="0" w:color="auto"/>
            <w:left w:val="none" w:sz="0" w:space="0" w:color="auto"/>
            <w:bottom w:val="none" w:sz="0" w:space="0" w:color="auto"/>
            <w:right w:val="none" w:sz="0" w:space="0" w:color="auto"/>
          </w:divBdr>
        </w:div>
        <w:div w:id="1944799744">
          <w:marLeft w:val="0"/>
          <w:marRight w:val="0"/>
          <w:marTop w:val="0"/>
          <w:marBottom w:val="0"/>
          <w:divBdr>
            <w:top w:val="none" w:sz="0" w:space="0" w:color="auto"/>
            <w:left w:val="none" w:sz="0" w:space="0" w:color="auto"/>
            <w:bottom w:val="none" w:sz="0" w:space="0" w:color="auto"/>
            <w:right w:val="none" w:sz="0" w:space="0" w:color="auto"/>
          </w:divBdr>
        </w:div>
        <w:div w:id="122238276">
          <w:marLeft w:val="0"/>
          <w:marRight w:val="0"/>
          <w:marTop w:val="0"/>
          <w:marBottom w:val="0"/>
          <w:divBdr>
            <w:top w:val="none" w:sz="0" w:space="0" w:color="auto"/>
            <w:left w:val="none" w:sz="0" w:space="0" w:color="auto"/>
            <w:bottom w:val="none" w:sz="0" w:space="0" w:color="auto"/>
            <w:right w:val="none" w:sz="0" w:space="0" w:color="auto"/>
          </w:divBdr>
        </w:div>
        <w:div w:id="293869018">
          <w:marLeft w:val="0"/>
          <w:marRight w:val="0"/>
          <w:marTop w:val="0"/>
          <w:marBottom w:val="0"/>
          <w:divBdr>
            <w:top w:val="none" w:sz="0" w:space="0" w:color="auto"/>
            <w:left w:val="none" w:sz="0" w:space="0" w:color="auto"/>
            <w:bottom w:val="none" w:sz="0" w:space="0" w:color="auto"/>
            <w:right w:val="none" w:sz="0" w:space="0" w:color="auto"/>
          </w:divBdr>
        </w:div>
        <w:div w:id="1803881980">
          <w:marLeft w:val="0"/>
          <w:marRight w:val="0"/>
          <w:marTop w:val="0"/>
          <w:marBottom w:val="0"/>
          <w:divBdr>
            <w:top w:val="none" w:sz="0" w:space="0" w:color="auto"/>
            <w:left w:val="none" w:sz="0" w:space="0" w:color="auto"/>
            <w:bottom w:val="none" w:sz="0" w:space="0" w:color="auto"/>
            <w:right w:val="none" w:sz="0" w:space="0" w:color="auto"/>
          </w:divBdr>
        </w:div>
        <w:div w:id="2016615742">
          <w:marLeft w:val="0"/>
          <w:marRight w:val="0"/>
          <w:marTop w:val="0"/>
          <w:marBottom w:val="0"/>
          <w:divBdr>
            <w:top w:val="none" w:sz="0" w:space="0" w:color="auto"/>
            <w:left w:val="none" w:sz="0" w:space="0" w:color="auto"/>
            <w:bottom w:val="none" w:sz="0" w:space="0" w:color="auto"/>
            <w:right w:val="none" w:sz="0" w:space="0" w:color="auto"/>
          </w:divBdr>
        </w:div>
        <w:div w:id="1873692123">
          <w:marLeft w:val="0"/>
          <w:marRight w:val="0"/>
          <w:marTop w:val="0"/>
          <w:marBottom w:val="0"/>
          <w:divBdr>
            <w:top w:val="none" w:sz="0" w:space="0" w:color="auto"/>
            <w:left w:val="none" w:sz="0" w:space="0" w:color="auto"/>
            <w:bottom w:val="none" w:sz="0" w:space="0" w:color="auto"/>
            <w:right w:val="none" w:sz="0" w:space="0" w:color="auto"/>
          </w:divBdr>
        </w:div>
        <w:div w:id="1830705513">
          <w:marLeft w:val="0"/>
          <w:marRight w:val="0"/>
          <w:marTop w:val="0"/>
          <w:marBottom w:val="0"/>
          <w:divBdr>
            <w:top w:val="none" w:sz="0" w:space="0" w:color="auto"/>
            <w:left w:val="none" w:sz="0" w:space="0" w:color="auto"/>
            <w:bottom w:val="none" w:sz="0" w:space="0" w:color="auto"/>
            <w:right w:val="none" w:sz="0" w:space="0" w:color="auto"/>
          </w:divBdr>
        </w:div>
        <w:div w:id="763768882">
          <w:marLeft w:val="0"/>
          <w:marRight w:val="0"/>
          <w:marTop w:val="0"/>
          <w:marBottom w:val="0"/>
          <w:divBdr>
            <w:top w:val="none" w:sz="0" w:space="0" w:color="auto"/>
            <w:left w:val="none" w:sz="0" w:space="0" w:color="auto"/>
            <w:bottom w:val="none" w:sz="0" w:space="0" w:color="auto"/>
            <w:right w:val="none" w:sz="0" w:space="0" w:color="auto"/>
          </w:divBdr>
        </w:div>
        <w:div w:id="1979534790">
          <w:marLeft w:val="0"/>
          <w:marRight w:val="0"/>
          <w:marTop w:val="0"/>
          <w:marBottom w:val="0"/>
          <w:divBdr>
            <w:top w:val="none" w:sz="0" w:space="0" w:color="auto"/>
            <w:left w:val="none" w:sz="0" w:space="0" w:color="auto"/>
            <w:bottom w:val="none" w:sz="0" w:space="0" w:color="auto"/>
            <w:right w:val="none" w:sz="0" w:space="0" w:color="auto"/>
          </w:divBdr>
        </w:div>
        <w:div w:id="1061097090">
          <w:marLeft w:val="0"/>
          <w:marRight w:val="0"/>
          <w:marTop w:val="0"/>
          <w:marBottom w:val="0"/>
          <w:divBdr>
            <w:top w:val="none" w:sz="0" w:space="0" w:color="auto"/>
            <w:left w:val="none" w:sz="0" w:space="0" w:color="auto"/>
            <w:bottom w:val="none" w:sz="0" w:space="0" w:color="auto"/>
            <w:right w:val="none" w:sz="0" w:space="0" w:color="auto"/>
          </w:divBdr>
        </w:div>
        <w:div w:id="536695639">
          <w:marLeft w:val="0"/>
          <w:marRight w:val="0"/>
          <w:marTop w:val="0"/>
          <w:marBottom w:val="0"/>
          <w:divBdr>
            <w:top w:val="none" w:sz="0" w:space="0" w:color="auto"/>
            <w:left w:val="none" w:sz="0" w:space="0" w:color="auto"/>
            <w:bottom w:val="none" w:sz="0" w:space="0" w:color="auto"/>
            <w:right w:val="none" w:sz="0" w:space="0" w:color="auto"/>
          </w:divBdr>
        </w:div>
        <w:div w:id="1161241031">
          <w:marLeft w:val="0"/>
          <w:marRight w:val="0"/>
          <w:marTop w:val="0"/>
          <w:marBottom w:val="0"/>
          <w:divBdr>
            <w:top w:val="none" w:sz="0" w:space="0" w:color="auto"/>
            <w:left w:val="none" w:sz="0" w:space="0" w:color="auto"/>
            <w:bottom w:val="none" w:sz="0" w:space="0" w:color="auto"/>
            <w:right w:val="none" w:sz="0" w:space="0" w:color="auto"/>
          </w:divBdr>
        </w:div>
        <w:div w:id="1636793797">
          <w:marLeft w:val="0"/>
          <w:marRight w:val="0"/>
          <w:marTop w:val="0"/>
          <w:marBottom w:val="0"/>
          <w:divBdr>
            <w:top w:val="none" w:sz="0" w:space="0" w:color="auto"/>
            <w:left w:val="none" w:sz="0" w:space="0" w:color="auto"/>
            <w:bottom w:val="none" w:sz="0" w:space="0" w:color="auto"/>
            <w:right w:val="none" w:sz="0" w:space="0" w:color="auto"/>
          </w:divBdr>
        </w:div>
        <w:div w:id="236786482">
          <w:marLeft w:val="0"/>
          <w:marRight w:val="0"/>
          <w:marTop w:val="0"/>
          <w:marBottom w:val="0"/>
          <w:divBdr>
            <w:top w:val="none" w:sz="0" w:space="0" w:color="auto"/>
            <w:left w:val="none" w:sz="0" w:space="0" w:color="auto"/>
            <w:bottom w:val="none" w:sz="0" w:space="0" w:color="auto"/>
            <w:right w:val="none" w:sz="0" w:space="0" w:color="auto"/>
          </w:divBdr>
        </w:div>
        <w:div w:id="1868054897">
          <w:marLeft w:val="0"/>
          <w:marRight w:val="0"/>
          <w:marTop w:val="0"/>
          <w:marBottom w:val="0"/>
          <w:divBdr>
            <w:top w:val="none" w:sz="0" w:space="0" w:color="auto"/>
            <w:left w:val="none" w:sz="0" w:space="0" w:color="auto"/>
            <w:bottom w:val="none" w:sz="0" w:space="0" w:color="auto"/>
            <w:right w:val="none" w:sz="0" w:space="0" w:color="auto"/>
          </w:divBdr>
        </w:div>
        <w:div w:id="474495105">
          <w:marLeft w:val="0"/>
          <w:marRight w:val="0"/>
          <w:marTop w:val="0"/>
          <w:marBottom w:val="0"/>
          <w:divBdr>
            <w:top w:val="none" w:sz="0" w:space="0" w:color="auto"/>
            <w:left w:val="none" w:sz="0" w:space="0" w:color="auto"/>
            <w:bottom w:val="none" w:sz="0" w:space="0" w:color="auto"/>
            <w:right w:val="none" w:sz="0" w:space="0" w:color="auto"/>
          </w:divBdr>
        </w:div>
        <w:div w:id="950285109">
          <w:marLeft w:val="0"/>
          <w:marRight w:val="0"/>
          <w:marTop w:val="0"/>
          <w:marBottom w:val="0"/>
          <w:divBdr>
            <w:top w:val="none" w:sz="0" w:space="0" w:color="auto"/>
            <w:left w:val="none" w:sz="0" w:space="0" w:color="auto"/>
            <w:bottom w:val="none" w:sz="0" w:space="0" w:color="auto"/>
            <w:right w:val="none" w:sz="0" w:space="0" w:color="auto"/>
          </w:divBdr>
        </w:div>
        <w:div w:id="162353463">
          <w:marLeft w:val="0"/>
          <w:marRight w:val="0"/>
          <w:marTop w:val="0"/>
          <w:marBottom w:val="0"/>
          <w:divBdr>
            <w:top w:val="none" w:sz="0" w:space="0" w:color="auto"/>
            <w:left w:val="none" w:sz="0" w:space="0" w:color="auto"/>
            <w:bottom w:val="none" w:sz="0" w:space="0" w:color="auto"/>
            <w:right w:val="none" w:sz="0" w:space="0" w:color="auto"/>
          </w:divBdr>
        </w:div>
        <w:div w:id="1333946719">
          <w:marLeft w:val="0"/>
          <w:marRight w:val="0"/>
          <w:marTop w:val="0"/>
          <w:marBottom w:val="0"/>
          <w:divBdr>
            <w:top w:val="none" w:sz="0" w:space="0" w:color="auto"/>
            <w:left w:val="none" w:sz="0" w:space="0" w:color="auto"/>
            <w:bottom w:val="none" w:sz="0" w:space="0" w:color="auto"/>
            <w:right w:val="none" w:sz="0" w:space="0" w:color="auto"/>
          </w:divBdr>
        </w:div>
        <w:div w:id="2028172767">
          <w:marLeft w:val="0"/>
          <w:marRight w:val="0"/>
          <w:marTop w:val="0"/>
          <w:marBottom w:val="0"/>
          <w:divBdr>
            <w:top w:val="none" w:sz="0" w:space="0" w:color="auto"/>
            <w:left w:val="none" w:sz="0" w:space="0" w:color="auto"/>
            <w:bottom w:val="none" w:sz="0" w:space="0" w:color="auto"/>
            <w:right w:val="none" w:sz="0" w:space="0" w:color="auto"/>
          </w:divBdr>
        </w:div>
        <w:div w:id="581182173">
          <w:marLeft w:val="0"/>
          <w:marRight w:val="0"/>
          <w:marTop w:val="0"/>
          <w:marBottom w:val="0"/>
          <w:divBdr>
            <w:top w:val="none" w:sz="0" w:space="0" w:color="auto"/>
            <w:left w:val="none" w:sz="0" w:space="0" w:color="auto"/>
            <w:bottom w:val="none" w:sz="0" w:space="0" w:color="auto"/>
            <w:right w:val="none" w:sz="0" w:space="0" w:color="auto"/>
          </w:divBdr>
        </w:div>
        <w:div w:id="2089501351">
          <w:marLeft w:val="0"/>
          <w:marRight w:val="0"/>
          <w:marTop w:val="0"/>
          <w:marBottom w:val="0"/>
          <w:divBdr>
            <w:top w:val="none" w:sz="0" w:space="0" w:color="auto"/>
            <w:left w:val="none" w:sz="0" w:space="0" w:color="auto"/>
            <w:bottom w:val="none" w:sz="0" w:space="0" w:color="auto"/>
            <w:right w:val="none" w:sz="0" w:space="0" w:color="auto"/>
          </w:divBdr>
        </w:div>
        <w:div w:id="607543570">
          <w:marLeft w:val="0"/>
          <w:marRight w:val="0"/>
          <w:marTop w:val="0"/>
          <w:marBottom w:val="0"/>
          <w:divBdr>
            <w:top w:val="none" w:sz="0" w:space="0" w:color="auto"/>
            <w:left w:val="none" w:sz="0" w:space="0" w:color="auto"/>
            <w:bottom w:val="none" w:sz="0" w:space="0" w:color="auto"/>
            <w:right w:val="none" w:sz="0" w:space="0" w:color="auto"/>
          </w:divBdr>
        </w:div>
        <w:div w:id="410084141">
          <w:marLeft w:val="0"/>
          <w:marRight w:val="0"/>
          <w:marTop w:val="0"/>
          <w:marBottom w:val="0"/>
          <w:divBdr>
            <w:top w:val="none" w:sz="0" w:space="0" w:color="auto"/>
            <w:left w:val="none" w:sz="0" w:space="0" w:color="auto"/>
            <w:bottom w:val="none" w:sz="0" w:space="0" w:color="auto"/>
            <w:right w:val="none" w:sz="0" w:space="0" w:color="auto"/>
          </w:divBdr>
        </w:div>
        <w:div w:id="1828545887">
          <w:marLeft w:val="0"/>
          <w:marRight w:val="0"/>
          <w:marTop w:val="0"/>
          <w:marBottom w:val="0"/>
          <w:divBdr>
            <w:top w:val="none" w:sz="0" w:space="0" w:color="auto"/>
            <w:left w:val="none" w:sz="0" w:space="0" w:color="auto"/>
            <w:bottom w:val="none" w:sz="0" w:space="0" w:color="auto"/>
            <w:right w:val="none" w:sz="0" w:space="0" w:color="auto"/>
          </w:divBdr>
        </w:div>
        <w:div w:id="249853634">
          <w:marLeft w:val="0"/>
          <w:marRight w:val="0"/>
          <w:marTop w:val="0"/>
          <w:marBottom w:val="0"/>
          <w:divBdr>
            <w:top w:val="none" w:sz="0" w:space="0" w:color="auto"/>
            <w:left w:val="none" w:sz="0" w:space="0" w:color="auto"/>
            <w:bottom w:val="none" w:sz="0" w:space="0" w:color="auto"/>
            <w:right w:val="none" w:sz="0" w:space="0" w:color="auto"/>
          </w:divBdr>
        </w:div>
        <w:div w:id="702482869">
          <w:marLeft w:val="0"/>
          <w:marRight w:val="0"/>
          <w:marTop w:val="0"/>
          <w:marBottom w:val="0"/>
          <w:divBdr>
            <w:top w:val="none" w:sz="0" w:space="0" w:color="auto"/>
            <w:left w:val="none" w:sz="0" w:space="0" w:color="auto"/>
            <w:bottom w:val="none" w:sz="0" w:space="0" w:color="auto"/>
            <w:right w:val="none" w:sz="0" w:space="0" w:color="auto"/>
          </w:divBdr>
        </w:div>
        <w:div w:id="2113813276">
          <w:marLeft w:val="0"/>
          <w:marRight w:val="0"/>
          <w:marTop w:val="0"/>
          <w:marBottom w:val="0"/>
          <w:divBdr>
            <w:top w:val="none" w:sz="0" w:space="0" w:color="auto"/>
            <w:left w:val="none" w:sz="0" w:space="0" w:color="auto"/>
            <w:bottom w:val="none" w:sz="0" w:space="0" w:color="auto"/>
            <w:right w:val="none" w:sz="0" w:space="0" w:color="auto"/>
          </w:divBdr>
        </w:div>
        <w:div w:id="1077744474">
          <w:marLeft w:val="0"/>
          <w:marRight w:val="0"/>
          <w:marTop w:val="0"/>
          <w:marBottom w:val="0"/>
          <w:divBdr>
            <w:top w:val="none" w:sz="0" w:space="0" w:color="auto"/>
            <w:left w:val="none" w:sz="0" w:space="0" w:color="auto"/>
            <w:bottom w:val="none" w:sz="0" w:space="0" w:color="auto"/>
            <w:right w:val="none" w:sz="0" w:space="0" w:color="auto"/>
          </w:divBdr>
        </w:div>
        <w:div w:id="1729719852">
          <w:marLeft w:val="0"/>
          <w:marRight w:val="0"/>
          <w:marTop w:val="0"/>
          <w:marBottom w:val="0"/>
          <w:divBdr>
            <w:top w:val="none" w:sz="0" w:space="0" w:color="auto"/>
            <w:left w:val="none" w:sz="0" w:space="0" w:color="auto"/>
            <w:bottom w:val="none" w:sz="0" w:space="0" w:color="auto"/>
            <w:right w:val="none" w:sz="0" w:space="0" w:color="auto"/>
          </w:divBdr>
        </w:div>
        <w:div w:id="1133795545">
          <w:marLeft w:val="0"/>
          <w:marRight w:val="0"/>
          <w:marTop w:val="0"/>
          <w:marBottom w:val="0"/>
          <w:divBdr>
            <w:top w:val="none" w:sz="0" w:space="0" w:color="auto"/>
            <w:left w:val="none" w:sz="0" w:space="0" w:color="auto"/>
            <w:bottom w:val="none" w:sz="0" w:space="0" w:color="auto"/>
            <w:right w:val="none" w:sz="0" w:space="0" w:color="auto"/>
          </w:divBdr>
        </w:div>
        <w:div w:id="663968729">
          <w:marLeft w:val="0"/>
          <w:marRight w:val="0"/>
          <w:marTop w:val="0"/>
          <w:marBottom w:val="0"/>
          <w:divBdr>
            <w:top w:val="none" w:sz="0" w:space="0" w:color="auto"/>
            <w:left w:val="none" w:sz="0" w:space="0" w:color="auto"/>
            <w:bottom w:val="none" w:sz="0" w:space="0" w:color="auto"/>
            <w:right w:val="none" w:sz="0" w:space="0" w:color="auto"/>
          </w:divBdr>
        </w:div>
        <w:div w:id="958411532">
          <w:marLeft w:val="0"/>
          <w:marRight w:val="0"/>
          <w:marTop w:val="0"/>
          <w:marBottom w:val="0"/>
          <w:divBdr>
            <w:top w:val="none" w:sz="0" w:space="0" w:color="auto"/>
            <w:left w:val="none" w:sz="0" w:space="0" w:color="auto"/>
            <w:bottom w:val="none" w:sz="0" w:space="0" w:color="auto"/>
            <w:right w:val="none" w:sz="0" w:space="0" w:color="auto"/>
          </w:divBdr>
        </w:div>
        <w:div w:id="2094667920">
          <w:marLeft w:val="0"/>
          <w:marRight w:val="0"/>
          <w:marTop w:val="0"/>
          <w:marBottom w:val="0"/>
          <w:divBdr>
            <w:top w:val="none" w:sz="0" w:space="0" w:color="auto"/>
            <w:left w:val="none" w:sz="0" w:space="0" w:color="auto"/>
            <w:bottom w:val="none" w:sz="0" w:space="0" w:color="auto"/>
            <w:right w:val="none" w:sz="0" w:space="0" w:color="auto"/>
          </w:divBdr>
        </w:div>
        <w:div w:id="1457137981">
          <w:marLeft w:val="0"/>
          <w:marRight w:val="0"/>
          <w:marTop w:val="0"/>
          <w:marBottom w:val="0"/>
          <w:divBdr>
            <w:top w:val="none" w:sz="0" w:space="0" w:color="auto"/>
            <w:left w:val="none" w:sz="0" w:space="0" w:color="auto"/>
            <w:bottom w:val="none" w:sz="0" w:space="0" w:color="auto"/>
            <w:right w:val="none" w:sz="0" w:space="0" w:color="auto"/>
          </w:divBdr>
        </w:div>
        <w:div w:id="273367928">
          <w:marLeft w:val="0"/>
          <w:marRight w:val="0"/>
          <w:marTop w:val="0"/>
          <w:marBottom w:val="0"/>
          <w:divBdr>
            <w:top w:val="none" w:sz="0" w:space="0" w:color="auto"/>
            <w:left w:val="none" w:sz="0" w:space="0" w:color="auto"/>
            <w:bottom w:val="none" w:sz="0" w:space="0" w:color="auto"/>
            <w:right w:val="none" w:sz="0" w:space="0" w:color="auto"/>
          </w:divBdr>
        </w:div>
        <w:div w:id="1672486548">
          <w:marLeft w:val="0"/>
          <w:marRight w:val="0"/>
          <w:marTop w:val="0"/>
          <w:marBottom w:val="0"/>
          <w:divBdr>
            <w:top w:val="none" w:sz="0" w:space="0" w:color="auto"/>
            <w:left w:val="none" w:sz="0" w:space="0" w:color="auto"/>
            <w:bottom w:val="none" w:sz="0" w:space="0" w:color="auto"/>
            <w:right w:val="none" w:sz="0" w:space="0" w:color="auto"/>
          </w:divBdr>
        </w:div>
      </w:divsChild>
    </w:div>
    <w:div w:id="441001309">
      <w:bodyDiv w:val="1"/>
      <w:marLeft w:val="0"/>
      <w:marRight w:val="0"/>
      <w:marTop w:val="0"/>
      <w:marBottom w:val="0"/>
      <w:divBdr>
        <w:top w:val="none" w:sz="0" w:space="0" w:color="auto"/>
        <w:left w:val="none" w:sz="0" w:space="0" w:color="auto"/>
        <w:bottom w:val="none" w:sz="0" w:space="0" w:color="auto"/>
        <w:right w:val="none" w:sz="0" w:space="0" w:color="auto"/>
      </w:divBdr>
      <w:divsChild>
        <w:div w:id="1551453654">
          <w:marLeft w:val="0"/>
          <w:marRight w:val="0"/>
          <w:marTop w:val="0"/>
          <w:marBottom w:val="0"/>
          <w:divBdr>
            <w:top w:val="none" w:sz="0" w:space="0" w:color="auto"/>
            <w:left w:val="none" w:sz="0" w:space="0" w:color="auto"/>
            <w:bottom w:val="none" w:sz="0" w:space="0" w:color="auto"/>
            <w:right w:val="none" w:sz="0" w:space="0" w:color="auto"/>
          </w:divBdr>
        </w:div>
        <w:div w:id="883910891">
          <w:marLeft w:val="0"/>
          <w:marRight w:val="0"/>
          <w:marTop w:val="0"/>
          <w:marBottom w:val="0"/>
          <w:divBdr>
            <w:top w:val="none" w:sz="0" w:space="0" w:color="auto"/>
            <w:left w:val="none" w:sz="0" w:space="0" w:color="auto"/>
            <w:bottom w:val="none" w:sz="0" w:space="0" w:color="auto"/>
            <w:right w:val="none" w:sz="0" w:space="0" w:color="auto"/>
          </w:divBdr>
        </w:div>
        <w:div w:id="810710852">
          <w:marLeft w:val="0"/>
          <w:marRight w:val="0"/>
          <w:marTop w:val="0"/>
          <w:marBottom w:val="0"/>
          <w:divBdr>
            <w:top w:val="none" w:sz="0" w:space="0" w:color="auto"/>
            <w:left w:val="none" w:sz="0" w:space="0" w:color="auto"/>
            <w:bottom w:val="none" w:sz="0" w:space="0" w:color="auto"/>
            <w:right w:val="none" w:sz="0" w:space="0" w:color="auto"/>
          </w:divBdr>
        </w:div>
      </w:divsChild>
    </w:div>
    <w:div w:id="474034114">
      <w:bodyDiv w:val="1"/>
      <w:marLeft w:val="0"/>
      <w:marRight w:val="0"/>
      <w:marTop w:val="0"/>
      <w:marBottom w:val="0"/>
      <w:divBdr>
        <w:top w:val="none" w:sz="0" w:space="0" w:color="auto"/>
        <w:left w:val="none" w:sz="0" w:space="0" w:color="auto"/>
        <w:bottom w:val="none" w:sz="0" w:space="0" w:color="auto"/>
        <w:right w:val="none" w:sz="0" w:space="0" w:color="auto"/>
      </w:divBdr>
      <w:divsChild>
        <w:div w:id="1415011196">
          <w:marLeft w:val="0"/>
          <w:marRight w:val="0"/>
          <w:marTop w:val="0"/>
          <w:marBottom w:val="0"/>
          <w:divBdr>
            <w:top w:val="none" w:sz="0" w:space="0" w:color="auto"/>
            <w:left w:val="none" w:sz="0" w:space="0" w:color="auto"/>
            <w:bottom w:val="none" w:sz="0" w:space="0" w:color="auto"/>
            <w:right w:val="none" w:sz="0" w:space="0" w:color="auto"/>
          </w:divBdr>
        </w:div>
        <w:div w:id="1058935661">
          <w:marLeft w:val="0"/>
          <w:marRight w:val="0"/>
          <w:marTop w:val="0"/>
          <w:marBottom w:val="0"/>
          <w:divBdr>
            <w:top w:val="none" w:sz="0" w:space="0" w:color="auto"/>
            <w:left w:val="none" w:sz="0" w:space="0" w:color="auto"/>
            <w:bottom w:val="none" w:sz="0" w:space="0" w:color="auto"/>
            <w:right w:val="none" w:sz="0" w:space="0" w:color="auto"/>
          </w:divBdr>
        </w:div>
        <w:div w:id="1291324162">
          <w:marLeft w:val="0"/>
          <w:marRight w:val="0"/>
          <w:marTop w:val="0"/>
          <w:marBottom w:val="0"/>
          <w:divBdr>
            <w:top w:val="none" w:sz="0" w:space="0" w:color="auto"/>
            <w:left w:val="none" w:sz="0" w:space="0" w:color="auto"/>
            <w:bottom w:val="none" w:sz="0" w:space="0" w:color="auto"/>
            <w:right w:val="none" w:sz="0" w:space="0" w:color="auto"/>
          </w:divBdr>
        </w:div>
        <w:div w:id="1145508215">
          <w:marLeft w:val="0"/>
          <w:marRight w:val="0"/>
          <w:marTop w:val="0"/>
          <w:marBottom w:val="0"/>
          <w:divBdr>
            <w:top w:val="none" w:sz="0" w:space="0" w:color="auto"/>
            <w:left w:val="none" w:sz="0" w:space="0" w:color="auto"/>
            <w:bottom w:val="none" w:sz="0" w:space="0" w:color="auto"/>
            <w:right w:val="none" w:sz="0" w:space="0" w:color="auto"/>
          </w:divBdr>
        </w:div>
        <w:div w:id="153954941">
          <w:marLeft w:val="0"/>
          <w:marRight w:val="0"/>
          <w:marTop w:val="0"/>
          <w:marBottom w:val="0"/>
          <w:divBdr>
            <w:top w:val="none" w:sz="0" w:space="0" w:color="auto"/>
            <w:left w:val="none" w:sz="0" w:space="0" w:color="auto"/>
            <w:bottom w:val="none" w:sz="0" w:space="0" w:color="auto"/>
            <w:right w:val="none" w:sz="0" w:space="0" w:color="auto"/>
          </w:divBdr>
        </w:div>
        <w:div w:id="260337733">
          <w:marLeft w:val="0"/>
          <w:marRight w:val="0"/>
          <w:marTop w:val="0"/>
          <w:marBottom w:val="0"/>
          <w:divBdr>
            <w:top w:val="none" w:sz="0" w:space="0" w:color="auto"/>
            <w:left w:val="none" w:sz="0" w:space="0" w:color="auto"/>
            <w:bottom w:val="none" w:sz="0" w:space="0" w:color="auto"/>
            <w:right w:val="none" w:sz="0" w:space="0" w:color="auto"/>
          </w:divBdr>
        </w:div>
        <w:div w:id="1029529778">
          <w:marLeft w:val="0"/>
          <w:marRight w:val="0"/>
          <w:marTop w:val="0"/>
          <w:marBottom w:val="0"/>
          <w:divBdr>
            <w:top w:val="none" w:sz="0" w:space="0" w:color="auto"/>
            <w:left w:val="none" w:sz="0" w:space="0" w:color="auto"/>
            <w:bottom w:val="none" w:sz="0" w:space="0" w:color="auto"/>
            <w:right w:val="none" w:sz="0" w:space="0" w:color="auto"/>
          </w:divBdr>
        </w:div>
        <w:div w:id="844901710">
          <w:marLeft w:val="0"/>
          <w:marRight w:val="0"/>
          <w:marTop w:val="0"/>
          <w:marBottom w:val="0"/>
          <w:divBdr>
            <w:top w:val="none" w:sz="0" w:space="0" w:color="auto"/>
            <w:left w:val="none" w:sz="0" w:space="0" w:color="auto"/>
            <w:bottom w:val="none" w:sz="0" w:space="0" w:color="auto"/>
            <w:right w:val="none" w:sz="0" w:space="0" w:color="auto"/>
          </w:divBdr>
        </w:div>
        <w:div w:id="297346203">
          <w:marLeft w:val="0"/>
          <w:marRight w:val="0"/>
          <w:marTop w:val="0"/>
          <w:marBottom w:val="0"/>
          <w:divBdr>
            <w:top w:val="none" w:sz="0" w:space="0" w:color="auto"/>
            <w:left w:val="none" w:sz="0" w:space="0" w:color="auto"/>
            <w:bottom w:val="none" w:sz="0" w:space="0" w:color="auto"/>
            <w:right w:val="none" w:sz="0" w:space="0" w:color="auto"/>
          </w:divBdr>
        </w:div>
        <w:div w:id="1898318097">
          <w:marLeft w:val="0"/>
          <w:marRight w:val="0"/>
          <w:marTop w:val="0"/>
          <w:marBottom w:val="0"/>
          <w:divBdr>
            <w:top w:val="none" w:sz="0" w:space="0" w:color="auto"/>
            <w:left w:val="none" w:sz="0" w:space="0" w:color="auto"/>
            <w:bottom w:val="none" w:sz="0" w:space="0" w:color="auto"/>
            <w:right w:val="none" w:sz="0" w:space="0" w:color="auto"/>
          </w:divBdr>
        </w:div>
        <w:div w:id="1802265494">
          <w:marLeft w:val="0"/>
          <w:marRight w:val="0"/>
          <w:marTop w:val="0"/>
          <w:marBottom w:val="0"/>
          <w:divBdr>
            <w:top w:val="none" w:sz="0" w:space="0" w:color="auto"/>
            <w:left w:val="none" w:sz="0" w:space="0" w:color="auto"/>
            <w:bottom w:val="none" w:sz="0" w:space="0" w:color="auto"/>
            <w:right w:val="none" w:sz="0" w:space="0" w:color="auto"/>
          </w:divBdr>
        </w:div>
        <w:div w:id="400181137">
          <w:marLeft w:val="0"/>
          <w:marRight w:val="0"/>
          <w:marTop w:val="0"/>
          <w:marBottom w:val="0"/>
          <w:divBdr>
            <w:top w:val="none" w:sz="0" w:space="0" w:color="auto"/>
            <w:left w:val="none" w:sz="0" w:space="0" w:color="auto"/>
            <w:bottom w:val="none" w:sz="0" w:space="0" w:color="auto"/>
            <w:right w:val="none" w:sz="0" w:space="0" w:color="auto"/>
          </w:divBdr>
        </w:div>
        <w:div w:id="312487147">
          <w:marLeft w:val="0"/>
          <w:marRight w:val="0"/>
          <w:marTop w:val="0"/>
          <w:marBottom w:val="0"/>
          <w:divBdr>
            <w:top w:val="none" w:sz="0" w:space="0" w:color="auto"/>
            <w:left w:val="none" w:sz="0" w:space="0" w:color="auto"/>
            <w:bottom w:val="none" w:sz="0" w:space="0" w:color="auto"/>
            <w:right w:val="none" w:sz="0" w:space="0" w:color="auto"/>
          </w:divBdr>
        </w:div>
        <w:div w:id="1372074497">
          <w:marLeft w:val="0"/>
          <w:marRight w:val="0"/>
          <w:marTop w:val="0"/>
          <w:marBottom w:val="0"/>
          <w:divBdr>
            <w:top w:val="none" w:sz="0" w:space="0" w:color="auto"/>
            <w:left w:val="none" w:sz="0" w:space="0" w:color="auto"/>
            <w:bottom w:val="none" w:sz="0" w:space="0" w:color="auto"/>
            <w:right w:val="none" w:sz="0" w:space="0" w:color="auto"/>
          </w:divBdr>
        </w:div>
        <w:div w:id="1827161575">
          <w:marLeft w:val="0"/>
          <w:marRight w:val="0"/>
          <w:marTop w:val="0"/>
          <w:marBottom w:val="0"/>
          <w:divBdr>
            <w:top w:val="none" w:sz="0" w:space="0" w:color="auto"/>
            <w:left w:val="none" w:sz="0" w:space="0" w:color="auto"/>
            <w:bottom w:val="none" w:sz="0" w:space="0" w:color="auto"/>
            <w:right w:val="none" w:sz="0" w:space="0" w:color="auto"/>
          </w:divBdr>
        </w:div>
        <w:div w:id="1316490938">
          <w:marLeft w:val="0"/>
          <w:marRight w:val="0"/>
          <w:marTop w:val="0"/>
          <w:marBottom w:val="0"/>
          <w:divBdr>
            <w:top w:val="none" w:sz="0" w:space="0" w:color="auto"/>
            <w:left w:val="none" w:sz="0" w:space="0" w:color="auto"/>
            <w:bottom w:val="none" w:sz="0" w:space="0" w:color="auto"/>
            <w:right w:val="none" w:sz="0" w:space="0" w:color="auto"/>
          </w:divBdr>
        </w:div>
        <w:div w:id="1932623125">
          <w:marLeft w:val="0"/>
          <w:marRight w:val="0"/>
          <w:marTop w:val="0"/>
          <w:marBottom w:val="0"/>
          <w:divBdr>
            <w:top w:val="none" w:sz="0" w:space="0" w:color="auto"/>
            <w:left w:val="none" w:sz="0" w:space="0" w:color="auto"/>
            <w:bottom w:val="none" w:sz="0" w:space="0" w:color="auto"/>
            <w:right w:val="none" w:sz="0" w:space="0" w:color="auto"/>
          </w:divBdr>
        </w:div>
        <w:div w:id="1012562061">
          <w:marLeft w:val="0"/>
          <w:marRight w:val="0"/>
          <w:marTop w:val="0"/>
          <w:marBottom w:val="0"/>
          <w:divBdr>
            <w:top w:val="none" w:sz="0" w:space="0" w:color="auto"/>
            <w:left w:val="none" w:sz="0" w:space="0" w:color="auto"/>
            <w:bottom w:val="none" w:sz="0" w:space="0" w:color="auto"/>
            <w:right w:val="none" w:sz="0" w:space="0" w:color="auto"/>
          </w:divBdr>
        </w:div>
        <w:div w:id="1683782436">
          <w:marLeft w:val="0"/>
          <w:marRight w:val="0"/>
          <w:marTop w:val="0"/>
          <w:marBottom w:val="0"/>
          <w:divBdr>
            <w:top w:val="none" w:sz="0" w:space="0" w:color="auto"/>
            <w:left w:val="none" w:sz="0" w:space="0" w:color="auto"/>
            <w:bottom w:val="none" w:sz="0" w:space="0" w:color="auto"/>
            <w:right w:val="none" w:sz="0" w:space="0" w:color="auto"/>
          </w:divBdr>
        </w:div>
        <w:div w:id="848758846">
          <w:marLeft w:val="0"/>
          <w:marRight w:val="0"/>
          <w:marTop w:val="0"/>
          <w:marBottom w:val="0"/>
          <w:divBdr>
            <w:top w:val="none" w:sz="0" w:space="0" w:color="auto"/>
            <w:left w:val="none" w:sz="0" w:space="0" w:color="auto"/>
            <w:bottom w:val="none" w:sz="0" w:space="0" w:color="auto"/>
            <w:right w:val="none" w:sz="0" w:space="0" w:color="auto"/>
          </w:divBdr>
        </w:div>
        <w:div w:id="955134550">
          <w:marLeft w:val="0"/>
          <w:marRight w:val="0"/>
          <w:marTop w:val="0"/>
          <w:marBottom w:val="0"/>
          <w:divBdr>
            <w:top w:val="none" w:sz="0" w:space="0" w:color="auto"/>
            <w:left w:val="none" w:sz="0" w:space="0" w:color="auto"/>
            <w:bottom w:val="none" w:sz="0" w:space="0" w:color="auto"/>
            <w:right w:val="none" w:sz="0" w:space="0" w:color="auto"/>
          </w:divBdr>
        </w:div>
      </w:divsChild>
    </w:div>
    <w:div w:id="518084417">
      <w:bodyDiv w:val="1"/>
      <w:marLeft w:val="0"/>
      <w:marRight w:val="0"/>
      <w:marTop w:val="0"/>
      <w:marBottom w:val="0"/>
      <w:divBdr>
        <w:top w:val="none" w:sz="0" w:space="0" w:color="auto"/>
        <w:left w:val="none" w:sz="0" w:space="0" w:color="auto"/>
        <w:bottom w:val="none" w:sz="0" w:space="0" w:color="auto"/>
        <w:right w:val="none" w:sz="0" w:space="0" w:color="auto"/>
      </w:divBdr>
      <w:divsChild>
        <w:div w:id="2114157273">
          <w:marLeft w:val="0"/>
          <w:marRight w:val="0"/>
          <w:marTop w:val="0"/>
          <w:marBottom w:val="0"/>
          <w:divBdr>
            <w:top w:val="none" w:sz="0" w:space="0" w:color="auto"/>
            <w:left w:val="none" w:sz="0" w:space="0" w:color="auto"/>
            <w:bottom w:val="none" w:sz="0" w:space="0" w:color="auto"/>
            <w:right w:val="none" w:sz="0" w:space="0" w:color="auto"/>
          </w:divBdr>
        </w:div>
        <w:div w:id="2110614053">
          <w:marLeft w:val="0"/>
          <w:marRight w:val="0"/>
          <w:marTop w:val="0"/>
          <w:marBottom w:val="0"/>
          <w:divBdr>
            <w:top w:val="none" w:sz="0" w:space="0" w:color="auto"/>
            <w:left w:val="none" w:sz="0" w:space="0" w:color="auto"/>
            <w:bottom w:val="none" w:sz="0" w:space="0" w:color="auto"/>
            <w:right w:val="none" w:sz="0" w:space="0" w:color="auto"/>
          </w:divBdr>
        </w:div>
        <w:div w:id="710806361">
          <w:marLeft w:val="0"/>
          <w:marRight w:val="0"/>
          <w:marTop w:val="0"/>
          <w:marBottom w:val="0"/>
          <w:divBdr>
            <w:top w:val="none" w:sz="0" w:space="0" w:color="auto"/>
            <w:left w:val="none" w:sz="0" w:space="0" w:color="auto"/>
            <w:bottom w:val="none" w:sz="0" w:space="0" w:color="auto"/>
            <w:right w:val="none" w:sz="0" w:space="0" w:color="auto"/>
          </w:divBdr>
        </w:div>
        <w:div w:id="1594974326">
          <w:marLeft w:val="0"/>
          <w:marRight w:val="0"/>
          <w:marTop w:val="0"/>
          <w:marBottom w:val="0"/>
          <w:divBdr>
            <w:top w:val="none" w:sz="0" w:space="0" w:color="auto"/>
            <w:left w:val="none" w:sz="0" w:space="0" w:color="auto"/>
            <w:bottom w:val="none" w:sz="0" w:space="0" w:color="auto"/>
            <w:right w:val="none" w:sz="0" w:space="0" w:color="auto"/>
          </w:divBdr>
        </w:div>
        <w:div w:id="548810381">
          <w:marLeft w:val="0"/>
          <w:marRight w:val="0"/>
          <w:marTop w:val="0"/>
          <w:marBottom w:val="0"/>
          <w:divBdr>
            <w:top w:val="none" w:sz="0" w:space="0" w:color="auto"/>
            <w:left w:val="none" w:sz="0" w:space="0" w:color="auto"/>
            <w:bottom w:val="none" w:sz="0" w:space="0" w:color="auto"/>
            <w:right w:val="none" w:sz="0" w:space="0" w:color="auto"/>
          </w:divBdr>
        </w:div>
        <w:div w:id="1751150324">
          <w:marLeft w:val="0"/>
          <w:marRight w:val="0"/>
          <w:marTop w:val="0"/>
          <w:marBottom w:val="0"/>
          <w:divBdr>
            <w:top w:val="none" w:sz="0" w:space="0" w:color="auto"/>
            <w:left w:val="none" w:sz="0" w:space="0" w:color="auto"/>
            <w:bottom w:val="none" w:sz="0" w:space="0" w:color="auto"/>
            <w:right w:val="none" w:sz="0" w:space="0" w:color="auto"/>
          </w:divBdr>
        </w:div>
        <w:div w:id="686979942">
          <w:marLeft w:val="0"/>
          <w:marRight w:val="0"/>
          <w:marTop w:val="0"/>
          <w:marBottom w:val="0"/>
          <w:divBdr>
            <w:top w:val="none" w:sz="0" w:space="0" w:color="auto"/>
            <w:left w:val="none" w:sz="0" w:space="0" w:color="auto"/>
            <w:bottom w:val="none" w:sz="0" w:space="0" w:color="auto"/>
            <w:right w:val="none" w:sz="0" w:space="0" w:color="auto"/>
          </w:divBdr>
        </w:div>
        <w:div w:id="333729600">
          <w:marLeft w:val="0"/>
          <w:marRight w:val="0"/>
          <w:marTop w:val="0"/>
          <w:marBottom w:val="0"/>
          <w:divBdr>
            <w:top w:val="none" w:sz="0" w:space="0" w:color="auto"/>
            <w:left w:val="none" w:sz="0" w:space="0" w:color="auto"/>
            <w:bottom w:val="none" w:sz="0" w:space="0" w:color="auto"/>
            <w:right w:val="none" w:sz="0" w:space="0" w:color="auto"/>
          </w:divBdr>
        </w:div>
        <w:div w:id="1549535573">
          <w:marLeft w:val="0"/>
          <w:marRight w:val="0"/>
          <w:marTop w:val="0"/>
          <w:marBottom w:val="0"/>
          <w:divBdr>
            <w:top w:val="none" w:sz="0" w:space="0" w:color="auto"/>
            <w:left w:val="none" w:sz="0" w:space="0" w:color="auto"/>
            <w:bottom w:val="none" w:sz="0" w:space="0" w:color="auto"/>
            <w:right w:val="none" w:sz="0" w:space="0" w:color="auto"/>
          </w:divBdr>
        </w:div>
        <w:div w:id="474445445">
          <w:marLeft w:val="0"/>
          <w:marRight w:val="0"/>
          <w:marTop w:val="0"/>
          <w:marBottom w:val="0"/>
          <w:divBdr>
            <w:top w:val="none" w:sz="0" w:space="0" w:color="auto"/>
            <w:left w:val="none" w:sz="0" w:space="0" w:color="auto"/>
            <w:bottom w:val="none" w:sz="0" w:space="0" w:color="auto"/>
            <w:right w:val="none" w:sz="0" w:space="0" w:color="auto"/>
          </w:divBdr>
        </w:div>
        <w:div w:id="1865286438">
          <w:marLeft w:val="0"/>
          <w:marRight w:val="0"/>
          <w:marTop w:val="0"/>
          <w:marBottom w:val="0"/>
          <w:divBdr>
            <w:top w:val="none" w:sz="0" w:space="0" w:color="auto"/>
            <w:left w:val="none" w:sz="0" w:space="0" w:color="auto"/>
            <w:bottom w:val="none" w:sz="0" w:space="0" w:color="auto"/>
            <w:right w:val="none" w:sz="0" w:space="0" w:color="auto"/>
          </w:divBdr>
        </w:div>
        <w:div w:id="1077360692">
          <w:marLeft w:val="0"/>
          <w:marRight w:val="0"/>
          <w:marTop w:val="0"/>
          <w:marBottom w:val="0"/>
          <w:divBdr>
            <w:top w:val="none" w:sz="0" w:space="0" w:color="auto"/>
            <w:left w:val="none" w:sz="0" w:space="0" w:color="auto"/>
            <w:bottom w:val="none" w:sz="0" w:space="0" w:color="auto"/>
            <w:right w:val="none" w:sz="0" w:space="0" w:color="auto"/>
          </w:divBdr>
        </w:div>
        <w:div w:id="1162575503">
          <w:marLeft w:val="0"/>
          <w:marRight w:val="0"/>
          <w:marTop w:val="0"/>
          <w:marBottom w:val="0"/>
          <w:divBdr>
            <w:top w:val="none" w:sz="0" w:space="0" w:color="auto"/>
            <w:left w:val="none" w:sz="0" w:space="0" w:color="auto"/>
            <w:bottom w:val="none" w:sz="0" w:space="0" w:color="auto"/>
            <w:right w:val="none" w:sz="0" w:space="0" w:color="auto"/>
          </w:divBdr>
        </w:div>
        <w:div w:id="1781026148">
          <w:marLeft w:val="0"/>
          <w:marRight w:val="0"/>
          <w:marTop w:val="0"/>
          <w:marBottom w:val="0"/>
          <w:divBdr>
            <w:top w:val="none" w:sz="0" w:space="0" w:color="auto"/>
            <w:left w:val="none" w:sz="0" w:space="0" w:color="auto"/>
            <w:bottom w:val="none" w:sz="0" w:space="0" w:color="auto"/>
            <w:right w:val="none" w:sz="0" w:space="0" w:color="auto"/>
          </w:divBdr>
        </w:div>
      </w:divsChild>
    </w:div>
    <w:div w:id="529026893">
      <w:bodyDiv w:val="1"/>
      <w:marLeft w:val="0"/>
      <w:marRight w:val="0"/>
      <w:marTop w:val="0"/>
      <w:marBottom w:val="0"/>
      <w:divBdr>
        <w:top w:val="none" w:sz="0" w:space="0" w:color="auto"/>
        <w:left w:val="none" w:sz="0" w:space="0" w:color="auto"/>
        <w:bottom w:val="none" w:sz="0" w:space="0" w:color="auto"/>
        <w:right w:val="none" w:sz="0" w:space="0" w:color="auto"/>
      </w:divBdr>
      <w:divsChild>
        <w:div w:id="670524458">
          <w:marLeft w:val="0"/>
          <w:marRight w:val="0"/>
          <w:marTop w:val="0"/>
          <w:marBottom w:val="0"/>
          <w:divBdr>
            <w:top w:val="none" w:sz="0" w:space="0" w:color="auto"/>
            <w:left w:val="none" w:sz="0" w:space="0" w:color="auto"/>
            <w:bottom w:val="none" w:sz="0" w:space="0" w:color="auto"/>
            <w:right w:val="none" w:sz="0" w:space="0" w:color="auto"/>
          </w:divBdr>
        </w:div>
        <w:div w:id="1139806667">
          <w:marLeft w:val="0"/>
          <w:marRight w:val="0"/>
          <w:marTop w:val="0"/>
          <w:marBottom w:val="0"/>
          <w:divBdr>
            <w:top w:val="none" w:sz="0" w:space="0" w:color="auto"/>
            <w:left w:val="none" w:sz="0" w:space="0" w:color="auto"/>
            <w:bottom w:val="none" w:sz="0" w:space="0" w:color="auto"/>
            <w:right w:val="none" w:sz="0" w:space="0" w:color="auto"/>
          </w:divBdr>
        </w:div>
        <w:div w:id="923537357">
          <w:marLeft w:val="0"/>
          <w:marRight w:val="0"/>
          <w:marTop w:val="0"/>
          <w:marBottom w:val="0"/>
          <w:divBdr>
            <w:top w:val="none" w:sz="0" w:space="0" w:color="auto"/>
            <w:left w:val="none" w:sz="0" w:space="0" w:color="auto"/>
            <w:bottom w:val="none" w:sz="0" w:space="0" w:color="auto"/>
            <w:right w:val="none" w:sz="0" w:space="0" w:color="auto"/>
          </w:divBdr>
        </w:div>
        <w:div w:id="647515243">
          <w:marLeft w:val="0"/>
          <w:marRight w:val="0"/>
          <w:marTop w:val="0"/>
          <w:marBottom w:val="0"/>
          <w:divBdr>
            <w:top w:val="none" w:sz="0" w:space="0" w:color="auto"/>
            <w:left w:val="none" w:sz="0" w:space="0" w:color="auto"/>
            <w:bottom w:val="none" w:sz="0" w:space="0" w:color="auto"/>
            <w:right w:val="none" w:sz="0" w:space="0" w:color="auto"/>
          </w:divBdr>
        </w:div>
        <w:div w:id="1077047142">
          <w:marLeft w:val="0"/>
          <w:marRight w:val="0"/>
          <w:marTop w:val="0"/>
          <w:marBottom w:val="0"/>
          <w:divBdr>
            <w:top w:val="none" w:sz="0" w:space="0" w:color="auto"/>
            <w:left w:val="none" w:sz="0" w:space="0" w:color="auto"/>
            <w:bottom w:val="none" w:sz="0" w:space="0" w:color="auto"/>
            <w:right w:val="none" w:sz="0" w:space="0" w:color="auto"/>
          </w:divBdr>
        </w:div>
        <w:div w:id="873080796">
          <w:marLeft w:val="0"/>
          <w:marRight w:val="0"/>
          <w:marTop w:val="0"/>
          <w:marBottom w:val="0"/>
          <w:divBdr>
            <w:top w:val="none" w:sz="0" w:space="0" w:color="auto"/>
            <w:left w:val="none" w:sz="0" w:space="0" w:color="auto"/>
            <w:bottom w:val="none" w:sz="0" w:space="0" w:color="auto"/>
            <w:right w:val="none" w:sz="0" w:space="0" w:color="auto"/>
          </w:divBdr>
        </w:div>
        <w:div w:id="744762814">
          <w:marLeft w:val="0"/>
          <w:marRight w:val="0"/>
          <w:marTop w:val="0"/>
          <w:marBottom w:val="0"/>
          <w:divBdr>
            <w:top w:val="none" w:sz="0" w:space="0" w:color="auto"/>
            <w:left w:val="none" w:sz="0" w:space="0" w:color="auto"/>
            <w:bottom w:val="none" w:sz="0" w:space="0" w:color="auto"/>
            <w:right w:val="none" w:sz="0" w:space="0" w:color="auto"/>
          </w:divBdr>
        </w:div>
        <w:div w:id="1673333920">
          <w:marLeft w:val="0"/>
          <w:marRight w:val="0"/>
          <w:marTop w:val="0"/>
          <w:marBottom w:val="0"/>
          <w:divBdr>
            <w:top w:val="none" w:sz="0" w:space="0" w:color="auto"/>
            <w:left w:val="none" w:sz="0" w:space="0" w:color="auto"/>
            <w:bottom w:val="none" w:sz="0" w:space="0" w:color="auto"/>
            <w:right w:val="none" w:sz="0" w:space="0" w:color="auto"/>
          </w:divBdr>
        </w:div>
        <w:div w:id="1461725829">
          <w:marLeft w:val="0"/>
          <w:marRight w:val="0"/>
          <w:marTop w:val="0"/>
          <w:marBottom w:val="0"/>
          <w:divBdr>
            <w:top w:val="none" w:sz="0" w:space="0" w:color="auto"/>
            <w:left w:val="none" w:sz="0" w:space="0" w:color="auto"/>
            <w:bottom w:val="none" w:sz="0" w:space="0" w:color="auto"/>
            <w:right w:val="none" w:sz="0" w:space="0" w:color="auto"/>
          </w:divBdr>
        </w:div>
        <w:div w:id="983269057">
          <w:marLeft w:val="0"/>
          <w:marRight w:val="0"/>
          <w:marTop w:val="0"/>
          <w:marBottom w:val="0"/>
          <w:divBdr>
            <w:top w:val="none" w:sz="0" w:space="0" w:color="auto"/>
            <w:left w:val="none" w:sz="0" w:space="0" w:color="auto"/>
            <w:bottom w:val="none" w:sz="0" w:space="0" w:color="auto"/>
            <w:right w:val="none" w:sz="0" w:space="0" w:color="auto"/>
          </w:divBdr>
        </w:div>
        <w:div w:id="1732924572">
          <w:marLeft w:val="0"/>
          <w:marRight w:val="0"/>
          <w:marTop w:val="0"/>
          <w:marBottom w:val="0"/>
          <w:divBdr>
            <w:top w:val="none" w:sz="0" w:space="0" w:color="auto"/>
            <w:left w:val="none" w:sz="0" w:space="0" w:color="auto"/>
            <w:bottom w:val="none" w:sz="0" w:space="0" w:color="auto"/>
            <w:right w:val="none" w:sz="0" w:space="0" w:color="auto"/>
          </w:divBdr>
        </w:div>
        <w:div w:id="173501934">
          <w:marLeft w:val="0"/>
          <w:marRight w:val="0"/>
          <w:marTop w:val="0"/>
          <w:marBottom w:val="0"/>
          <w:divBdr>
            <w:top w:val="none" w:sz="0" w:space="0" w:color="auto"/>
            <w:left w:val="none" w:sz="0" w:space="0" w:color="auto"/>
            <w:bottom w:val="none" w:sz="0" w:space="0" w:color="auto"/>
            <w:right w:val="none" w:sz="0" w:space="0" w:color="auto"/>
          </w:divBdr>
        </w:div>
        <w:div w:id="2046132092">
          <w:marLeft w:val="0"/>
          <w:marRight w:val="0"/>
          <w:marTop w:val="0"/>
          <w:marBottom w:val="0"/>
          <w:divBdr>
            <w:top w:val="none" w:sz="0" w:space="0" w:color="auto"/>
            <w:left w:val="none" w:sz="0" w:space="0" w:color="auto"/>
            <w:bottom w:val="none" w:sz="0" w:space="0" w:color="auto"/>
            <w:right w:val="none" w:sz="0" w:space="0" w:color="auto"/>
          </w:divBdr>
        </w:div>
        <w:div w:id="1462334943">
          <w:marLeft w:val="0"/>
          <w:marRight w:val="0"/>
          <w:marTop w:val="0"/>
          <w:marBottom w:val="0"/>
          <w:divBdr>
            <w:top w:val="none" w:sz="0" w:space="0" w:color="auto"/>
            <w:left w:val="none" w:sz="0" w:space="0" w:color="auto"/>
            <w:bottom w:val="none" w:sz="0" w:space="0" w:color="auto"/>
            <w:right w:val="none" w:sz="0" w:space="0" w:color="auto"/>
          </w:divBdr>
        </w:div>
        <w:div w:id="676154605">
          <w:marLeft w:val="0"/>
          <w:marRight w:val="0"/>
          <w:marTop w:val="0"/>
          <w:marBottom w:val="0"/>
          <w:divBdr>
            <w:top w:val="none" w:sz="0" w:space="0" w:color="auto"/>
            <w:left w:val="none" w:sz="0" w:space="0" w:color="auto"/>
            <w:bottom w:val="none" w:sz="0" w:space="0" w:color="auto"/>
            <w:right w:val="none" w:sz="0" w:space="0" w:color="auto"/>
          </w:divBdr>
        </w:div>
        <w:div w:id="1191146616">
          <w:marLeft w:val="0"/>
          <w:marRight w:val="0"/>
          <w:marTop w:val="0"/>
          <w:marBottom w:val="0"/>
          <w:divBdr>
            <w:top w:val="none" w:sz="0" w:space="0" w:color="auto"/>
            <w:left w:val="none" w:sz="0" w:space="0" w:color="auto"/>
            <w:bottom w:val="none" w:sz="0" w:space="0" w:color="auto"/>
            <w:right w:val="none" w:sz="0" w:space="0" w:color="auto"/>
          </w:divBdr>
        </w:div>
        <w:div w:id="1253709260">
          <w:marLeft w:val="0"/>
          <w:marRight w:val="0"/>
          <w:marTop w:val="0"/>
          <w:marBottom w:val="0"/>
          <w:divBdr>
            <w:top w:val="none" w:sz="0" w:space="0" w:color="auto"/>
            <w:left w:val="none" w:sz="0" w:space="0" w:color="auto"/>
            <w:bottom w:val="none" w:sz="0" w:space="0" w:color="auto"/>
            <w:right w:val="none" w:sz="0" w:space="0" w:color="auto"/>
          </w:divBdr>
        </w:div>
        <w:div w:id="1306622732">
          <w:marLeft w:val="0"/>
          <w:marRight w:val="0"/>
          <w:marTop w:val="0"/>
          <w:marBottom w:val="0"/>
          <w:divBdr>
            <w:top w:val="none" w:sz="0" w:space="0" w:color="auto"/>
            <w:left w:val="none" w:sz="0" w:space="0" w:color="auto"/>
            <w:bottom w:val="none" w:sz="0" w:space="0" w:color="auto"/>
            <w:right w:val="none" w:sz="0" w:space="0" w:color="auto"/>
          </w:divBdr>
        </w:div>
        <w:div w:id="622689276">
          <w:marLeft w:val="0"/>
          <w:marRight w:val="0"/>
          <w:marTop w:val="0"/>
          <w:marBottom w:val="0"/>
          <w:divBdr>
            <w:top w:val="none" w:sz="0" w:space="0" w:color="auto"/>
            <w:left w:val="none" w:sz="0" w:space="0" w:color="auto"/>
            <w:bottom w:val="none" w:sz="0" w:space="0" w:color="auto"/>
            <w:right w:val="none" w:sz="0" w:space="0" w:color="auto"/>
          </w:divBdr>
        </w:div>
        <w:div w:id="413940777">
          <w:marLeft w:val="0"/>
          <w:marRight w:val="0"/>
          <w:marTop w:val="0"/>
          <w:marBottom w:val="0"/>
          <w:divBdr>
            <w:top w:val="none" w:sz="0" w:space="0" w:color="auto"/>
            <w:left w:val="none" w:sz="0" w:space="0" w:color="auto"/>
            <w:bottom w:val="none" w:sz="0" w:space="0" w:color="auto"/>
            <w:right w:val="none" w:sz="0" w:space="0" w:color="auto"/>
          </w:divBdr>
        </w:div>
        <w:div w:id="190070939">
          <w:marLeft w:val="0"/>
          <w:marRight w:val="0"/>
          <w:marTop w:val="0"/>
          <w:marBottom w:val="0"/>
          <w:divBdr>
            <w:top w:val="none" w:sz="0" w:space="0" w:color="auto"/>
            <w:left w:val="none" w:sz="0" w:space="0" w:color="auto"/>
            <w:bottom w:val="none" w:sz="0" w:space="0" w:color="auto"/>
            <w:right w:val="none" w:sz="0" w:space="0" w:color="auto"/>
          </w:divBdr>
        </w:div>
        <w:div w:id="502167148">
          <w:marLeft w:val="0"/>
          <w:marRight w:val="0"/>
          <w:marTop w:val="0"/>
          <w:marBottom w:val="0"/>
          <w:divBdr>
            <w:top w:val="none" w:sz="0" w:space="0" w:color="auto"/>
            <w:left w:val="none" w:sz="0" w:space="0" w:color="auto"/>
            <w:bottom w:val="none" w:sz="0" w:space="0" w:color="auto"/>
            <w:right w:val="none" w:sz="0" w:space="0" w:color="auto"/>
          </w:divBdr>
        </w:div>
        <w:div w:id="906573999">
          <w:marLeft w:val="0"/>
          <w:marRight w:val="0"/>
          <w:marTop w:val="0"/>
          <w:marBottom w:val="0"/>
          <w:divBdr>
            <w:top w:val="none" w:sz="0" w:space="0" w:color="auto"/>
            <w:left w:val="none" w:sz="0" w:space="0" w:color="auto"/>
            <w:bottom w:val="none" w:sz="0" w:space="0" w:color="auto"/>
            <w:right w:val="none" w:sz="0" w:space="0" w:color="auto"/>
          </w:divBdr>
        </w:div>
        <w:div w:id="432670488">
          <w:marLeft w:val="0"/>
          <w:marRight w:val="0"/>
          <w:marTop w:val="0"/>
          <w:marBottom w:val="0"/>
          <w:divBdr>
            <w:top w:val="none" w:sz="0" w:space="0" w:color="auto"/>
            <w:left w:val="none" w:sz="0" w:space="0" w:color="auto"/>
            <w:bottom w:val="none" w:sz="0" w:space="0" w:color="auto"/>
            <w:right w:val="none" w:sz="0" w:space="0" w:color="auto"/>
          </w:divBdr>
        </w:div>
        <w:div w:id="533614915">
          <w:marLeft w:val="0"/>
          <w:marRight w:val="0"/>
          <w:marTop w:val="0"/>
          <w:marBottom w:val="0"/>
          <w:divBdr>
            <w:top w:val="none" w:sz="0" w:space="0" w:color="auto"/>
            <w:left w:val="none" w:sz="0" w:space="0" w:color="auto"/>
            <w:bottom w:val="none" w:sz="0" w:space="0" w:color="auto"/>
            <w:right w:val="none" w:sz="0" w:space="0" w:color="auto"/>
          </w:divBdr>
        </w:div>
        <w:div w:id="331757547">
          <w:marLeft w:val="0"/>
          <w:marRight w:val="0"/>
          <w:marTop w:val="0"/>
          <w:marBottom w:val="0"/>
          <w:divBdr>
            <w:top w:val="none" w:sz="0" w:space="0" w:color="auto"/>
            <w:left w:val="none" w:sz="0" w:space="0" w:color="auto"/>
            <w:bottom w:val="none" w:sz="0" w:space="0" w:color="auto"/>
            <w:right w:val="none" w:sz="0" w:space="0" w:color="auto"/>
          </w:divBdr>
        </w:div>
        <w:div w:id="1484470454">
          <w:marLeft w:val="0"/>
          <w:marRight w:val="0"/>
          <w:marTop w:val="0"/>
          <w:marBottom w:val="0"/>
          <w:divBdr>
            <w:top w:val="none" w:sz="0" w:space="0" w:color="auto"/>
            <w:left w:val="none" w:sz="0" w:space="0" w:color="auto"/>
            <w:bottom w:val="none" w:sz="0" w:space="0" w:color="auto"/>
            <w:right w:val="none" w:sz="0" w:space="0" w:color="auto"/>
          </w:divBdr>
        </w:div>
        <w:div w:id="780026756">
          <w:marLeft w:val="0"/>
          <w:marRight w:val="0"/>
          <w:marTop w:val="0"/>
          <w:marBottom w:val="0"/>
          <w:divBdr>
            <w:top w:val="none" w:sz="0" w:space="0" w:color="auto"/>
            <w:left w:val="none" w:sz="0" w:space="0" w:color="auto"/>
            <w:bottom w:val="none" w:sz="0" w:space="0" w:color="auto"/>
            <w:right w:val="none" w:sz="0" w:space="0" w:color="auto"/>
          </w:divBdr>
        </w:div>
        <w:div w:id="736363604">
          <w:marLeft w:val="0"/>
          <w:marRight w:val="0"/>
          <w:marTop w:val="0"/>
          <w:marBottom w:val="0"/>
          <w:divBdr>
            <w:top w:val="none" w:sz="0" w:space="0" w:color="auto"/>
            <w:left w:val="none" w:sz="0" w:space="0" w:color="auto"/>
            <w:bottom w:val="none" w:sz="0" w:space="0" w:color="auto"/>
            <w:right w:val="none" w:sz="0" w:space="0" w:color="auto"/>
          </w:divBdr>
        </w:div>
        <w:div w:id="368995323">
          <w:marLeft w:val="0"/>
          <w:marRight w:val="0"/>
          <w:marTop w:val="0"/>
          <w:marBottom w:val="0"/>
          <w:divBdr>
            <w:top w:val="none" w:sz="0" w:space="0" w:color="auto"/>
            <w:left w:val="none" w:sz="0" w:space="0" w:color="auto"/>
            <w:bottom w:val="none" w:sz="0" w:space="0" w:color="auto"/>
            <w:right w:val="none" w:sz="0" w:space="0" w:color="auto"/>
          </w:divBdr>
        </w:div>
        <w:div w:id="297730082">
          <w:marLeft w:val="0"/>
          <w:marRight w:val="0"/>
          <w:marTop w:val="0"/>
          <w:marBottom w:val="0"/>
          <w:divBdr>
            <w:top w:val="none" w:sz="0" w:space="0" w:color="auto"/>
            <w:left w:val="none" w:sz="0" w:space="0" w:color="auto"/>
            <w:bottom w:val="none" w:sz="0" w:space="0" w:color="auto"/>
            <w:right w:val="none" w:sz="0" w:space="0" w:color="auto"/>
          </w:divBdr>
        </w:div>
        <w:div w:id="476384379">
          <w:marLeft w:val="0"/>
          <w:marRight w:val="0"/>
          <w:marTop w:val="0"/>
          <w:marBottom w:val="0"/>
          <w:divBdr>
            <w:top w:val="none" w:sz="0" w:space="0" w:color="auto"/>
            <w:left w:val="none" w:sz="0" w:space="0" w:color="auto"/>
            <w:bottom w:val="none" w:sz="0" w:space="0" w:color="auto"/>
            <w:right w:val="none" w:sz="0" w:space="0" w:color="auto"/>
          </w:divBdr>
        </w:div>
        <w:div w:id="1569924446">
          <w:marLeft w:val="0"/>
          <w:marRight w:val="0"/>
          <w:marTop w:val="0"/>
          <w:marBottom w:val="0"/>
          <w:divBdr>
            <w:top w:val="none" w:sz="0" w:space="0" w:color="auto"/>
            <w:left w:val="none" w:sz="0" w:space="0" w:color="auto"/>
            <w:bottom w:val="none" w:sz="0" w:space="0" w:color="auto"/>
            <w:right w:val="none" w:sz="0" w:space="0" w:color="auto"/>
          </w:divBdr>
        </w:div>
        <w:div w:id="565067668">
          <w:marLeft w:val="0"/>
          <w:marRight w:val="0"/>
          <w:marTop w:val="0"/>
          <w:marBottom w:val="0"/>
          <w:divBdr>
            <w:top w:val="none" w:sz="0" w:space="0" w:color="auto"/>
            <w:left w:val="none" w:sz="0" w:space="0" w:color="auto"/>
            <w:bottom w:val="none" w:sz="0" w:space="0" w:color="auto"/>
            <w:right w:val="none" w:sz="0" w:space="0" w:color="auto"/>
          </w:divBdr>
        </w:div>
        <w:div w:id="980353377">
          <w:marLeft w:val="0"/>
          <w:marRight w:val="0"/>
          <w:marTop w:val="0"/>
          <w:marBottom w:val="0"/>
          <w:divBdr>
            <w:top w:val="none" w:sz="0" w:space="0" w:color="auto"/>
            <w:left w:val="none" w:sz="0" w:space="0" w:color="auto"/>
            <w:bottom w:val="none" w:sz="0" w:space="0" w:color="auto"/>
            <w:right w:val="none" w:sz="0" w:space="0" w:color="auto"/>
          </w:divBdr>
        </w:div>
        <w:div w:id="1888292555">
          <w:marLeft w:val="0"/>
          <w:marRight w:val="0"/>
          <w:marTop w:val="0"/>
          <w:marBottom w:val="0"/>
          <w:divBdr>
            <w:top w:val="none" w:sz="0" w:space="0" w:color="auto"/>
            <w:left w:val="none" w:sz="0" w:space="0" w:color="auto"/>
            <w:bottom w:val="none" w:sz="0" w:space="0" w:color="auto"/>
            <w:right w:val="none" w:sz="0" w:space="0" w:color="auto"/>
          </w:divBdr>
        </w:div>
        <w:div w:id="209461275">
          <w:marLeft w:val="0"/>
          <w:marRight w:val="0"/>
          <w:marTop w:val="0"/>
          <w:marBottom w:val="0"/>
          <w:divBdr>
            <w:top w:val="none" w:sz="0" w:space="0" w:color="auto"/>
            <w:left w:val="none" w:sz="0" w:space="0" w:color="auto"/>
            <w:bottom w:val="none" w:sz="0" w:space="0" w:color="auto"/>
            <w:right w:val="none" w:sz="0" w:space="0" w:color="auto"/>
          </w:divBdr>
        </w:div>
        <w:div w:id="847209583">
          <w:marLeft w:val="0"/>
          <w:marRight w:val="0"/>
          <w:marTop w:val="0"/>
          <w:marBottom w:val="0"/>
          <w:divBdr>
            <w:top w:val="none" w:sz="0" w:space="0" w:color="auto"/>
            <w:left w:val="none" w:sz="0" w:space="0" w:color="auto"/>
            <w:bottom w:val="none" w:sz="0" w:space="0" w:color="auto"/>
            <w:right w:val="none" w:sz="0" w:space="0" w:color="auto"/>
          </w:divBdr>
        </w:div>
        <w:div w:id="246813283">
          <w:marLeft w:val="0"/>
          <w:marRight w:val="0"/>
          <w:marTop w:val="0"/>
          <w:marBottom w:val="0"/>
          <w:divBdr>
            <w:top w:val="none" w:sz="0" w:space="0" w:color="auto"/>
            <w:left w:val="none" w:sz="0" w:space="0" w:color="auto"/>
            <w:bottom w:val="none" w:sz="0" w:space="0" w:color="auto"/>
            <w:right w:val="none" w:sz="0" w:space="0" w:color="auto"/>
          </w:divBdr>
        </w:div>
        <w:div w:id="2074808192">
          <w:marLeft w:val="0"/>
          <w:marRight w:val="0"/>
          <w:marTop w:val="0"/>
          <w:marBottom w:val="0"/>
          <w:divBdr>
            <w:top w:val="none" w:sz="0" w:space="0" w:color="auto"/>
            <w:left w:val="none" w:sz="0" w:space="0" w:color="auto"/>
            <w:bottom w:val="none" w:sz="0" w:space="0" w:color="auto"/>
            <w:right w:val="none" w:sz="0" w:space="0" w:color="auto"/>
          </w:divBdr>
        </w:div>
        <w:div w:id="978653027">
          <w:marLeft w:val="0"/>
          <w:marRight w:val="0"/>
          <w:marTop w:val="0"/>
          <w:marBottom w:val="0"/>
          <w:divBdr>
            <w:top w:val="none" w:sz="0" w:space="0" w:color="auto"/>
            <w:left w:val="none" w:sz="0" w:space="0" w:color="auto"/>
            <w:bottom w:val="none" w:sz="0" w:space="0" w:color="auto"/>
            <w:right w:val="none" w:sz="0" w:space="0" w:color="auto"/>
          </w:divBdr>
        </w:div>
        <w:div w:id="1222981207">
          <w:marLeft w:val="0"/>
          <w:marRight w:val="0"/>
          <w:marTop w:val="0"/>
          <w:marBottom w:val="0"/>
          <w:divBdr>
            <w:top w:val="none" w:sz="0" w:space="0" w:color="auto"/>
            <w:left w:val="none" w:sz="0" w:space="0" w:color="auto"/>
            <w:bottom w:val="none" w:sz="0" w:space="0" w:color="auto"/>
            <w:right w:val="none" w:sz="0" w:space="0" w:color="auto"/>
          </w:divBdr>
        </w:div>
        <w:div w:id="1384866356">
          <w:marLeft w:val="0"/>
          <w:marRight w:val="0"/>
          <w:marTop w:val="0"/>
          <w:marBottom w:val="0"/>
          <w:divBdr>
            <w:top w:val="none" w:sz="0" w:space="0" w:color="auto"/>
            <w:left w:val="none" w:sz="0" w:space="0" w:color="auto"/>
            <w:bottom w:val="none" w:sz="0" w:space="0" w:color="auto"/>
            <w:right w:val="none" w:sz="0" w:space="0" w:color="auto"/>
          </w:divBdr>
        </w:div>
        <w:div w:id="424227171">
          <w:marLeft w:val="0"/>
          <w:marRight w:val="0"/>
          <w:marTop w:val="0"/>
          <w:marBottom w:val="0"/>
          <w:divBdr>
            <w:top w:val="none" w:sz="0" w:space="0" w:color="auto"/>
            <w:left w:val="none" w:sz="0" w:space="0" w:color="auto"/>
            <w:bottom w:val="none" w:sz="0" w:space="0" w:color="auto"/>
            <w:right w:val="none" w:sz="0" w:space="0" w:color="auto"/>
          </w:divBdr>
        </w:div>
        <w:div w:id="943003566">
          <w:marLeft w:val="0"/>
          <w:marRight w:val="0"/>
          <w:marTop w:val="0"/>
          <w:marBottom w:val="0"/>
          <w:divBdr>
            <w:top w:val="none" w:sz="0" w:space="0" w:color="auto"/>
            <w:left w:val="none" w:sz="0" w:space="0" w:color="auto"/>
            <w:bottom w:val="none" w:sz="0" w:space="0" w:color="auto"/>
            <w:right w:val="none" w:sz="0" w:space="0" w:color="auto"/>
          </w:divBdr>
        </w:div>
        <w:div w:id="63065091">
          <w:marLeft w:val="0"/>
          <w:marRight w:val="0"/>
          <w:marTop w:val="0"/>
          <w:marBottom w:val="0"/>
          <w:divBdr>
            <w:top w:val="none" w:sz="0" w:space="0" w:color="auto"/>
            <w:left w:val="none" w:sz="0" w:space="0" w:color="auto"/>
            <w:bottom w:val="none" w:sz="0" w:space="0" w:color="auto"/>
            <w:right w:val="none" w:sz="0" w:space="0" w:color="auto"/>
          </w:divBdr>
        </w:div>
        <w:div w:id="677080784">
          <w:marLeft w:val="0"/>
          <w:marRight w:val="0"/>
          <w:marTop w:val="0"/>
          <w:marBottom w:val="0"/>
          <w:divBdr>
            <w:top w:val="none" w:sz="0" w:space="0" w:color="auto"/>
            <w:left w:val="none" w:sz="0" w:space="0" w:color="auto"/>
            <w:bottom w:val="none" w:sz="0" w:space="0" w:color="auto"/>
            <w:right w:val="none" w:sz="0" w:space="0" w:color="auto"/>
          </w:divBdr>
        </w:div>
        <w:div w:id="1056467026">
          <w:marLeft w:val="0"/>
          <w:marRight w:val="0"/>
          <w:marTop w:val="0"/>
          <w:marBottom w:val="0"/>
          <w:divBdr>
            <w:top w:val="none" w:sz="0" w:space="0" w:color="auto"/>
            <w:left w:val="none" w:sz="0" w:space="0" w:color="auto"/>
            <w:bottom w:val="none" w:sz="0" w:space="0" w:color="auto"/>
            <w:right w:val="none" w:sz="0" w:space="0" w:color="auto"/>
          </w:divBdr>
        </w:div>
        <w:div w:id="1251164294">
          <w:marLeft w:val="0"/>
          <w:marRight w:val="0"/>
          <w:marTop w:val="0"/>
          <w:marBottom w:val="0"/>
          <w:divBdr>
            <w:top w:val="none" w:sz="0" w:space="0" w:color="auto"/>
            <w:left w:val="none" w:sz="0" w:space="0" w:color="auto"/>
            <w:bottom w:val="none" w:sz="0" w:space="0" w:color="auto"/>
            <w:right w:val="none" w:sz="0" w:space="0" w:color="auto"/>
          </w:divBdr>
        </w:div>
        <w:div w:id="1880168970">
          <w:marLeft w:val="0"/>
          <w:marRight w:val="0"/>
          <w:marTop w:val="0"/>
          <w:marBottom w:val="0"/>
          <w:divBdr>
            <w:top w:val="none" w:sz="0" w:space="0" w:color="auto"/>
            <w:left w:val="none" w:sz="0" w:space="0" w:color="auto"/>
            <w:bottom w:val="none" w:sz="0" w:space="0" w:color="auto"/>
            <w:right w:val="none" w:sz="0" w:space="0" w:color="auto"/>
          </w:divBdr>
        </w:div>
        <w:div w:id="1907378029">
          <w:marLeft w:val="0"/>
          <w:marRight w:val="0"/>
          <w:marTop w:val="0"/>
          <w:marBottom w:val="0"/>
          <w:divBdr>
            <w:top w:val="none" w:sz="0" w:space="0" w:color="auto"/>
            <w:left w:val="none" w:sz="0" w:space="0" w:color="auto"/>
            <w:bottom w:val="none" w:sz="0" w:space="0" w:color="auto"/>
            <w:right w:val="none" w:sz="0" w:space="0" w:color="auto"/>
          </w:divBdr>
        </w:div>
        <w:div w:id="912160746">
          <w:marLeft w:val="0"/>
          <w:marRight w:val="0"/>
          <w:marTop w:val="0"/>
          <w:marBottom w:val="0"/>
          <w:divBdr>
            <w:top w:val="none" w:sz="0" w:space="0" w:color="auto"/>
            <w:left w:val="none" w:sz="0" w:space="0" w:color="auto"/>
            <w:bottom w:val="none" w:sz="0" w:space="0" w:color="auto"/>
            <w:right w:val="none" w:sz="0" w:space="0" w:color="auto"/>
          </w:divBdr>
        </w:div>
        <w:div w:id="113596587">
          <w:marLeft w:val="0"/>
          <w:marRight w:val="0"/>
          <w:marTop w:val="0"/>
          <w:marBottom w:val="0"/>
          <w:divBdr>
            <w:top w:val="none" w:sz="0" w:space="0" w:color="auto"/>
            <w:left w:val="none" w:sz="0" w:space="0" w:color="auto"/>
            <w:bottom w:val="none" w:sz="0" w:space="0" w:color="auto"/>
            <w:right w:val="none" w:sz="0" w:space="0" w:color="auto"/>
          </w:divBdr>
        </w:div>
        <w:div w:id="717586323">
          <w:marLeft w:val="0"/>
          <w:marRight w:val="0"/>
          <w:marTop w:val="0"/>
          <w:marBottom w:val="0"/>
          <w:divBdr>
            <w:top w:val="none" w:sz="0" w:space="0" w:color="auto"/>
            <w:left w:val="none" w:sz="0" w:space="0" w:color="auto"/>
            <w:bottom w:val="none" w:sz="0" w:space="0" w:color="auto"/>
            <w:right w:val="none" w:sz="0" w:space="0" w:color="auto"/>
          </w:divBdr>
        </w:div>
        <w:div w:id="1358888961">
          <w:marLeft w:val="0"/>
          <w:marRight w:val="0"/>
          <w:marTop w:val="0"/>
          <w:marBottom w:val="0"/>
          <w:divBdr>
            <w:top w:val="none" w:sz="0" w:space="0" w:color="auto"/>
            <w:left w:val="none" w:sz="0" w:space="0" w:color="auto"/>
            <w:bottom w:val="none" w:sz="0" w:space="0" w:color="auto"/>
            <w:right w:val="none" w:sz="0" w:space="0" w:color="auto"/>
          </w:divBdr>
        </w:div>
        <w:div w:id="491487113">
          <w:marLeft w:val="0"/>
          <w:marRight w:val="0"/>
          <w:marTop w:val="0"/>
          <w:marBottom w:val="0"/>
          <w:divBdr>
            <w:top w:val="none" w:sz="0" w:space="0" w:color="auto"/>
            <w:left w:val="none" w:sz="0" w:space="0" w:color="auto"/>
            <w:bottom w:val="none" w:sz="0" w:space="0" w:color="auto"/>
            <w:right w:val="none" w:sz="0" w:space="0" w:color="auto"/>
          </w:divBdr>
        </w:div>
        <w:div w:id="1271818136">
          <w:marLeft w:val="0"/>
          <w:marRight w:val="0"/>
          <w:marTop w:val="0"/>
          <w:marBottom w:val="0"/>
          <w:divBdr>
            <w:top w:val="none" w:sz="0" w:space="0" w:color="auto"/>
            <w:left w:val="none" w:sz="0" w:space="0" w:color="auto"/>
            <w:bottom w:val="none" w:sz="0" w:space="0" w:color="auto"/>
            <w:right w:val="none" w:sz="0" w:space="0" w:color="auto"/>
          </w:divBdr>
        </w:div>
        <w:div w:id="1722094274">
          <w:marLeft w:val="0"/>
          <w:marRight w:val="0"/>
          <w:marTop w:val="0"/>
          <w:marBottom w:val="0"/>
          <w:divBdr>
            <w:top w:val="none" w:sz="0" w:space="0" w:color="auto"/>
            <w:left w:val="none" w:sz="0" w:space="0" w:color="auto"/>
            <w:bottom w:val="none" w:sz="0" w:space="0" w:color="auto"/>
            <w:right w:val="none" w:sz="0" w:space="0" w:color="auto"/>
          </w:divBdr>
        </w:div>
        <w:div w:id="624778960">
          <w:marLeft w:val="0"/>
          <w:marRight w:val="0"/>
          <w:marTop w:val="0"/>
          <w:marBottom w:val="0"/>
          <w:divBdr>
            <w:top w:val="none" w:sz="0" w:space="0" w:color="auto"/>
            <w:left w:val="none" w:sz="0" w:space="0" w:color="auto"/>
            <w:bottom w:val="none" w:sz="0" w:space="0" w:color="auto"/>
            <w:right w:val="none" w:sz="0" w:space="0" w:color="auto"/>
          </w:divBdr>
        </w:div>
        <w:div w:id="2144734741">
          <w:marLeft w:val="0"/>
          <w:marRight w:val="0"/>
          <w:marTop w:val="0"/>
          <w:marBottom w:val="0"/>
          <w:divBdr>
            <w:top w:val="none" w:sz="0" w:space="0" w:color="auto"/>
            <w:left w:val="none" w:sz="0" w:space="0" w:color="auto"/>
            <w:bottom w:val="none" w:sz="0" w:space="0" w:color="auto"/>
            <w:right w:val="none" w:sz="0" w:space="0" w:color="auto"/>
          </w:divBdr>
        </w:div>
        <w:div w:id="1333528611">
          <w:marLeft w:val="0"/>
          <w:marRight w:val="0"/>
          <w:marTop w:val="0"/>
          <w:marBottom w:val="0"/>
          <w:divBdr>
            <w:top w:val="none" w:sz="0" w:space="0" w:color="auto"/>
            <w:left w:val="none" w:sz="0" w:space="0" w:color="auto"/>
            <w:bottom w:val="none" w:sz="0" w:space="0" w:color="auto"/>
            <w:right w:val="none" w:sz="0" w:space="0" w:color="auto"/>
          </w:divBdr>
        </w:div>
        <w:div w:id="768619191">
          <w:marLeft w:val="0"/>
          <w:marRight w:val="0"/>
          <w:marTop w:val="0"/>
          <w:marBottom w:val="0"/>
          <w:divBdr>
            <w:top w:val="none" w:sz="0" w:space="0" w:color="auto"/>
            <w:left w:val="none" w:sz="0" w:space="0" w:color="auto"/>
            <w:bottom w:val="none" w:sz="0" w:space="0" w:color="auto"/>
            <w:right w:val="none" w:sz="0" w:space="0" w:color="auto"/>
          </w:divBdr>
        </w:div>
        <w:div w:id="919484871">
          <w:marLeft w:val="0"/>
          <w:marRight w:val="0"/>
          <w:marTop w:val="0"/>
          <w:marBottom w:val="0"/>
          <w:divBdr>
            <w:top w:val="none" w:sz="0" w:space="0" w:color="auto"/>
            <w:left w:val="none" w:sz="0" w:space="0" w:color="auto"/>
            <w:bottom w:val="none" w:sz="0" w:space="0" w:color="auto"/>
            <w:right w:val="none" w:sz="0" w:space="0" w:color="auto"/>
          </w:divBdr>
        </w:div>
        <w:div w:id="411704266">
          <w:marLeft w:val="0"/>
          <w:marRight w:val="0"/>
          <w:marTop w:val="0"/>
          <w:marBottom w:val="0"/>
          <w:divBdr>
            <w:top w:val="none" w:sz="0" w:space="0" w:color="auto"/>
            <w:left w:val="none" w:sz="0" w:space="0" w:color="auto"/>
            <w:bottom w:val="none" w:sz="0" w:space="0" w:color="auto"/>
            <w:right w:val="none" w:sz="0" w:space="0" w:color="auto"/>
          </w:divBdr>
        </w:div>
        <w:div w:id="901404287">
          <w:marLeft w:val="0"/>
          <w:marRight w:val="0"/>
          <w:marTop w:val="0"/>
          <w:marBottom w:val="0"/>
          <w:divBdr>
            <w:top w:val="none" w:sz="0" w:space="0" w:color="auto"/>
            <w:left w:val="none" w:sz="0" w:space="0" w:color="auto"/>
            <w:bottom w:val="none" w:sz="0" w:space="0" w:color="auto"/>
            <w:right w:val="none" w:sz="0" w:space="0" w:color="auto"/>
          </w:divBdr>
        </w:div>
        <w:div w:id="1678924678">
          <w:marLeft w:val="0"/>
          <w:marRight w:val="0"/>
          <w:marTop w:val="0"/>
          <w:marBottom w:val="0"/>
          <w:divBdr>
            <w:top w:val="none" w:sz="0" w:space="0" w:color="auto"/>
            <w:left w:val="none" w:sz="0" w:space="0" w:color="auto"/>
            <w:bottom w:val="none" w:sz="0" w:space="0" w:color="auto"/>
            <w:right w:val="none" w:sz="0" w:space="0" w:color="auto"/>
          </w:divBdr>
        </w:div>
        <w:div w:id="1195188720">
          <w:marLeft w:val="0"/>
          <w:marRight w:val="0"/>
          <w:marTop w:val="0"/>
          <w:marBottom w:val="0"/>
          <w:divBdr>
            <w:top w:val="none" w:sz="0" w:space="0" w:color="auto"/>
            <w:left w:val="none" w:sz="0" w:space="0" w:color="auto"/>
            <w:bottom w:val="none" w:sz="0" w:space="0" w:color="auto"/>
            <w:right w:val="none" w:sz="0" w:space="0" w:color="auto"/>
          </w:divBdr>
        </w:div>
        <w:div w:id="305621275">
          <w:marLeft w:val="0"/>
          <w:marRight w:val="0"/>
          <w:marTop w:val="0"/>
          <w:marBottom w:val="0"/>
          <w:divBdr>
            <w:top w:val="none" w:sz="0" w:space="0" w:color="auto"/>
            <w:left w:val="none" w:sz="0" w:space="0" w:color="auto"/>
            <w:bottom w:val="none" w:sz="0" w:space="0" w:color="auto"/>
            <w:right w:val="none" w:sz="0" w:space="0" w:color="auto"/>
          </w:divBdr>
        </w:div>
        <w:div w:id="1678776084">
          <w:marLeft w:val="0"/>
          <w:marRight w:val="0"/>
          <w:marTop w:val="0"/>
          <w:marBottom w:val="0"/>
          <w:divBdr>
            <w:top w:val="none" w:sz="0" w:space="0" w:color="auto"/>
            <w:left w:val="none" w:sz="0" w:space="0" w:color="auto"/>
            <w:bottom w:val="none" w:sz="0" w:space="0" w:color="auto"/>
            <w:right w:val="none" w:sz="0" w:space="0" w:color="auto"/>
          </w:divBdr>
        </w:div>
        <w:div w:id="1721660732">
          <w:marLeft w:val="0"/>
          <w:marRight w:val="0"/>
          <w:marTop w:val="0"/>
          <w:marBottom w:val="0"/>
          <w:divBdr>
            <w:top w:val="none" w:sz="0" w:space="0" w:color="auto"/>
            <w:left w:val="none" w:sz="0" w:space="0" w:color="auto"/>
            <w:bottom w:val="none" w:sz="0" w:space="0" w:color="auto"/>
            <w:right w:val="none" w:sz="0" w:space="0" w:color="auto"/>
          </w:divBdr>
        </w:div>
      </w:divsChild>
    </w:div>
    <w:div w:id="589894054">
      <w:bodyDiv w:val="1"/>
      <w:marLeft w:val="0"/>
      <w:marRight w:val="0"/>
      <w:marTop w:val="0"/>
      <w:marBottom w:val="0"/>
      <w:divBdr>
        <w:top w:val="none" w:sz="0" w:space="0" w:color="auto"/>
        <w:left w:val="none" w:sz="0" w:space="0" w:color="auto"/>
        <w:bottom w:val="none" w:sz="0" w:space="0" w:color="auto"/>
        <w:right w:val="none" w:sz="0" w:space="0" w:color="auto"/>
      </w:divBdr>
      <w:divsChild>
        <w:div w:id="1164469811">
          <w:marLeft w:val="0"/>
          <w:marRight w:val="0"/>
          <w:marTop w:val="0"/>
          <w:marBottom w:val="0"/>
          <w:divBdr>
            <w:top w:val="none" w:sz="0" w:space="0" w:color="auto"/>
            <w:left w:val="none" w:sz="0" w:space="0" w:color="auto"/>
            <w:bottom w:val="none" w:sz="0" w:space="0" w:color="auto"/>
            <w:right w:val="none" w:sz="0" w:space="0" w:color="auto"/>
          </w:divBdr>
        </w:div>
        <w:div w:id="1380478442">
          <w:marLeft w:val="0"/>
          <w:marRight w:val="0"/>
          <w:marTop w:val="0"/>
          <w:marBottom w:val="0"/>
          <w:divBdr>
            <w:top w:val="none" w:sz="0" w:space="0" w:color="auto"/>
            <w:left w:val="none" w:sz="0" w:space="0" w:color="auto"/>
            <w:bottom w:val="none" w:sz="0" w:space="0" w:color="auto"/>
            <w:right w:val="none" w:sz="0" w:space="0" w:color="auto"/>
          </w:divBdr>
        </w:div>
        <w:div w:id="1524246377">
          <w:marLeft w:val="0"/>
          <w:marRight w:val="0"/>
          <w:marTop w:val="0"/>
          <w:marBottom w:val="0"/>
          <w:divBdr>
            <w:top w:val="none" w:sz="0" w:space="0" w:color="auto"/>
            <w:left w:val="none" w:sz="0" w:space="0" w:color="auto"/>
            <w:bottom w:val="none" w:sz="0" w:space="0" w:color="auto"/>
            <w:right w:val="none" w:sz="0" w:space="0" w:color="auto"/>
          </w:divBdr>
        </w:div>
        <w:div w:id="2048219167">
          <w:marLeft w:val="0"/>
          <w:marRight w:val="0"/>
          <w:marTop w:val="0"/>
          <w:marBottom w:val="0"/>
          <w:divBdr>
            <w:top w:val="none" w:sz="0" w:space="0" w:color="auto"/>
            <w:left w:val="none" w:sz="0" w:space="0" w:color="auto"/>
            <w:bottom w:val="none" w:sz="0" w:space="0" w:color="auto"/>
            <w:right w:val="none" w:sz="0" w:space="0" w:color="auto"/>
          </w:divBdr>
        </w:div>
        <w:div w:id="1270311883">
          <w:marLeft w:val="0"/>
          <w:marRight w:val="0"/>
          <w:marTop w:val="0"/>
          <w:marBottom w:val="0"/>
          <w:divBdr>
            <w:top w:val="none" w:sz="0" w:space="0" w:color="auto"/>
            <w:left w:val="none" w:sz="0" w:space="0" w:color="auto"/>
            <w:bottom w:val="none" w:sz="0" w:space="0" w:color="auto"/>
            <w:right w:val="none" w:sz="0" w:space="0" w:color="auto"/>
          </w:divBdr>
        </w:div>
        <w:div w:id="2137483662">
          <w:marLeft w:val="0"/>
          <w:marRight w:val="0"/>
          <w:marTop w:val="0"/>
          <w:marBottom w:val="0"/>
          <w:divBdr>
            <w:top w:val="none" w:sz="0" w:space="0" w:color="auto"/>
            <w:left w:val="none" w:sz="0" w:space="0" w:color="auto"/>
            <w:bottom w:val="none" w:sz="0" w:space="0" w:color="auto"/>
            <w:right w:val="none" w:sz="0" w:space="0" w:color="auto"/>
          </w:divBdr>
        </w:div>
        <w:div w:id="456679554">
          <w:marLeft w:val="0"/>
          <w:marRight w:val="0"/>
          <w:marTop w:val="0"/>
          <w:marBottom w:val="0"/>
          <w:divBdr>
            <w:top w:val="none" w:sz="0" w:space="0" w:color="auto"/>
            <w:left w:val="none" w:sz="0" w:space="0" w:color="auto"/>
            <w:bottom w:val="none" w:sz="0" w:space="0" w:color="auto"/>
            <w:right w:val="none" w:sz="0" w:space="0" w:color="auto"/>
          </w:divBdr>
        </w:div>
        <w:div w:id="1909266950">
          <w:marLeft w:val="0"/>
          <w:marRight w:val="0"/>
          <w:marTop w:val="0"/>
          <w:marBottom w:val="0"/>
          <w:divBdr>
            <w:top w:val="none" w:sz="0" w:space="0" w:color="auto"/>
            <w:left w:val="none" w:sz="0" w:space="0" w:color="auto"/>
            <w:bottom w:val="none" w:sz="0" w:space="0" w:color="auto"/>
            <w:right w:val="none" w:sz="0" w:space="0" w:color="auto"/>
          </w:divBdr>
        </w:div>
        <w:div w:id="1461221649">
          <w:marLeft w:val="0"/>
          <w:marRight w:val="0"/>
          <w:marTop w:val="0"/>
          <w:marBottom w:val="0"/>
          <w:divBdr>
            <w:top w:val="none" w:sz="0" w:space="0" w:color="auto"/>
            <w:left w:val="none" w:sz="0" w:space="0" w:color="auto"/>
            <w:bottom w:val="none" w:sz="0" w:space="0" w:color="auto"/>
            <w:right w:val="none" w:sz="0" w:space="0" w:color="auto"/>
          </w:divBdr>
        </w:div>
        <w:div w:id="508376054">
          <w:marLeft w:val="0"/>
          <w:marRight w:val="0"/>
          <w:marTop w:val="0"/>
          <w:marBottom w:val="0"/>
          <w:divBdr>
            <w:top w:val="none" w:sz="0" w:space="0" w:color="auto"/>
            <w:left w:val="none" w:sz="0" w:space="0" w:color="auto"/>
            <w:bottom w:val="none" w:sz="0" w:space="0" w:color="auto"/>
            <w:right w:val="none" w:sz="0" w:space="0" w:color="auto"/>
          </w:divBdr>
        </w:div>
        <w:div w:id="1708003">
          <w:marLeft w:val="0"/>
          <w:marRight w:val="0"/>
          <w:marTop w:val="0"/>
          <w:marBottom w:val="0"/>
          <w:divBdr>
            <w:top w:val="none" w:sz="0" w:space="0" w:color="auto"/>
            <w:left w:val="none" w:sz="0" w:space="0" w:color="auto"/>
            <w:bottom w:val="none" w:sz="0" w:space="0" w:color="auto"/>
            <w:right w:val="none" w:sz="0" w:space="0" w:color="auto"/>
          </w:divBdr>
        </w:div>
        <w:div w:id="147330009">
          <w:marLeft w:val="0"/>
          <w:marRight w:val="0"/>
          <w:marTop w:val="0"/>
          <w:marBottom w:val="0"/>
          <w:divBdr>
            <w:top w:val="none" w:sz="0" w:space="0" w:color="auto"/>
            <w:left w:val="none" w:sz="0" w:space="0" w:color="auto"/>
            <w:bottom w:val="none" w:sz="0" w:space="0" w:color="auto"/>
            <w:right w:val="none" w:sz="0" w:space="0" w:color="auto"/>
          </w:divBdr>
        </w:div>
        <w:div w:id="1869248715">
          <w:marLeft w:val="0"/>
          <w:marRight w:val="0"/>
          <w:marTop w:val="0"/>
          <w:marBottom w:val="0"/>
          <w:divBdr>
            <w:top w:val="none" w:sz="0" w:space="0" w:color="auto"/>
            <w:left w:val="none" w:sz="0" w:space="0" w:color="auto"/>
            <w:bottom w:val="none" w:sz="0" w:space="0" w:color="auto"/>
            <w:right w:val="none" w:sz="0" w:space="0" w:color="auto"/>
          </w:divBdr>
        </w:div>
      </w:divsChild>
    </w:div>
    <w:div w:id="591594067">
      <w:bodyDiv w:val="1"/>
      <w:marLeft w:val="0"/>
      <w:marRight w:val="0"/>
      <w:marTop w:val="0"/>
      <w:marBottom w:val="0"/>
      <w:divBdr>
        <w:top w:val="none" w:sz="0" w:space="0" w:color="auto"/>
        <w:left w:val="none" w:sz="0" w:space="0" w:color="auto"/>
        <w:bottom w:val="none" w:sz="0" w:space="0" w:color="auto"/>
        <w:right w:val="none" w:sz="0" w:space="0" w:color="auto"/>
      </w:divBdr>
      <w:divsChild>
        <w:div w:id="13729415">
          <w:marLeft w:val="0"/>
          <w:marRight w:val="0"/>
          <w:marTop w:val="0"/>
          <w:marBottom w:val="0"/>
          <w:divBdr>
            <w:top w:val="none" w:sz="0" w:space="0" w:color="auto"/>
            <w:left w:val="none" w:sz="0" w:space="0" w:color="auto"/>
            <w:bottom w:val="none" w:sz="0" w:space="0" w:color="auto"/>
            <w:right w:val="none" w:sz="0" w:space="0" w:color="auto"/>
          </w:divBdr>
        </w:div>
        <w:div w:id="539586897">
          <w:marLeft w:val="0"/>
          <w:marRight w:val="0"/>
          <w:marTop w:val="0"/>
          <w:marBottom w:val="0"/>
          <w:divBdr>
            <w:top w:val="none" w:sz="0" w:space="0" w:color="auto"/>
            <w:left w:val="none" w:sz="0" w:space="0" w:color="auto"/>
            <w:bottom w:val="none" w:sz="0" w:space="0" w:color="auto"/>
            <w:right w:val="none" w:sz="0" w:space="0" w:color="auto"/>
          </w:divBdr>
        </w:div>
        <w:div w:id="1454786970">
          <w:marLeft w:val="0"/>
          <w:marRight w:val="0"/>
          <w:marTop w:val="0"/>
          <w:marBottom w:val="0"/>
          <w:divBdr>
            <w:top w:val="none" w:sz="0" w:space="0" w:color="auto"/>
            <w:left w:val="none" w:sz="0" w:space="0" w:color="auto"/>
            <w:bottom w:val="none" w:sz="0" w:space="0" w:color="auto"/>
            <w:right w:val="none" w:sz="0" w:space="0" w:color="auto"/>
          </w:divBdr>
        </w:div>
        <w:div w:id="786588456">
          <w:marLeft w:val="0"/>
          <w:marRight w:val="0"/>
          <w:marTop w:val="0"/>
          <w:marBottom w:val="0"/>
          <w:divBdr>
            <w:top w:val="none" w:sz="0" w:space="0" w:color="auto"/>
            <w:left w:val="none" w:sz="0" w:space="0" w:color="auto"/>
            <w:bottom w:val="none" w:sz="0" w:space="0" w:color="auto"/>
            <w:right w:val="none" w:sz="0" w:space="0" w:color="auto"/>
          </w:divBdr>
        </w:div>
        <w:div w:id="423650785">
          <w:marLeft w:val="0"/>
          <w:marRight w:val="0"/>
          <w:marTop w:val="0"/>
          <w:marBottom w:val="0"/>
          <w:divBdr>
            <w:top w:val="none" w:sz="0" w:space="0" w:color="auto"/>
            <w:left w:val="none" w:sz="0" w:space="0" w:color="auto"/>
            <w:bottom w:val="none" w:sz="0" w:space="0" w:color="auto"/>
            <w:right w:val="none" w:sz="0" w:space="0" w:color="auto"/>
          </w:divBdr>
        </w:div>
        <w:div w:id="468016943">
          <w:marLeft w:val="0"/>
          <w:marRight w:val="0"/>
          <w:marTop w:val="0"/>
          <w:marBottom w:val="0"/>
          <w:divBdr>
            <w:top w:val="none" w:sz="0" w:space="0" w:color="auto"/>
            <w:left w:val="none" w:sz="0" w:space="0" w:color="auto"/>
            <w:bottom w:val="none" w:sz="0" w:space="0" w:color="auto"/>
            <w:right w:val="none" w:sz="0" w:space="0" w:color="auto"/>
          </w:divBdr>
        </w:div>
        <w:div w:id="692344345">
          <w:marLeft w:val="0"/>
          <w:marRight w:val="0"/>
          <w:marTop w:val="0"/>
          <w:marBottom w:val="0"/>
          <w:divBdr>
            <w:top w:val="none" w:sz="0" w:space="0" w:color="auto"/>
            <w:left w:val="none" w:sz="0" w:space="0" w:color="auto"/>
            <w:bottom w:val="none" w:sz="0" w:space="0" w:color="auto"/>
            <w:right w:val="none" w:sz="0" w:space="0" w:color="auto"/>
          </w:divBdr>
        </w:div>
        <w:div w:id="837233141">
          <w:marLeft w:val="0"/>
          <w:marRight w:val="0"/>
          <w:marTop w:val="0"/>
          <w:marBottom w:val="0"/>
          <w:divBdr>
            <w:top w:val="none" w:sz="0" w:space="0" w:color="auto"/>
            <w:left w:val="none" w:sz="0" w:space="0" w:color="auto"/>
            <w:bottom w:val="none" w:sz="0" w:space="0" w:color="auto"/>
            <w:right w:val="none" w:sz="0" w:space="0" w:color="auto"/>
          </w:divBdr>
        </w:div>
        <w:div w:id="1070082935">
          <w:marLeft w:val="0"/>
          <w:marRight w:val="0"/>
          <w:marTop w:val="0"/>
          <w:marBottom w:val="0"/>
          <w:divBdr>
            <w:top w:val="none" w:sz="0" w:space="0" w:color="auto"/>
            <w:left w:val="none" w:sz="0" w:space="0" w:color="auto"/>
            <w:bottom w:val="none" w:sz="0" w:space="0" w:color="auto"/>
            <w:right w:val="none" w:sz="0" w:space="0" w:color="auto"/>
          </w:divBdr>
        </w:div>
        <w:div w:id="89545102">
          <w:marLeft w:val="0"/>
          <w:marRight w:val="0"/>
          <w:marTop w:val="0"/>
          <w:marBottom w:val="0"/>
          <w:divBdr>
            <w:top w:val="none" w:sz="0" w:space="0" w:color="auto"/>
            <w:left w:val="none" w:sz="0" w:space="0" w:color="auto"/>
            <w:bottom w:val="none" w:sz="0" w:space="0" w:color="auto"/>
            <w:right w:val="none" w:sz="0" w:space="0" w:color="auto"/>
          </w:divBdr>
        </w:div>
        <w:div w:id="1358240997">
          <w:marLeft w:val="0"/>
          <w:marRight w:val="0"/>
          <w:marTop w:val="0"/>
          <w:marBottom w:val="0"/>
          <w:divBdr>
            <w:top w:val="none" w:sz="0" w:space="0" w:color="auto"/>
            <w:left w:val="none" w:sz="0" w:space="0" w:color="auto"/>
            <w:bottom w:val="none" w:sz="0" w:space="0" w:color="auto"/>
            <w:right w:val="none" w:sz="0" w:space="0" w:color="auto"/>
          </w:divBdr>
        </w:div>
        <w:div w:id="367418346">
          <w:marLeft w:val="0"/>
          <w:marRight w:val="0"/>
          <w:marTop w:val="0"/>
          <w:marBottom w:val="0"/>
          <w:divBdr>
            <w:top w:val="none" w:sz="0" w:space="0" w:color="auto"/>
            <w:left w:val="none" w:sz="0" w:space="0" w:color="auto"/>
            <w:bottom w:val="none" w:sz="0" w:space="0" w:color="auto"/>
            <w:right w:val="none" w:sz="0" w:space="0" w:color="auto"/>
          </w:divBdr>
        </w:div>
        <w:div w:id="1004668436">
          <w:marLeft w:val="0"/>
          <w:marRight w:val="0"/>
          <w:marTop w:val="0"/>
          <w:marBottom w:val="0"/>
          <w:divBdr>
            <w:top w:val="none" w:sz="0" w:space="0" w:color="auto"/>
            <w:left w:val="none" w:sz="0" w:space="0" w:color="auto"/>
            <w:bottom w:val="none" w:sz="0" w:space="0" w:color="auto"/>
            <w:right w:val="none" w:sz="0" w:space="0" w:color="auto"/>
          </w:divBdr>
        </w:div>
        <w:div w:id="863446360">
          <w:marLeft w:val="0"/>
          <w:marRight w:val="0"/>
          <w:marTop w:val="0"/>
          <w:marBottom w:val="0"/>
          <w:divBdr>
            <w:top w:val="none" w:sz="0" w:space="0" w:color="auto"/>
            <w:left w:val="none" w:sz="0" w:space="0" w:color="auto"/>
            <w:bottom w:val="none" w:sz="0" w:space="0" w:color="auto"/>
            <w:right w:val="none" w:sz="0" w:space="0" w:color="auto"/>
          </w:divBdr>
        </w:div>
        <w:div w:id="1025251294">
          <w:marLeft w:val="0"/>
          <w:marRight w:val="0"/>
          <w:marTop w:val="0"/>
          <w:marBottom w:val="0"/>
          <w:divBdr>
            <w:top w:val="none" w:sz="0" w:space="0" w:color="auto"/>
            <w:left w:val="none" w:sz="0" w:space="0" w:color="auto"/>
            <w:bottom w:val="none" w:sz="0" w:space="0" w:color="auto"/>
            <w:right w:val="none" w:sz="0" w:space="0" w:color="auto"/>
          </w:divBdr>
        </w:div>
        <w:div w:id="612516305">
          <w:marLeft w:val="0"/>
          <w:marRight w:val="0"/>
          <w:marTop w:val="0"/>
          <w:marBottom w:val="0"/>
          <w:divBdr>
            <w:top w:val="none" w:sz="0" w:space="0" w:color="auto"/>
            <w:left w:val="none" w:sz="0" w:space="0" w:color="auto"/>
            <w:bottom w:val="none" w:sz="0" w:space="0" w:color="auto"/>
            <w:right w:val="none" w:sz="0" w:space="0" w:color="auto"/>
          </w:divBdr>
        </w:div>
        <w:div w:id="2030521754">
          <w:marLeft w:val="0"/>
          <w:marRight w:val="0"/>
          <w:marTop w:val="0"/>
          <w:marBottom w:val="0"/>
          <w:divBdr>
            <w:top w:val="none" w:sz="0" w:space="0" w:color="auto"/>
            <w:left w:val="none" w:sz="0" w:space="0" w:color="auto"/>
            <w:bottom w:val="none" w:sz="0" w:space="0" w:color="auto"/>
            <w:right w:val="none" w:sz="0" w:space="0" w:color="auto"/>
          </w:divBdr>
        </w:div>
      </w:divsChild>
    </w:div>
    <w:div w:id="593974513">
      <w:bodyDiv w:val="1"/>
      <w:marLeft w:val="0"/>
      <w:marRight w:val="0"/>
      <w:marTop w:val="0"/>
      <w:marBottom w:val="0"/>
      <w:divBdr>
        <w:top w:val="none" w:sz="0" w:space="0" w:color="auto"/>
        <w:left w:val="none" w:sz="0" w:space="0" w:color="auto"/>
        <w:bottom w:val="none" w:sz="0" w:space="0" w:color="auto"/>
        <w:right w:val="none" w:sz="0" w:space="0" w:color="auto"/>
      </w:divBdr>
      <w:divsChild>
        <w:div w:id="642659630">
          <w:marLeft w:val="0"/>
          <w:marRight w:val="0"/>
          <w:marTop w:val="0"/>
          <w:marBottom w:val="0"/>
          <w:divBdr>
            <w:top w:val="none" w:sz="0" w:space="0" w:color="auto"/>
            <w:left w:val="none" w:sz="0" w:space="0" w:color="auto"/>
            <w:bottom w:val="none" w:sz="0" w:space="0" w:color="auto"/>
            <w:right w:val="none" w:sz="0" w:space="0" w:color="auto"/>
          </w:divBdr>
        </w:div>
        <w:div w:id="806043830">
          <w:marLeft w:val="0"/>
          <w:marRight w:val="0"/>
          <w:marTop w:val="0"/>
          <w:marBottom w:val="0"/>
          <w:divBdr>
            <w:top w:val="none" w:sz="0" w:space="0" w:color="auto"/>
            <w:left w:val="none" w:sz="0" w:space="0" w:color="auto"/>
            <w:bottom w:val="none" w:sz="0" w:space="0" w:color="auto"/>
            <w:right w:val="none" w:sz="0" w:space="0" w:color="auto"/>
          </w:divBdr>
        </w:div>
        <w:div w:id="745035684">
          <w:marLeft w:val="0"/>
          <w:marRight w:val="0"/>
          <w:marTop w:val="0"/>
          <w:marBottom w:val="0"/>
          <w:divBdr>
            <w:top w:val="none" w:sz="0" w:space="0" w:color="auto"/>
            <w:left w:val="none" w:sz="0" w:space="0" w:color="auto"/>
            <w:bottom w:val="none" w:sz="0" w:space="0" w:color="auto"/>
            <w:right w:val="none" w:sz="0" w:space="0" w:color="auto"/>
          </w:divBdr>
        </w:div>
        <w:div w:id="1153789313">
          <w:marLeft w:val="0"/>
          <w:marRight w:val="0"/>
          <w:marTop w:val="0"/>
          <w:marBottom w:val="0"/>
          <w:divBdr>
            <w:top w:val="none" w:sz="0" w:space="0" w:color="auto"/>
            <w:left w:val="none" w:sz="0" w:space="0" w:color="auto"/>
            <w:bottom w:val="none" w:sz="0" w:space="0" w:color="auto"/>
            <w:right w:val="none" w:sz="0" w:space="0" w:color="auto"/>
          </w:divBdr>
        </w:div>
        <w:div w:id="314530718">
          <w:marLeft w:val="0"/>
          <w:marRight w:val="0"/>
          <w:marTop w:val="0"/>
          <w:marBottom w:val="0"/>
          <w:divBdr>
            <w:top w:val="none" w:sz="0" w:space="0" w:color="auto"/>
            <w:left w:val="none" w:sz="0" w:space="0" w:color="auto"/>
            <w:bottom w:val="none" w:sz="0" w:space="0" w:color="auto"/>
            <w:right w:val="none" w:sz="0" w:space="0" w:color="auto"/>
          </w:divBdr>
        </w:div>
        <w:div w:id="1862738123">
          <w:marLeft w:val="0"/>
          <w:marRight w:val="0"/>
          <w:marTop w:val="0"/>
          <w:marBottom w:val="0"/>
          <w:divBdr>
            <w:top w:val="none" w:sz="0" w:space="0" w:color="auto"/>
            <w:left w:val="none" w:sz="0" w:space="0" w:color="auto"/>
            <w:bottom w:val="none" w:sz="0" w:space="0" w:color="auto"/>
            <w:right w:val="none" w:sz="0" w:space="0" w:color="auto"/>
          </w:divBdr>
        </w:div>
      </w:divsChild>
    </w:div>
    <w:div w:id="608391647">
      <w:bodyDiv w:val="1"/>
      <w:marLeft w:val="0"/>
      <w:marRight w:val="0"/>
      <w:marTop w:val="0"/>
      <w:marBottom w:val="0"/>
      <w:divBdr>
        <w:top w:val="none" w:sz="0" w:space="0" w:color="auto"/>
        <w:left w:val="none" w:sz="0" w:space="0" w:color="auto"/>
        <w:bottom w:val="none" w:sz="0" w:space="0" w:color="auto"/>
        <w:right w:val="none" w:sz="0" w:space="0" w:color="auto"/>
      </w:divBdr>
      <w:divsChild>
        <w:div w:id="517618858">
          <w:marLeft w:val="0"/>
          <w:marRight w:val="0"/>
          <w:marTop w:val="0"/>
          <w:marBottom w:val="0"/>
          <w:divBdr>
            <w:top w:val="none" w:sz="0" w:space="0" w:color="auto"/>
            <w:left w:val="none" w:sz="0" w:space="0" w:color="auto"/>
            <w:bottom w:val="none" w:sz="0" w:space="0" w:color="auto"/>
            <w:right w:val="none" w:sz="0" w:space="0" w:color="auto"/>
          </w:divBdr>
        </w:div>
        <w:div w:id="1588735966">
          <w:marLeft w:val="0"/>
          <w:marRight w:val="0"/>
          <w:marTop w:val="0"/>
          <w:marBottom w:val="0"/>
          <w:divBdr>
            <w:top w:val="none" w:sz="0" w:space="0" w:color="auto"/>
            <w:left w:val="none" w:sz="0" w:space="0" w:color="auto"/>
            <w:bottom w:val="none" w:sz="0" w:space="0" w:color="auto"/>
            <w:right w:val="none" w:sz="0" w:space="0" w:color="auto"/>
          </w:divBdr>
        </w:div>
        <w:div w:id="1860000919">
          <w:marLeft w:val="0"/>
          <w:marRight w:val="0"/>
          <w:marTop w:val="0"/>
          <w:marBottom w:val="0"/>
          <w:divBdr>
            <w:top w:val="none" w:sz="0" w:space="0" w:color="auto"/>
            <w:left w:val="none" w:sz="0" w:space="0" w:color="auto"/>
            <w:bottom w:val="none" w:sz="0" w:space="0" w:color="auto"/>
            <w:right w:val="none" w:sz="0" w:space="0" w:color="auto"/>
          </w:divBdr>
        </w:div>
        <w:div w:id="511408528">
          <w:marLeft w:val="0"/>
          <w:marRight w:val="0"/>
          <w:marTop w:val="0"/>
          <w:marBottom w:val="0"/>
          <w:divBdr>
            <w:top w:val="none" w:sz="0" w:space="0" w:color="auto"/>
            <w:left w:val="none" w:sz="0" w:space="0" w:color="auto"/>
            <w:bottom w:val="none" w:sz="0" w:space="0" w:color="auto"/>
            <w:right w:val="none" w:sz="0" w:space="0" w:color="auto"/>
          </w:divBdr>
        </w:div>
      </w:divsChild>
    </w:div>
    <w:div w:id="629701005">
      <w:bodyDiv w:val="1"/>
      <w:marLeft w:val="0"/>
      <w:marRight w:val="0"/>
      <w:marTop w:val="0"/>
      <w:marBottom w:val="0"/>
      <w:divBdr>
        <w:top w:val="none" w:sz="0" w:space="0" w:color="auto"/>
        <w:left w:val="none" w:sz="0" w:space="0" w:color="auto"/>
        <w:bottom w:val="none" w:sz="0" w:space="0" w:color="auto"/>
        <w:right w:val="none" w:sz="0" w:space="0" w:color="auto"/>
      </w:divBdr>
    </w:div>
    <w:div w:id="641427377">
      <w:bodyDiv w:val="1"/>
      <w:marLeft w:val="0"/>
      <w:marRight w:val="0"/>
      <w:marTop w:val="0"/>
      <w:marBottom w:val="0"/>
      <w:divBdr>
        <w:top w:val="none" w:sz="0" w:space="0" w:color="auto"/>
        <w:left w:val="none" w:sz="0" w:space="0" w:color="auto"/>
        <w:bottom w:val="none" w:sz="0" w:space="0" w:color="auto"/>
        <w:right w:val="none" w:sz="0" w:space="0" w:color="auto"/>
      </w:divBdr>
      <w:divsChild>
        <w:div w:id="1985966197">
          <w:marLeft w:val="0"/>
          <w:marRight w:val="0"/>
          <w:marTop w:val="0"/>
          <w:marBottom w:val="0"/>
          <w:divBdr>
            <w:top w:val="none" w:sz="0" w:space="0" w:color="auto"/>
            <w:left w:val="none" w:sz="0" w:space="0" w:color="auto"/>
            <w:bottom w:val="none" w:sz="0" w:space="0" w:color="auto"/>
            <w:right w:val="none" w:sz="0" w:space="0" w:color="auto"/>
          </w:divBdr>
        </w:div>
        <w:div w:id="1536500094">
          <w:marLeft w:val="0"/>
          <w:marRight w:val="0"/>
          <w:marTop w:val="0"/>
          <w:marBottom w:val="0"/>
          <w:divBdr>
            <w:top w:val="none" w:sz="0" w:space="0" w:color="auto"/>
            <w:left w:val="none" w:sz="0" w:space="0" w:color="auto"/>
            <w:bottom w:val="none" w:sz="0" w:space="0" w:color="auto"/>
            <w:right w:val="none" w:sz="0" w:space="0" w:color="auto"/>
          </w:divBdr>
        </w:div>
        <w:div w:id="2110739330">
          <w:marLeft w:val="0"/>
          <w:marRight w:val="0"/>
          <w:marTop w:val="0"/>
          <w:marBottom w:val="0"/>
          <w:divBdr>
            <w:top w:val="none" w:sz="0" w:space="0" w:color="auto"/>
            <w:left w:val="none" w:sz="0" w:space="0" w:color="auto"/>
            <w:bottom w:val="none" w:sz="0" w:space="0" w:color="auto"/>
            <w:right w:val="none" w:sz="0" w:space="0" w:color="auto"/>
          </w:divBdr>
        </w:div>
        <w:div w:id="951937048">
          <w:marLeft w:val="0"/>
          <w:marRight w:val="0"/>
          <w:marTop w:val="0"/>
          <w:marBottom w:val="0"/>
          <w:divBdr>
            <w:top w:val="none" w:sz="0" w:space="0" w:color="auto"/>
            <w:left w:val="none" w:sz="0" w:space="0" w:color="auto"/>
            <w:bottom w:val="none" w:sz="0" w:space="0" w:color="auto"/>
            <w:right w:val="none" w:sz="0" w:space="0" w:color="auto"/>
          </w:divBdr>
        </w:div>
        <w:div w:id="200872630">
          <w:marLeft w:val="0"/>
          <w:marRight w:val="0"/>
          <w:marTop w:val="0"/>
          <w:marBottom w:val="0"/>
          <w:divBdr>
            <w:top w:val="none" w:sz="0" w:space="0" w:color="auto"/>
            <w:left w:val="none" w:sz="0" w:space="0" w:color="auto"/>
            <w:bottom w:val="none" w:sz="0" w:space="0" w:color="auto"/>
            <w:right w:val="none" w:sz="0" w:space="0" w:color="auto"/>
          </w:divBdr>
        </w:div>
        <w:div w:id="1717849109">
          <w:marLeft w:val="0"/>
          <w:marRight w:val="0"/>
          <w:marTop w:val="0"/>
          <w:marBottom w:val="0"/>
          <w:divBdr>
            <w:top w:val="none" w:sz="0" w:space="0" w:color="auto"/>
            <w:left w:val="none" w:sz="0" w:space="0" w:color="auto"/>
            <w:bottom w:val="none" w:sz="0" w:space="0" w:color="auto"/>
            <w:right w:val="none" w:sz="0" w:space="0" w:color="auto"/>
          </w:divBdr>
        </w:div>
        <w:div w:id="1563756357">
          <w:marLeft w:val="0"/>
          <w:marRight w:val="0"/>
          <w:marTop w:val="0"/>
          <w:marBottom w:val="0"/>
          <w:divBdr>
            <w:top w:val="none" w:sz="0" w:space="0" w:color="auto"/>
            <w:left w:val="none" w:sz="0" w:space="0" w:color="auto"/>
            <w:bottom w:val="none" w:sz="0" w:space="0" w:color="auto"/>
            <w:right w:val="none" w:sz="0" w:space="0" w:color="auto"/>
          </w:divBdr>
        </w:div>
        <w:div w:id="1684356512">
          <w:marLeft w:val="0"/>
          <w:marRight w:val="0"/>
          <w:marTop w:val="0"/>
          <w:marBottom w:val="0"/>
          <w:divBdr>
            <w:top w:val="none" w:sz="0" w:space="0" w:color="auto"/>
            <w:left w:val="none" w:sz="0" w:space="0" w:color="auto"/>
            <w:bottom w:val="none" w:sz="0" w:space="0" w:color="auto"/>
            <w:right w:val="none" w:sz="0" w:space="0" w:color="auto"/>
          </w:divBdr>
        </w:div>
        <w:div w:id="1180119278">
          <w:marLeft w:val="0"/>
          <w:marRight w:val="0"/>
          <w:marTop w:val="0"/>
          <w:marBottom w:val="0"/>
          <w:divBdr>
            <w:top w:val="none" w:sz="0" w:space="0" w:color="auto"/>
            <w:left w:val="none" w:sz="0" w:space="0" w:color="auto"/>
            <w:bottom w:val="none" w:sz="0" w:space="0" w:color="auto"/>
            <w:right w:val="none" w:sz="0" w:space="0" w:color="auto"/>
          </w:divBdr>
        </w:div>
        <w:div w:id="524975985">
          <w:marLeft w:val="0"/>
          <w:marRight w:val="0"/>
          <w:marTop w:val="0"/>
          <w:marBottom w:val="0"/>
          <w:divBdr>
            <w:top w:val="none" w:sz="0" w:space="0" w:color="auto"/>
            <w:left w:val="none" w:sz="0" w:space="0" w:color="auto"/>
            <w:bottom w:val="none" w:sz="0" w:space="0" w:color="auto"/>
            <w:right w:val="none" w:sz="0" w:space="0" w:color="auto"/>
          </w:divBdr>
        </w:div>
        <w:div w:id="1128275696">
          <w:marLeft w:val="0"/>
          <w:marRight w:val="0"/>
          <w:marTop w:val="0"/>
          <w:marBottom w:val="0"/>
          <w:divBdr>
            <w:top w:val="none" w:sz="0" w:space="0" w:color="auto"/>
            <w:left w:val="none" w:sz="0" w:space="0" w:color="auto"/>
            <w:bottom w:val="none" w:sz="0" w:space="0" w:color="auto"/>
            <w:right w:val="none" w:sz="0" w:space="0" w:color="auto"/>
          </w:divBdr>
        </w:div>
        <w:div w:id="1532183906">
          <w:marLeft w:val="0"/>
          <w:marRight w:val="0"/>
          <w:marTop w:val="0"/>
          <w:marBottom w:val="0"/>
          <w:divBdr>
            <w:top w:val="none" w:sz="0" w:space="0" w:color="auto"/>
            <w:left w:val="none" w:sz="0" w:space="0" w:color="auto"/>
            <w:bottom w:val="none" w:sz="0" w:space="0" w:color="auto"/>
            <w:right w:val="none" w:sz="0" w:space="0" w:color="auto"/>
          </w:divBdr>
        </w:div>
        <w:div w:id="1288243965">
          <w:marLeft w:val="0"/>
          <w:marRight w:val="0"/>
          <w:marTop w:val="0"/>
          <w:marBottom w:val="0"/>
          <w:divBdr>
            <w:top w:val="none" w:sz="0" w:space="0" w:color="auto"/>
            <w:left w:val="none" w:sz="0" w:space="0" w:color="auto"/>
            <w:bottom w:val="none" w:sz="0" w:space="0" w:color="auto"/>
            <w:right w:val="none" w:sz="0" w:space="0" w:color="auto"/>
          </w:divBdr>
        </w:div>
        <w:div w:id="167914150">
          <w:marLeft w:val="0"/>
          <w:marRight w:val="0"/>
          <w:marTop w:val="0"/>
          <w:marBottom w:val="0"/>
          <w:divBdr>
            <w:top w:val="none" w:sz="0" w:space="0" w:color="auto"/>
            <w:left w:val="none" w:sz="0" w:space="0" w:color="auto"/>
            <w:bottom w:val="none" w:sz="0" w:space="0" w:color="auto"/>
            <w:right w:val="none" w:sz="0" w:space="0" w:color="auto"/>
          </w:divBdr>
        </w:div>
        <w:div w:id="923958809">
          <w:marLeft w:val="0"/>
          <w:marRight w:val="0"/>
          <w:marTop w:val="0"/>
          <w:marBottom w:val="0"/>
          <w:divBdr>
            <w:top w:val="none" w:sz="0" w:space="0" w:color="auto"/>
            <w:left w:val="none" w:sz="0" w:space="0" w:color="auto"/>
            <w:bottom w:val="none" w:sz="0" w:space="0" w:color="auto"/>
            <w:right w:val="none" w:sz="0" w:space="0" w:color="auto"/>
          </w:divBdr>
        </w:div>
        <w:div w:id="993995090">
          <w:marLeft w:val="0"/>
          <w:marRight w:val="0"/>
          <w:marTop w:val="0"/>
          <w:marBottom w:val="0"/>
          <w:divBdr>
            <w:top w:val="none" w:sz="0" w:space="0" w:color="auto"/>
            <w:left w:val="none" w:sz="0" w:space="0" w:color="auto"/>
            <w:bottom w:val="none" w:sz="0" w:space="0" w:color="auto"/>
            <w:right w:val="none" w:sz="0" w:space="0" w:color="auto"/>
          </w:divBdr>
        </w:div>
        <w:div w:id="928734861">
          <w:marLeft w:val="0"/>
          <w:marRight w:val="0"/>
          <w:marTop w:val="0"/>
          <w:marBottom w:val="0"/>
          <w:divBdr>
            <w:top w:val="none" w:sz="0" w:space="0" w:color="auto"/>
            <w:left w:val="none" w:sz="0" w:space="0" w:color="auto"/>
            <w:bottom w:val="none" w:sz="0" w:space="0" w:color="auto"/>
            <w:right w:val="none" w:sz="0" w:space="0" w:color="auto"/>
          </w:divBdr>
        </w:div>
        <w:div w:id="1625034798">
          <w:marLeft w:val="0"/>
          <w:marRight w:val="0"/>
          <w:marTop w:val="0"/>
          <w:marBottom w:val="0"/>
          <w:divBdr>
            <w:top w:val="none" w:sz="0" w:space="0" w:color="auto"/>
            <w:left w:val="none" w:sz="0" w:space="0" w:color="auto"/>
            <w:bottom w:val="none" w:sz="0" w:space="0" w:color="auto"/>
            <w:right w:val="none" w:sz="0" w:space="0" w:color="auto"/>
          </w:divBdr>
        </w:div>
        <w:div w:id="1006204607">
          <w:marLeft w:val="0"/>
          <w:marRight w:val="0"/>
          <w:marTop w:val="0"/>
          <w:marBottom w:val="0"/>
          <w:divBdr>
            <w:top w:val="none" w:sz="0" w:space="0" w:color="auto"/>
            <w:left w:val="none" w:sz="0" w:space="0" w:color="auto"/>
            <w:bottom w:val="none" w:sz="0" w:space="0" w:color="auto"/>
            <w:right w:val="none" w:sz="0" w:space="0" w:color="auto"/>
          </w:divBdr>
        </w:div>
      </w:divsChild>
    </w:div>
    <w:div w:id="645089307">
      <w:bodyDiv w:val="1"/>
      <w:marLeft w:val="0"/>
      <w:marRight w:val="0"/>
      <w:marTop w:val="0"/>
      <w:marBottom w:val="0"/>
      <w:divBdr>
        <w:top w:val="none" w:sz="0" w:space="0" w:color="auto"/>
        <w:left w:val="none" w:sz="0" w:space="0" w:color="auto"/>
        <w:bottom w:val="none" w:sz="0" w:space="0" w:color="auto"/>
        <w:right w:val="none" w:sz="0" w:space="0" w:color="auto"/>
      </w:divBdr>
      <w:divsChild>
        <w:div w:id="661934562">
          <w:marLeft w:val="0"/>
          <w:marRight w:val="0"/>
          <w:marTop w:val="0"/>
          <w:marBottom w:val="0"/>
          <w:divBdr>
            <w:top w:val="none" w:sz="0" w:space="0" w:color="auto"/>
            <w:left w:val="none" w:sz="0" w:space="0" w:color="auto"/>
            <w:bottom w:val="none" w:sz="0" w:space="0" w:color="auto"/>
            <w:right w:val="none" w:sz="0" w:space="0" w:color="auto"/>
          </w:divBdr>
        </w:div>
        <w:div w:id="2073772472">
          <w:marLeft w:val="0"/>
          <w:marRight w:val="0"/>
          <w:marTop w:val="0"/>
          <w:marBottom w:val="0"/>
          <w:divBdr>
            <w:top w:val="none" w:sz="0" w:space="0" w:color="auto"/>
            <w:left w:val="none" w:sz="0" w:space="0" w:color="auto"/>
            <w:bottom w:val="none" w:sz="0" w:space="0" w:color="auto"/>
            <w:right w:val="none" w:sz="0" w:space="0" w:color="auto"/>
          </w:divBdr>
        </w:div>
        <w:div w:id="1134835141">
          <w:marLeft w:val="0"/>
          <w:marRight w:val="0"/>
          <w:marTop w:val="0"/>
          <w:marBottom w:val="0"/>
          <w:divBdr>
            <w:top w:val="none" w:sz="0" w:space="0" w:color="auto"/>
            <w:left w:val="none" w:sz="0" w:space="0" w:color="auto"/>
            <w:bottom w:val="none" w:sz="0" w:space="0" w:color="auto"/>
            <w:right w:val="none" w:sz="0" w:space="0" w:color="auto"/>
          </w:divBdr>
        </w:div>
        <w:div w:id="1875995992">
          <w:marLeft w:val="0"/>
          <w:marRight w:val="0"/>
          <w:marTop w:val="0"/>
          <w:marBottom w:val="0"/>
          <w:divBdr>
            <w:top w:val="none" w:sz="0" w:space="0" w:color="auto"/>
            <w:left w:val="none" w:sz="0" w:space="0" w:color="auto"/>
            <w:bottom w:val="none" w:sz="0" w:space="0" w:color="auto"/>
            <w:right w:val="none" w:sz="0" w:space="0" w:color="auto"/>
          </w:divBdr>
        </w:div>
        <w:div w:id="1728718832">
          <w:marLeft w:val="0"/>
          <w:marRight w:val="0"/>
          <w:marTop w:val="0"/>
          <w:marBottom w:val="0"/>
          <w:divBdr>
            <w:top w:val="none" w:sz="0" w:space="0" w:color="auto"/>
            <w:left w:val="none" w:sz="0" w:space="0" w:color="auto"/>
            <w:bottom w:val="none" w:sz="0" w:space="0" w:color="auto"/>
            <w:right w:val="none" w:sz="0" w:space="0" w:color="auto"/>
          </w:divBdr>
        </w:div>
        <w:div w:id="948662434">
          <w:marLeft w:val="0"/>
          <w:marRight w:val="0"/>
          <w:marTop w:val="0"/>
          <w:marBottom w:val="0"/>
          <w:divBdr>
            <w:top w:val="none" w:sz="0" w:space="0" w:color="auto"/>
            <w:left w:val="none" w:sz="0" w:space="0" w:color="auto"/>
            <w:bottom w:val="none" w:sz="0" w:space="0" w:color="auto"/>
            <w:right w:val="none" w:sz="0" w:space="0" w:color="auto"/>
          </w:divBdr>
        </w:div>
      </w:divsChild>
    </w:div>
    <w:div w:id="646593296">
      <w:bodyDiv w:val="1"/>
      <w:marLeft w:val="0"/>
      <w:marRight w:val="0"/>
      <w:marTop w:val="0"/>
      <w:marBottom w:val="0"/>
      <w:divBdr>
        <w:top w:val="none" w:sz="0" w:space="0" w:color="auto"/>
        <w:left w:val="none" w:sz="0" w:space="0" w:color="auto"/>
        <w:bottom w:val="none" w:sz="0" w:space="0" w:color="auto"/>
        <w:right w:val="none" w:sz="0" w:space="0" w:color="auto"/>
      </w:divBdr>
    </w:div>
    <w:div w:id="661393621">
      <w:bodyDiv w:val="1"/>
      <w:marLeft w:val="0"/>
      <w:marRight w:val="0"/>
      <w:marTop w:val="0"/>
      <w:marBottom w:val="0"/>
      <w:divBdr>
        <w:top w:val="none" w:sz="0" w:space="0" w:color="auto"/>
        <w:left w:val="none" w:sz="0" w:space="0" w:color="auto"/>
        <w:bottom w:val="none" w:sz="0" w:space="0" w:color="auto"/>
        <w:right w:val="none" w:sz="0" w:space="0" w:color="auto"/>
      </w:divBdr>
    </w:div>
    <w:div w:id="695232248">
      <w:bodyDiv w:val="1"/>
      <w:marLeft w:val="0"/>
      <w:marRight w:val="0"/>
      <w:marTop w:val="0"/>
      <w:marBottom w:val="0"/>
      <w:divBdr>
        <w:top w:val="none" w:sz="0" w:space="0" w:color="auto"/>
        <w:left w:val="none" w:sz="0" w:space="0" w:color="auto"/>
        <w:bottom w:val="none" w:sz="0" w:space="0" w:color="auto"/>
        <w:right w:val="none" w:sz="0" w:space="0" w:color="auto"/>
      </w:divBdr>
      <w:divsChild>
        <w:div w:id="1361130945">
          <w:marLeft w:val="0"/>
          <w:marRight w:val="0"/>
          <w:marTop w:val="0"/>
          <w:marBottom w:val="0"/>
          <w:divBdr>
            <w:top w:val="none" w:sz="0" w:space="0" w:color="auto"/>
            <w:left w:val="none" w:sz="0" w:space="0" w:color="auto"/>
            <w:bottom w:val="none" w:sz="0" w:space="0" w:color="auto"/>
            <w:right w:val="none" w:sz="0" w:space="0" w:color="auto"/>
          </w:divBdr>
        </w:div>
        <w:div w:id="1353842820">
          <w:marLeft w:val="0"/>
          <w:marRight w:val="0"/>
          <w:marTop w:val="0"/>
          <w:marBottom w:val="0"/>
          <w:divBdr>
            <w:top w:val="none" w:sz="0" w:space="0" w:color="auto"/>
            <w:left w:val="none" w:sz="0" w:space="0" w:color="auto"/>
            <w:bottom w:val="none" w:sz="0" w:space="0" w:color="auto"/>
            <w:right w:val="none" w:sz="0" w:space="0" w:color="auto"/>
          </w:divBdr>
        </w:div>
        <w:div w:id="1309212778">
          <w:marLeft w:val="0"/>
          <w:marRight w:val="0"/>
          <w:marTop w:val="0"/>
          <w:marBottom w:val="0"/>
          <w:divBdr>
            <w:top w:val="none" w:sz="0" w:space="0" w:color="auto"/>
            <w:left w:val="none" w:sz="0" w:space="0" w:color="auto"/>
            <w:bottom w:val="none" w:sz="0" w:space="0" w:color="auto"/>
            <w:right w:val="none" w:sz="0" w:space="0" w:color="auto"/>
          </w:divBdr>
        </w:div>
        <w:div w:id="1670206625">
          <w:marLeft w:val="0"/>
          <w:marRight w:val="0"/>
          <w:marTop w:val="0"/>
          <w:marBottom w:val="0"/>
          <w:divBdr>
            <w:top w:val="none" w:sz="0" w:space="0" w:color="auto"/>
            <w:left w:val="none" w:sz="0" w:space="0" w:color="auto"/>
            <w:bottom w:val="none" w:sz="0" w:space="0" w:color="auto"/>
            <w:right w:val="none" w:sz="0" w:space="0" w:color="auto"/>
          </w:divBdr>
        </w:div>
        <w:div w:id="1332373361">
          <w:marLeft w:val="0"/>
          <w:marRight w:val="0"/>
          <w:marTop w:val="0"/>
          <w:marBottom w:val="0"/>
          <w:divBdr>
            <w:top w:val="none" w:sz="0" w:space="0" w:color="auto"/>
            <w:left w:val="none" w:sz="0" w:space="0" w:color="auto"/>
            <w:bottom w:val="none" w:sz="0" w:space="0" w:color="auto"/>
            <w:right w:val="none" w:sz="0" w:space="0" w:color="auto"/>
          </w:divBdr>
        </w:div>
        <w:div w:id="2011985658">
          <w:marLeft w:val="0"/>
          <w:marRight w:val="0"/>
          <w:marTop w:val="0"/>
          <w:marBottom w:val="0"/>
          <w:divBdr>
            <w:top w:val="none" w:sz="0" w:space="0" w:color="auto"/>
            <w:left w:val="none" w:sz="0" w:space="0" w:color="auto"/>
            <w:bottom w:val="none" w:sz="0" w:space="0" w:color="auto"/>
            <w:right w:val="none" w:sz="0" w:space="0" w:color="auto"/>
          </w:divBdr>
        </w:div>
        <w:div w:id="80949397">
          <w:marLeft w:val="0"/>
          <w:marRight w:val="0"/>
          <w:marTop w:val="0"/>
          <w:marBottom w:val="0"/>
          <w:divBdr>
            <w:top w:val="none" w:sz="0" w:space="0" w:color="auto"/>
            <w:left w:val="none" w:sz="0" w:space="0" w:color="auto"/>
            <w:bottom w:val="none" w:sz="0" w:space="0" w:color="auto"/>
            <w:right w:val="none" w:sz="0" w:space="0" w:color="auto"/>
          </w:divBdr>
        </w:div>
        <w:div w:id="1593464595">
          <w:marLeft w:val="0"/>
          <w:marRight w:val="0"/>
          <w:marTop w:val="0"/>
          <w:marBottom w:val="0"/>
          <w:divBdr>
            <w:top w:val="none" w:sz="0" w:space="0" w:color="auto"/>
            <w:left w:val="none" w:sz="0" w:space="0" w:color="auto"/>
            <w:bottom w:val="none" w:sz="0" w:space="0" w:color="auto"/>
            <w:right w:val="none" w:sz="0" w:space="0" w:color="auto"/>
          </w:divBdr>
        </w:div>
        <w:div w:id="145171069">
          <w:marLeft w:val="0"/>
          <w:marRight w:val="0"/>
          <w:marTop w:val="0"/>
          <w:marBottom w:val="0"/>
          <w:divBdr>
            <w:top w:val="none" w:sz="0" w:space="0" w:color="auto"/>
            <w:left w:val="none" w:sz="0" w:space="0" w:color="auto"/>
            <w:bottom w:val="none" w:sz="0" w:space="0" w:color="auto"/>
            <w:right w:val="none" w:sz="0" w:space="0" w:color="auto"/>
          </w:divBdr>
        </w:div>
        <w:div w:id="912080475">
          <w:marLeft w:val="0"/>
          <w:marRight w:val="0"/>
          <w:marTop w:val="0"/>
          <w:marBottom w:val="0"/>
          <w:divBdr>
            <w:top w:val="none" w:sz="0" w:space="0" w:color="auto"/>
            <w:left w:val="none" w:sz="0" w:space="0" w:color="auto"/>
            <w:bottom w:val="none" w:sz="0" w:space="0" w:color="auto"/>
            <w:right w:val="none" w:sz="0" w:space="0" w:color="auto"/>
          </w:divBdr>
        </w:div>
        <w:div w:id="1168836361">
          <w:marLeft w:val="0"/>
          <w:marRight w:val="0"/>
          <w:marTop w:val="0"/>
          <w:marBottom w:val="0"/>
          <w:divBdr>
            <w:top w:val="none" w:sz="0" w:space="0" w:color="auto"/>
            <w:left w:val="none" w:sz="0" w:space="0" w:color="auto"/>
            <w:bottom w:val="none" w:sz="0" w:space="0" w:color="auto"/>
            <w:right w:val="none" w:sz="0" w:space="0" w:color="auto"/>
          </w:divBdr>
        </w:div>
        <w:div w:id="1761170410">
          <w:marLeft w:val="0"/>
          <w:marRight w:val="0"/>
          <w:marTop w:val="0"/>
          <w:marBottom w:val="0"/>
          <w:divBdr>
            <w:top w:val="none" w:sz="0" w:space="0" w:color="auto"/>
            <w:left w:val="none" w:sz="0" w:space="0" w:color="auto"/>
            <w:bottom w:val="none" w:sz="0" w:space="0" w:color="auto"/>
            <w:right w:val="none" w:sz="0" w:space="0" w:color="auto"/>
          </w:divBdr>
        </w:div>
        <w:div w:id="1682464468">
          <w:marLeft w:val="0"/>
          <w:marRight w:val="0"/>
          <w:marTop w:val="0"/>
          <w:marBottom w:val="0"/>
          <w:divBdr>
            <w:top w:val="none" w:sz="0" w:space="0" w:color="auto"/>
            <w:left w:val="none" w:sz="0" w:space="0" w:color="auto"/>
            <w:bottom w:val="none" w:sz="0" w:space="0" w:color="auto"/>
            <w:right w:val="none" w:sz="0" w:space="0" w:color="auto"/>
          </w:divBdr>
        </w:div>
        <w:div w:id="508377472">
          <w:marLeft w:val="0"/>
          <w:marRight w:val="0"/>
          <w:marTop w:val="0"/>
          <w:marBottom w:val="0"/>
          <w:divBdr>
            <w:top w:val="none" w:sz="0" w:space="0" w:color="auto"/>
            <w:left w:val="none" w:sz="0" w:space="0" w:color="auto"/>
            <w:bottom w:val="none" w:sz="0" w:space="0" w:color="auto"/>
            <w:right w:val="none" w:sz="0" w:space="0" w:color="auto"/>
          </w:divBdr>
        </w:div>
        <w:div w:id="2008513829">
          <w:marLeft w:val="0"/>
          <w:marRight w:val="0"/>
          <w:marTop w:val="0"/>
          <w:marBottom w:val="0"/>
          <w:divBdr>
            <w:top w:val="none" w:sz="0" w:space="0" w:color="auto"/>
            <w:left w:val="none" w:sz="0" w:space="0" w:color="auto"/>
            <w:bottom w:val="none" w:sz="0" w:space="0" w:color="auto"/>
            <w:right w:val="none" w:sz="0" w:space="0" w:color="auto"/>
          </w:divBdr>
        </w:div>
        <w:div w:id="641236615">
          <w:marLeft w:val="0"/>
          <w:marRight w:val="0"/>
          <w:marTop w:val="0"/>
          <w:marBottom w:val="0"/>
          <w:divBdr>
            <w:top w:val="none" w:sz="0" w:space="0" w:color="auto"/>
            <w:left w:val="none" w:sz="0" w:space="0" w:color="auto"/>
            <w:bottom w:val="none" w:sz="0" w:space="0" w:color="auto"/>
            <w:right w:val="none" w:sz="0" w:space="0" w:color="auto"/>
          </w:divBdr>
        </w:div>
        <w:div w:id="672028959">
          <w:marLeft w:val="0"/>
          <w:marRight w:val="0"/>
          <w:marTop w:val="0"/>
          <w:marBottom w:val="0"/>
          <w:divBdr>
            <w:top w:val="none" w:sz="0" w:space="0" w:color="auto"/>
            <w:left w:val="none" w:sz="0" w:space="0" w:color="auto"/>
            <w:bottom w:val="none" w:sz="0" w:space="0" w:color="auto"/>
            <w:right w:val="none" w:sz="0" w:space="0" w:color="auto"/>
          </w:divBdr>
        </w:div>
        <w:div w:id="477378759">
          <w:marLeft w:val="0"/>
          <w:marRight w:val="0"/>
          <w:marTop w:val="0"/>
          <w:marBottom w:val="0"/>
          <w:divBdr>
            <w:top w:val="none" w:sz="0" w:space="0" w:color="auto"/>
            <w:left w:val="none" w:sz="0" w:space="0" w:color="auto"/>
            <w:bottom w:val="none" w:sz="0" w:space="0" w:color="auto"/>
            <w:right w:val="none" w:sz="0" w:space="0" w:color="auto"/>
          </w:divBdr>
        </w:div>
        <w:div w:id="1431850848">
          <w:marLeft w:val="0"/>
          <w:marRight w:val="0"/>
          <w:marTop w:val="0"/>
          <w:marBottom w:val="0"/>
          <w:divBdr>
            <w:top w:val="none" w:sz="0" w:space="0" w:color="auto"/>
            <w:left w:val="none" w:sz="0" w:space="0" w:color="auto"/>
            <w:bottom w:val="none" w:sz="0" w:space="0" w:color="auto"/>
            <w:right w:val="none" w:sz="0" w:space="0" w:color="auto"/>
          </w:divBdr>
        </w:div>
        <w:div w:id="640886028">
          <w:marLeft w:val="0"/>
          <w:marRight w:val="0"/>
          <w:marTop w:val="0"/>
          <w:marBottom w:val="0"/>
          <w:divBdr>
            <w:top w:val="none" w:sz="0" w:space="0" w:color="auto"/>
            <w:left w:val="none" w:sz="0" w:space="0" w:color="auto"/>
            <w:bottom w:val="none" w:sz="0" w:space="0" w:color="auto"/>
            <w:right w:val="none" w:sz="0" w:space="0" w:color="auto"/>
          </w:divBdr>
        </w:div>
        <w:div w:id="1653832399">
          <w:marLeft w:val="0"/>
          <w:marRight w:val="0"/>
          <w:marTop w:val="0"/>
          <w:marBottom w:val="0"/>
          <w:divBdr>
            <w:top w:val="none" w:sz="0" w:space="0" w:color="auto"/>
            <w:left w:val="none" w:sz="0" w:space="0" w:color="auto"/>
            <w:bottom w:val="none" w:sz="0" w:space="0" w:color="auto"/>
            <w:right w:val="none" w:sz="0" w:space="0" w:color="auto"/>
          </w:divBdr>
        </w:div>
        <w:div w:id="182863234">
          <w:marLeft w:val="0"/>
          <w:marRight w:val="0"/>
          <w:marTop w:val="0"/>
          <w:marBottom w:val="0"/>
          <w:divBdr>
            <w:top w:val="none" w:sz="0" w:space="0" w:color="auto"/>
            <w:left w:val="none" w:sz="0" w:space="0" w:color="auto"/>
            <w:bottom w:val="none" w:sz="0" w:space="0" w:color="auto"/>
            <w:right w:val="none" w:sz="0" w:space="0" w:color="auto"/>
          </w:divBdr>
        </w:div>
        <w:div w:id="946931427">
          <w:marLeft w:val="0"/>
          <w:marRight w:val="0"/>
          <w:marTop w:val="0"/>
          <w:marBottom w:val="0"/>
          <w:divBdr>
            <w:top w:val="none" w:sz="0" w:space="0" w:color="auto"/>
            <w:left w:val="none" w:sz="0" w:space="0" w:color="auto"/>
            <w:bottom w:val="none" w:sz="0" w:space="0" w:color="auto"/>
            <w:right w:val="none" w:sz="0" w:space="0" w:color="auto"/>
          </w:divBdr>
        </w:div>
      </w:divsChild>
    </w:div>
    <w:div w:id="695498137">
      <w:bodyDiv w:val="1"/>
      <w:marLeft w:val="0"/>
      <w:marRight w:val="0"/>
      <w:marTop w:val="0"/>
      <w:marBottom w:val="0"/>
      <w:divBdr>
        <w:top w:val="none" w:sz="0" w:space="0" w:color="auto"/>
        <w:left w:val="none" w:sz="0" w:space="0" w:color="auto"/>
        <w:bottom w:val="none" w:sz="0" w:space="0" w:color="auto"/>
        <w:right w:val="none" w:sz="0" w:space="0" w:color="auto"/>
      </w:divBdr>
      <w:divsChild>
        <w:div w:id="1170828787">
          <w:marLeft w:val="0"/>
          <w:marRight w:val="0"/>
          <w:marTop w:val="0"/>
          <w:marBottom w:val="0"/>
          <w:divBdr>
            <w:top w:val="none" w:sz="0" w:space="0" w:color="auto"/>
            <w:left w:val="none" w:sz="0" w:space="0" w:color="auto"/>
            <w:bottom w:val="none" w:sz="0" w:space="0" w:color="auto"/>
            <w:right w:val="none" w:sz="0" w:space="0" w:color="auto"/>
          </w:divBdr>
        </w:div>
        <w:div w:id="442309059">
          <w:marLeft w:val="0"/>
          <w:marRight w:val="0"/>
          <w:marTop w:val="0"/>
          <w:marBottom w:val="0"/>
          <w:divBdr>
            <w:top w:val="none" w:sz="0" w:space="0" w:color="auto"/>
            <w:left w:val="none" w:sz="0" w:space="0" w:color="auto"/>
            <w:bottom w:val="none" w:sz="0" w:space="0" w:color="auto"/>
            <w:right w:val="none" w:sz="0" w:space="0" w:color="auto"/>
          </w:divBdr>
        </w:div>
        <w:div w:id="1564754049">
          <w:marLeft w:val="0"/>
          <w:marRight w:val="0"/>
          <w:marTop w:val="0"/>
          <w:marBottom w:val="0"/>
          <w:divBdr>
            <w:top w:val="none" w:sz="0" w:space="0" w:color="auto"/>
            <w:left w:val="none" w:sz="0" w:space="0" w:color="auto"/>
            <w:bottom w:val="none" w:sz="0" w:space="0" w:color="auto"/>
            <w:right w:val="none" w:sz="0" w:space="0" w:color="auto"/>
          </w:divBdr>
        </w:div>
      </w:divsChild>
    </w:div>
    <w:div w:id="717585603">
      <w:bodyDiv w:val="1"/>
      <w:marLeft w:val="0"/>
      <w:marRight w:val="0"/>
      <w:marTop w:val="0"/>
      <w:marBottom w:val="0"/>
      <w:divBdr>
        <w:top w:val="none" w:sz="0" w:space="0" w:color="auto"/>
        <w:left w:val="none" w:sz="0" w:space="0" w:color="auto"/>
        <w:bottom w:val="none" w:sz="0" w:space="0" w:color="auto"/>
        <w:right w:val="none" w:sz="0" w:space="0" w:color="auto"/>
      </w:divBdr>
      <w:divsChild>
        <w:div w:id="951321955">
          <w:marLeft w:val="0"/>
          <w:marRight w:val="0"/>
          <w:marTop w:val="0"/>
          <w:marBottom w:val="0"/>
          <w:divBdr>
            <w:top w:val="none" w:sz="0" w:space="0" w:color="auto"/>
            <w:left w:val="none" w:sz="0" w:space="0" w:color="auto"/>
            <w:bottom w:val="none" w:sz="0" w:space="0" w:color="auto"/>
            <w:right w:val="none" w:sz="0" w:space="0" w:color="auto"/>
          </w:divBdr>
        </w:div>
        <w:div w:id="820004048">
          <w:marLeft w:val="0"/>
          <w:marRight w:val="0"/>
          <w:marTop w:val="0"/>
          <w:marBottom w:val="0"/>
          <w:divBdr>
            <w:top w:val="none" w:sz="0" w:space="0" w:color="auto"/>
            <w:left w:val="none" w:sz="0" w:space="0" w:color="auto"/>
            <w:bottom w:val="none" w:sz="0" w:space="0" w:color="auto"/>
            <w:right w:val="none" w:sz="0" w:space="0" w:color="auto"/>
          </w:divBdr>
        </w:div>
        <w:div w:id="207762676">
          <w:marLeft w:val="0"/>
          <w:marRight w:val="0"/>
          <w:marTop w:val="0"/>
          <w:marBottom w:val="0"/>
          <w:divBdr>
            <w:top w:val="none" w:sz="0" w:space="0" w:color="auto"/>
            <w:left w:val="none" w:sz="0" w:space="0" w:color="auto"/>
            <w:bottom w:val="none" w:sz="0" w:space="0" w:color="auto"/>
            <w:right w:val="none" w:sz="0" w:space="0" w:color="auto"/>
          </w:divBdr>
        </w:div>
        <w:div w:id="370541807">
          <w:marLeft w:val="0"/>
          <w:marRight w:val="0"/>
          <w:marTop w:val="0"/>
          <w:marBottom w:val="0"/>
          <w:divBdr>
            <w:top w:val="none" w:sz="0" w:space="0" w:color="auto"/>
            <w:left w:val="none" w:sz="0" w:space="0" w:color="auto"/>
            <w:bottom w:val="none" w:sz="0" w:space="0" w:color="auto"/>
            <w:right w:val="none" w:sz="0" w:space="0" w:color="auto"/>
          </w:divBdr>
        </w:div>
        <w:div w:id="1108966522">
          <w:marLeft w:val="0"/>
          <w:marRight w:val="0"/>
          <w:marTop w:val="0"/>
          <w:marBottom w:val="0"/>
          <w:divBdr>
            <w:top w:val="none" w:sz="0" w:space="0" w:color="auto"/>
            <w:left w:val="none" w:sz="0" w:space="0" w:color="auto"/>
            <w:bottom w:val="none" w:sz="0" w:space="0" w:color="auto"/>
            <w:right w:val="none" w:sz="0" w:space="0" w:color="auto"/>
          </w:divBdr>
        </w:div>
        <w:div w:id="2067953123">
          <w:marLeft w:val="0"/>
          <w:marRight w:val="0"/>
          <w:marTop w:val="0"/>
          <w:marBottom w:val="0"/>
          <w:divBdr>
            <w:top w:val="none" w:sz="0" w:space="0" w:color="auto"/>
            <w:left w:val="none" w:sz="0" w:space="0" w:color="auto"/>
            <w:bottom w:val="none" w:sz="0" w:space="0" w:color="auto"/>
            <w:right w:val="none" w:sz="0" w:space="0" w:color="auto"/>
          </w:divBdr>
        </w:div>
        <w:div w:id="659038083">
          <w:marLeft w:val="0"/>
          <w:marRight w:val="0"/>
          <w:marTop w:val="0"/>
          <w:marBottom w:val="0"/>
          <w:divBdr>
            <w:top w:val="none" w:sz="0" w:space="0" w:color="auto"/>
            <w:left w:val="none" w:sz="0" w:space="0" w:color="auto"/>
            <w:bottom w:val="none" w:sz="0" w:space="0" w:color="auto"/>
            <w:right w:val="none" w:sz="0" w:space="0" w:color="auto"/>
          </w:divBdr>
        </w:div>
        <w:div w:id="1820075673">
          <w:marLeft w:val="0"/>
          <w:marRight w:val="0"/>
          <w:marTop w:val="0"/>
          <w:marBottom w:val="0"/>
          <w:divBdr>
            <w:top w:val="none" w:sz="0" w:space="0" w:color="auto"/>
            <w:left w:val="none" w:sz="0" w:space="0" w:color="auto"/>
            <w:bottom w:val="none" w:sz="0" w:space="0" w:color="auto"/>
            <w:right w:val="none" w:sz="0" w:space="0" w:color="auto"/>
          </w:divBdr>
        </w:div>
        <w:div w:id="1058868450">
          <w:marLeft w:val="0"/>
          <w:marRight w:val="0"/>
          <w:marTop w:val="0"/>
          <w:marBottom w:val="0"/>
          <w:divBdr>
            <w:top w:val="none" w:sz="0" w:space="0" w:color="auto"/>
            <w:left w:val="none" w:sz="0" w:space="0" w:color="auto"/>
            <w:bottom w:val="none" w:sz="0" w:space="0" w:color="auto"/>
            <w:right w:val="none" w:sz="0" w:space="0" w:color="auto"/>
          </w:divBdr>
        </w:div>
        <w:div w:id="873736725">
          <w:marLeft w:val="0"/>
          <w:marRight w:val="0"/>
          <w:marTop w:val="0"/>
          <w:marBottom w:val="0"/>
          <w:divBdr>
            <w:top w:val="none" w:sz="0" w:space="0" w:color="auto"/>
            <w:left w:val="none" w:sz="0" w:space="0" w:color="auto"/>
            <w:bottom w:val="none" w:sz="0" w:space="0" w:color="auto"/>
            <w:right w:val="none" w:sz="0" w:space="0" w:color="auto"/>
          </w:divBdr>
        </w:div>
        <w:div w:id="139002938">
          <w:marLeft w:val="0"/>
          <w:marRight w:val="0"/>
          <w:marTop w:val="0"/>
          <w:marBottom w:val="0"/>
          <w:divBdr>
            <w:top w:val="none" w:sz="0" w:space="0" w:color="auto"/>
            <w:left w:val="none" w:sz="0" w:space="0" w:color="auto"/>
            <w:bottom w:val="none" w:sz="0" w:space="0" w:color="auto"/>
            <w:right w:val="none" w:sz="0" w:space="0" w:color="auto"/>
          </w:divBdr>
        </w:div>
        <w:div w:id="631834399">
          <w:marLeft w:val="0"/>
          <w:marRight w:val="0"/>
          <w:marTop w:val="0"/>
          <w:marBottom w:val="0"/>
          <w:divBdr>
            <w:top w:val="none" w:sz="0" w:space="0" w:color="auto"/>
            <w:left w:val="none" w:sz="0" w:space="0" w:color="auto"/>
            <w:bottom w:val="none" w:sz="0" w:space="0" w:color="auto"/>
            <w:right w:val="none" w:sz="0" w:space="0" w:color="auto"/>
          </w:divBdr>
        </w:div>
        <w:div w:id="1083375776">
          <w:marLeft w:val="0"/>
          <w:marRight w:val="0"/>
          <w:marTop w:val="0"/>
          <w:marBottom w:val="0"/>
          <w:divBdr>
            <w:top w:val="none" w:sz="0" w:space="0" w:color="auto"/>
            <w:left w:val="none" w:sz="0" w:space="0" w:color="auto"/>
            <w:bottom w:val="none" w:sz="0" w:space="0" w:color="auto"/>
            <w:right w:val="none" w:sz="0" w:space="0" w:color="auto"/>
          </w:divBdr>
        </w:div>
        <w:div w:id="205027890">
          <w:marLeft w:val="0"/>
          <w:marRight w:val="0"/>
          <w:marTop w:val="0"/>
          <w:marBottom w:val="0"/>
          <w:divBdr>
            <w:top w:val="none" w:sz="0" w:space="0" w:color="auto"/>
            <w:left w:val="none" w:sz="0" w:space="0" w:color="auto"/>
            <w:bottom w:val="none" w:sz="0" w:space="0" w:color="auto"/>
            <w:right w:val="none" w:sz="0" w:space="0" w:color="auto"/>
          </w:divBdr>
        </w:div>
        <w:div w:id="2078241001">
          <w:marLeft w:val="0"/>
          <w:marRight w:val="0"/>
          <w:marTop w:val="0"/>
          <w:marBottom w:val="0"/>
          <w:divBdr>
            <w:top w:val="none" w:sz="0" w:space="0" w:color="auto"/>
            <w:left w:val="none" w:sz="0" w:space="0" w:color="auto"/>
            <w:bottom w:val="none" w:sz="0" w:space="0" w:color="auto"/>
            <w:right w:val="none" w:sz="0" w:space="0" w:color="auto"/>
          </w:divBdr>
        </w:div>
        <w:div w:id="1440836367">
          <w:marLeft w:val="0"/>
          <w:marRight w:val="0"/>
          <w:marTop w:val="0"/>
          <w:marBottom w:val="0"/>
          <w:divBdr>
            <w:top w:val="none" w:sz="0" w:space="0" w:color="auto"/>
            <w:left w:val="none" w:sz="0" w:space="0" w:color="auto"/>
            <w:bottom w:val="none" w:sz="0" w:space="0" w:color="auto"/>
            <w:right w:val="none" w:sz="0" w:space="0" w:color="auto"/>
          </w:divBdr>
        </w:div>
        <w:div w:id="1222789614">
          <w:marLeft w:val="0"/>
          <w:marRight w:val="0"/>
          <w:marTop w:val="0"/>
          <w:marBottom w:val="0"/>
          <w:divBdr>
            <w:top w:val="none" w:sz="0" w:space="0" w:color="auto"/>
            <w:left w:val="none" w:sz="0" w:space="0" w:color="auto"/>
            <w:bottom w:val="none" w:sz="0" w:space="0" w:color="auto"/>
            <w:right w:val="none" w:sz="0" w:space="0" w:color="auto"/>
          </w:divBdr>
        </w:div>
        <w:div w:id="1046560057">
          <w:marLeft w:val="0"/>
          <w:marRight w:val="0"/>
          <w:marTop w:val="0"/>
          <w:marBottom w:val="0"/>
          <w:divBdr>
            <w:top w:val="none" w:sz="0" w:space="0" w:color="auto"/>
            <w:left w:val="none" w:sz="0" w:space="0" w:color="auto"/>
            <w:bottom w:val="none" w:sz="0" w:space="0" w:color="auto"/>
            <w:right w:val="none" w:sz="0" w:space="0" w:color="auto"/>
          </w:divBdr>
        </w:div>
        <w:div w:id="1532063729">
          <w:marLeft w:val="0"/>
          <w:marRight w:val="0"/>
          <w:marTop w:val="0"/>
          <w:marBottom w:val="0"/>
          <w:divBdr>
            <w:top w:val="none" w:sz="0" w:space="0" w:color="auto"/>
            <w:left w:val="none" w:sz="0" w:space="0" w:color="auto"/>
            <w:bottom w:val="none" w:sz="0" w:space="0" w:color="auto"/>
            <w:right w:val="none" w:sz="0" w:space="0" w:color="auto"/>
          </w:divBdr>
        </w:div>
        <w:div w:id="427777980">
          <w:marLeft w:val="0"/>
          <w:marRight w:val="0"/>
          <w:marTop w:val="0"/>
          <w:marBottom w:val="0"/>
          <w:divBdr>
            <w:top w:val="none" w:sz="0" w:space="0" w:color="auto"/>
            <w:left w:val="none" w:sz="0" w:space="0" w:color="auto"/>
            <w:bottom w:val="none" w:sz="0" w:space="0" w:color="auto"/>
            <w:right w:val="none" w:sz="0" w:space="0" w:color="auto"/>
          </w:divBdr>
        </w:div>
        <w:div w:id="1629436706">
          <w:marLeft w:val="0"/>
          <w:marRight w:val="0"/>
          <w:marTop w:val="0"/>
          <w:marBottom w:val="0"/>
          <w:divBdr>
            <w:top w:val="none" w:sz="0" w:space="0" w:color="auto"/>
            <w:left w:val="none" w:sz="0" w:space="0" w:color="auto"/>
            <w:bottom w:val="none" w:sz="0" w:space="0" w:color="auto"/>
            <w:right w:val="none" w:sz="0" w:space="0" w:color="auto"/>
          </w:divBdr>
        </w:div>
        <w:div w:id="515271354">
          <w:marLeft w:val="0"/>
          <w:marRight w:val="0"/>
          <w:marTop w:val="0"/>
          <w:marBottom w:val="0"/>
          <w:divBdr>
            <w:top w:val="none" w:sz="0" w:space="0" w:color="auto"/>
            <w:left w:val="none" w:sz="0" w:space="0" w:color="auto"/>
            <w:bottom w:val="none" w:sz="0" w:space="0" w:color="auto"/>
            <w:right w:val="none" w:sz="0" w:space="0" w:color="auto"/>
          </w:divBdr>
        </w:div>
        <w:div w:id="235210671">
          <w:marLeft w:val="0"/>
          <w:marRight w:val="0"/>
          <w:marTop w:val="0"/>
          <w:marBottom w:val="0"/>
          <w:divBdr>
            <w:top w:val="none" w:sz="0" w:space="0" w:color="auto"/>
            <w:left w:val="none" w:sz="0" w:space="0" w:color="auto"/>
            <w:bottom w:val="none" w:sz="0" w:space="0" w:color="auto"/>
            <w:right w:val="none" w:sz="0" w:space="0" w:color="auto"/>
          </w:divBdr>
        </w:div>
        <w:div w:id="1043287018">
          <w:marLeft w:val="0"/>
          <w:marRight w:val="0"/>
          <w:marTop w:val="0"/>
          <w:marBottom w:val="0"/>
          <w:divBdr>
            <w:top w:val="none" w:sz="0" w:space="0" w:color="auto"/>
            <w:left w:val="none" w:sz="0" w:space="0" w:color="auto"/>
            <w:bottom w:val="none" w:sz="0" w:space="0" w:color="auto"/>
            <w:right w:val="none" w:sz="0" w:space="0" w:color="auto"/>
          </w:divBdr>
        </w:div>
        <w:div w:id="1991471131">
          <w:marLeft w:val="0"/>
          <w:marRight w:val="0"/>
          <w:marTop w:val="0"/>
          <w:marBottom w:val="0"/>
          <w:divBdr>
            <w:top w:val="none" w:sz="0" w:space="0" w:color="auto"/>
            <w:left w:val="none" w:sz="0" w:space="0" w:color="auto"/>
            <w:bottom w:val="none" w:sz="0" w:space="0" w:color="auto"/>
            <w:right w:val="none" w:sz="0" w:space="0" w:color="auto"/>
          </w:divBdr>
        </w:div>
        <w:div w:id="1554346205">
          <w:marLeft w:val="0"/>
          <w:marRight w:val="0"/>
          <w:marTop w:val="0"/>
          <w:marBottom w:val="0"/>
          <w:divBdr>
            <w:top w:val="none" w:sz="0" w:space="0" w:color="auto"/>
            <w:left w:val="none" w:sz="0" w:space="0" w:color="auto"/>
            <w:bottom w:val="none" w:sz="0" w:space="0" w:color="auto"/>
            <w:right w:val="none" w:sz="0" w:space="0" w:color="auto"/>
          </w:divBdr>
        </w:div>
        <w:div w:id="2095587689">
          <w:marLeft w:val="0"/>
          <w:marRight w:val="0"/>
          <w:marTop w:val="0"/>
          <w:marBottom w:val="0"/>
          <w:divBdr>
            <w:top w:val="none" w:sz="0" w:space="0" w:color="auto"/>
            <w:left w:val="none" w:sz="0" w:space="0" w:color="auto"/>
            <w:bottom w:val="none" w:sz="0" w:space="0" w:color="auto"/>
            <w:right w:val="none" w:sz="0" w:space="0" w:color="auto"/>
          </w:divBdr>
        </w:div>
        <w:div w:id="973869268">
          <w:marLeft w:val="0"/>
          <w:marRight w:val="0"/>
          <w:marTop w:val="0"/>
          <w:marBottom w:val="0"/>
          <w:divBdr>
            <w:top w:val="none" w:sz="0" w:space="0" w:color="auto"/>
            <w:left w:val="none" w:sz="0" w:space="0" w:color="auto"/>
            <w:bottom w:val="none" w:sz="0" w:space="0" w:color="auto"/>
            <w:right w:val="none" w:sz="0" w:space="0" w:color="auto"/>
          </w:divBdr>
        </w:div>
        <w:div w:id="402222104">
          <w:marLeft w:val="0"/>
          <w:marRight w:val="0"/>
          <w:marTop w:val="0"/>
          <w:marBottom w:val="0"/>
          <w:divBdr>
            <w:top w:val="none" w:sz="0" w:space="0" w:color="auto"/>
            <w:left w:val="none" w:sz="0" w:space="0" w:color="auto"/>
            <w:bottom w:val="none" w:sz="0" w:space="0" w:color="auto"/>
            <w:right w:val="none" w:sz="0" w:space="0" w:color="auto"/>
          </w:divBdr>
        </w:div>
        <w:div w:id="120848523">
          <w:marLeft w:val="0"/>
          <w:marRight w:val="0"/>
          <w:marTop w:val="0"/>
          <w:marBottom w:val="0"/>
          <w:divBdr>
            <w:top w:val="none" w:sz="0" w:space="0" w:color="auto"/>
            <w:left w:val="none" w:sz="0" w:space="0" w:color="auto"/>
            <w:bottom w:val="none" w:sz="0" w:space="0" w:color="auto"/>
            <w:right w:val="none" w:sz="0" w:space="0" w:color="auto"/>
          </w:divBdr>
        </w:div>
        <w:div w:id="1334263776">
          <w:marLeft w:val="0"/>
          <w:marRight w:val="0"/>
          <w:marTop w:val="0"/>
          <w:marBottom w:val="0"/>
          <w:divBdr>
            <w:top w:val="none" w:sz="0" w:space="0" w:color="auto"/>
            <w:left w:val="none" w:sz="0" w:space="0" w:color="auto"/>
            <w:bottom w:val="none" w:sz="0" w:space="0" w:color="auto"/>
            <w:right w:val="none" w:sz="0" w:space="0" w:color="auto"/>
          </w:divBdr>
        </w:div>
        <w:div w:id="102308384">
          <w:marLeft w:val="0"/>
          <w:marRight w:val="0"/>
          <w:marTop w:val="0"/>
          <w:marBottom w:val="0"/>
          <w:divBdr>
            <w:top w:val="none" w:sz="0" w:space="0" w:color="auto"/>
            <w:left w:val="none" w:sz="0" w:space="0" w:color="auto"/>
            <w:bottom w:val="none" w:sz="0" w:space="0" w:color="auto"/>
            <w:right w:val="none" w:sz="0" w:space="0" w:color="auto"/>
          </w:divBdr>
        </w:div>
        <w:div w:id="1314064460">
          <w:marLeft w:val="0"/>
          <w:marRight w:val="0"/>
          <w:marTop w:val="0"/>
          <w:marBottom w:val="0"/>
          <w:divBdr>
            <w:top w:val="none" w:sz="0" w:space="0" w:color="auto"/>
            <w:left w:val="none" w:sz="0" w:space="0" w:color="auto"/>
            <w:bottom w:val="none" w:sz="0" w:space="0" w:color="auto"/>
            <w:right w:val="none" w:sz="0" w:space="0" w:color="auto"/>
          </w:divBdr>
        </w:div>
        <w:div w:id="1556040149">
          <w:marLeft w:val="0"/>
          <w:marRight w:val="0"/>
          <w:marTop w:val="0"/>
          <w:marBottom w:val="0"/>
          <w:divBdr>
            <w:top w:val="none" w:sz="0" w:space="0" w:color="auto"/>
            <w:left w:val="none" w:sz="0" w:space="0" w:color="auto"/>
            <w:bottom w:val="none" w:sz="0" w:space="0" w:color="auto"/>
            <w:right w:val="none" w:sz="0" w:space="0" w:color="auto"/>
          </w:divBdr>
        </w:div>
        <w:div w:id="414716383">
          <w:marLeft w:val="0"/>
          <w:marRight w:val="0"/>
          <w:marTop w:val="0"/>
          <w:marBottom w:val="0"/>
          <w:divBdr>
            <w:top w:val="none" w:sz="0" w:space="0" w:color="auto"/>
            <w:left w:val="none" w:sz="0" w:space="0" w:color="auto"/>
            <w:bottom w:val="none" w:sz="0" w:space="0" w:color="auto"/>
            <w:right w:val="none" w:sz="0" w:space="0" w:color="auto"/>
          </w:divBdr>
        </w:div>
        <w:div w:id="405109017">
          <w:marLeft w:val="0"/>
          <w:marRight w:val="0"/>
          <w:marTop w:val="0"/>
          <w:marBottom w:val="0"/>
          <w:divBdr>
            <w:top w:val="none" w:sz="0" w:space="0" w:color="auto"/>
            <w:left w:val="none" w:sz="0" w:space="0" w:color="auto"/>
            <w:bottom w:val="none" w:sz="0" w:space="0" w:color="auto"/>
            <w:right w:val="none" w:sz="0" w:space="0" w:color="auto"/>
          </w:divBdr>
        </w:div>
        <w:div w:id="1649087420">
          <w:marLeft w:val="0"/>
          <w:marRight w:val="0"/>
          <w:marTop w:val="0"/>
          <w:marBottom w:val="0"/>
          <w:divBdr>
            <w:top w:val="none" w:sz="0" w:space="0" w:color="auto"/>
            <w:left w:val="none" w:sz="0" w:space="0" w:color="auto"/>
            <w:bottom w:val="none" w:sz="0" w:space="0" w:color="auto"/>
            <w:right w:val="none" w:sz="0" w:space="0" w:color="auto"/>
          </w:divBdr>
        </w:div>
        <w:div w:id="843082831">
          <w:marLeft w:val="0"/>
          <w:marRight w:val="0"/>
          <w:marTop w:val="0"/>
          <w:marBottom w:val="0"/>
          <w:divBdr>
            <w:top w:val="none" w:sz="0" w:space="0" w:color="auto"/>
            <w:left w:val="none" w:sz="0" w:space="0" w:color="auto"/>
            <w:bottom w:val="none" w:sz="0" w:space="0" w:color="auto"/>
            <w:right w:val="none" w:sz="0" w:space="0" w:color="auto"/>
          </w:divBdr>
        </w:div>
        <w:div w:id="1249079340">
          <w:marLeft w:val="0"/>
          <w:marRight w:val="0"/>
          <w:marTop w:val="0"/>
          <w:marBottom w:val="0"/>
          <w:divBdr>
            <w:top w:val="none" w:sz="0" w:space="0" w:color="auto"/>
            <w:left w:val="none" w:sz="0" w:space="0" w:color="auto"/>
            <w:bottom w:val="none" w:sz="0" w:space="0" w:color="auto"/>
            <w:right w:val="none" w:sz="0" w:space="0" w:color="auto"/>
          </w:divBdr>
        </w:div>
        <w:div w:id="1732463292">
          <w:marLeft w:val="0"/>
          <w:marRight w:val="0"/>
          <w:marTop w:val="0"/>
          <w:marBottom w:val="0"/>
          <w:divBdr>
            <w:top w:val="none" w:sz="0" w:space="0" w:color="auto"/>
            <w:left w:val="none" w:sz="0" w:space="0" w:color="auto"/>
            <w:bottom w:val="none" w:sz="0" w:space="0" w:color="auto"/>
            <w:right w:val="none" w:sz="0" w:space="0" w:color="auto"/>
          </w:divBdr>
        </w:div>
        <w:div w:id="749423169">
          <w:marLeft w:val="0"/>
          <w:marRight w:val="0"/>
          <w:marTop w:val="0"/>
          <w:marBottom w:val="0"/>
          <w:divBdr>
            <w:top w:val="none" w:sz="0" w:space="0" w:color="auto"/>
            <w:left w:val="none" w:sz="0" w:space="0" w:color="auto"/>
            <w:bottom w:val="none" w:sz="0" w:space="0" w:color="auto"/>
            <w:right w:val="none" w:sz="0" w:space="0" w:color="auto"/>
          </w:divBdr>
        </w:div>
        <w:div w:id="844783233">
          <w:marLeft w:val="0"/>
          <w:marRight w:val="0"/>
          <w:marTop w:val="0"/>
          <w:marBottom w:val="0"/>
          <w:divBdr>
            <w:top w:val="none" w:sz="0" w:space="0" w:color="auto"/>
            <w:left w:val="none" w:sz="0" w:space="0" w:color="auto"/>
            <w:bottom w:val="none" w:sz="0" w:space="0" w:color="auto"/>
            <w:right w:val="none" w:sz="0" w:space="0" w:color="auto"/>
          </w:divBdr>
        </w:div>
        <w:div w:id="439762252">
          <w:marLeft w:val="0"/>
          <w:marRight w:val="0"/>
          <w:marTop w:val="0"/>
          <w:marBottom w:val="0"/>
          <w:divBdr>
            <w:top w:val="none" w:sz="0" w:space="0" w:color="auto"/>
            <w:left w:val="none" w:sz="0" w:space="0" w:color="auto"/>
            <w:bottom w:val="none" w:sz="0" w:space="0" w:color="auto"/>
            <w:right w:val="none" w:sz="0" w:space="0" w:color="auto"/>
          </w:divBdr>
        </w:div>
        <w:div w:id="366105007">
          <w:marLeft w:val="0"/>
          <w:marRight w:val="0"/>
          <w:marTop w:val="0"/>
          <w:marBottom w:val="0"/>
          <w:divBdr>
            <w:top w:val="none" w:sz="0" w:space="0" w:color="auto"/>
            <w:left w:val="none" w:sz="0" w:space="0" w:color="auto"/>
            <w:bottom w:val="none" w:sz="0" w:space="0" w:color="auto"/>
            <w:right w:val="none" w:sz="0" w:space="0" w:color="auto"/>
          </w:divBdr>
        </w:div>
        <w:div w:id="1286499908">
          <w:marLeft w:val="0"/>
          <w:marRight w:val="0"/>
          <w:marTop w:val="0"/>
          <w:marBottom w:val="0"/>
          <w:divBdr>
            <w:top w:val="none" w:sz="0" w:space="0" w:color="auto"/>
            <w:left w:val="none" w:sz="0" w:space="0" w:color="auto"/>
            <w:bottom w:val="none" w:sz="0" w:space="0" w:color="auto"/>
            <w:right w:val="none" w:sz="0" w:space="0" w:color="auto"/>
          </w:divBdr>
        </w:div>
        <w:div w:id="1457873008">
          <w:marLeft w:val="0"/>
          <w:marRight w:val="0"/>
          <w:marTop w:val="0"/>
          <w:marBottom w:val="0"/>
          <w:divBdr>
            <w:top w:val="none" w:sz="0" w:space="0" w:color="auto"/>
            <w:left w:val="none" w:sz="0" w:space="0" w:color="auto"/>
            <w:bottom w:val="none" w:sz="0" w:space="0" w:color="auto"/>
            <w:right w:val="none" w:sz="0" w:space="0" w:color="auto"/>
          </w:divBdr>
        </w:div>
        <w:div w:id="1112555733">
          <w:marLeft w:val="0"/>
          <w:marRight w:val="0"/>
          <w:marTop w:val="0"/>
          <w:marBottom w:val="0"/>
          <w:divBdr>
            <w:top w:val="none" w:sz="0" w:space="0" w:color="auto"/>
            <w:left w:val="none" w:sz="0" w:space="0" w:color="auto"/>
            <w:bottom w:val="none" w:sz="0" w:space="0" w:color="auto"/>
            <w:right w:val="none" w:sz="0" w:space="0" w:color="auto"/>
          </w:divBdr>
        </w:div>
        <w:div w:id="1261527448">
          <w:marLeft w:val="0"/>
          <w:marRight w:val="0"/>
          <w:marTop w:val="0"/>
          <w:marBottom w:val="0"/>
          <w:divBdr>
            <w:top w:val="none" w:sz="0" w:space="0" w:color="auto"/>
            <w:left w:val="none" w:sz="0" w:space="0" w:color="auto"/>
            <w:bottom w:val="none" w:sz="0" w:space="0" w:color="auto"/>
            <w:right w:val="none" w:sz="0" w:space="0" w:color="auto"/>
          </w:divBdr>
        </w:div>
        <w:div w:id="429156241">
          <w:marLeft w:val="0"/>
          <w:marRight w:val="0"/>
          <w:marTop w:val="0"/>
          <w:marBottom w:val="0"/>
          <w:divBdr>
            <w:top w:val="none" w:sz="0" w:space="0" w:color="auto"/>
            <w:left w:val="none" w:sz="0" w:space="0" w:color="auto"/>
            <w:bottom w:val="none" w:sz="0" w:space="0" w:color="auto"/>
            <w:right w:val="none" w:sz="0" w:space="0" w:color="auto"/>
          </w:divBdr>
        </w:div>
        <w:div w:id="1133787330">
          <w:marLeft w:val="0"/>
          <w:marRight w:val="0"/>
          <w:marTop w:val="0"/>
          <w:marBottom w:val="0"/>
          <w:divBdr>
            <w:top w:val="none" w:sz="0" w:space="0" w:color="auto"/>
            <w:left w:val="none" w:sz="0" w:space="0" w:color="auto"/>
            <w:bottom w:val="none" w:sz="0" w:space="0" w:color="auto"/>
            <w:right w:val="none" w:sz="0" w:space="0" w:color="auto"/>
          </w:divBdr>
        </w:div>
        <w:div w:id="343167714">
          <w:marLeft w:val="0"/>
          <w:marRight w:val="0"/>
          <w:marTop w:val="0"/>
          <w:marBottom w:val="0"/>
          <w:divBdr>
            <w:top w:val="none" w:sz="0" w:space="0" w:color="auto"/>
            <w:left w:val="none" w:sz="0" w:space="0" w:color="auto"/>
            <w:bottom w:val="none" w:sz="0" w:space="0" w:color="auto"/>
            <w:right w:val="none" w:sz="0" w:space="0" w:color="auto"/>
          </w:divBdr>
        </w:div>
        <w:div w:id="1392852956">
          <w:marLeft w:val="0"/>
          <w:marRight w:val="0"/>
          <w:marTop w:val="0"/>
          <w:marBottom w:val="0"/>
          <w:divBdr>
            <w:top w:val="none" w:sz="0" w:space="0" w:color="auto"/>
            <w:left w:val="none" w:sz="0" w:space="0" w:color="auto"/>
            <w:bottom w:val="none" w:sz="0" w:space="0" w:color="auto"/>
            <w:right w:val="none" w:sz="0" w:space="0" w:color="auto"/>
          </w:divBdr>
        </w:div>
        <w:div w:id="2111656149">
          <w:marLeft w:val="0"/>
          <w:marRight w:val="0"/>
          <w:marTop w:val="0"/>
          <w:marBottom w:val="0"/>
          <w:divBdr>
            <w:top w:val="none" w:sz="0" w:space="0" w:color="auto"/>
            <w:left w:val="none" w:sz="0" w:space="0" w:color="auto"/>
            <w:bottom w:val="none" w:sz="0" w:space="0" w:color="auto"/>
            <w:right w:val="none" w:sz="0" w:space="0" w:color="auto"/>
          </w:divBdr>
        </w:div>
        <w:div w:id="463431753">
          <w:marLeft w:val="0"/>
          <w:marRight w:val="0"/>
          <w:marTop w:val="0"/>
          <w:marBottom w:val="0"/>
          <w:divBdr>
            <w:top w:val="none" w:sz="0" w:space="0" w:color="auto"/>
            <w:left w:val="none" w:sz="0" w:space="0" w:color="auto"/>
            <w:bottom w:val="none" w:sz="0" w:space="0" w:color="auto"/>
            <w:right w:val="none" w:sz="0" w:space="0" w:color="auto"/>
          </w:divBdr>
        </w:div>
        <w:div w:id="1790854153">
          <w:marLeft w:val="0"/>
          <w:marRight w:val="0"/>
          <w:marTop w:val="0"/>
          <w:marBottom w:val="0"/>
          <w:divBdr>
            <w:top w:val="none" w:sz="0" w:space="0" w:color="auto"/>
            <w:left w:val="none" w:sz="0" w:space="0" w:color="auto"/>
            <w:bottom w:val="none" w:sz="0" w:space="0" w:color="auto"/>
            <w:right w:val="none" w:sz="0" w:space="0" w:color="auto"/>
          </w:divBdr>
        </w:div>
        <w:div w:id="960111685">
          <w:marLeft w:val="0"/>
          <w:marRight w:val="0"/>
          <w:marTop w:val="0"/>
          <w:marBottom w:val="0"/>
          <w:divBdr>
            <w:top w:val="none" w:sz="0" w:space="0" w:color="auto"/>
            <w:left w:val="none" w:sz="0" w:space="0" w:color="auto"/>
            <w:bottom w:val="none" w:sz="0" w:space="0" w:color="auto"/>
            <w:right w:val="none" w:sz="0" w:space="0" w:color="auto"/>
          </w:divBdr>
        </w:div>
        <w:div w:id="214436320">
          <w:marLeft w:val="0"/>
          <w:marRight w:val="0"/>
          <w:marTop w:val="0"/>
          <w:marBottom w:val="0"/>
          <w:divBdr>
            <w:top w:val="none" w:sz="0" w:space="0" w:color="auto"/>
            <w:left w:val="none" w:sz="0" w:space="0" w:color="auto"/>
            <w:bottom w:val="none" w:sz="0" w:space="0" w:color="auto"/>
            <w:right w:val="none" w:sz="0" w:space="0" w:color="auto"/>
          </w:divBdr>
        </w:div>
        <w:div w:id="1830554669">
          <w:marLeft w:val="0"/>
          <w:marRight w:val="0"/>
          <w:marTop w:val="0"/>
          <w:marBottom w:val="0"/>
          <w:divBdr>
            <w:top w:val="none" w:sz="0" w:space="0" w:color="auto"/>
            <w:left w:val="none" w:sz="0" w:space="0" w:color="auto"/>
            <w:bottom w:val="none" w:sz="0" w:space="0" w:color="auto"/>
            <w:right w:val="none" w:sz="0" w:space="0" w:color="auto"/>
          </w:divBdr>
        </w:div>
        <w:div w:id="818762700">
          <w:marLeft w:val="0"/>
          <w:marRight w:val="0"/>
          <w:marTop w:val="0"/>
          <w:marBottom w:val="0"/>
          <w:divBdr>
            <w:top w:val="none" w:sz="0" w:space="0" w:color="auto"/>
            <w:left w:val="none" w:sz="0" w:space="0" w:color="auto"/>
            <w:bottom w:val="none" w:sz="0" w:space="0" w:color="auto"/>
            <w:right w:val="none" w:sz="0" w:space="0" w:color="auto"/>
          </w:divBdr>
        </w:div>
        <w:div w:id="1332878136">
          <w:marLeft w:val="0"/>
          <w:marRight w:val="0"/>
          <w:marTop w:val="0"/>
          <w:marBottom w:val="0"/>
          <w:divBdr>
            <w:top w:val="none" w:sz="0" w:space="0" w:color="auto"/>
            <w:left w:val="none" w:sz="0" w:space="0" w:color="auto"/>
            <w:bottom w:val="none" w:sz="0" w:space="0" w:color="auto"/>
            <w:right w:val="none" w:sz="0" w:space="0" w:color="auto"/>
          </w:divBdr>
        </w:div>
        <w:div w:id="1077631132">
          <w:marLeft w:val="0"/>
          <w:marRight w:val="0"/>
          <w:marTop w:val="0"/>
          <w:marBottom w:val="0"/>
          <w:divBdr>
            <w:top w:val="none" w:sz="0" w:space="0" w:color="auto"/>
            <w:left w:val="none" w:sz="0" w:space="0" w:color="auto"/>
            <w:bottom w:val="none" w:sz="0" w:space="0" w:color="auto"/>
            <w:right w:val="none" w:sz="0" w:space="0" w:color="auto"/>
          </w:divBdr>
        </w:div>
        <w:div w:id="23487474">
          <w:marLeft w:val="0"/>
          <w:marRight w:val="0"/>
          <w:marTop w:val="0"/>
          <w:marBottom w:val="0"/>
          <w:divBdr>
            <w:top w:val="none" w:sz="0" w:space="0" w:color="auto"/>
            <w:left w:val="none" w:sz="0" w:space="0" w:color="auto"/>
            <w:bottom w:val="none" w:sz="0" w:space="0" w:color="auto"/>
            <w:right w:val="none" w:sz="0" w:space="0" w:color="auto"/>
          </w:divBdr>
        </w:div>
        <w:div w:id="1497384971">
          <w:marLeft w:val="0"/>
          <w:marRight w:val="0"/>
          <w:marTop w:val="0"/>
          <w:marBottom w:val="0"/>
          <w:divBdr>
            <w:top w:val="none" w:sz="0" w:space="0" w:color="auto"/>
            <w:left w:val="none" w:sz="0" w:space="0" w:color="auto"/>
            <w:bottom w:val="none" w:sz="0" w:space="0" w:color="auto"/>
            <w:right w:val="none" w:sz="0" w:space="0" w:color="auto"/>
          </w:divBdr>
        </w:div>
        <w:div w:id="1558205057">
          <w:marLeft w:val="0"/>
          <w:marRight w:val="0"/>
          <w:marTop w:val="0"/>
          <w:marBottom w:val="0"/>
          <w:divBdr>
            <w:top w:val="none" w:sz="0" w:space="0" w:color="auto"/>
            <w:left w:val="none" w:sz="0" w:space="0" w:color="auto"/>
            <w:bottom w:val="none" w:sz="0" w:space="0" w:color="auto"/>
            <w:right w:val="none" w:sz="0" w:space="0" w:color="auto"/>
          </w:divBdr>
        </w:div>
        <w:div w:id="859852530">
          <w:marLeft w:val="0"/>
          <w:marRight w:val="0"/>
          <w:marTop w:val="0"/>
          <w:marBottom w:val="0"/>
          <w:divBdr>
            <w:top w:val="none" w:sz="0" w:space="0" w:color="auto"/>
            <w:left w:val="none" w:sz="0" w:space="0" w:color="auto"/>
            <w:bottom w:val="none" w:sz="0" w:space="0" w:color="auto"/>
            <w:right w:val="none" w:sz="0" w:space="0" w:color="auto"/>
          </w:divBdr>
        </w:div>
        <w:div w:id="1250238768">
          <w:marLeft w:val="0"/>
          <w:marRight w:val="0"/>
          <w:marTop w:val="0"/>
          <w:marBottom w:val="0"/>
          <w:divBdr>
            <w:top w:val="none" w:sz="0" w:space="0" w:color="auto"/>
            <w:left w:val="none" w:sz="0" w:space="0" w:color="auto"/>
            <w:bottom w:val="none" w:sz="0" w:space="0" w:color="auto"/>
            <w:right w:val="none" w:sz="0" w:space="0" w:color="auto"/>
          </w:divBdr>
        </w:div>
        <w:div w:id="765855799">
          <w:marLeft w:val="0"/>
          <w:marRight w:val="0"/>
          <w:marTop w:val="0"/>
          <w:marBottom w:val="0"/>
          <w:divBdr>
            <w:top w:val="none" w:sz="0" w:space="0" w:color="auto"/>
            <w:left w:val="none" w:sz="0" w:space="0" w:color="auto"/>
            <w:bottom w:val="none" w:sz="0" w:space="0" w:color="auto"/>
            <w:right w:val="none" w:sz="0" w:space="0" w:color="auto"/>
          </w:divBdr>
        </w:div>
        <w:div w:id="655569117">
          <w:marLeft w:val="0"/>
          <w:marRight w:val="0"/>
          <w:marTop w:val="0"/>
          <w:marBottom w:val="0"/>
          <w:divBdr>
            <w:top w:val="none" w:sz="0" w:space="0" w:color="auto"/>
            <w:left w:val="none" w:sz="0" w:space="0" w:color="auto"/>
            <w:bottom w:val="none" w:sz="0" w:space="0" w:color="auto"/>
            <w:right w:val="none" w:sz="0" w:space="0" w:color="auto"/>
          </w:divBdr>
        </w:div>
        <w:div w:id="481770706">
          <w:marLeft w:val="0"/>
          <w:marRight w:val="0"/>
          <w:marTop w:val="0"/>
          <w:marBottom w:val="0"/>
          <w:divBdr>
            <w:top w:val="none" w:sz="0" w:space="0" w:color="auto"/>
            <w:left w:val="none" w:sz="0" w:space="0" w:color="auto"/>
            <w:bottom w:val="none" w:sz="0" w:space="0" w:color="auto"/>
            <w:right w:val="none" w:sz="0" w:space="0" w:color="auto"/>
          </w:divBdr>
        </w:div>
        <w:div w:id="1767340404">
          <w:marLeft w:val="0"/>
          <w:marRight w:val="0"/>
          <w:marTop w:val="0"/>
          <w:marBottom w:val="0"/>
          <w:divBdr>
            <w:top w:val="none" w:sz="0" w:space="0" w:color="auto"/>
            <w:left w:val="none" w:sz="0" w:space="0" w:color="auto"/>
            <w:bottom w:val="none" w:sz="0" w:space="0" w:color="auto"/>
            <w:right w:val="none" w:sz="0" w:space="0" w:color="auto"/>
          </w:divBdr>
        </w:div>
        <w:div w:id="1941139261">
          <w:marLeft w:val="0"/>
          <w:marRight w:val="0"/>
          <w:marTop w:val="0"/>
          <w:marBottom w:val="0"/>
          <w:divBdr>
            <w:top w:val="none" w:sz="0" w:space="0" w:color="auto"/>
            <w:left w:val="none" w:sz="0" w:space="0" w:color="auto"/>
            <w:bottom w:val="none" w:sz="0" w:space="0" w:color="auto"/>
            <w:right w:val="none" w:sz="0" w:space="0" w:color="auto"/>
          </w:divBdr>
        </w:div>
        <w:div w:id="715398528">
          <w:marLeft w:val="0"/>
          <w:marRight w:val="0"/>
          <w:marTop w:val="0"/>
          <w:marBottom w:val="0"/>
          <w:divBdr>
            <w:top w:val="none" w:sz="0" w:space="0" w:color="auto"/>
            <w:left w:val="none" w:sz="0" w:space="0" w:color="auto"/>
            <w:bottom w:val="none" w:sz="0" w:space="0" w:color="auto"/>
            <w:right w:val="none" w:sz="0" w:space="0" w:color="auto"/>
          </w:divBdr>
        </w:div>
        <w:div w:id="1204555452">
          <w:marLeft w:val="0"/>
          <w:marRight w:val="0"/>
          <w:marTop w:val="0"/>
          <w:marBottom w:val="0"/>
          <w:divBdr>
            <w:top w:val="none" w:sz="0" w:space="0" w:color="auto"/>
            <w:left w:val="none" w:sz="0" w:space="0" w:color="auto"/>
            <w:bottom w:val="none" w:sz="0" w:space="0" w:color="auto"/>
            <w:right w:val="none" w:sz="0" w:space="0" w:color="auto"/>
          </w:divBdr>
        </w:div>
        <w:div w:id="1493597633">
          <w:marLeft w:val="0"/>
          <w:marRight w:val="0"/>
          <w:marTop w:val="0"/>
          <w:marBottom w:val="0"/>
          <w:divBdr>
            <w:top w:val="none" w:sz="0" w:space="0" w:color="auto"/>
            <w:left w:val="none" w:sz="0" w:space="0" w:color="auto"/>
            <w:bottom w:val="none" w:sz="0" w:space="0" w:color="auto"/>
            <w:right w:val="none" w:sz="0" w:space="0" w:color="auto"/>
          </w:divBdr>
        </w:div>
        <w:div w:id="304747835">
          <w:marLeft w:val="0"/>
          <w:marRight w:val="0"/>
          <w:marTop w:val="0"/>
          <w:marBottom w:val="0"/>
          <w:divBdr>
            <w:top w:val="none" w:sz="0" w:space="0" w:color="auto"/>
            <w:left w:val="none" w:sz="0" w:space="0" w:color="auto"/>
            <w:bottom w:val="none" w:sz="0" w:space="0" w:color="auto"/>
            <w:right w:val="none" w:sz="0" w:space="0" w:color="auto"/>
          </w:divBdr>
        </w:div>
        <w:div w:id="335959981">
          <w:marLeft w:val="0"/>
          <w:marRight w:val="0"/>
          <w:marTop w:val="0"/>
          <w:marBottom w:val="0"/>
          <w:divBdr>
            <w:top w:val="none" w:sz="0" w:space="0" w:color="auto"/>
            <w:left w:val="none" w:sz="0" w:space="0" w:color="auto"/>
            <w:bottom w:val="none" w:sz="0" w:space="0" w:color="auto"/>
            <w:right w:val="none" w:sz="0" w:space="0" w:color="auto"/>
          </w:divBdr>
        </w:div>
        <w:div w:id="727458662">
          <w:marLeft w:val="0"/>
          <w:marRight w:val="0"/>
          <w:marTop w:val="0"/>
          <w:marBottom w:val="0"/>
          <w:divBdr>
            <w:top w:val="none" w:sz="0" w:space="0" w:color="auto"/>
            <w:left w:val="none" w:sz="0" w:space="0" w:color="auto"/>
            <w:bottom w:val="none" w:sz="0" w:space="0" w:color="auto"/>
            <w:right w:val="none" w:sz="0" w:space="0" w:color="auto"/>
          </w:divBdr>
        </w:div>
        <w:div w:id="484125391">
          <w:marLeft w:val="0"/>
          <w:marRight w:val="0"/>
          <w:marTop w:val="0"/>
          <w:marBottom w:val="0"/>
          <w:divBdr>
            <w:top w:val="none" w:sz="0" w:space="0" w:color="auto"/>
            <w:left w:val="none" w:sz="0" w:space="0" w:color="auto"/>
            <w:bottom w:val="none" w:sz="0" w:space="0" w:color="auto"/>
            <w:right w:val="none" w:sz="0" w:space="0" w:color="auto"/>
          </w:divBdr>
        </w:div>
        <w:div w:id="1438017816">
          <w:marLeft w:val="0"/>
          <w:marRight w:val="0"/>
          <w:marTop w:val="0"/>
          <w:marBottom w:val="0"/>
          <w:divBdr>
            <w:top w:val="none" w:sz="0" w:space="0" w:color="auto"/>
            <w:left w:val="none" w:sz="0" w:space="0" w:color="auto"/>
            <w:bottom w:val="none" w:sz="0" w:space="0" w:color="auto"/>
            <w:right w:val="none" w:sz="0" w:space="0" w:color="auto"/>
          </w:divBdr>
        </w:div>
        <w:div w:id="1606107391">
          <w:marLeft w:val="0"/>
          <w:marRight w:val="0"/>
          <w:marTop w:val="0"/>
          <w:marBottom w:val="0"/>
          <w:divBdr>
            <w:top w:val="none" w:sz="0" w:space="0" w:color="auto"/>
            <w:left w:val="none" w:sz="0" w:space="0" w:color="auto"/>
            <w:bottom w:val="none" w:sz="0" w:space="0" w:color="auto"/>
            <w:right w:val="none" w:sz="0" w:space="0" w:color="auto"/>
          </w:divBdr>
        </w:div>
        <w:div w:id="431172297">
          <w:marLeft w:val="0"/>
          <w:marRight w:val="0"/>
          <w:marTop w:val="0"/>
          <w:marBottom w:val="0"/>
          <w:divBdr>
            <w:top w:val="none" w:sz="0" w:space="0" w:color="auto"/>
            <w:left w:val="none" w:sz="0" w:space="0" w:color="auto"/>
            <w:bottom w:val="none" w:sz="0" w:space="0" w:color="auto"/>
            <w:right w:val="none" w:sz="0" w:space="0" w:color="auto"/>
          </w:divBdr>
        </w:div>
        <w:div w:id="53159331">
          <w:marLeft w:val="0"/>
          <w:marRight w:val="0"/>
          <w:marTop w:val="0"/>
          <w:marBottom w:val="0"/>
          <w:divBdr>
            <w:top w:val="none" w:sz="0" w:space="0" w:color="auto"/>
            <w:left w:val="none" w:sz="0" w:space="0" w:color="auto"/>
            <w:bottom w:val="none" w:sz="0" w:space="0" w:color="auto"/>
            <w:right w:val="none" w:sz="0" w:space="0" w:color="auto"/>
          </w:divBdr>
        </w:div>
        <w:div w:id="1722945568">
          <w:marLeft w:val="0"/>
          <w:marRight w:val="0"/>
          <w:marTop w:val="0"/>
          <w:marBottom w:val="0"/>
          <w:divBdr>
            <w:top w:val="none" w:sz="0" w:space="0" w:color="auto"/>
            <w:left w:val="none" w:sz="0" w:space="0" w:color="auto"/>
            <w:bottom w:val="none" w:sz="0" w:space="0" w:color="auto"/>
            <w:right w:val="none" w:sz="0" w:space="0" w:color="auto"/>
          </w:divBdr>
        </w:div>
        <w:div w:id="487134132">
          <w:marLeft w:val="0"/>
          <w:marRight w:val="0"/>
          <w:marTop w:val="0"/>
          <w:marBottom w:val="0"/>
          <w:divBdr>
            <w:top w:val="none" w:sz="0" w:space="0" w:color="auto"/>
            <w:left w:val="none" w:sz="0" w:space="0" w:color="auto"/>
            <w:bottom w:val="none" w:sz="0" w:space="0" w:color="auto"/>
            <w:right w:val="none" w:sz="0" w:space="0" w:color="auto"/>
          </w:divBdr>
        </w:div>
        <w:div w:id="1935240714">
          <w:marLeft w:val="0"/>
          <w:marRight w:val="0"/>
          <w:marTop w:val="0"/>
          <w:marBottom w:val="0"/>
          <w:divBdr>
            <w:top w:val="none" w:sz="0" w:space="0" w:color="auto"/>
            <w:left w:val="none" w:sz="0" w:space="0" w:color="auto"/>
            <w:bottom w:val="none" w:sz="0" w:space="0" w:color="auto"/>
            <w:right w:val="none" w:sz="0" w:space="0" w:color="auto"/>
          </w:divBdr>
        </w:div>
        <w:div w:id="254900821">
          <w:marLeft w:val="0"/>
          <w:marRight w:val="0"/>
          <w:marTop w:val="0"/>
          <w:marBottom w:val="0"/>
          <w:divBdr>
            <w:top w:val="none" w:sz="0" w:space="0" w:color="auto"/>
            <w:left w:val="none" w:sz="0" w:space="0" w:color="auto"/>
            <w:bottom w:val="none" w:sz="0" w:space="0" w:color="auto"/>
            <w:right w:val="none" w:sz="0" w:space="0" w:color="auto"/>
          </w:divBdr>
        </w:div>
      </w:divsChild>
    </w:div>
    <w:div w:id="717893658">
      <w:bodyDiv w:val="1"/>
      <w:marLeft w:val="0"/>
      <w:marRight w:val="0"/>
      <w:marTop w:val="0"/>
      <w:marBottom w:val="0"/>
      <w:divBdr>
        <w:top w:val="none" w:sz="0" w:space="0" w:color="auto"/>
        <w:left w:val="none" w:sz="0" w:space="0" w:color="auto"/>
        <w:bottom w:val="none" w:sz="0" w:space="0" w:color="auto"/>
        <w:right w:val="none" w:sz="0" w:space="0" w:color="auto"/>
      </w:divBdr>
      <w:divsChild>
        <w:div w:id="1095857900">
          <w:marLeft w:val="0"/>
          <w:marRight w:val="0"/>
          <w:marTop w:val="0"/>
          <w:marBottom w:val="0"/>
          <w:divBdr>
            <w:top w:val="none" w:sz="0" w:space="0" w:color="auto"/>
            <w:left w:val="none" w:sz="0" w:space="0" w:color="auto"/>
            <w:bottom w:val="none" w:sz="0" w:space="0" w:color="auto"/>
            <w:right w:val="none" w:sz="0" w:space="0" w:color="auto"/>
          </w:divBdr>
        </w:div>
        <w:div w:id="1918709628">
          <w:marLeft w:val="0"/>
          <w:marRight w:val="0"/>
          <w:marTop w:val="0"/>
          <w:marBottom w:val="0"/>
          <w:divBdr>
            <w:top w:val="none" w:sz="0" w:space="0" w:color="auto"/>
            <w:left w:val="none" w:sz="0" w:space="0" w:color="auto"/>
            <w:bottom w:val="none" w:sz="0" w:space="0" w:color="auto"/>
            <w:right w:val="none" w:sz="0" w:space="0" w:color="auto"/>
          </w:divBdr>
        </w:div>
        <w:div w:id="1172601130">
          <w:marLeft w:val="0"/>
          <w:marRight w:val="0"/>
          <w:marTop w:val="0"/>
          <w:marBottom w:val="0"/>
          <w:divBdr>
            <w:top w:val="none" w:sz="0" w:space="0" w:color="auto"/>
            <w:left w:val="none" w:sz="0" w:space="0" w:color="auto"/>
            <w:bottom w:val="none" w:sz="0" w:space="0" w:color="auto"/>
            <w:right w:val="none" w:sz="0" w:space="0" w:color="auto"/>
          </w:divBdr>
        </w:div>
        <w:div w:id="1521356415">
          <w:marLeft w:val="0"/>
          <w:marRight w:val="0"/>
          <w:marTop w:val="0"/>
          <w:marBottom w:val="0"/>
          <w:divBdr>
            <w:top w:val="none" w:sz="0" w:space="0" w:color="auto"/>
            <w:left w:val="none" w:sz="0" w:space="0" w:color="auto"/>
            <w:bottom w:val="none" w:sz="0" w:space="0" w:color="auto"/>
            <w:right w:val="none" w:sz="0" w:space="0" w:color="auto"/>
          </w:divBdr>
        </w:div>
        <w:div w:id="424226967">
          <w:marLeft w:val="0"/>
          <w:marRight w:val="0"/>
          <w:marTop w:val="0"/>
          <w:marBottom w:val="0"/>
          <w:divBdr>
            <w:top w:val="none" w:sz="0" w:space="0" w:color="auto"/>
            <w:left w:val="none" w:sz="0" w:space="0" w:color="auto"/>
            <w:bottom w:val="none" w:sz="0" w:space="0" w:color="auto"/>
            <w:right w:val="none" w:sz="0" w:space="0" w:color="auto"/>
          </w:divBdr>
        </w:div>
      </w:divsChild>
    </w:div>
    <w:div w:id="728919171">
      <w:bodyDiv w:val="1"/>
      <w:marLeft w:val="0"/>
      <w:marRight w:val="0"/>
      <w:marTop w:val="0"/>
      <w:marBottom w:val="0"/>
      <w:divBdr>
        <w:top w:val="none" w:sz="0" w:space="0" w:color="auto"/>
        <w:left w:val="none" w:sz="0" w:space="0" w:color="auto"/>
        <w:bottom w:val="none" w:sz="0" w:space="0" w:color="auto"/>
        <w:right w:val="none" w:sz="0" w:space="0" w:color="auto"/>
      </w:divBdr>
      <w:divsChild>
        <w:div w:id="75632545">
          <w:marLeft w:val="0"/>
          <w:marRight w:val="0"/>
          <w:marTop w:val="0"/>
          <w:marBottom w:val="0"/>
          <w:divBdr>
            <w:top w:val="none" w:sz="0" w:space="0" w:color="auto"/>
            <w:left w:val="none" w:sz="0" w:space="0" w:color="auto"/>
            <w:bottom w:val="none" w:sz="0" w:space="0" w:color="auto"/>
            <w:right w:val="none" w:sz="0" w:space="0" w:color="auto"/>
          </w:divBdr>
        </w:div>
        <w:div w:id="539509758">
          <w:marLeft w:val="0"/>
          <w:marRight w:val="0"/>
          <w:marTop w:val="0"/>
          <w:marBottom w:val="0"/>
          <w:divBdr>
            <w:top w:val="none" w:sz="0" w:space="0" w:color="auto"/>
            <w:left w:val="none" w:sz="0" w:space="0" w:color="auto"/>
            <w:bottom w:val="none" w:sz="0" w:space="0" w:color="auto"/>
            <w:right w:val="none" w:sz="0" w:space="0" w:color="auto"/>
          </w:divBdr>
        </w:div>
        <w:div w:id="44986295">
          <w:marLeft w:val="0"/>
          <w:marRight w:val="0"/>
          <w:marTop w:val="0"/>
          <w:marBottom w:val="0"/>
          <w:divBdr>
            <w:top w:val="none" w:sz="0" w:space="0" w:color="auto"/>
            <w:left w:val="none" w:sz="0" w:space="0" w:color="auto"/>
            <w:bottom w:val="none" w:sz="0" w:space="0" w:color="auto"/>
            <w:right w:val="none" w:sz="0" w:space="0" w:color="auto"/>
          </w:divBdr>
        </w:div>
        <w:div w:id="1976983566">
          <w:marLeft w:val="0"/>
          <w:marRight w:val="0"/>
          <w:marTop w:val="0"/>
          <w:marBottom w:val="0"/>
          <w:divBdr>
            <w:top w:val="none" w:sz="0" w:space="0" w:color="auto"/>
            <w:left w:val="none" w:sz="0" w:space="0" w:color="auto"/>
            <w:bottom w:val="none" w:sz="0" w:space="0" w:color="auto"/>
            <w:right w:val="none" w:sz="0" w:space="0" w:color="auto"/>
          </w:divBdr>
        </w:div>
        <w:div w:id="327637555">
          <w:marLeft w:val="0"/>
          <w:marRight w:val="0"/>
          <w:marTop w:val="0"/>
          <w:marBottom w:val="0"/>
          <w:divBdr>
            <w:top w:val="none" w:sz="0" w:space="0" w:color="auto"/>
            <w:left w:val="none" w:sz="0" w:space="0" w:color="auto"/>
            <w:bottom w:val="none" w:sz="0" w:space="0" w:color="auto"/>
            <w:right w:val="none" w:sz="0" w:space="0" w:color="auto"/>
          </w:divBdr>
        </w:div>
        <w:div w:id="117534278">
          <w:marLeft w:val="0"/>
          <w:marRight w:val="0"/>
          <w:marTop w:val="0"/>
          <w:marBottom w:val="0"/>
          <w:divBdr>
            <w:top w:val="none" w:sz="0" w:space="0" w:color="auto"/>
            <w:left w:val="none" w:sz="0" w:space="0" w:color="auto"/>
            <w:bottom w:val="none" w:sz="0" w:space="0" w:color="auto"/>
            <w:right w:val="none" w:sz="0" w:space="0" w:color="auto"/>
          </w:divBdr>
        </w:div>
      </w:divsChild>
    </w:div>
    <w:div w:id="739668498">
      <w:bodyDiv w:val="1"/>
      <w:marLeft w:val="0"/>
      <w:marRight w:val="0"/>
      <w:marTop w:val="0"/>
      <w:marBottom w:val="0"/>
      <w:divBdr>
        <w:top w:val="none" w:sz="0" w:space="0" w:color="auto"/>
        <w:left w:val="none" w:sz="0" w:space="0" w:color="auto"/>
        <w:bottom w:val="none" w:sz="0" w:space="0" w:color="auto"/>
        <w:right w:val="none" w:sz="0" w:space="0" w:color="auto"/>
      </w:divBdr>
      <w:divsChild>
        <w:div w:id="1539665083">
          <w:marLeft w:val="0"/>
          <w:marRight w:val="0"/>
          <w:marTop w:val="0"/>
          <w:marBottom w:val="0"/>
          <w:divBdr>
            <w:top w:val="none" w:sz="0" w:space="0" w:color="auto"/>
            <w:left w:val="none" w:sz="0" w:space="0" w:color="auto"/>
            <w:bottom w:val="none" w:sz="0" w:space="0" w:color="auto"/>
            <w:right w:val="none" w:sz="0" w:space="0" w:color="auto"/>
          </w:divBdr>
        </w:div>
        <w:div w:id="1783257110">
          <w:marLeft w:val="0"/>
          <w:marRight w:val="0"/>
          <w:marTop w:val="0"/>
          <w:marBottom w:val="0"/>
          <w:divBdr>
            <w:top w:val="none" w:sz="0" w:space="0" w:color="auto"/>
            <w:left w:val="none" w:sz="0" w:space="0" w:color="auto"/>
            <w:bottom w:val="none" w:sz="0" w:space="0" w:color="auto"/>
            <w:right w:val="none" w:sz="0" w:space="0" w:color="auto"/>
          </w:divBdr>
        </w:div>
        <w:div w:id="1914046334">
          <w:marLeft w:val="0"/>
          <w:marRight w:val="0"/>
          <w:marTop w:val="0"/>
          <w:marBottom w:val="0"/>
          <w:divBdr>
            <w:top w:val="none" w:sz="0" w:space="0" w:color="auto"/>
            <w:left w:val="none" w:sz="0" w:space="0" w:color="auto"/>
            <w:bottom w:val="none" w:sz="0" w:space="0" w:color="auto"/>
            <w:right w:val="none" w:sz="0" w:space="0" w:color="auto"/>
          </w:divBdr>
        </w:div>
        <w:div w:id="1835298767">
          <w:marLeft w:val="0"/>
          <w:marRight w:val="0"/>
          <w:marTop w:val="0"/>
          <w:marBottom w:val="0"/>
          <w:divBdr>
            <w:top w:val="none" w:sz="0" w:space="0" w:color="auto"/>
            <w:left w:val="none" w:sz="0" w:space="0" w:color="auto"/>
            <w:bottom w:val="none" w:sz="0" w:space="0" w:color="auto"/>
            <w:right w:val="none" w:sz="0" w:space="0" w:color="auto"/>
          </w:divBdr>
        </w:div>
        <w:div w:id="152528709">
          <w:marLeft w:val="0"/>
          <w:marRight w:val="0"/>
          <w:marTop w:val="0"/>
          <w:marBottom w:val="0"/>
          <w:divBdr>
            <w:top w:val="none" w:sz="0" w:space="0" w:color="auto"/>
            <w:left w:val="none" w:sz="0" w:space="0" w:color="auto"/>
            <w:bottom w:val="none" w:sz="0" w:space="0" w:color="auto"/>
            <w:right w:val="none" w:sz="0" w:space="0" w:color="auto"/>
          </w:divBdr>
        </w:div>
        <w:div w:id="1648893801">
          <w:marLeft w:val="0"/>
          <w:marRight w:val="0"/>
          <w:marTop w:val="0"/>
          <w:marBottom w:val="0"/>
          <w:divBdr>
            <w:top w:val="none" w:sz="0" w:space="0" w:color="auto"/>
            <w:left w:val="none" w:sz="0" w:space="0" w:color="auto"/>
            <w:bottom w:val="none" w:sz="0" w:space="0" w:color="auto"/>
            <w:right w:val="none" w:sz="0" w:space="0" w:color="auto"/>
          </w:divBdr>
        </w:div>
        <w:div w:id="454442594">
          <w:marLeft w:val="0"/>
          <w:marRight w:val="0"/>
          <w:marTop w:val="0"/>
          <w:marBottom w:val="0"/>
          <w:divBdr>
            <w:top w:val="none" w:sz="0" w:space="0" w:color="auto"/>
            <w:left w:val="none" w:sz="0" w:space="0" w:color="auto"/>
            <w:bottom w:val="none" w:sz="0" w:space="0" w:color="auto"/>
            <w:right w:val="none" w:sz="0" w:space="0" w:color="auto"/>
          </w:divBdr>
        </w:div>
        <w:div w:id="1408261697">
          <w:marLeft w:val="0"/>
          <w:marRight w:val="0"/>
          <w:marTop w:val="0"/>
          <w:marBottom w:val="0"/>
          <w:divBdr>
            <w:top w:val="none" w:sz="0" w:space="0" w:color="auto"/>
            <w:left w:val="none" w:sz="0" w:space="0" w:color="auto"/>
            <w:bottom w:val="none" w:sz="0" w:space="0" w:color="auto"/>
            <w:right w:val="none" w:sz="0" w:space="0" w:color="auto"/>
          </w:divBdr>
        </w:div>
        <w:div w:id="306053339">
          <w:marLeft w:val="0"/>
          <w:marRight w:val="0"/>
          <w:marTop w:val="0"/>
          <w:marBottom w:val="0"/>
          <w:divBdr>
            <w:top w:val="none" w:sz="0" w:space="0" w:color="auto"/>
            <w:left w:val="none" w:sz="0" w:space="0" w:color="auto"/>
            <w:bottom w:val="none" w:sz="0" w:space="0" w:color="auto"/>
            <w:right w:val="none" w:sz="0" w:space="0" w:color="auto"/>
          </w:divBdr>
        </w:div>
        <w:div w:id="1192651646">
          <w:marLeft w:val="0"/>
          <w:marRight w:val="0"/>
          <w:marTop w:val="0"/>
          <w:marBottom w:val="0"/>
          <w:divBdr>
            <w:top w:val="none" w:sz="0" w:space="0" w:color="auto"/>
            <w:left w:val="none" w:sz="0" w:space="0" w:color="auto"/>
            <w:bottom w:val="none" w:sz="0" w:space="0" w:color="auto"/>
            <w:right w:val="none" w:sz="0" w:space="0" w:color="auto"/>
          </w:divBdr>
        </w:div>
        <w:div w:id="1903560130">
          <w:marLeft w:val="0"/>
          <w:marRight w:val="0"/>
          <w:marTop w:val="0"/>
          <w:marBottom w:val="0"/>
          <w:divBdr>
            <w:top w:val="none" w:sz="0" w:space="0" w:color="auto"/>
            <w:left w:val="none" w:sz="0" w:space="0" w:color="auto"/>
            <w:bottom w:val="none" w:sz="0" w:space="0" w:color="auto"/>
            <w:right w:val="none" w:sz="0" w:space="0" w:color="auto"/>
          </w:divBdr>
        </w:div>
        <w:div w:id="1780248747">
          <w:marLeft w:val="0"/>
          <w:marRight w:val="0"/>
          <w:marTop w:val="0"/>
          <w:marBottom w:val="0"/>
          <w:divBdr>
            <w:top w:val="none" w:sz="0" w:space="0" w:color="auto"/>
            <w:left w:val="none" w:sz="0" w:space="0" w:color="auto"/>
            <w:bottom w:val="none" w:sz="0" w:space="0" w:color="auto"/>
            <w:right w:val="none" w:sz="0" w:space="0" w:color="auto"/>
          </w:divBdr>
        </w:div>
        <w:div w:id="1885288637">
          <w:marLeft w:val="0"/>
          <w:marRight w:val="0"/>
          <w:marTop w:val="0"/>
          <w:marBottom w:val="0"/>
          <w:divBdr>
            <w:top w:val="none" w:sz="0" w:space="0" w:color="auto"/>
            <w:left w:val="none" w:sz="0" w:space="0" w:color="auto"/>
            <w:bottom w:val="none" w:sz="0" w:space="0" w:color="auto"/>
            <w:right w:val="none" w:sz="0" w:space="0" w:color="auto"/>
          </w:divBdr>
        </w:div>
        <w:div w:id="1234436841">
          <w:marLeft w:val="0"/>
          <w:marRight w:val="0"/>
          <w:marTop w:val="0"/>
          <w:marBottom w:val="0"/>
          <w:divBdr>
            <w:top w:val="none" w:sz="0" w:space="0" w:color="auto"/>
            <w:left w:val="none" w:sz="0" w:space="0" w:color="auto"/>
            <w:bottom w:val="none" w:sz="0" w:space="0" w:color="auto"/>
            <w:right w:val="none" w:sz="0" w:space="0" w:color="auto"/>
          </w:divBdr>
        </w:div>
      </w:divsChild>
    </w:div>
    <w:div w:id="771900623">
      <w:bodyDiv w:val="1"/>
      <w:marLeft w:val="0"/>
      <w:marRight w:val="0"/>
      <w:marTop w:val="0"/>
      <w:marBottom w:val="0"/>
      <w:divBdr>
        <w:top w:val="none" w:sz="0" w:space="0" w:color="auto"/>
        <w:left w:val="none" w:sz="0" w:space="0" w:color="auto"/>
        <w:bottom w:val="none" w:sz="0" w:space="0" w:color="auto"/>
        <w:right w:val="none" w:sz="0" w:space="0" w:color="auto"/>
      </w:divBdr>
      <w:divsChild>
        <w:div w:id="1728724710">
          <w:marLeft w:val="0"/>
          <w:marRight w:val="0"/>
          <w:marTop w:val="0"/>
          <w:marBottom w:val="0"/>
          <w:divBdr>
            <w:top w:val="none" w:sz="0" w:space="0" w:color="auto"/>
            <w:left w:val="none" w:sz="0" w:space="0" w:color="auto"/>
            <w:bottom w:val="none" w:sz="0" w:space="0" w:color="auto"/>
            <w:right w:val="none" w:sz="0" w:space="0" w:color="auto"/>
          </w:divBdr>
        </w:div>
        <w:div w:id="595018479">
          <w:marLeft w:val="0"/>
          <w:marRight w:val="0"/>
          <w:marTop w:val="0"/>
          <w:marBottom w:val="0"/>
          <w:divBdr>
            <w:top w:val="none" w:sz="0" w:space="0" w:color="auto"/>
            <w:left w:val="none" w:sz="0" w:space="0" w:color="auto"/>
            <w:bottom w:val="none" w:sz="0" w:space="0" w:color="auto"/>
            <w:right w:val="none" w:sz="0" w:space="0" w:color="auto"/>
          </w:divBdr>
        </w:div>
        <w:div w:id="1694187350">
          <w:marLeft w:val="0"/>
          <w:marRight w:val="0"/>
          <w:marTop w:val="0"/>
          <w:marBottom w:val="0"/>
          <w:divBdr>
            <w:top w:val="none" w:sz="0" w:space="0" w:color="auto"/>
            <w:left w:val="none" w:sz="0" w:space="0" w:color="auto"/>
            <w:bottom w:val="none" w:sz="0" w:space="0" w:color="auto"/>
            <w:right w:val="none" w:sz="0" w:space="0" w:color="auto"/>
          </w:divBdr>
        </w:div>
        <w:div w:id="1755591303">
          <w:marLeft w:val="0"/>
          <w:marRight w:val="0"/>
          <w:marTop w:val="0"/>
          <w:marBottom w:val="0"/>
          <w:divBdr>
            <w:top w:val="none" w:sz="0" w:space="0" w:color="auto"/>
            <w:left w:val="none" w:sz="0" w:space="0" w:color="auto"/>
            <w:bottom w:val="none" w:sz="0" w:space="0" w:color="auto"/>
            <w:right w:val="none" w:sz="0" w:space="0" w:color="auto"/>
          </w:divBdr>
        </w:div>
        <w:div w:id="1953242446">
          <w:marLeft w:val="0"/>
          <w:marRight w:val="0"/>
          <w:marTop w:val="0"/>
          <w:marBottom w:val="0"/>
          <w:divBdr>
            <w:top w:val="none" w:sz="0" w:space="0" w:color="auto"/>
            <w:left w:val="none" w:sz="0" w:space="0" w:color="auto"/>
            <w:bottom w:val="none" w:sz="0" w:space="0" w:color="auto"/>
            <w:right w:val="none" w:sz="0" w:space="0" w:color="auto"/>
          </w:divBdr>
        </w:div>
        <w:div w:id="1349064352">
          <w:marLeft w:val="0"/>
          <w:marRight w:val="0"/>
          <w:marTop w:val="0"/>
          <w:marBottom w:val="0"/>
          <w:divBdr>
            <w:top w:val="none" w:sz="0" w:space="0" w:color="auto"/>
            <w:left w:val="none" w:sz="0" w:space="0" w:color="auto"/>
            <w:bottom w:val="none" w:sz="0" w:space="0" w:color="auto"/>
            <w:right w:val="none" w:sz="0" w:space="0" w:color="auto"/>
          </w:divBdr>
        </w:div>
        <w:div w:id="2013677126">
          <w:marLeft w:val="0"/>
          <w:marRight w:val="0"/>
          <w:marTop w:val="0"/>
          <w:marBottom w:val="0"/>
          <w:divBdr>
            <w:top w:val="none" w:sz="0" w:space="0" w:color="auto"/>
            <w:left w:val="none" w:sz="0" w:space="0" w:color="auto"/>
            <w:bottom w:val="none" w:sz="0" w:space="0" w:color="auto"/>
            <w:right w:val="none" w:sz="0" w:space="0" w:color="auto"/>
          </w:divBdr>
        </w:div>
        <w:div w:id="417481406">
          <w:marLeft w:val="0"/>
          <w:marRight w:val="0"/>
          <w:marTop w:val="0"/>
          <w:marBottom w:val="0"/>
          <w:divBdr>
            <w:top w:val="none" w:sz="0" w:space="0" w:color="auto"/>
            <w:left w:val="none" w:sz="0" w:space="0" w:color="auto"/>
            <w:bottom w:val="none" w:sz="0" w:space="0" w:color="auto"/>
            <w:right w:val="none" w:sz="0" w:space="0" w:color="auto"/>
          </w:divBdr>
        </w:div>
        <w:div w:id="15739908">
          <w:marLeft w:val="0"/>
          <w:marRight w:val="0"/>
          <w:marTop w:val="0"/>
          <w:marBottom w:val="0"/>
          <w:divBdr>
            <w:top w:val="none" w:sz="0" w:space="0" w:color="auto"/>
            <w:left w:val="none" w:sz="0" w:space="0" w:color="auto"/>
            <w:bottom w:val="none" w:sz="0" w:space="0" w:color="auto"/>
            <w:right w:val="none" w:sz="0" w:space="0" w:color="auto"/>
          </w:divBdr>
        </w:div>
        <w:div w:id="637029857">
          <w:marLeft w:val="0"/>
          <w:marRight w:val="0"/>
          <w:marTop w:val="0"/>
          <w:marBottom w:val="0"/>
          <w:divBdr>
            <w:top w:val="none" w:sz="0" w:space="0" w:color="auto"/>
            <w:left w:val="none" w:sz="0" w:space="0" w:color="auto"/>
            <w:bottom w:val="none" w:sz="0" w:space="0" w:color="auto"/>
            <w:right w:val="none" w:sz="0" w:space="0" w:color="auto"/>
          </w:divBdr>
        </w:div>
        <w:div w:id="1335449521">
          <w:marLeft w:val="0"/>
          <w:marRight w:val="0"/>
          <w:marTop w:val="0"/>
          <w:marBottom w:val="0"/>
          <w:divBdr>
            <w:top w:val="none" w:sz="0" w:space="0" w:color="auto"/>
            <w:left w:val="none" w:sz="0" w:space="0" w:color="auto"/>
            <w:bottom w:val="none" w:sz="0" w:space="0" w:color="auto"/>
            <w:right w:val="none" w:sz="0" w:space="0" w:color="auto"/>
          </w:divBdr>
        </w:div>
        <w:div w:id="895168057">
          <w:marLeft w:val="0"/>
          <w:marRight w:val="0"/>
          <w:marTop w:val="0"/>
          <w:marBottom w:val="0"/>
          <w:divBdr>
            <w:top w:val="none" w:sz="0" w:space="0" w:color="auto"/>
            <w:left w:val="none" w:sz="0" w:space="0" w:color="auto"/>
            <w:bottom w:val="none" w:sz="0" w:space="0" w:color="auto"/>
            <w:right w:val="none" w:sz="0" w:space="0" w:color="auto"/>
          </w:divBdr>
        </w:div>
        <w:div w:id="1539930442">
          <w:marLeft w:val="0"/>
          <w:marRight w:val="0"/>
          <w:marTop w:val="0"/>
          <w:marBottom w:val="0"/>
          <w:divBdr>
            <w:top w:val="none" w:sz="0" w:space="0" w:color="auto"/>
            <w:left w:val="none" w:sz="0" w:space="0" w:color="auto"/>
            <w:bottom w:val="none" w:sz="0" w:space="0" w:color="auto"/>
            <w:right w:val="none" w:sz="0" w:space="0" w:color="auto"/>
          </w:divBdr>
        </w:div>
        <w:div w:id="885798081">
          <w:marLeft w:val="0"/>
          <w:marRight w:val="0"/>
          <w:marTop w:val="0"/>
          <w:marBottom w:val="0"/>
          <w:divBdr>
            <w:top w:val="none" w:sz="0" w:space="0" w:color="auto"/>
            <w:left w:val="none" w:sz="0" w:space="0" w:color="auto"/>
            <w:bottom w:val="none" w:sz="0" w:space="0" w:color="auto"/>
            <w:right w:val="none" w:sz="0" w:space="0" w:color="auto"/>
          </w:divBdr>
        </w:div>
        <w:div w:id="1929384359">
          <w:marLeft w:val="0"/>
          <w:marRight w:val="0"/>
          <w:marTop w:val="0"/>
          <w:marBottom w:val="0"/>
          <w:divBdr>
            <w:top w:val="none" w:sz="0" w:space="0" w:color="auto"/>
            <w:left w:val="none" w:sz="0" w:space="0" w:color="auto"/>
            <w:bottom w:val="none" w:sz="0" w:space="0" w:color="auto"/>
            <w:right w:val="none" w:sz="0" w:space="0" w:color="auto"/>
          </w:divBdr>
        </w:div>
        <w:div w:id="1320420044">
          <w:marLeft w:val="0"/>
          <w:marRight w:val="0"/>
          <w:marTop w:val="0"/>
          <w:marBottom w:val="0"/>
          <w:divBdr>
            <w:top w:val="none" w:sz="0" w:space="0" w:color="auto"/>
            <w:left w:val="none" w:sz="0" w:space="0" w:color="auto"/>
            <w:bottom w:val="none" w:sz="0" w:space="0" w:color="auto"/>
            <w:right w:val="none" w:sz="0" w:space="0" w:color="auto"/>
          </w:divBdr>
        </w:div>
        <w:div w:id="1679889063">
          <w:marLeft w:val="0"/>
          <w:marRight w:val="0"/>
          <w:marTop w:val="0"/>
          <w:marBottom w:val="0"/>
          <w:divBdr>
            <w:top w:val="none" w:sz="0" w:space="0" w:color="auto"/>
            <w:left w:val="none" w:sz="0" w:space="0" w:color="auto"/>
            <w:bottom w:val="none" w:sz="0" w:space="0" w:color="auto"/>
            <w:right w:val="none" w:sz="0" w:space="0" w:color="auto"/>
          </w:divBdr>
        </w:div>
        <w:div w:id="735471327">
          <w:marLeft w:val="0"/>
          <w:marRight w:val="0"/>
          <w:marTop w:val="0"/>
          <w:marBottom w:val="0"/>
          <w:divBdr>
            <w:top w:val="none" w:sz="0" w:space="0" w:color="auto"/>
            <w:left w:val="none" w:sz="0" w:space="0" w:color="auto"/>
            <w:bottom w:val="none" w:sz="0" w:space="0" w:color="auto"/>
            <w:right w:val="none" w:sz="0" w:space="0" w:color="auto"/>
          </w:divBdr>
        </w:div>
        <w:div w:id="490870129">
          <w:marLeft w:val="0"/>
          <w:marRight w:val="0"/>
          <w:marTop w:val="0"/>
          <w:marBottom w:val="0"/>
          <w:divBdr>
            <w:top w:val="none" w:sz="0" w:space="0" w:color="auto"/>
            <w:left w:val="none" w:sz="0" w:space="0" w:color="auto"/>
            <w:bottom w:val="none" w:sz="0" w:space="0" w:color="auto"/>
            <w:right w:val="none" w:sz="0" w:space="0" w:color="auto"/>
          </w:divBdr>
        </w:div>
        <w:div w:id="331421742">
          <w:marLeft w:val="0"/>
          <w:marRight w:val="0"/>
          <w:marTop w:val="0"/>
          <w:marBottom w:val="0"/>
          <w:divBdr>
            <w:top w:val="none" w:sz="0" w:space="0" w:color="auto"/>
            <w:left w:val="none" w:sz="0" w:space="0" w:color="auto"/>
            <w:bottom w:val="none" w:sz="0" w:space="0" w:color="auto"/>
            <w:right w:val="none" w:sz="0" w:space="0" w:color="auto"/>
          </w:divBdr>
        </w:div>
        <w:div w:id="1013724876">
          <w:marLeft w:val="0"/>
          <w:marRight w:val="0"/>
          <w:marTop w:val="0"/>
          <w:marBottom w:val="0"/>
          <w:divBdr>
            <w:top w:val="none" w:sz="0" w:space="0" w:color="auto"/>
            <w:left w:val="none" w:sz="0" w:space="0" w:color="auto"/>
            <w:bottom w:val="none" w:sz="0" w:space="0" w:color="auto"/>
            <w:right w:val="none" w:sz="0" w:space="0" w:color="auto"/>
          </w:divBdr>
        </w:div>
        <w:div w:id="1204755787">
          <w:marLeft w:val="0"/>
          <w:marRight w:val="0"/>
          <w:marTop w:val="0"/>
          <w:marBottom w:val="0"/>
          <w:divBdr>
            <w:top w:val="none" w:sz="0" w:space="0" w:color="auto"/>
            <w:left w:val="none" w:sz="0" w:space="0" w:color="auto"/>
            <w:bottom w:val="none" w:sz="0" w:space="0" w:color="auto"/>
            <w:right w:val="none" w:sz="0" w:space="0" w:color="auto"/>
          </w:divBdr>
        </w:div>
        <w:div w:id="1561818648">
          <w:marLeft w:val="0"/>
          <w:marRight w:val="0"/>
          <w:marTop w:val="0"/>
          <w:marBottom w:val="0"/>
          <w:divBdr>
            <w:top w:val="none" w:sz="0" w:space="0" w:color="auto"/>
            <w:left w:val="none" w:sz="0" w:space="0" w:color="auto"/>
            <w:bottom w:val="none" w:sz="0" w:space="0" w:color="auto"/>
            <w:right w:val="none" w:sz="0" w:space="0" w:color="auto"/>
          </w:divBdr>
        </w:div>
        <w:div w:id="593560432">
          <w:marLeft w:val="0"/>
          <w:marRight w:val="0"/>
          <w:marTop w:val="0"/>
          <w:marBottom w:val="0"/>
          <w:divBdr>
            <w:top w:val="none" w:sz="0" w:space="0" w:color="auto"/>
            <w:left w:val="none" w:sz="0" w:space="0" w:color="auto"/>
            <w:bottom w:val="none" w:sz="0" w:space="0" w:color="auto"/>
            <w:right w:val="none" w:sz="0" w:space="0" w:color="auto"/>
          </w:divBdr>
        </w:div>
        <w:div w:id="1509100674">
          <w:marLeft w:val="0"/>
          <w:marRight w:val="0"/>
          <w:marTop w:val="0"/>
          <w:marBottom w:val="0"/>
          <w:divBdr>
            <w:top w:val="none" w:sz="0" w:space="0" w:color="auto"/>
            <w:left w:val="none" w:sz="0" w:space="0" w:color="auto"/>
            <w:bottom w:val="none" w:sz="0" w:space="0" w:color="auto"/>
            <w:right w:val="none" w:sz="0" w:space="0" w:color="auto"/>
          </w:divBdr>
        </w:div>
        <w:div w:id="1907492041">
          <w:marLeft w:val="0"/>
          <w:marRight w:val="0"/>
          <w:marTop w:val="0"/>
          <w:marBottom w:val="0"/>
          <w:divBdr>
            <w:top w:val="none" w:sz="0" w:space="0" w:color="auto"/>
            <w:left w:val="none" w:sz="0" w:space="0" w:color="auto"/>
            <w:bottom w:val="none" w:sz="0" w:space="0" w:color="auto"/>
            <w:right w:val="none" w:sz="0" w:space="0" w:color="auto"/>
          </w:divBdr>
        </w:div>
      </w:divsChild>
    </w:div>
    <w:div w:id="808287008">
      <w:bodyDiv w:val="1"/>
      <w:marLeft w:val="0"/>
      <w:marRight w:val="0"/>
      <w:marTop w:val="0"/>
      <w:marBottom w:val="0"/>
      <w:divBdr>
        <w:top w:val="none" w:sz="0" w:space="0" w:color="auto"/>
        <w:left w:val="none" w:sz="0" w:space="0" w:color="auto"/>
        <w:bottom w:val="none" w:sz="0" w:space="0" w:color="auto"/>
        <w:right w:val="none" w:sz="0" w:space="0" w:color="auto"/>
      </w:divBdr>
      <w:divsChild>
        <w:div w:id="494953241">
          <w:marLeft w:val="0"/>
          <w:marRight w:val="0"/>
          <w:marTop w:val="0"/>
          <w:marBottom w:val="0"/>
          <w:divBdr>
            <w:top w:val="none" w:sz="0" w:space="0" w:color="auto"/>
            <w:left w:val="none" w:sz="0" w:space="0" w:color="auto"/>
            <w:bottom w:val="none" w:sz="0" w:space="0" w:color="auto"/>
            <w:right w:val="none" w:sz="0" w:space="0" w:color="auto"/>
          </w:divBdr>
        </w:div>
        <w:div w:id="1690523985">
          <w:marLeft w:val="0"/>
          <w:marRight w:val="0"/>
          <w:marTop w:val="0"/>
          <w:marBottom w:val="0"/>
          <w:divBdr>
            <w:top w:val="none" w:sz="0" w:space="0" w:color="auto"/>
            <w:left w:val="none" w:sz="0" w:space="0" w:color="auto"/>
            <w:bottom w:val="none" w:sz="0" w:space="0" w:color="auto"/>
            <w:right w:val="none" w:sz="0" w:space="0" w:color="auto"/>
          </w:divBdr>
        </w:div>
        <w:div w:id="495805094">
          <w:marLeft w:val="0"/>
          <w:marRight w:val="0"/>
          <w:marTop w:val="0"/>
          <w:marBottom w:val="0"/>
          <w:divBdr>
            <w:top w:val="none" w:sz="0" w:space="0" w:color="auto"/>
            <w:left w:val="none" w:sz="0" w:space="0" w:color="auto"/>
            <w:bottom w:val="none" w:sz="0" w:space="0" w:color="auto"/>
            <w:right w:val="none" w:sz="0" w:space="0" w:color="auto"/>
          </w:divBdr>
        </w:div>
      </w:divsChild>
    </w:div>
    <w:div w:id="808474002">
      <w:bodyDiv w:val="1"/>
      <w:marLeft w:val="0"/>
      <w:marRight w:val="0"/>
      <w:marTop w:val="0"/>
      <w:marBottom w:val="0"/>
      <w:divBdr>
        <w:top w:val="none" w:sz="0" w:space="0" w:color="auto"/>
        <w:left w:val="none" w:sz="0" w:space="0" w:color="auto"/>
        <w:bottom w:val="none" w:sz="0" w:space="0" w:color="auto"/>
        <w:right w:val="none" w:sz="0" w:space="0" w:color="auto"/>
      </w:divBdr>
    </w:div>
    <w:div w:id="808589939">
      <w:bodyDiv w:val="1"/>
      <w:marLeft w:val="0"/>
      <w:marRight w:val="0"/>
      <w:marTop w:val="0"/>
      <w:marBottom w:val="0"/>
      <w:divBdr>
        <w:top w:val="none" w:sz="0" w:space="0" w:color="auto"/>
        <w:left w:val="none" w:sz="0" w:space="0" w:color="auto"/>
        <w:bottom w:val="none" w:sz="0" w:space="0" w:color="auto"/>
        <w:right w:val="none" w:sz="0" w:space="0" w:color="auto"/>
      </w:divBdr>
      <w:divsChild>
        <w:div w:id="439420556">
          <w:marLeft w:val="0"/>
          <w:marRight w:val="0"/>
          <w:marTop w:val="0"/>
          <w:marBottom w:val="0"/>
          <w:divBdr>
            <w:top w:val="none" w:sz="0" w:space="0" w:color="auto"/>
            <w:left w:val="none" w:sz="0" w:space="0" w:color="auto"/>
            <w:bottom w:val="none" w:sz="0" w:space="0" w:color="auto"/>
            <w:right w:val="none" w:sz="0" w:space="0" w:color="auto"/>
          </w:divBdr>
        </w:div>
        <w:div w:id="763303550">
          <w:marLeft w:val="0"/>
          <w:marRight w:val="0"/>
          <w:marTop w:val="0"/>
          <w:marBottom w:val="0"/>
          <w:divBdr>
            <w:top w:val="none" w:sz="0" w:space="0" w:color="auto"/>
            <w:left w:val="none" w:sz="0" w:space="0" w:color="auto"/>
            <w:bottom w:val="none" w:sz="0" w:space="0" w:color="auto"/>
            <w:right w:val="none" w:sz="0" w:space="0" w:color="auto"/>
          </w:divBdr>
        </w:div>
        <w:div w:id="1620140912">
          <w:marLeft w:val="0"/>
          <w:marRight w:val="0"/>
          <w:marTop w:val="0"/>
          <w:marBottom w:val="0"/>
          <w:divBdr>
            <w:top w:val="none" w:sz="0" w:space="0" w:color="auto"/>
            <w:left w:val="none" w:sz="0" w:space="0" w:color="auto"/>
            <w:bottom w:val="none" w:sz="0" w:space="0" w:color="auto"/>
            <w:right w:val="none" w:sz="0" w:space="0" w:color="auto"/>
          </w:divBdr>
        </w:div>
        <w:div w:id="1890259621">
          <w:marLeft w:val="0"/>
          <w:marRight w:val="0"/>
          <w:marTop w:val="0"/>
          <w:marBottom w:val="0"/>
          <w:divBdr>
            <w:top w:val="none" w:sz="0" w:space="0" w:color="auto"/>
            <w:left w:val="none" w:sz="0" w:space="0" w:color="auto"/>
            <w:bottom w:val="none" w:sz="0" w:space="0" w:color="auto"/>
            <w:right w:val="none" w:sz="0" w:space="0" w:color="auto"/>
          </w:divBdr>
        </w:div>
        <w:div w:id="1416174269">
          <w:marLeft w:val="0"/>
          <w:marRight w:val="0"/>
          <w:marTop w:val="0"/>
          <w:marBottom w:val="0"/>
          <w:divBdr>
            <w:top w:val="none" w:sz="0" w:space="0" w:color="auto"/>
            <w:left w:val="none" w:sz="0" w:space="0" w:color="auto"/>
            <w:bottom w:val="none" w:sz="0" w:space="0" w:color="auto"/>
            <w:right w:val="none" w:sz="0" w:space="0" w:color="auto"/>
          </w:divBdr>
        </w:div>
        <w:div w:id="1428963819">
          <w:marLeft w:val="0"/>
          <w:marRight w:val="0"/>
          <w:marTop w:val="0"/>
          <w:marBottom w:val="0"/>
          <w:divBdr>
            <w:top w:val="none" w:sz="0" w:space="0" w:color="auto"/>
            <w:left w:val="none" w:sz="0" w:space="0" w:color="auto"/>
            <w:bottom w:val="none" w:sz="0" w:space="0" w:color="auto"/>
            <w:right w:val="none" w:sz="0" w:space="0" w:color="auto"/>
          </w:divBdr>
        </w:div>
        <w:div w:id="2052026893">
          <w:marLeft w:val="0"/>
          <w:marRight w:val="0"/>
          <w:marTop w:val="0"/>
          <w:marBottom w:val="0"/>
          <w:divBdr>
            <w:top w:val="none" w:sz="0" w:space="0" w:color="auto"/>
            <w:left w:val="none" w:sz="0" w:space="0" w:color="auto"/>
            <w:bottom w:val="none" w:sz="0" w:space="0" w:color="auto"/>
            <w:right w:val="none" w:sz="0" w:space="0" w:color="auto"/>
          </w:divBdr>
        </w:div>
        <w:div w:id="1964850404">
          <w:marLeft w:val="0"/>
          <w:marRight w:val="0"/>
          <w:marTop w:val="0"/>
          <w:marBottom w:val="0"/>
          <w:divBdr>
            <w:top w:val="none" w:sz="0" w:space="0" w:color="auto"/>
            <w:left w:val="none" w:sz="0" w:space="0" w:color="auto"/>
            <w:bottom w:val="none" w:sz="0" w:space="0" w:color="auto"/>
            <w:right w:val="none" w:sz="0" w:space="0" w:color="auto"/>
          </w:divBdr>
        </w:div>
        <w:div w:id="469134655">
          <w:marLeft w:val="0"/>
          <w:marRight w:val="0"/>
          <w:marTop w:val="0"/>
          <w:marBottom w:val="0"/>
          <w:divBdr>
            <w:top w:val="none" w:sz="0" w:space="0" w:color="auto"/>
            <w:left w:val="none" w:sz="0" w:space="0" w:color="auto"/>
            <w:bottom w:val="none" w:sz="0" w:space="0" w:color="auto"/>
            <w:right w:val="none" w:sz="0" w:space="0" w:color="auto"/>
          </w:divBdr>
        </w:div>
        <w:div w:id="1016735364">
          <w:marLeft w:val="0"/>
          <w:marRight w:val="0"/>
          <w:marTop w:val="0"/>
          <w:marBottom w:val="0"/>
          <w:divBdr>
            <w:top w:val="none" w:sz="0" w:space="0" w:color="auto"/>
            <w:left w:val="none" w:sz="0" w:space="0" w:color="auto"/>
            <w:bottom w:val="none" w:sz="0" w:space="0" w:color="auto"/>
            <w:right w:val="none" w:sz="0" w:space="0" w:color="auto"/>
          </w:divBdr>
        </w:div>
        <w:div w:id="709912459">
          <w:marLeft w:val="0"/>
          <w:marRight w:val="0"/>
          <w:marTop w:val="0"/>
          <w:marBottom w:val="0"/>
          <w:divBdr>
            <w:top w:val="none" w:sz="0" w:space="0" w:color="auto"/>
            <w:left w:val="none" w:sz="0" w:space="0" w:color="auto"/>
            <w:bottom w:val="none" w:sz="0" w:space="0" w:color="auto"/>
            <w:right w:val="none" w:sz="0" w:space="0" w:color="auto"/>
          </w:divBdr>
        </w:div>
        <w:div w:id="1527865624">
          <w:marLeft w:val="0"/>
          <w:marRight w:val="0"/>
          <w:marTop w:val="0"/>
          <w:marBottom w:val="0"/>
          <w:divBdr>
            <w:top w:val="none" w:sz="0" w:space="0" w:color="auto"/>
            <w:left w:val="none" w:sz="0" w:space="0" w:color="auto"/>
            <w:bottom w:val="none" w:sz="0" w:space="0" w:color="auto"/>
            <w:right w:val="none" w:sz="0" w:space="0" w:color="auto"/>
          </w:divBdr>
        </w:div>
        <w:div w:id="2053994151">
          <w:marLeft w:val="0"/>
          <w:marRight w:val="0"/>
          <w:marTop w:val="0"/>
          <w:marBottom w:val="0"/>
          <w:divBdr>
            <w:top w:val="none" w:sz="0" w:space="0" w:color="auto"/>
            <w:left w:val="none" w:sz="0" w:space="0" w:color="auto"/>
            <w:bottom w:val="none" w:sz="0" w:space="0" w:color="auto"/>
            <w:right w:val="none" w:sz="0" w:space="0" w:color="auto"/>
          </w:divBdr>
        </w:div>
        <w:div w:id="309137794">
          <w:marLeft w:val="0"/>
          <w:marRight w:val="0"/>
          <w:marTop w:val="0"/>
          <w:marBottom w:val="0"/>
          <w:divBdr>
            <w:top w:val="none" w:sz="0" w:space="0" w:color="auto"/>
            <w:left w:val="none" w:sz="0" w:space="0" w:color="auto"/>
            <w:bottom w:val="none" w:sz="0" w:space="0" w:color="auto"/>
            <w:right w:val="none" w:sz="0" w:space="0" w:color="auto"/>
          </w:divBdr>
        </w:div>
        <w:div w:id="673806880">
          <w:marLeft w:val="0"/>
          <w:marRight w:val="0"/>
          <w:marTop w:val="0"/>
          <w:marBottom w:val="0"/>
          <w:divBdr>
            <w:top w:val="none" w:sz="0" w:space="0" w:color="auto"/>
            <w:left w:val="none" w:sz="0" w:space="0" w:color="auto"/>
            <w:bottom w:val="none" w:sz="0" w:space="0" w:color="auto"/>
            <w:right w:val="none" w:sz="0" w:space="0" w:color="auto"/>
          </w:divBdr>
        </w:div>
        <w:div w:id="1491209983">
          <w:marLeft w:val="0"/>
          <w:marRight w:val="0"/>
          <w:marTop w:val="0"/>
          <w:marBottom w:val="0"/>
          <w:divBdr>
            <w:top w:val="none" w:sz="0" w:space="0" w:color="auto"/>
            <w:left w:val="none" w:sz="0" w:space="0" w:color="auto"/>
            <w:bottom w:val="none" w:sz="0" w:space="0" w:color="auto"/>
            <w:right w:val="none" w:sz="0" w:space="0" w:color="auto"/>
          </w:divBdr>
        </w:div>
        <w:div w:id="1619750755">
          <w:marLeft w:val="0"/>
          <w:marRight w:val="0"/>
          <w:marTop w:val="0"/>
          <w:marBottom w:val="0"/>
          <w:divBdr>
            <w:top w:val="none" w:sz="0" w:space="0" w:color="auto"/>
            <w:left w:val="none" w:sz="0" w:space="0" w:color="auto"/>
            <w:bottom w:val="none" w:sz="0" w:space="0" w:color="auto"/>
            <w:right w:val="none" w:sz="0" w:space="0" w:color="auto"/>
          </w:divBdr>
        </w:div>
        <w:div w:id="1238128919">
          <w:marLeft w:val="0"/>
          <w:marRight w:val="0"/>
          <w:marTop w:val="0"/>
          <w:marBottom w:val="0"/>
          <w:divBdr>
            <w:top w:val="none" w:sz="0" w:space="0" w:color="auto"/>
            <w:left w:val="none" w:sz="0" w:space="0" w:color="auto"/>
            <w:bottom w:val="none" w:sz="0" w:space="0" w:color="auto"/>
            <w:right w:val="none" w:sz="0" w:space="0" w:color="auto"/>
          </w:divBdr>
        </w:div>
        <w:div w:id="1820413446">
          <w:marLeft w:val="0"/>
          <w:marRight w:val="0"/>
          <w:marTop w:val="0"/>
          <w:marBottom w:val="0"/>
          <w:divBdr>
            <w:top w:val="none" w:sz="0" w:space="0" w:color="auto"/>
            <w:left w:val="none" w:sz="0" w:space="0" w:color="auto"/>
            <w:bottom w:val="none" w:sz="0" w:space="0" w:color="auto"/>
            <w:right w:val="none" w:sz="0" w:space="0" w:color="auto"/>
          </w:divBdr>
        </w:div>
        <w:div w:id="1466924367">
          <w:marLeft w:val="0"/>
          <w:marRight w:val="0"/>
          <w:marTop w:val="0"/>
          <w:marBottom w:val="0"/>
          <w:divBdr>
            <w:top w:val="none" w:sz="0" w:space="0" w:color="auto"/>
            <w:left w:val="none" w:sz="0" w:space="0" w:color="auto"/>
            <w:bottom w:val="none" w:sz="0" w:space="0" w:color="auto"/>
            <w:right w:val="none" w:sz="0" w:space="0" w:color="auto"/>
          </w:divBdr>
        </w:div>
        <w:div w:id="1811706963">
          <w:marLeft w:val="0"/>
          <w:marRight w:val="0"/>
          <w:marTop w:val="0"/>
          <w:marBottom w:val="0"/>
          <w:divBdr>
            <w:top w:val="none" w:sz="0" w:space="0" w:color="auto"/>
            <w:left w:val="none" w:sz="0" w:space="0" w:color="auto"/>
            <w:bottom w:val="none" w:sz="0" w:space="0" w:color="auto"/>
            <w:right w:val="none" w:sz="0" w:space="0" w:color="auto"/>
          </w:divBdr>
        </w:div>
        <w:div w:id="830292674">
          <w:marLeft w:val="0"/>
          <w:marRight w:val="0"/>
          <w:marTop w:val="0"/>
          <w:marBottom w:val="0"/>
          <w:divBdr>
            <w:top w:val="none" w:sz="0" w:space="0" w:color="auto"/>
            <w:left w:val="none" w:sz="0" w:space="0" w:color="auto"/>
            <w:bottom w:val="none" w:sz="0" w:space="0" w:color="auto"/>
            <w:right w:val="none" w:sz="0" w:space="0" w:color="auto"/>
          </w:divBdr>
        </w:div>
        <w:div w:id="983504649">
          <w:marLeft w:val="0"/>
          <w:marRight w:val="0"/>
          <w:marTop w:val="0"/>
          <w:marBottom w:val="0"/>
          <w:divBdr>
            <w:top w:val="none" w:sz="0" w:space="0" w:color="auto"/>
            <w:left w:val="none" w:sz="0" w:space="0" w:color="auto"/>
            <w:bottom w:val="none" w:sz="0" w:space="0" w:color="auto"/>
            <w:right w:val="none" w:sz="0" w:space="0" w:color="auto"/>
          </w:divBdr>
        </w:div>
        <w:div w:id="1377663240">
          <w:marLeft w:val="0"/>
          <w:marRight w:val="0"/>
          <w:marTop w:val="0"/>
          <w:marBottom w:val="0"/>
          <w:divBdr>
            <w:top w:val="none" w:sz="0" w:space="0" w:color="auto"/>
            <w:left w:val="none" w:sz="0" w:space="0" w:color="auto"/>
            <w:bottom w:val="none" w:sz="0" w:space="0" w:color="auto"/>
            <w:right w:val="none" w:sz="0" w:space="0" w:color="auto"/>
          </w:divBdr>
        </w:div>
        <w:div w:id="1590964901">
          <w:marLeft w:val="0"/>
          <w:marRight w:val="0"/>
          <w:marTop w:val="0"/>
          <w:marBottom w:val="0"/>
          <w:divBdr>
            <w:top w:val="none" w:sz="0" w:space="0" w:color="auto"/>
            <w:left w:val="none" w:sz="0" w:space="0" w:color="auto"/>
            <w:bottom w:val="none" w:sz="0" w:space="0" w:color="auto"/>
            <w:right w:val="none" w:sz="0" w:space="0" w:color="auto"/>
          </w:divBdr>
        </w:div>
        <w:div w:id="147985106">
          <w:marLeft w:val="0"/>
          <w:marRight w:val="0"/>
          <w:marTop w:val="0"/>
          <w:marBottom w:val="0"/>
          <w:divBdr>
            <w:top w:val="none" w:sz="0" w:space="0" w:color="auto"/>
            <w:left w:val="none" w:sz="0" w:space="0" w:color="auto"/>
            <w:bottom w:val="none" w:sz="0" w:space="0" w:color="auto"/>
            <w:right w:val="none" w:sz="0" w:space="0" w:color="auto"/>
          </w:divBdr>
        </w:div>
        <w:div w:id="541942433">
          <w:marLeft w:val="0"/>
          <w:marRight w:val="0"/>
          <w:marTop w:val="0"/>
          <w:marBottom w:val="0"/>
          <w:divBdr>
            <w:top w:val="none" w:sz="0" w:space="0" w:color="auto"/>
            <w:left w:val="none" w:sz="0" w:space="0" w:color="auto"/>
            <w:bottom w:val="none" w:sz="0" w:space="0" w:color="auto"/>
            <w:right w:val="none" w:sz="0" w:space="0" w:color="auto"/>
          </w:divBdr>
        </w:div>
        <w:div w:id="1339431753">
          <w:marLeft w:val="0"/>
          <w:marRight w:val="0"/>
          <w:marTop w:val="0"/>
          <w:marBottom w:val="0"/>
          <w:divBdr>
            <w:top w:val="none" w:sz="0" w:space="0" w:color="auto"/>
            <w:left w:val="none" w:sz="0" w:space="0" w:color="auto"/>
            <w:bottom w:val="none" w:sz="0" w:space="0" w:color="auto"/>
            <w:right w:val="none" w:sz="0" w:space="0" w:color="auto"/>
          </w:divBdr>
        </w:div>
        <w:div w:id="1206990124">
          <w:marLeft w:val="0"/>
          <w:marRight w:val="0"/>
          <w:marTop w:val="0"/>
          <w:marBottom w:val="0"/>
          <w:divBdr>
            <w:top w:val="none" w:sz="0" w:space="0" w:color="auto"/>
            <w:left w:val="none" w:sz="0" w:space="0" w:color="auto"/>
            <w:bottom w:val="none" w:sz="0" w:space="0" w:color="auto"/>
            <w:right w:val="none" w:sz="0" w:space="0" w:color="auto"/>
          </w:divBdr>
        </w:div>
        <w:div w:id="1965574122">
          <w:marLeft w:val="0"/>
          <w:marRight w:val="0"/>
          <w:marTop w:val="0"/>
          <w:marBottom w:val="0"/>
          <w:divBdr>
            <w:top w:val="none" w:sz="0" w:space="0" w:color="auto"/>
            <w:left w:val="none" w:sz="0" w:space="0" w:color="auto"/>
            <w:bottom w:val="none" w:sz="0" w:space="0" w:color="auto"/>
            <w:right w:val="none" w:sz="0" w:space="0" w:color="auto"/>
          </w:divBdr>
        </w:div>
        <w:div w:id="67307049">
          <w:marLeft w:val="0"/>
          <w:marRight w:val="0"/>
          <w:marTop w:val="0"/>
          <w:marBottom w:val="0"/>
          <w:divBdr>
            <w:top w:val="none" w:sz="0" w:space="0" w:color="auto"/>
            <w:left w:val="none" w:sz="0" w:space="0" w:color="auto"/>
            <w:bottom w:val="none" w:sz="0" w:space="0" w:color="auto"/>
            <w:right w:val="none" w:sz="0" w:space="0" w:color="auto"/>
          </w:divBdr>
        </w:div>
        <w:div w:id="1703940822">
          <w:marLeft w:val="0"/>
          <w:marRight w:val="0"/>
          <w:marTop w:val="0"/>
          <w:marBottom w:val="0"/>
          <w:divBdr>
            <w:top w:val="none" w:sz="0" w:space="0" w:color="auto"/>
            <w:left w:val="none" w:sz="0" w:space="0" w:color="auto"/>
            <w:bottom w:val="none" w:sz="0" w:space="0" w:color="auto"/>
            <w:right w:val="none" w:sz="0" w:space="0" w:color="auto"/>
          </w:divBdr>
        </w:div>
      </w:divsChild>
    </w:div>
    <w:div w:id="816916503">
      <w:bodyDiv w:val="1"/>
      <w:marLeft w:val="0"/>
      <w:marRight w:val="0"/>
      <w:marTop w:val="0"/>
      <w:marBottom w:val="0"/>
      <w:divBdr>
        <w:top w:val="none" w:sz="0" w:space="0" w:color="auto"/>
        <w:left w:val="none" w:sz="0" w:space="0" w:color="auto"/>
        <w:bottom w:val="none" w:sz="0" w:space="0" w:color="auto"/>
        <w:right w:val="none" w:sz="0" w:space="0" w:color="auto"/>
      </w:divBdr>
      <w:divsChild>
        <w:div w:id="855581674">
          <w:marLeft w:val="0"/>
          <w:marRight w:val="0"/>
          <w:marTop w:val="0"/>
          <w:marBottom w:val="0"/>
          <w:divBdr>
            <w:top w:val="none" w:sz="0" w:space="0" w:color="auto"/>
            <w:left w:val="none" w:sz="0" w:space="0" w:color="auto"/>
            <w:bottom w:val="none" w:sz="0" w:space="0" w:color="auto"/>
            <w:right w:val="none" w:sz="0" w:space="0" w:color="auto"/>
          </w:divBdr>
        </w:div>
        <w:div w:id="1638949666">
          <w:marLeft w:val="0"/>
          <w:marRight w:val="0"/>
          <w:marTop w:val="0"/>
          <w:marBottom w:val="0"/>
          <w:divBdr>
            <w:top w:val="none" w:sz="0" w:space="0" w:color="auto"/>
            <w:left w:val="none" w:sz="0" w:space="0" w:color="auto"/>
            <w:bottom w:val="none" w:sz="0" w:space="0" w:color="auto"/>
            <w:right w:val="none" w:sz="0" w:space="0" w:color="auto"/>
          </w:divBdr>
        </w:div>
        <w:div w:id="628437008">
          <w:marLeft w:val="0"/>
          <w:marRight w:val="0"/>
          <w:marTop w:val="0"/>
          <w:marBottom w:val="0"/>
          <w:divBdr>
            <w:top w:val="none" w:sz="0" w:space="0" w:color="auto"/>
            <w:left w:val="none" w:sz="0" w:space="0" w:color="auto"/>
            <w:bottom w:val="none" w:sz="0" w:space="0" w:color="auto"/>
            <w:right w:val="none" w:sz="0" w:space="0" w:color="auto"/>
          </w:divBdr>
        </w:div>
        <w:div w:id="1642730073">
          <w:marLeft w:val="0"/>
          <w:marRight w:val="0"/>
          <w:marTop w:val="0"/>
          <w:marBottom w:val="0"/>
          <w:divBdr>
            <w:top w:val="none" w:sz="0" w:space="0" w:color="auto"/>
            <w:left w:val="none" w:sz="0" w:space="0" w:color="auto"/>
            <w:bottom w:val="none" w:sz="0" w:space="0" w:color="auto"/>
            <w:right w:val="none" w:sz="0" w:space="0" w:color="auto"/>
          </w:divBdr>
        </w:div>
        <w:div w:id="2079134690">
          <w:marLeft w:val="0"/>
          <w:marRight w:val="0"/>
          <w:marTop w:val="0"/>
          <w:marBottom w:val="0"/>
          <w:divBdr>
            <w:top w:val="none" w:sz="0" w:space="0" w:color="auto"/>
            <w:left w:val="none" w:sz="0" w:space="0" w:color="auto"/>
            <w:bottom w:val="none" w:sz="0" w:space="0" w:color="auto"/>
            <w:right w:val="none" w:sz="0" w:space="0" w:color="auto"/>
          </w:divBdr>
        </w:div>
        <w:div w:id="1090008812">
          <w:marLeft w:val="0"/>
          <w:marRight w:val="0"/>
          <w:marTop w:val="0"/>
          <w:marBottom w:val="0"/>
          <w:divBdr>
            <w:top w:val="none" w:sz="0" w:space="0" w:color="auto"/>
            <w:left w:val="none" w:sz="0" w:space="0" w:color="auto"/>
            <w:bottom w:val="none" w:sz="0" w:space="0" w:color="auto"/>
            <w:right w:val="none" w:sz="0" w:space="0" w:color="auto"/>
          </w:divBdr>
        </w:div>
        <w:div w:id="539245392">
          <w:marLeft w:val="0"/>
          <w:marRight w:val="0"/>
          <w:marTop w:val="0"/>
          <w:marBottom w:val="0"/>
          <w:divBdr>
            <w:top w:val="none" w:sz="0" w:space="0" w:color="auto"/>
            <w:left w:val="none" w:sz="0" w:space="0" w:color="auto"/>
            <w:bottom w:val="none" w:sz="0" w:space="0" w:color="auto"/>
            <w:right w:val="none" w:sz="0" w:space="0" w:color="auto"/>
          </w:divBdr>
        </w:div>
        <w:div w:id="2029333054">
          <w:marLeft w:val="0"/>
          <w:marRight w:val="0"/>
          <w:marTop w:val="0"/>
          <w:marBottom w:val="0"/>
          <w:divBdr>
            <w:top w:val="none" w:sz="0" w:space="0" w:color="auto"/>
            <w:left w:val="none" w:sz="0" w:space="0" w:color="auto"/>
            <w:bottom w:val="none" w:sz="0" w:space="0" w:color="auto"/>
            <w:right w:val="none" w:sz="0" w:space="0" w:color="auto"/>
          </w:divBdr>
        </w:div>
        <w:div w:id="330640982">
          <w:marLeft w:val="0"/>
          <w:marRight w:val="0"/>
          <w:marTop w:val="0"/>
          <w:marBottom w:val="0"/>
          <w:divBdr>
            <w:top w:val="none" w:sz="0" w:space="0" w:color="auto"/>
            <w:left w:val="none" w:sz="0" w:space="0" w:color="auto"/>
            <w:bottom w:val="none" w:sz="0" w:space="0" w:color="auto"/>
            <w:right w:val="none" w:sz="0" w:space="0" w:color="auto"/>
          </w:divBdr>
        </w:div>
        <w:div w:id="852378375">
          <w:marLeft w:val="0"/>
          <w:marRight w:val="0"/>
          <w:marTop w:val="0"/>
          <w:marBottom w:val="0"/>
          <w:divBdr>
            <w:top w:val="none" w:sz="0" w:space="0" w:color="auto"/>
            <w:left w:val="none" w:sz="0" w:space="0" w:color="auto"/>
            <w:bottom w:val="none" w:sz="0" w:space="0" w:color="auto"/>
            <w:right w:val="none" w:sz="0" w:space="0" w:color="auto"/>
          </w:divBdr>
        </w:div>
        <w:div w:id="18898953">
          <w:marLeft w:val="0"/>
          <w:marRight w:val="0"/>
          <w:marTop w:val="0"/>
          <w:marBottom w:val="0"/>
          <w:divBdr>
            <w:top w:val="none" w:sz="0" w:space="0" w:color="auto"/>
            <w:left w:val="none" w:sz="0" w:space="0" w:color="auto"/>
            <w:bottom w:val="none" w:sz="0" w:space="0" w:color="auto"/>
            <w:right w:val="none" w:sz="0" w:space="0" w:color="auto"/>
          </w:divBdr>
        </w:div>
        <w:div w:id="1345127472">
          <w:marLeft w:val="0"/>
          <w:marRight w:val="0"/>
          <w:marTop w:val="0"/>
          <w:marBottom w:val="0"/>
          <w:divBdr>
            <w:top w:val="none" w:sz="0" w:space="0" w:color="auto"/>
            <w:left w:val="none" w:sz="0" w:space="0" w:color="auto"/>
            <w:bottom w:val="none" w:sz="0" w:space="0" w:color="auto"/>
            <w:right w:val="none" w:sz="0" w:space="0" w:color="auto"/>
          </w:divBdr>
        </w:div>
        <w:div w:id="749502267">
          <w:marLeft w:val="0"/>
          <w:marRight w:val="0"/>
          <w:marTop w:val="0"/>
          <w:marBottom w:val="0"/>
          <w:divBdr>
            <w:top w:val="none" w:sz="0" w:space="0" w:color="auto"/>
            <w:left w:val="none" w:sz="0" w:space="0" w:color="auto"/>
            <w:bottom w:val="none" w:sz="0" w:space="0" w:color="auto"/>
            <w:right w:val="none" w:sz="0" w:space="0" w:color="auto"/>
          </w:divBdr>
        </w:div>
        <w:div w:id="969281759">
          <w:marLeft w:val="0"/>
          <w:marRight w:val="0"/>
          <w:marTop w:val="0"/>
          <w:marBottom w:val="0"/>
          <w:divBdr>
            <w:top w:val="none" w:sz="0" w:space="0" w:color="auto"/>
            <w:left w:val="none" w:sz="0" w:space="0" w:color="auto"/>
            <w:bottom w:val="none" w:sz="0" w:space="0" w:color="auto"/>
            <w:right w:val="none" w:sz="0" w:space="0" w:color="auto"/>
          </w:divBdr>
        </w:div>
        <w:div w:id="1316490379">
          <w:marLeft w:val="0"/>
          <w:marRight w:val="0"/>
          <w:marTop w:val="0"/>
          <w:marBottom w:val="0"/>
          <w:divBdr>
            <w:top w:val="none" w:sz="0" w:space="0" w:color="auto"/>
            <w:left w:val="none" w:sz="0" w:space="0" w:color="auto"/>
            <w:bottom w:val="none" w:sz="0" w:space="0" w:color="auto"/>
            <w:right w:val="none" w:sz="0" w:space="0" w:color="auto"/>
          </w:divBdr>
        </w:div>
        <w:div w:id="1034233026">
          <w:marLeft w:val="0"/>
          <w:marRight w:val="0"/>
          <w:marTop w:val="0"/>
          <w:marBottom w:val="0"/>
          <w:divBdr>
            <w:top w:val="none" w:sz="0" w:space="0" w:color="auto"/>
            <w:left w:val="none" w:sz="0" w:space="0" w:color="auto"/>
            <w:bottom w:val="none" w:sz="0" w:space="0" w:color="auto"/>
            <w:right w:val="none" w:sz="0" w:space="0" w:color="auto"/>
          </w:divBdr>
        </w:div>
      </w:divsChild>
    </w:div>
    <w:div w:id="830288991">
      <w:bodyDiv w:val="1"/>
      <w:marLeft w:val="0"/>
      <w:marRight w:val="0"/>
      <w:marTop w:val="0"/>
      <w:marBottom w:val="0"/>
      <w:divBdr>
        <w:top w:val="none" w:sz="0" w:space="0" w:color="auto"/>
        <w:left w:val="none" w:sz="0" w:space="0" w:color="auto"/>
        <w:bottom w:val="none" w:sz="0" w:space="0" w:color="auto"/>
        <w:right w:val="none" w:sz="0" w:space="0" w:color="auto"/>
      </w:divBdr>
      <w:divsChild>
        <w:div w:id="2011135216">
          <w:marLeft w:val="0"/>
          <w:marRight w:val="0"/>
          <w:marTop w:val="0"/>
          <w:marBottom w:val="0"/>
          <w:divBdr>
            <w:top w:val="none" w:sz="0" w:space="0" w:color="auto"/>
            <w:left w:val="none" w:sz="0" w:space="0" w:color="auto"/>
            <w:bottom w:val="none" w:sz="0" w:space="0" w:color="auto"/>
            <w:right w:val="none" w:sz="0" w:space="0" w:color="auto"/>
          </w:divBdr>
          <w:divsChild>
            <w:div w:id="1457139822">
              <w:marLeft w:val="0"/>
              <w:marRight w:val="0"/>
              <w:marTop w:val="0"/>
              <w:marBottom w:val="0"/>
              <w:divBdr>
                <w:top w:val="none" w:sz="0" w:space="0" w:color="auto"/>
                <w:left w:val="none" w:sz="0" w:space="0" w:color="auto"/>
                <w:bottom w:val="none" w:sz="0" w:space="0" w:color="auto"/>
                <w:right w:val="none" w:sz="0" w:space="0" w:color="auto"/>
              </w:divBdr>
              <w:divsChild>
                <w:div w:id="1420172299">
                  <w:marLeft w:val="0"/>
                  <w:marRight w:val="0"/>
                  <w:marTop w:val="0"/>
                  <w:marBottom w:val="0"/>
                  <w:divBdr>
                    <w:top w:val="none" w:sz="0" w:space="0" w:color="auto"/>
                    <w:left w:val="none" w:sz="0" w:space="0" w:color="auto"/>
                    <w:bottom w:val="none" w:sz="0" w:space="0" w:color="auto"/>
                    <w:right w:val="none" w:sz="0" w:space="0" w:color="auto"/>
                  </w:divBdr>
                  <w:divsChild>
                    <w:div w:id="382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23905">
      <w:bodyDiv w:val="1"/>
      <w:marLeft w:val="0"/>
      <w:marRight w:val="0"/>
      <w:marTop w:val="0"/>
      <w:marBottom w:val="0"/>
      <w:divBdr>
        <w:top w:val="none" w:sz="0" w:space="0" w:color="auto"/>
        <w:left w:val="none" w:sz="0" w:space="0" w:color="auto"/>
        <w:bottom w:val="none" w:sz="0" w:space="0" w:color="auto"/>
        <w:right w:val="none" w:sz="0" w:space="0" w:color="auto"/>
      </w:divBdr>
      <w:divsChild>
        <w:div w:id="1920794943">
          <w:marLeft w:val="0"/>
          <w:marRight w:val="0"/>
          <w:marTop w:val="0"/>
          <w:marBottom w:val="0"/>
          <w:divBdr>
            <w:top w:val="none" w:sz="0" w:space="0" w:color="auto"/>
            <w:left w:val="none" w:sz="0" w:space="0" w:color="auto"/>
            <w:bottom w:val="none" w:sz="0" w:space="0" w:color="auto"/>
            <w:right w:val="none" w:sz="0" w:space="0" w:color="auto"/>
          </w:divBdr>
        </w:div>
        <w:div w:id="1166900027">
          <w:marLeft w:val="0"/>
          <w:marRight w:val="0"/>
          <w:marTop w:val="0"/>
          <w:marBottom w:val="0"/>
          <w:divBdr>
            <w:top w:val="none" w:sz="0" w:space="0" w:color="auto"/>
            <w:left w:val="none" w:sz="0" w:space="0" w:color="auto"/>
            <w:bottom w:val="none" w:sz="0" w:space="0" w:color="auto"/>
            <w:right w:val="none" w:sz="0" w:space="0" w:color="auto"/>
          </w:divBdr>
        </w:div>
        <w:div w:id="1100221523">
          <w:marLeft w:val="0"/>
          <w:marRight w:val="0"/>
          <w:marTop w:val="0"/>
          <w:marBottom w:val="0"/>
          <w:divBdr>
            <w:top w:val="none" w:sz="0" w:space="0" w:color="auto"/>
            <w:left w:val="none" w:sz="0" w:space="0" w:color="auto"/>
            <w:bottom w:val="none" w:sz="0" w:space="0" w:color="auto"/>
            <w:right w:val="none" w:sz="0" w:space="0" w:color="auto"/>
          </w:divBdr>
        </w:div>
        <w:div w:id="1234895844">
          <w:marLeft w:val="0"/>
          <w:marRight w:val="0"/>
          <w:marTop w:val="0"/>
          <w:marBottom w:val="0"/>
          <w:divBdr>
            <w:top w:val="none" w:sz="0" w:space="0" w:color="auto"/>
            <w:left w:val="none" w:sz="0" w:space="0" w:color="auto"/>
            <w:bottom w:val="none" w:sz="0" w:space="0" w:color="auto"/>
            <w:right w:val="none" w:sz="0" w:space="0" w:color="auto"/>
          </w:divBdr>
        </w:div>
        <w:div w:id="1066490682">
          <w:marLeft w:val="0"/>
          <w:marRight w:val="0"/>
          <w:marTop w:val="0"/>
          <w:marBottom w:val="0"/>
          <w:divBdr>
            <w:top w:val="none" w:sz="0" w:space="0" w:color="auto"/>
            <w:left w:val="none" w:sz="0" w:space="0" w:color="auto"/>
            <w:bottom w:val="none" w:sz="0" w:space="0" w:color="auto"/>
            <w:right w:val="none" w:sz="0" w:space="0" w:color="auto"/>
          </w:divBdr>
        </w:div>
        <w:div w:id="1724676202">
          <w:marLeft w:val="0"/>
          <w:marRight w:val="0"/>
          <w:marTop w:val="0"/>
          <w:marBottom w:val="0"/>
          <w:divBdr>
            <w:top w:val="none" w:sz="0" w:space="0" w:color="auto"/>
            <w:left w:val="none" w:sz="0" w:space="0" w:color="auto"/>
            <w:bottom w:val="none" w:sz="0" w:space="0" w:color="auto"/>
            <w:right w:val="none" w:sz="0" w:space="0" w:color="auto"/>
          </w:divBdr>
        </w:div>
        <w:div w:id="350107964">
          <w:marLeft w:val="0"/>
          <w:marRight w:val="0"/>
          <w:marTop w:val="0"/>
          <w:marBottom w:val="0"/>
          <w:divBdr>
            <w:top w:val="none" w:sz="0" w:space="0" w:color="auto"/>
            <w:left w:val="none" w:sz="0" w:space="0" w:color="auto"/>
            <w:bottom w:val="none" w:sz="0" w:space="0" w:color="auto"/>
            <w:right w:val="none" w:sz="0" w:space="0" w:color="auto"/>
          </w:divBdr>
        </w:div>
        <w:div w:id="1318996781">
          <w:marLeft w:val="0"/>
          <w:marRight w:val="0"/>
          <w:marTop w:val="0"/>
          <w:marBottom w:val="0"/>
          <w:divBdr>
            <w:top w:val="none" w:sz="0" w:space="0" w:color="auto"/>
            <w:left w:val="none" w:sz="0" w:space="0" w:color="auto"/>
            <w:bottom w:val="none" w:sz="0" w:space="0" w:color="auto"/>
            <w:right w:val="none" w:sz="0" w:space="0" w:color="auto"/>
          </w:divBdr>
        </w:div>
        <w:div w:id="540939142">
          <w:marLeft w:val="0"/>
          <w:marRight w:val="0"/>
          <w:marTop w:val="0"/>
          <w:marBottom w:val="0"/>
          <w:divBdr>
            <w:top w:val="none" w:sz="0" w:space="0" w:color="auto"/>
            <w:left w:val="none" w:sz="0" w:space="0" w:color="auto"/>
            <w:bottom w:val="none" w:sz="0" w:space="0" w:color="auto"/>
            <w:right w:val="none" w:sz="0" w:space="0" w:color="auto"/>
          </w:divBdr>
        </w:div>
        <w:div w:id="99299447">
          <w:marLeft w:val="0"/>
          <w:marRight w:val="0"/>
          <w:marTop w:val="0"/>
          <w:marBottom w:val="0"/>
          <w:divBdr>
            <w:top w:val="none" w:sz="0" w:space="0" w:color="auto"/>
            <w:left w:val="none" w:sz="0" w:space="0" w:color="auto"/>
            <w:bottom w:val="none" w:sz="0" w:space="0" w:color="auto"/>
            <w:right w:val="none" w:sz="0" w:space="0" w:color="auto"/>
          </w:divBdr>
        </w:div>
        <w:div w:id="1509055545">
          <w:marLeft w:val="0"/>
          <w:marRight w:val="0"/>
          <w:marTop w:val="0"/>
          <w:marBottom w:val="0"/>
          <w:divBdr>
            <w:top w:val="none" w:sz="0" w:space="0" w:color="auto"/>
            <w:left w:val="none" w:sz="0" w:space="0" w:color="auto"/>
            <w:bottom w:val="none" w:sz="0" w:space="0" w:color="auto"/>
            <w:right w:val="none" w:sz="0" w:space="0" w:color="auto"/>
          </w:divBdr>
        </w:div>
        <w:div w:id="452989910">
          <w:marLeft w:val="0"/>
          <w:marRight w:val="0"/>
          <w:marTop w:val="0"/>
          <w:marBottom w:val="0"/>
          <w:divBdr>
            <w:top w:val="none" w:sz="0" w:space="0" w:color="auto"/>
            <w:left w:val="none" w:sz="0" w:space="0" w:color="auto"/>
            <w:bottom w:val="none" w:sz="0" w:space="0" w:color="auto"/>
            <w:right w:val="none" w:sz="0" w:space="0" w:color="auto"/>
          </w:divBdr>
        </w:div>
        <w:div w:id="108748212">
          <w:marLeft w:val="0"/>
          <w:marRight w:val="0"/>
          <w:marTop w:val="0"/>
          <w:marBottom w:val="0"/>
          <w:divBdr>
            <w:top w:val="none" w:sz="0" w:space="0" w:color="auto"/>
            <w:left w:val="none" w:sz="0" w:space="0" w:color="auto"/>
            <w:bottom w:val="none" w:sz="0" w:space="0" w:color="auto"/>
            <w:right w:val="none" w:sz="0" w:space="0" w:color="auto"/>
          </w:divBdr>
        </w:div>
        <w:div w:id="1871144809">
          <w:marLeft w:val="0"/>
          <w:marRight w:val="0"/>
          <w:marTop w:val="0"/>
          <w:marBottom w:val="0"/>
          <w:divBdr>
            <w:top w:val="none" w:sz="0" w:space="0" w:color="auto"/>
            <w:left w:val="none" w:sz="0" w:space="0" w:color="auto"/>
            <w:bottom w:val="none" w:sz="0" w:space="0" w:color="auto"/>
            <w:right w:val="none" w:sz="0" w:space="0" w:color="auto"/>
          </w:divBdr>
        </w:div>
        <w:div w:id="1481115163">
          <w:marLeft w:val="0"/>
          <w:marRight w:val="0"/>
          <w:marTop w:val="0"/>
          <w:marBottom w:val="0"/>
          <w:divBdr>
            <w:top w:val="none" w:sz="0" w:space="0" w:color="auto"/>
            <w:left w:val="none" w:sz="0" w:space="0" w:color="auto"/>
            <w:bottom w:val="none" w:sz="0" w:space="0" w:color="auto"/>
            <w:right w:val="none" w:sz="0" w:space="0" w:color="auto"/>
          </w:divBdr>
        </w:div>
        <w:div w:id="1259755070">
          <w:marLeft w:val="0"/>
          <w:marRight w:val="0"/>
          <w:marTop w:val="0"/>
          <w:marBottom w:val="0"/>
          <w:divBdr>
            <w:top w:val="none" w:sz="0" w:space="0" w:color="auto"/>
            <w:left w:val="none" w:sz="0" w:space="0" w:color="auto"/>
            <w:bottom w:val="none" w:sz="0" w:space="0" w:color="auto"/>
            <w:right w:val="none" w:sz="0" w:space="0" w:color="auto"/>
          </w:divBdr>
        </w:div>
      </w:divsChild>
    </w:div>
    <w:div w:id="879363716">
      <w:bodyDiv w:val="1"/>
      <w:marLeft w:val="0"/>
      <w:marRight w:val="0"/>
      <w:marTop w:val="0"/>
      <w:marBottom w:val="0"/>
      <w:divBdr>
        <w:top w:val="none" w:sz="0" w:space="0" w:color="auto"/>
        <w:left w:val="none" w:sz="0" w:space="0" w:color="auto"/>
        <w:bottom w:val="none" w:sz="0" w:space="0" w:color="auto"/>
        <w:right w:val="none" w:sz="0" w:space="0" w:color="auto"/>
      </w:divBdr>
    </w:div>
    <w:div w:id="885992802">
      <w:bodyDiv w:val="1"/>
      <w:marLeft w:val="0"/>
      <w:marRight w:val="0"/>
      <w:marTop w:val="0"/>
      <w:marBottom w:val="0"/>
      <w:divBdr>
        <w:top w:val="none" w:sz="0" w:space="0" w:color="auto"/>
        <w:left w:val="none" w:sz="0" w:space="0" w:color="auto"/>
        <w:bottom w:val="none" w:sz="0" w:space="0" w:color="auto"/>
        <w:right w:val="none" w:sz="0" w:space="0" w:color="auto"/>
      </w:divBdr>
      <w:divsChild>
        <w:div w:id="645400446">
          <w:marLeft w:val="0"/>
          <w:marRight w:val="0"/>
          <w:marTop w:val="0"/>
          <w:marBottom w:val="0"/>
          <w:divBdr>
            <w:top w:val="none" w:sz="0" w:space="0" w:color="auto"/>
            <w:left w:val="none" w:sz="0" w:space="0" w:color="auto"/>
            <w:bottom w:val="none" w:sz="0" w:space="0" w:color="auto"/>
            <w:right w:val="none" w:sz="0" w:space="0" w:color="auto"/>
          </w:divBdr>
        </w:div>
        <w:div w:id="2092893450">
          <w:marLeft w:val="0"/>
          <w:marRight w:val="0"/>
          <w:marTop w:val="0"/>
          <w:marBottom w:val="0"/>
          <w:divBdr>
            <w:top w:val="none" w:sz="0" w:space="0" w:color="auto"/>
            <w:left w:val="none" w:sz="0" w:space="0" w:color="auto"/>
            <w:bottom w:val="none" w:sz="0" w:space="0" w:color="auto"/>
            <w:right w:val="none" w:sz="0" w:space="0" w:color="auto"/>
          </w:divBdr>
        </w:div>
        <w:div w:id="1786659222">
          <w:marLeft w:val="0"/>
          <w:marRight w:val="0"/>
          <w:marTop w:val="0"/>
          <w:marBottom w:val="0"/>
          <w:divBdr>
            <w:top w:val="none" w:sz="0" w:space="0" w:color="auto"/>
            <w:left w:val="none" w:sz="0" w:space="0" w:color="auto"/>
            <w:bottom w:val="none" w:sz="0" w:space="0" w:color="auto"/>
            <w:right w:val="none" w:sz="0" w:space="0" w:color="auto"/>
          </w:divBdr>
        </w:div>
        <w:div w:id="872233341">
          <w:marLeft w:val="0"/>
          <w:marRight w:val="0"/>
          <w:marTop w:val="0"/>
          <w:marBottom w:val="0"/>
          <w:divBdr>
            <w:top w:val="none" w:sz="0" w:space="0" w:color="auto"/>
            <w:left w:val="none" w:sz="0" w:space="0" w:color="auto"/>
            <w:bottom w:val="none" w:sz="0" w:space="0" w:color="auto"/>
            <w:right w:val="none" w:sz="0" w:space="0" w:color="auto"/>
          </w:divBdr>
        </w:div>
        <w:div w:id="2144299780">
          <w:marLeft w:val="0"/>
          <w:marRight w:val="0"/>
          <w:marTop w:val="0"/>
          <w:marBottom w:val="0"/>
          <w:divBdr>
            <w:top w:val="none" w:sz="0" w:space="0" w:color="auto"/>
            <w:left w:val="none" w:sz="0" w:space="0" w:color="auto"/>
            <w:bottom w:val="none" w:sz="0" w:space="0" w:color="auto"/>
            <w:right w:val="none" w:sz="0" w:space="0" w:color="auto"/>
          </w:divBdr>
        </w:div>
        <w:div w:id="306512466">
          <w:marLeft w:val="0"/>
          <w:marRight w:val="0"/>
          <w:marTop w:val="0"/>
          <w:marBottom w:val="0"/>
          <w:divBdr>
            <w:top w:val="none" w:sz="0" w:space="0" w:color="auto"/>
            <w:left w:val="none" w:sz="0" w:space="0" w:color="auto"/>
            <w:bottom w:val="none" w:sz="0" w:space="0" w:color="auto"/>
            <w:right w:val="none" w:sz="0" w:space="0" w:color="auto"/>
          </w:divBdr>
        </w:div>
        <w:div w:id="355619781">
          <w:marLeft w:val="0"/>
          <w:marRight w:val="0"/>
          <w:marTop w:val="0"/>
          <w:marBottom w:val="0"/>
          <w:divBdr>
            <w:top w:val="none" w:sz="0" w:space="0" w:color="auto"/>
            <w:left w:val="none" w:sz="0" w:space="0" w:color="auto"/>
            <w:bottom w:val="none" w:sz="0" w:space="0" w:color="auto"/>
            <w:right w:val="none" w:sz="0" w:space="0" w:color="auto"/>
          </w:divBdr>
        </w:div>
        <w:div w:id="1246919521">
          <w:marLeft w:val="0"/>
          <w:marRight w:val="0"/>
          <w:marTop w:val="0"/>
          <w:marBottom w:val="0"/>
          <w:divBdr>
            <w:top w:val="none" w:sz="0" w:space="0" w:color="auto"/>
            <w:left w:val="none" w:sz="0" w:space="0" w:color="auto"/>
            <w:bottom w:val="none" w:sz="0" w:space="0" w:color="auto"/>
            <w:right w:val="none" w:sz="0" w:space="0" w:color="auto"/>
          </w:divBdr>
        </w:div>
        <w:div w:id="1629166746">
          <w:marLeft w:val="0"/>
          <w:marRight w:val="0"/>
          <w:marTop w:val="0"/>
          <w:marBottom w:val="0"/>
          <w:divBdr>
            <w:top w:val="none" w:sz="0" w:space="0" w:color="auto"/>
            <w:left w:val="none" w:sz="0" w:space="0" w:color="auto"/>
            <w:bottom w:val="none" w:sz="0" w:space="0" w:color="auto"/>
            <w:right w:val="none" w:sz="0" w:space="0" w:color="auto"/>
          </w:divBdr>
        </w:div>
        <w:div w:id="1182209792">
          <w:marLeft w:val="0"/>
          <w:marRight w:val="0"/>
          <w:marTop w:val="0"/>
          <w:marBottom w:val="0"/>
          <w:divBdr>
            <w:top w:val="none" w:sz="0" w:space="0" w:color="auto"/>
            <w:left w:val="none" w:sz="0" w:space="0" w:color="auto"/>
            <w:bottom w:val="none" w:sz="0" w:space="0" w:color="auto"/>
            <w:right w:val="none" w:sz="0" w:space="0" w:color="auto"/>
          </w:divBdr>
        </w:div>
        <w:div w:id="1509129680">
          <w:marLeft w:val="0"/>
          <w:marRight w:val="0"/>
          <w:marTop w:val="0"/>
          <w:marBottom w:val="0"/>
          <w:divBdr>
            <w:top w:val="none" w:sz="0" w:space="0" w:color="auto"/>
            <w:left w:val="none" w:sz="0" w:space="0" w:color="auto"/>
            <w:bottom w:val="none" w:sz="0" w:space="0" w:color="auto"/>
            <w:right w:val="none" w:sz="0" w:space="0" w:color="auto"/>
          </w:divBdr>
        </w:div>
        <w:div w:id="1411197096">
          <w:marLeft w:val="0"/>
          <w:marRight w:val="0"/>
          <w:marTop w:val="0"/>
          <w:marBottom w:val="0"/>
          <w:divBdr>
            <w:top w:val="none" w:sz="0" w:space="0" w:color="auto"/>
            <w:left w:val="none" w:sz="0" w:space="0" w:color="auto"/>
            <w:bottom w:val="none" w:sz="0" w:space="0" w:color="auto"/>
            <w:right w:val="none" w:sz="0" w:space="0" w:color="auto"/>
          </w:divBdr>
        </w:div>
        <w:div w:id="1073166054">
          <w:marLeft w:val="0"/>
          <w:marRight w:val="0"/>
          <w:marTop w:val="0"/>
          <w:marBottom w:val="0"/>
          <w:divBdr>
            <w:top w:val="none" w:sz="0" w:space="0" w:color="auto"/>
            <w:left w:val="none" w:sz="0" w:space="0" w:color="auto"/>
            <w:bottom w:val="none" w:sz="0" w:space="0" w:color="auto"/>
            <w:right w:val="none" w:sz="0" w:space="0" w:color="auto"/>
          </w:divBdr>
        </w:div>
        <w:div w:id="1011564844">
          <w:marLeft w:val="0"/>
          <w:marRight w:val="0"/>
          <w:marTop w:val="0"/>
          <w:marBottom w:val="0"/>
          <w:divBdr>
            <w:top w:val="none" w:sz="0" w:space="0" w:color="auto"/>
            <w:left w:val="none" w:sz="0" w:space="0" w:color="auto"/>
            <w:bottom w:val="none" w:sz="0" w:space="0" w:color="auto"/>
            <w:right w:val="none" w:sz="0" w:space="0" w:color="auto"/>
          </w:divBdr>
        </w:div>
        <w:div w:id="1027877492">
          <w:marLeft w:val="0"/>
          <w:marRight w:val="0"/>
          <w:marTop w:val="0"/>
          <w:marBottom w:val="0"/>
          <w:divBdr>
            <w:top w:val="none" w:sz="0" w:space="0" w:color="auto"/>
            <w:left w:val="none" w:sz="0" w:space="0" w:color="auto"/>
            <w:bottom w:val="none" w:sz="0" w:space="0" w:color="auto"/>
            <w:right w:val="none" w:sz="0" w:space="0" w:color="auto"/>
          </w:divBdr>
        </w:div>
      </w:divsChild>
    </w:div>
    <w:div w:id="893781874">
      <w:bodyDiv w:val="1"/>
      <w:marLeft w:val="0"/>
      <w:marRight w:val="0"/>
      <w:marTop w:val="0"/>
      <w:marBottom w:val="0"/>
      <w:divBdr>
        <w:top w:val="none" w:sz="0" w:space="0" w:color="auto"/>
        <w:left w:val="none" w:sz="0" w:space="0" w:color="auto"/>
        <w:bottom w:val="none" w:sz="0" w:space="0" w:color="auto"/>
        <w:right w:val="none" w:sz="0" w:space="0" w:color="auto"/>
      </w:divBdr>
      <w:divsChild>
        <w:div w:id="2124498277">
          <w:marLeft w:val="0"/>
          <w:marRight w:val="0"/>
          <w:marTop w:val="0"/>
          <w:marBottom w:val="0"/>
          <w:divBdr>
            <w:top w:val="none" w:sz="0" w:space="0" w:color="auto"/>
            <w:left w:val="none" w:sz="0" w:space="0" w:color="auto"/>
            <w:bottom w:val="none" w:sz="0" w:space="0" w:color="auto"/>
            <w:right w:val="none" w:sz="0" w:space="0" w:color="auto"/>
          </w:divBdr>
        </w:div>
        <w:div w:id="1610547872">
          <w:marLeft w:val="0"/>
          <w:marRight w:val="0"/>
          <w:marTop w:val="0"/>
          <w:marBottom w:val="0"/>
          <w:divBdr>
            <w:top w:val="none" w:sz="0" w:space="0" w:color="auto"/>
            <w:left w:val="none" w:sz="0" w:space="0" w:color="auto"/>
            <w:bottom w:val="none" w:sz="0" w:space="0" w:color="auto"/>
            <w:right w:val="none" w:sz="0" w:space="0" w:color="auto"/>
          </w:divBdr>
        </w:div>
      </w:divsChild>
    </w:div>
    <w:div w:id="897057590">
      <w:bodyDiv w:val="1"/>
      <w:marLeft w:val="0"/>
      <w:marRight w:val="0"/>
      <w:marTop w:val="0"/>
      <w:marBottom w:val="0"/>
      <w:divBdr>
        <w:top w:val="none" w:sz="0" w:space="0" w:color="auto"/>
        <w:left w:val="none" w:sz="0" w:space="0" w:color="auto"/>
        <w:bottom w:val="none" w:sz="0" w:space="0" w:color="auto"/>
        <w:right w:val="none" w:sz="0" w:space="0" w:color="auto"/>
      </w:divBdr>
      <w:divsChild>
        <w:div w:id="353463314">
          <w:marLeft w:val="0"/>
          <w:marRight w:val="0"/>
          <w:marTop w:val="0"/>
          <w:marBottom w:val="0"/>
          <w:divBdr>
            <w:top w:val="none" w:sz="0" w:space="0" w:color="auto"/>
            <w:left w:val="none" w:sz="0" w:space="0" w:color="auto"/>
            <w:bottom w:val="none" w:sz="0" w:space="0" w:color="auto"/>
            <w:right w:val="none" w:sz="0" w:space="0" w:color="auto"/>
          </w:divBdr>
        </w:div>
        <w:div w:id="279148401">
          <w:marLeft w:val="0"/>
          <w:marRight w:val="0"/>
          <w:marTop w:val="0"/>
          <w:marBottom w:val="0"/>
          <w:divBdr>
            <w:top w:val="none" w:sz="0" w:space="0" w:color="auto"/>
            <w:left w:val="none" w:sz="0" w:space="0" w:color="auto"/>
            <w:bottom w:val="none" w:sz="0" w:space="0" w:color="auto"/>
            <w:right w:val="none" w:sz="0" w:space="0" w:color="auto"/>
          </w:divBdr>
        </w:div>
        <w:div w:id="1410074885">
          <w:marLeft w:val="0"/>
          <w:marRight w:val="0"/>
          <w:marTop w:val="0"/>
          <w:marBottom w:val="0"/>
          <w:divBdr>
            <w:top w:val="none" w:sz="0" w:space="0" w:color="auto"/>
            <w:left w:val="none" w:sz="0" w:space="0" w:color="auto"/>
            <w:bottom w:val="none" w:sz="0" w:space="0" w:color="auto"/>
            <w:right w:val="none" w:sz="0" w:space="0" w:color="auto"/>
          </w:divBdr>
        </w:div>
        <w:div w:id="50885372">
          <w:marLeft w:val="0"/>
          <w:marRight w:val="0"/>
          <w:marTop w:val="0"/>
          <w:marBottom w:val="0"/>
          <w:divBdr>
            <w:top w:val="none" w:sz="0" w:space="0" w:color="auto"/>
            <w:left w:val="none" w:sz="0" w:space="0" w:color="auto"/>
            <w:bottom w:val="none" w:sz="0" w:space="0" w:color="auto"/>
            <w:right w:val="none" w:sz="0" w:space="0" w:color="auto"/>
          </w:divBdr>
        </w:div>
        <w:div w:id="1478065395">
          <w:marLeft w:val="0"/>
          <w:marRight w:val="0"/>
          <w:marTop w:val="0"/>
          <w:marBottom w:val="0"/>
          <w:divBdr>
            <w:top w:val="none" w:sz="0" w:space="0" w:color="auto"/>
            <w:left w:val="none" w:sz="0" w:space="0" w:color="auto"/>
            <w:bottom w:val="none" w:sz="0" w:space="0" w:color="auto"/>
            <w:right w:val="none" w:sz="0" w:space="0" w:color="auto"/>
          </w:divBdr>
        </w:div>
        <w:div w:id="871306807">
          <w:marLeft w:val="0"/>
          <w:marRight w:val="0"/>
          <w:marTop w:val="0"/>
          <w:marBottom w:val="0"/>
          <w:divBdr>
            <w:top w:val="none" w:sz="0" w:space="0" w:color="auto"/>
            <w:left w:val="none" w:sz="0" w:space="0" w:color="auto"/>
            <w:bottom w:val="none" w:sz="0" w:space="0" w:color="auto"/>
            <w:right w:val="none" w:sz="0" w:space="0" w:color="auto"/>
          </w:divBdr>
        </w:div>
        <w:div w:id="1174344842">
          <w:marLeft w:val="0"/>
          <w:marRight w:val="0"/>
          <w:marTop w:val="0"/>
          <w:marBottom w:val="0"/>
          <w:divBdr>
            <w:top w:val="none" w:sz="0" w:space="0" w:color="auto"/>
            <w:left w:val="none" w:sz="0" w:space="0" w:color="auto"/>
            <w:bottom w:val="none" w:sz="0" w:space="0" w:color="auto"/>
            <w:right w:val="none" w:sz="0" w:space="0" w:color="auto"/>
          </w:divBdr>
        </w:div>
        <w:div w:id="260115801">
          <w:marLeft w:val="0"/>
          <w:marRight w:val="0"/>
          <w:marTop w:val="0"/>
          <w:marBottom w:val="0"/>
          <w:divBdr>
            <w:top w:val="none" w:sz="0" w:space="0" w:color="auto"/>
            <w:left w:val="none" w:sz="0" w:space="0" w:color="auto"/>
            <w:bottom w:val="none" w:sz="0" w:space="0" w:color="auto"/>
            <w:right w:val="none" w:sz="0" w:space="0" w:color="auto"/>
          </w:divBdr>
        </w:div>
        <w:div w:id="606471070">
          <w:marLeft w:val="0"/>
          <w:marRight w:val="0"/>
          <w:marTop w:val="0"/>
          <w:marBottom w:val="0"/>
          <w:divBdr>
            <w:top w:val="none" w:sz="0" w:space="0" w:color="auto"/>
            <w:left w:val="none" w:sz="0" w:space="0" w:color="auto"/>
            <w:bottom w:val="none" w:sz="0" w:space="0" w:color="auto"/>
            <w:right w:val="none" w:sz="0" w:space="0" w:color="auto"/>
          </w:divBdr>
        </w:div>
        <w:div w:id="1512797948">
          <w:marLeft w:val="0"/>
          <w:marRight w:val="0"/>
          <w:marTop w:val="0"/>
          <w:marBottom w:val="0"/>
          <w:divBdr>
            <w:top w:val="none" w:sz="0" w:space="0" w:color="auto"/>
            <w:left w:val="none" w:sz="0" w:space="0" w:color="auto"/>
            <w:bottom w:val="none" w:sz="0" w:space="0" w:color="auto"/>
            <w:right w:val="none" w:sz="0" w:space="0" w:color="auto"/>
          </w:divBdr>
        </w:div>
        <w:div w:id="1338382523">
          <w:marLeft w:val="0"/>
          <w:marRight w:val="0"/>
          <w:marTop w:val="0"/>
          <w:marBottom w:val="0"/>
          <w:divBdr>
            <w:top w:val="none" w:sz="0" w:space="0" w:color="auto"/>
            <w:left w:val="none" w:sz="0" w:space="0" w:color="auto"/>
            <w:bottom w:val="none" w:sz="0" w:space="0" w:color="auto"/>
            <w:right w:val="none" w:sz="0" w:space="0" w:color="auto"/>
          </w:divBdr>
        </w:div>
        <w:div w:id="1456828795">
          <w:marLeft w:val="0"/>
          <w:marRight w:val="0"/>
          <w:marTop w:val="0"/>
          <w:marBottom w:val="0"/>
          <w:divBdr>
            <w:top w:val="none" w:sz="0" w:space="0" w:color="auto"/>
            <w:left w:val="none" w:sz="0" w:space="0" w:color="auto"/>
            <w:bottom w:val="none" w:sz="0" w:space="0" w:color="auto"/>
            <w:right w:val="none" w:sz="0" w:space="0" w:color="auto"/>
          </w:divBdr>
        </w:div>
        <w:div w:id="854031743">
          <w:marLeft w:val="0"/>
          <w:marRight w:val="0"/>
          <w:marTop w:val="0"/>
          <w:marBottom w:val="0"/>
          <w:divBdr>
            <w:top w:val="none" w:sz="0" w:space="0" w:color="auto"/>
            <w:left w:val="none" w:sz="0" w:space="0" w:color="auto"/>
            <w:bottom w:val="none" w:sz="0" w:space="0" w:color="auto"/>
            <w:right w:val="none" w:sz="0" w:space="0" w:color="auto"/>
          </w:divBdr>
        </w:div>
        <w:div w:id="295919806">
          <w:marLeft w:val="0"/>
          <w:marRight w:val="0"/>
          <w:marTop w:val="0"/>
          <w:marBottom w:val="0"/>
          <w:divBdr>
            <w:top w:val="none" w:sz="0" w:space="0" w:color="auto"/>
            <w:left w:val="none" w:sz="0" w:space="0" w:color="auto"/>
            <w:bottom w:val="none" w:sz="0" w:space="0" w:color="auto"/>
            <w:right w:val="none" w:sz="0" w:space="0" w:color="auto"/>
          </w:divBdr>
        </w:div>
        <w:div w:id="133840638">
          <w:marLeft w:val="0"/>
          <w:marRight w:val="0"/>
          <w:marTop w:val="0"/>
          <w:marBottom w:val="0"/>
          <w:divBdr>
            <w:top w:val="none" w:sz="0" w:space="0" w:color="auto"/>
            <w:left w:val="none" w:sz="0" w:space="0" w:color="auto"/>
            <w:bottom w:val="none" w:sz="0" w:space="0" w:color="auto"/>
            <w:right w:val="none" w:sz="0" w:space="0" w:color="auto"/>
          </w:divBdr>
        </w:div>
        <w:div w:id="992638452">
          <w:marLeft w:val="0"/>
          <w:marRight w:val="0"/>
          <w:marTop w:val="0"/>
          <w:marBottom w:val="0"/>
          <w:divBdr>
            <w:top w:val="none" w:sz="0" w:space="0" w:color="auto"/>
            <w:left w:val="none" w:sz="0" w:space="0" w:color="auto"/>
            <w:bottom w:val="none" w:sz="0" w:space="0" w:color="auto"/>
            <w:right w:val="none" w:sz="0" w:space="0" w:color="auto"/>
          </w:divBdr>
        </w:div>
        <w:div w:id="902256397">
          <w:marLeft w:val="0"/>
          <w:marRight w:val="0"/>
          <w:marTop w:val="0"/>
          <w:marBottom w:val="0"/>
          <w:divBdr>
            <w:top w:val="none" w:sz="0" w:space="0" w:color="auto"/>
            <w:left w:val="none" w:sz="0" w:space="0" w:color="auto"/>
            <w:bottom w:val="none" w:sz="0" w:space="0" w:color="auto"/>
            <w:right w:val="none" w:sz="0" w:space="0" w:color="auto"/>
          </w:divBdr>
        </w:div>
        <w:div w:id="517935343">
          <w:marLeft w:val="0"/>
          <w:marRight w:val="0"/>
          <w:marTop w:val="0"/>
          <w:marBottom w:val="0"/>
          <w:divBdr>
            <w:top w:val="none" w:sz="0" w:space="0" w:color="auto"/>
            <w:left w:val="none" w:sz="0" w:space="0" w:color="auto"/>
            <w:bottom w:val="none" w:sz="0" w:space="0" w:color="auto"/>
            <w:right w:val="none" w:sz="0" w:space="0" w:color="auto"/>
          </w:divBdr>
        </w:div>
        <w:div w:id="668025344">
          <w:marLeft w:val="0"/>
          <w:marRight w:val="0"/>
          <w:marTop w:val="0"/>
          <w:marBottom w:val="0"/>
          <w:divBdr>
            <w:top w:val="none" w:sz="0" w:space="0" w:color="auto"/>
            <w:left w:val="none" w:sz="0" w:space="0" w:color="auto"/>
            <w:bottom w:val="none" w:sz="0" w:space="0" w:color="auto"/>
            <w:right w:val="none" w:sz="0" w:space="0" w:color="auto"/>
          </w:divBdr>
        </w:div>
        <w:div w:id="84956345">
          <w:marLeft w:val="0"/>
          <w:marRight w:val="0"/>
          <w:marTop w:val="0"/>
          <w:marBottom w:val="0"/>
          <w:divBdr>
            <w:top w:val="none" w:sz="0" w:space="0" w:color="auto"/>
            <w:left w:val="none" w:sz="0" w:space="0" w:color="auto"/>
            <w:bottom w:val="none" w:sz="0" w:space="0" w:color="auto"/>
            <w:right w:val="none" w:sz="0" w:space="0" w:color="auto"/>
          </w:divBdr>
        </w:div>
        <w:div w:id="1871986116">
          <w:marLeft w:val="0"/>
          <w:marRight w:val="0"/>
          <w:marTop w:val="0"/>
          <w:marBottom w:val="0"/>
          <w:divBdr>
            <w:top w:val="none" w:sz="0" w:space="0" w:color="auto"/>
            <w:left w:val="none" w:sz="0" w:space="0" w:color="auto"/>
            <w:bottom w:val="none" w:sz="0" w:space="0" w:color="auto"/>
            <w:right w:val="none" w:sz="0" w:space="0" w:color="auto"/>
          </w:divBdr>
        </w:div>
        <w:div w:id="764155448">
          <w:marLeft w:val="0"/>
          <w:marRight w:val="0"/>
          <w:marTop w:val="0"/>
          <w:marBottom w:val="0"/>
          <w:divBdr>
            <w:top w:val="none" w:sz="0" w:space="0" w:color="auto"/>
            <w:left w:val="none" w:sz="0" w:space="0" w:color="auto"/>
            <w:bottom w:val="none" w:sz="0" w:space="0" w:color="auto"/>
            <w:right w:val="none" w:sz="0" w:space="0" w:color="auto"/>
          </w:divBdr>
        </w:div>
        <w:div w:id="2005014215">
          <w:marLeft w:val="0"/>
          <w:marRight w:val="0"/>
          <w:marTop w:val="0"/>
          <w:marBottom w:val="0"/>
          <w:divBdr>
            <w:top w:val="none" w:sz="0" w:space="0" w:color="auto"/>
            <w:left w:val="none" w:sz="0" w:space="0" w:color="auto"/>
            <w:bottom w:val="none" w:sz="0" w:space="0" w:color="auto"/>
            <w:right w:val="none" w:sz="0" w:space="0" w:color="auto"/>
          </w:divBdr>
        </w:div>
        <w:div w:id="1357465178">
          <w:marLeft w:val="0"/>
          <w:marRight w:val="0"/>
          <w:marTop w:val="0"/>
          <w:marBottom w:val="0"/>
          <w:divBdr>
            <w:top w:val="none" w:sz="0" w:space="0" w:color="auto"/>
            <w:left w:val="none" w:sz="0" w:space="0" w:color="auto"/>
            <w:bottom w:val="none" w:sz="0" w:space="0" w:color="auto"/>
            <w:right w:val="none" w:sz="0" w:space="0" w:color="auto"/>
          </w:divBdr>
        </w:div>
        <w:div w:id="2072726668">
          <w:marLeft w:val="0"/>
          <w:marRight w:val="0"/>
          <w:marTop w:val="0"/>
          <w:marBottom w:val="0"/>
          <w:divBdr>
            <w:top w:val="none" w:sz="0" w:space="0" w:color="auto"/>
            <w:left w:val="none" w:sz="0" w:space="0" w:color="auto"/>
            <w:bottom w:val="none" w:sz="0" w:space="0" w:color="auto"/>
            <w:right w:val="none" w:sz="0" w:space="0" w:color="auto"/>
          </w:divBdr>
        </w:div>
        <w:div w:id="897207035">
          <w:marLeft w:val="0"/>
          <w:marRight w:val="0"/>
          <w:marTop w:val="0"/>
          <w:marBottom w:val="0"/>
          <w:divBdr>
            <w:top w:val="none" w:sz="0" w:space="0" w:color="auto"/>
            <w:left w:val="none" w:sz="0" w:space="0" w:color="auto"/>
            <w:bottom w:val="none" w:sz="0" w:space="0" w:color="auto"/>
            <w:right w:val="none" w:sz="0" w:space="0" w:color="auto"/>
          </w:divBdr>
        </w:div>
        <w:div w:id="467238728">
          <w:marLeft w:val="0"/>
          <w:marRight w:val="0"/>
          <w:marTop w:val="0"/>
          <w:marBottom w:val="0"/>
          <w:divBdr>
            <w:top w:val="none" w:sz="0" w:space="0" w:color="auto"/>
            <w:left w:val="none" w:sz="0" w:space="0" w:color="auto"/>
            <w:bottom w:val="none" w:sz="0" w:space="0" w:color="auto"/>
            <w:right w:val="none" w:sz="0" w:space="0" w:color="auto"/>
          </w:divBdr>
        </w:div>
        <w:div w:id="645400344">
          <w:marLeft w:val="0"/>
          <w:marRight w:val="0"/>
          <w:marTop w:val="0"/>
          <w:marBottom w:val="0"/>
          <w:divBdr>
            <w:top w:val="none" w:sz="0" w:space="0" w:color="auto"/>
            <w:left w:val="none" w:sz="0" w:space="0" w:color="auto"/>
            <w:bottom w:val="none" w:sz="0" w:space="0" w:color="auto"/>
            <w:right w:val="none" w:sz="0" w:space="0" w:color="auto"/>
          </w:divBdr>
        </w:div>
        <w:div w:id="588193094">
          <w:marLeft w:val="0"/>
          <w:marRight w:val="0"/>
          <w:marTop w:val="0"/>
          <w:marBottom w:val="0"/>
          <w:divBdr>
            <w:top w:val="none" w:sz="0" w:space="0" w:color="auto"/>
            <w:left w:val="none" w:sz="0" w:space="0" w:color="auto"/>
            <w:bottom w:val="none" w:sz="0" w:space="0" w:color="auto"/>
            <w:right w:val="none" w:sz="0" w:space="0" w:color="auto"/>
          </w:divBdr>
        </w:div>
        <w:div w:id="509561625">
          <w:marLeft w:val="0"/>
          <w:marRight w:val="0"/>
          <w:marTop w:val="0"/>
          <w:marBottom w:val="0"/>
          <w:divBdr>
            <w:top w:val="none" w:sz="0" w:space="0" w:color="auto"/>
            <w:left w:val="none" w:sz="0" w:space="0" w:color="auto"/>
            <w:bottom w:val="none" w:sz="0" w:space="0" w:color="auto"/>
            <w:right w:val="none" w:sz="0" w:space="0" w:color="auto"/>
          </w:divBdr>
        </w:div>
        <w:div w:id="596139148">
          <w:marLeft w:val="0"/>
          <w:marRight w:val="0"/>
          <w:marTop w:val="0"/>
          <w:marBottom w:val="0"/>
          <w:divBdr>
            <w:top w:val="none" w:sz="0" w:space="0" w:color="auto"/>
            <w:left w:val="none" w:sz="0" w:space="0" w:color="auto"/>
            <w:bottom w:val="none" w:sz="0" w:space="0" w:color="auto"/>
            <w:right w:val="none" w:sz="0" w:space="0" w:color="auto"/>
          </w:divBdr>
        </w:div>
        <w:div w:id="218442646">
          <w:marLeft w:val="0"/>
          <w:marRight w:val="0"/>
          <w:marTop w:val="0"/>
          <w:marBottom w:val="0"/>
          <w:divBdr>
            <w:top w:val="none" w:sz="0" w:space="0" w:color="auto"/>
            <w:left w:val="none" w:sz="0" w:space="0" w:color="auto"/>
            <w:bottom w:val="none" w:sz="0" w:space="0" w:color="auto"/>
            <w:right w:val="none" w:sz="0" w:space="0" w:color="auto"/>
          </w:divBdr>
        </w:div>
        <w:div w:id="682052712">
          <w:marLeft w:val="0"/>
          <w:marRight w:val="0"/>
          <w:marTop w:val="0"/>
          <w:marBottom w:val="0"/>
          <w:divBdr>
            <w:top w:val="none" w:sz="0" w:space="0" w:color="auto"/>
            <w:left w:val="none" w:sz="0" w:space="0" w:color="auto"/>
            <w:bottom w:val="none" w:sz="0" w:space="0" w:color="auto"/>
            <w:right w:val="none" w:sz="0" w:space="0" w:color="auto"/>
          </w:divBdr>
        </w:div>
        <w:div w:id="1036082765">
          <w:marLeft w:val="0"/>
          <w:marRight w:val="0"/>
          <w:marTop w:val="0"/>
          <w:marBottom w:val="0"/>
          <w:divBdr>
            <w:top w:val="none" w:sz="0" w:space="0" w:color="auto"/>
            <w:left w:val="none" w:sz="0" w:space="0" w:color="auto"/>
            <w:bottom w:val="none" w:sz="0" w:space="0" w:color="auto"/>
            <w:right w:val="none" w:sz="0" w:space="0" w:color="auto"/>
          </w:divBdr>
        </w:div>
        <w:div w:id="1422140022">
          <w:marLeft w:val="0"/>
          <w:marRight w:val="0"/>
          <w:marTop w:val="0"/>
          <w:marBottom w:val="0"/>
          <w:divBdr>
            <w:top w:val="none" w:sz="0" w:space="0" w:color="auto"/>
            <w:left w:val="none" w:sz="0" w:space="0" w:color="auto"/>
            <w:bottom w:val="none" w:sz="0" w:space="0" w:color="auto"/>
            <w:right w:val="none" w:sz="0" w:space="0" w:color="auto"/>
          </w:divBdr>
        </w:div>
        <w:div w:id="265771503">
          <w:marLeft w:val="0"/>
          <w:marRight w:val="0"/>
          <w:marTop w:val="0"/>
          <w:marBottom w:val="0"/>
          <w:divBdr>
            <w:top w:val="none" w:sz="0" w:space="0" w:color="auto"/>
            <w:left w:val="none" w:sz="0" w:space="0" w:color="auto"/>
            <w:bottom w:val="none" w:sz="0" w:space="0" w:color="auto"/>
            <w:right w:val="none" w:sz="0" w:space="0" w:color="auto"/>
          </w:divBdr>
        </w:div>
        <w:div w:id="1226070524">
          <w:marLeft w:val="0"/>
          <w:marRight w:val="0"/>
          <w:marTop w:val="0"/>
          <w:marBottom w:val="0"/>
          <w:divBdr>
            <w:top w:val="none" w:sz="0" w:space="0" w:color="auto"/>
            <w:left w:val="none" w:sz="0" w:space="0" w:color="auto"/>
            <w:bottom w:val="none" w:sz="0" w:space="0" w:color="auto"/>
            <w:right w:val="none" w:sz="0" w:space="0" w:color="auto"/>
          </w:divBdr>
        </w:div>
        <w:div w:id="870917293">
          <w:marLeft w:val="0"/>
          <w:marRight w:val="0"/>
          <w:marTop w:val="0"/>
          <w:marBottom w:val="0"/>
          <w:divBdr>
            <w:top w:val="none" w:sz="0" w:space="0" w:color="auto"/>
            <w:left w:val="none" w:sz="0" w:space="0" w:color="auto"/>
            <w:bottom w:val="none" w:sz="0" w:space="0" w:color="auto"/>
            <w:right w:val="none" w:sz="0" w:space="0" w:color="auto"/>
          </w:divBdr>
        </w:div>
        <w:div w:id="358239431">
          <w:marLeft w:val="0"/>
          <w:marRight w:val="0"/>
          <w:marTop w:val="0"/>
          <w:marBottom w:val="0"/>
          <w:divBdr>
            <w:top w:val="none" w:sz="0" w:space="0" w:color="auto"/>
            <w:left w:val="none" w:sz="0" w:space="0" w:color="auto"/>
            <w:bottom w:val="none" w:sz="0" w:space="0" w:color="auto"/>
            <w:right w:val="none" w:sz="0" w:space="0" w:color="auto"/>
          </w:divBdr>
        </w:div>
        <w:div w:id="2049839286">
          <w:marLeft w:val="0"/>
          <w:marRight w:val="0"/>
          <w:marTop w:val="0"/>
          <w:marBottom w:val="0"/>
          <w:divBdr>
            <w:top w:val="none" w:sz="0" w:space="0" w:color="auto"/>
            <w:left w:val="none" w:sz="0" w:space="0" w:color="auto"/>
            <w:bottom w:val="none" w:sz="0" w:space="0" w:color="auto"/>
            <w:right w:val="none" w:sz="0" w:space="0" w:color="auto"/>
          </w:divBdr>
        </w:div>
        <w:div w:id="805246128">
          <w:marLeft w:val="0"/>
          <w:marRight w:val="0"/>
          <w:marTop w:val="0"/>
          <w:marBottom w:val="0"/>
          <w:divBdr>
            <w:top w:val="none" w:sz="0" w:space="0" w:color="auto"/>
            <w:left w:val="none" w:sz="0" w:space="0" w:color="auto"/>
            <w:bottom w:val="none" w:sz="0" w:space="0" w:color="auto"/>
            <w:right w:val="none" w:sz="0" w:space="0" w:color="auto"/>
          </w:divBdr>
        </w:div>
      </w:divsChild>
    </w:div>
    <w:div w:id="971717260">
      <w:bodyDiv w:val="1"/>
      <w:marLeft w:val="0"/>
      <w:marRight w:val="0"/>
      <w:marTop w:val="0"/>
      <w:marBottom w:val="0"/>
      <w:divBdr>
        <w:top w:val="none" w:sz="0" w:space="0" w:color="auto"/>
        <w:left w:val="none" w:sz="0" w:space="0" w:color="auto"/>
        <w:bottom w:val="none" w:sz="0" w:space="0" w:color="auto"/>
        <w:right w:val="none" w:sz="0" w:space="0" w:color="auto"/>
      </w:divBdr>
      <w:divsChild>
        <w:div w:id="1077898353">
          <w:marLeft w:val="0"/>
          <w:marRight w:val="0"/>
          <w:marTop w:val="0"/>
          <w:marBottom w:val="0"/>
          <w:divBdr>
            <w:top w:val="none" w:sz="0" w:space="0" w:color="auto"/>
            <w:left w:val="none" w:sz="0" w:space="0" w:color="auto"/>
            <w:bottom w:val="none" w:sz="0" w:space="0" w:color="auto"/>
            <w:right w:val="none" w:sz="0" w:space="0" w:color="auto"/>
          </w:divBdr>
        </w:div>
        <w:div w:id="1386298342">
          <w:marLeft w:val="0"/>
          <w:marRight w:val="0"/>
          <w:marTop w:val="0"/>
          <w:marBottom w:val="0"/>
          <w:divBdr>
            <w:top w:val="none" w:sz="0" w:space="0" w:color="auto"/>
            <w:left w:val="none" w:sz="0" w:space="0" w:color="auto"/>
            <w:bottom w:val="none" w:sz="0" w:space="0" w:color="auto"/>
            <w:right w:val="none" w:sz="0" w:space="0" w:color="auto"/>
          </w:divBdr>
        </w:div>
        <w:div w:id="284627975">
          <w:marLeft w:val="0"/>
          <w:marRight w:val="0"/>
          <w:marTop w:val="0"/>
          <w:marBottom w:val="0"/>
          <w:divBdr>
            <w:top w:val="none" w:sz="0" w:space="0" w:color="auto"/>
            <w:left w:val="none" w:sz="0" w:space="0" w:color="auto"/>
            <w:bottom w:val="none" w:sz="0" w:space="0" w:color="auto"/>
            <w:right w:val="none" w:sz="0" w:space="0" w:color="auto"/>
          </w:divBdr>
        </w:div>
        <w:div w:id="1771968288">
          <w:marLeft w:val="0"/>
          <w:marRight w:val="0"/>
          <w:marTop w:val="0"/>
          <w:marBottom w:val="0"/>
          <w:divBdr>
            <w:top w:val="none" w:sz="0" w:space="0" w:color="auto"/>
            <w:left w:val="none" w:sz="0" w:space="0" w:color="auto"/>
            <w:bottom w:val="none" w:sz="0" w:space="0" w:color="auto"/>
            <w:right w:val="none" w:sz="0" w:space="0" w:color="auto"/>
          </w:divBdr>
        </w:div>
        <w:div w:id="758520477">
          <w:marLeft w:val="0"/>
          <w:marRight w:val="0"/>
          <w:marTop w:val="0"/>
          <w:marBottom w:val="0"/>
          <w:divBdr>
            <w:top w:val="none" w:sz="0" w:space="0" w:color="auto"/>
            <w:left w:val="none" w:sz="0" w:space="0" w:color="auto"/>
            <w:bottom w:val="none" w:sz="0" w:space="0" w:color="auto"/>
            <w:right w:val="none" w:sz="0" w:space="0" w:color="auto"/>
          </w:divBdr>
        </w:div>
        <w:div w:id="50547318">
          <w:marLeft w:val="0"/>
          <w:marRight w:val="0"/>
          <w:marTop w:val="0"/>
          <w:marBottom w:val="0"/>
          <w:divBdr>
            <w:top w:val="none" w:sz="0" w:space="0" w:color="auto"/>
            <w:left w:val="none" w:sz="0" w:space="0" w:color="auto"/>
            <w:bottom w:val="none" w:sz="0" w:space="0" w:color="auto"/>
            <w:right w:val="none" w:sz="0" w:space="0" w:color="auto"/>
          </w:divBdr>
        </w:div>
        <w:div w:id="823206682">
          <w:marLeft w:val="0"/>
          <w:marRight w:val="0"/>
          <w:marTop w:val="0"/>
          <w:marBottom w:val="0"/>
          <w:divBdr>
            <w:top w:val="none" w:sz="0" w:space="0" w:color="auto"/>
            <w:left w:val="none" w:sz="0" w:space="0" w:color="auto"/>
            <w:bottom w:val="none" w:sz="0" w:space="0" w:color="auto"/>
            <w:right w:val="none" w:sz="0" w:space="0" w:color="auto"/>
          </w:divBdr>
        </w:div>
        <w:div w:id="517239379">
          <w:marLeft w:val="0"/>
          <w:marRight w:val="0"/>
          <w:marTop w:val="0"/>
          <w:marBottom w:val="0"/>
          <w:divBdr>
            <w:top w:val="none" w:sz="0" w:space="0" w:color="auto"/>
            <w:left w:val="none" w:sz="0" w:space="0" w:color="auto"/>
            <w:bottom w:val="none" w:sz="0" w:space="0" w:color="auto"/>
            <w:right w:val="none" w:sz="0" w:space="0" w:color="auto"/>
          </w:divBdr>
        </w:div>
        <w:div w:id="322127774">
          <w:marLeft w:val="0"/>
          <w:marRight w:val="0"/>
          <w:marTop w:val="0"/>
          <w:marBottom w:val="0"/>
          <w:divBdr>
            <w:top w:val="none" w:sz="0" w:space="0" w:color="auto"/>
            <w:left w:val="none" w:sz="0" w:space="0" w:color="auto"/>
            <w:bottom w:val="none" w:sz="0" w:space="0" w:color="auto"/>
            <w:right w:val="none" w:sz="0" w:space="0" w:color="auto"/>
          </w:divBdr>
        </w:div>
        <w:div w:id="621426175">
          <w:marLeft w:val="0"/>
          <w:marRight w:val="0"/>
          <w:marTop w:val="0"/>
          <w:marBottom w:val="0"/>
          <w:divBdr>
            <w:top w:val="none" w:sz="0" w:space="0" w:color="auto"/>
            <w:left w:val="none" w:sz="0" w:space="0" w:color="auto"/>
            <w:bottom w:val="none" w:sz="0" w:space="0" w:color="auto"/>
            <w:right w:val="none" w:sz="0" w:space="0" w:color="auto"/>
          </w:divBdr>
        </w:div>
        <w:div w:id="266735480">
          <w:marLeft w:val="0"/>
          <w:marRight w:val="0"/>
          <w:marTop w:val="0"/>
          <w:marBottom w:val="0"/>
          <w:divBdr>
            <w:top w:val="none" w:sz="0" w:space="0" w:color="auto"/>
            <w:left w:val="none" w:sz="0" w:space="0" w:color="auto"/>
            <w:bottom w:val="none" w:sz="0" w:space="0" w:color="auto"/>
            <w:right w:val="none" w:sz="0" w:space="0" w:color="auto"/>
          </w:divBdr>
        </w:div>
        <w:div w:id="2087068355">
          <w:marLeft w:val="0"/>
          <w:marRight w:val="0"/>
          <w:marTop w:val="0"/>
          <w:marBottom w:val="0"/>
          <w:divBdr>
            <w:top w:val="none" w:sz="0" w:space="0" w:color="auto"/>
            <w:left w:val="none" w:sz="0" w:space="0" w:color="auto"/>
            <w:bottom w:val="none" w:sz="0" w:space="0" w:color="auto"/>
            <w:right w:val="none" w:sz="0" w:space="0" w:color="auto"/>
          </w:divBdr>
        </w:div>
        <w:div w:id="807820213">
          <w:marLeft w:val="0"/>
          <w:marRight w:val="0"/>
          <w:marTop w:val="0"/>
          <w:marBottom w:val="0"/>
          <w:divBdr>
            <w:top w:val="none" w:sz="0" w:space="0" w:color="auto"/>
            <w:left w:val="none" w:sz="0" w:space="0" w:color="auto"/>
            <w:bottom w:val="none" w:sz="0" w:space="0" w:color="auto"/>
            <w:right w:val="none" w:sz="0" w:space="0" w:color="auto"/>
          </w:divBdr>
        </w:div>
        <w:div w:id="1302266098">
          <w:marLeft w:val="0"/>
          <w:marRight w:val="0"/>
          <w:marTop w:val="0"/>
          <w:marBottom w:val="0"/>
          <w:divBdr>
            <w:top w:val="none" w:sz="0" w:space="0" w:color="auto"/>
            <w:left w:val="none" w:sz="0" w:space="0" w:color="auto"/>
            <w:bottom w:val="none" w:sz="0" w:space="0" w:color="auto"/>
            <w:right w:val="none" w:sz="0" w:space="0" w:color="auto"/>
          </w:divBdr>
        </w:div>
        <w:div w:id="1229421034">
          <w:marLeft w:val="0"/>
          <w:marRight w:val="0"/>
          <w:marTop w:val="0"/>
          <w:marBottom w:val="0"/>
          <w:divBdr>
            <w:top w:val="none" w:sz="0" w:space="0" w:color="auto"/>
            <w:left w:val="none" w:sz="0" w:space="0" w:color="auto"/>
            <w:bottom w:val="none" w:sz="0" w:space="0" w:color="auto"/>
            <w:right w:val="none" w:sz="0" w:space="0" w:color="auto"/>
          </w:divBdr>
        </w:div>
        <w:div w:id="1137727190">
          <w:marLeft w:val="0"/>
          <w:marRight w:val="0"/>
          <w:marTop w:val="0"/>
          <w:marBottom w:val="0"/>
          <w:divBdr>
            <w:top w:val="none" w:sz="0" w:space="0" w:color="auto"/>
            <w:left w:val="none" w:sz="0" w:space="0" w:color="auto"/>
            <w:bottom w:val="none" w:sz="0" w:space="0" w:color="auto"/>
            <w:right w:val="none" w:sz="0" w:space="0" w:color="auto"/>
          </w:divBdr>
        </w:div>
        <w:div w:id="2102868647">
          <w:marLeft w:val="0"/>
          <w:marRight w:val="0"/>
          <w:marTop w:val="0"/>
          <w:marBottom w:val="0"/>
          <w:divBdr>
            <w:top w:val="none" w:sz="0" w:space="0" w:color="auto"/>
            <w:left w:val="none" w:sz="0" w:space="0" w:color="auto"/>
            <w:bottom w:val="none" w:sz="0" w:space="0" w:color="auto"/>
            <w:right w:val="none" w:sz="0" w:space="0" w:color="auto"/>
          </w:divBdr>
        </w:div>
        <w:div w:id="666710556">
          <w:marLeft w:val="0"/>
          <w:marRight w:val="0"/>
          <w:marTop w:val="0"/>
          <w:marBottom w:val="0"/>
          <w:divBdr>
            <w:top w:val="none" w:sz="0" w:space="0" w:color="auto"/>
            <w:left w:val="none" w:sz="0" w:space="0" w:color="auto"/>
            <w:bottom w:val="none" w:sz="0" w:space="0" w:color="auto"/>
            <w:right w:val="none" w:sz="0" w:space="0" w:color="auto"/>
          </w:divBdr>
        </w:div>
        <w:div w:id="1902212980">
          <w:marLeft w:val="0"/>
          <w:marRight w:val="0"/>
          <w:marTop w:val="0"/>
          <w:marBottom w:val="0"/>
          <w:divBdr>
            <w:top w:val="none" w:sz="0" w:space="0" w:color="auto"/>
            <w:left w:val="none" w:sz="0" w:space="0" w:color="auto"/>
            <w:bottom w:val="none" w:sz="0" w:space="0" w:color="auto"/>
            <w:right w:val="none" w:sz="0" w:space="0" w:color="auto"/>
          </w:divBdr>
        </w:div>
      </w:divsChild>
    </w:div>
    <w:div w:id="985279720">
      <w:bodyDiv w:val="1"/>
      <w:marLeft w:val="0"/>
      <w:marRight w:val="0"/>
      <w:marTop w:val="0"/>
      <w:marBottom w:val="0"/>
      <w:divBdr>
        <w:top w:val="none" w:sz="0" w:space="0" w:color="auto"/>
        <w:left w:val="none" w:sz="0" w:space="0" w:color="auto"/>
        <w:bottom w:val="none" w:sz="0" w:space="0" w:color="auto"/>
        <w:right w:val="none" w:sz="0" w:space="0" w:color="auto"/>
      </w:divBdr>
      <w:divsChild>
        <w:div w:id="2073186407">
          <w:marLeft w:val="0"/>
          <w:marRight w:val="0"/>
          <w:marTop w:val="0"/>
          <w:marBottom w:val="0"/>
          <w:divBdr>
            <w:top w:val="none" w:sz="0" w:space="0" w:color="auto"/>
            <w:left w:val="none" w:sz="0" w:space="0" w:color="auto"/>
            <w:bottom w:val="none" w:sz="0" w:space="0" w:color="auto"/>
            <w:right w:val="none" w:sz="0" w:space="0" w:color="auto"/>
          </w:divBdr>
        </w:div>
        <w:div w:id="840395501">
          <w:marLeft w:val="0"/>
          <w:marRight w:val="0"/>
          <w:marTop w:val="0"/>
          <w:marBottom w:val="0"/>
          <w:divBdr>
            <w:top w:val="none" w:sz="0" w:space="0" w:color="auto"/>
            <w:left w:val="none" w:sz="0" w:space="0" w:color="auto"/>
            <w:bottom w:val="none" w:sz="0" w:space="0" w:color="auto"/>
            <w:right w:val="none" w:sz="0" w:space="0" w:color="auto"/>
          </w:divBdr>
        </w:div>
        <w:div w:id="685638662">
          <w:marLeft w:val="0"/>
          <w:marRight w:val="0"/>
          <w:marTop w:val="0"/>
          <w:marBottom w:val="0"/>
          <w:divBdr>
            <w:top w:val="none" w:sz="0" w:space="0" w:color="auto"/>
            <w:left w:val="none" w:sz="0" w:space="0" w:color="auto"/>
            <w:bottom w:val="none" w:sz="0" w:space="0" w:color="auto"/>
            <w:right w:val="none" w:sz="0" w:space="0" w:color="auto"/>
          </w:divBdr>
        </w:div>
        <w:div w:id="1659191198">
          <w:marLeft w:val="0"/>
          <w:marRight w:val="0"/>
          <w:marTop w:val="0"/>
          <w:marBottom w:val="0"/>
          <w:divBdr>
            <w:top w:val="none" w:sz="0" w:space="0" w:color="auto"/>
            <w:left w:val="none" w:sz="0" w:space="0" w:color="auto"/>
            <w:bottom w:val="none" w:sz="0" w:space="0" w:color="auto"/>
            <w:right w:val="none" w:sz="0" w:space="0" w:color="auto"/>
          </w:divBdr>
        </w:div>
        <w:div w:id="554240697">
          <w:marLeft w:val="0"/>
          <w:marRight w:val="0"/>
          <w:marTop w:val="0"/>
          <w:marBottom w:val="0"/>
          <w:divBdr>
            <w:top w:val="none" w:sz="0" w:space="0" w:color="auto"/>
            <w:left w:val="none" w:sz="0" w:space="0" w:color="auto"/>
            <w:bottom w:val="none" w:sz="0" w:space="0" w:color="auto"/>
            <w:right w:val="none" w:sz="0" w:space="0" w:color="auto"/>
          </w:divBdr>
        </w:div>
        <w:div w:id="1725635955">
          <w:marLeft w:val="0"/>
          <w:marRight w:val="0"/>
          <w:marTop w:val="0"/>
          <w:marBottom w:val="0"/>
          <w:divBdr>
            <w:top w:val="none" w:sz="0" w:space="0" w:color="auto"/>
            <w:left w:val="none" w:sz="0" w:space="0" w:color="auto"/>
            <w:bottom w:val="none" w:sz="0" w:space="0" w:color="auto"/>
            <w:right w:val="none" w:sz="0" w:space="0" w:color="auto"/>
          </w:divBdr>
        </w:div>
        <w:div w:id="1620524913">
          <w:marLeft w:val="0"/>
          <w:marRight w:val="0"/>
          <w:marTop w:val="0"/>
          <w:marBottom w:val="0"/>
          <w:divBdr>
            <w:top w:val="none" w:sz="0" w:space="0" w:color="auto"/>
            <w:left w:val="none" w:sz="0" w:space="0" w:color="auto"/>
            <w:bottom w:val="none" w:sz="0" w:space="0" w:color="auto"/>
            <w:right w:val="none" w:sz="0" w:space="0" w:color="auto"/>
          </w:divBdr>
        </w:div>
        <w:div w:id="1553690719">
          <w:marLeft w:val="0"/>
          <w:marRight w:val="0"/>
          <w:marTop w:val="0"/>
          <w:marBottom w:val="0"/>
          <w:divBdr>
            <w:top w:val="none" w:sz="0" w:space="0" w:color="auto"/>
            <w:left w:val="none" w:sz="0" w:space="0" w:color="auto"/>
            <w:bottom w:val="none" w:sz="0" w:space="0" w:color="auto"/>
            <w:right w:val="none" w:sz="0" w:space="0" w:color="auto"/>
          </w:divBdr>
        </w:div>
        <w:div w:id="288364846">
          <w:marLeft w:val="0"/>
          <w:marRight w:val="0"/>
          <w:marTop w:val="0"/>
          <w:marBottom w:val="0"/>
          <w:divBdr>
            <w:top w:val="none" w:sz="0" w:space="0" w:color="auto"/>
            <w:left w:val="none" w:sz="0" w:space="0" w:color="auto"/>
            <w:bottom w:val="none" w:sz="0" w:space="0" w:color="auto"/>
            <w:right w:val="none" w:sz="0" w:space="0" w:color="auto"/>
          </w:divBdr>
        </w:div>
        <w:div w:id="322701009">
          <w:marLeft w:val="0"/>
          <w:marRight w:val="0"/>
          <w:marTop w:val="0"/>
          <w:marBottom w:val="0"/>
          <w:divBdr>
            <w:top w:val="none" w:sz="0" w:space="0" w:color="auto"/>
            <w:left w:val="none" w:sz="0" w:space="0" w:color="auto"/>
            <w:bottom w:val="none" w:sz="0" w:space="0" w:color="auto"/>
            <w:right w:val="none" w:sz="0" w:space="0" w:color="auto"/>
          </w:divBdr>
        </w:div>
        <w:div w:id="2142116539">
          <w:marLeft w:val="0"/>
          <w:marRight w:val="0"/>
          <w:marTop w:val="0"/>
          <w:marBottom w:val="0"/>
          <w:divBdr>
            <w:top w:val="none" w:sz="0" w:space="0" w:color="auto"/>
            <w:left w:val="none" w:sz="0" w:space="0" w:color="auto"/>
            <w:bottom w:val="none" w:sz="0" w:space="0" w:color="auto"/>
            <w:right w:val="none" w:sz="0" w:space="0" w:color="auto"/>
          </w:divBdr>
        </w:div>
        <w:div w:id="2104102749">
          <w:marLeft w:val="0"/>
          <w:marRight w:val="0"/>
          <w:marTop w:val="0"/>
          <w:marBottom w:val="0"/>
          <w:divBdr>
            <w:top w:val="none" w:sz="0" w:space="0" w:color="auto"/>
            <w:left w:val="none" w:sz="0" w:space="0" w:color="auto"/>
            <w:bottom w:val="none" w:sz="0" w:space="0" w:color="auto"/>
            <w:right w:val="none" w:sz="0" w:space="0" w:color="auto"/>
          </w:divBdr>
        </w:div>
        <w:div w:id="1611204459">
          <w:marLeft w:val="0"/>
          <w:marRight w:val="0"/>
          <w:marTop w:val="0"/>
          <w:marBottom w:val="0"/>
          <w:divBdr>
            <w:top w:val="none" w:sz="0" w:space="0" w:color="auto"/>
            <w:left w:val="none" w:sz="0" w:space="0" w:color="auto"/>
            <w:bottom w:val="none" w:sz="0" w:space="0" w:color="auto"/>
            <w:right w:val="none" w:sz="0" w:space="0" w:color="auto"/>
          </w:divBdr>
        </w:div>
        <w:div w:id="743602238">
          <w:marLeft w:val="0"/>
          <w:marRight w:val="0"/>
          <w:marTop w:val="0"/>
          <w:marBottom w:val="0"/>
          <w:divBdr>
            <w:top w:val="none" w:sz="0" w:space="0" w:color="auto"/>
            <w:left w:val="none" w:sz="0" w:space="0" w:color="auto"/>
            <w:bottom w:val="none" w:sz="0" w:space="0" w:color="auto"/>
            <w:right w:val="none" w:sz="0" w:space="0" w:color="auto"/>
          </w:divBdr>
        </w:div>
        <w:div w:id="488794048">
          <w:marLeft w:val="0"/>
          <w:marRight w:val="0"/>
          <w:marTop w:val="0"/>
          <w:marBottom w:val="0"/>
          <w:divBdr>
            <w:top w:val="none" w:sz="0" w:space="0" w:color="auto"/>
            <w:left w:val="none" w:sz="0" w:space="0" w:color="auto"/>
            <w:bottom w:val="none" w:sz="0" w:space="0" w:color="auto"/>
            <w:right w:val="none" w:sz="0" w:space="0" w:color="auto"/>
          </w:divBdr>
        </w:div>
        <w:div w:id="1173036351">
          <w:marLeft w:val="0"/>
          <w:marRight w:val="0"/>
          <w:marTop w:val="0"/>
          <w:marBottom w:val="0"/>
          <w:divBdr>
            <w:top w:val="none" w:sz="0" w:space="0" w:color="auto"/>
            <w:left w:val="none" w:sz="0" w:space="0" w:color="auto"/>
            <w:bottom w:val="none" w:sz="0" w:space="0" w:color="auto"/>
            <w:right w:val="none" w:sz="0" w:space="0" w:color="auto"/>
          </w:divBdr>
        </w:div>
        <w:div w:id="341782007">
          <w:marLeft w:val="0"/>
          <w:marRight w:val="0"/>
          <w:marTop w:val="0"/>
          <w:marBottom w:val="0"/>
          <w:divBdr>
            <w:top w:val="none" w:sz="0" w:space="0" w:color="auto"/>
            <w:left w:val="none" w:sz="0" w:space="0" w:color="auto"/>
            <w:bottom w:val="none" w:sz="0" w:space="0" w:color="auto"/>
            <w:right w:val="none" w:sz="0" w:space="0" w:color="auto"/>
          </w:divBdr>
        </w:div>
        <w:div w:id="1642266712">
          <w:marLeft w:val="0"/>
          <w:marRight w:val="0"/>
          <w:marTop w:val="0"/>
          <w:marBottom w:val="0"/>
          <w:divBdr>
            <w:top w:val="none" w:sz="0" w:space="0" w:color="auto"/>
            <w:left w:val="none" w:sz="0" w:space="0" w:color="auto"/>
            <w:bottom w:val="none" w:sz="0" w:space="0" w:color="auto"/>
            <w:right w:val="none" w:sz="0" w:space="0" w:color="auto"/>
          </w:divBdr>
        </w:div>
        <w:div w:id="827213328">
          <w:marLeft w:val="0"/>
          <w:marRight w:val="0"/>
          <w:marTop w:val="0"/>
          <w:marBottom w:val="0"/>
          <w:divBdr>
            <w:top w:val="none" w:sz="0" w:space="0" w:color="auto"/>
            <w:left w:val="none" w:sz="0" w:space="0" w:color="auto"/>
            <w:bottom w:val="none" w:sz="0" w:space="0" w:color="auto"/>
            <w:right w:val="none" w:sz="0" w:space="0" w:color="auto"/>
          </w:divBdr>
        </w:div>
        <w:div w:id="1641184790">
          <w:marLeft w:val="0"/>
          <w:marRight w:val="0"/>
          <w:marTop w:val="0"/>
          <w:marBottom w:val="0"/>
          <w:divBdr>
            <w:top w:val="none" w:sz="0" w:space="0" w:color="auto"/>
            <w:left w:val="none" w:sz="0" w:space="0" w:color="auto"/>
            <w:bottom w:val="none" w:sz="0" w:space="0" w:color="auto"/>
            <w:right w:val="none" w:sz="0" w:space="0" w:color="auto"/>
          </w:divBdr>
        </w:div>
        <w:div w:id="934630054">
          <w:marLeft w:val="0"/>
          <w:marRight w:val="0"/>
          <w:marTop w:val="0"/>
          <w:marBottom w:val="0"/>
          <w:divBdr>
            <w:top w:val="none" w:sz="0" w:space="0" w:color="auto"/>
            <w:left w:val="none" w:sz="0" w:space="0" w:color="auto"/>
            <w:bottom w:val="none" w:sz="0" w:space="0" w:color="auto"/>
            <w:right w:val="none" w:sz="0" w:space="0" w:color="auto"/>
          </w:divBdr>
        </w:div>
      </w:divsChild>
    </w:div>
    <w:div w:id="989868898">
      <w:bodyDiv w:val="1"/>
      <w:marLeft w:val="0"/>
      <w:marRight w:val="0"/>
      <w:marTop w:val="0"/>
      <w:marBottom w:val="0"/>
      <w:divBdr>
        <w:top w:val="none" w:sz="0" w:space="0" w:color="auto"/>
        <w:left w:val="none" w:sz="0" w:space="0" w:color="auto"/>
        <w:bottom w:val="none" w:sz="0" w:space="0" w:color="auto"/>
        <w:right w:val="none" w:sz="0" w:space="0" w:color="auto"/>
      </w:divBdr>
      <w:divsChild>
        <w:div w:id="542790006">
          <w:marLeft w:val="0"/>
          <w:marRight w:val="0"/>
          <w:marTop w:val="0"/>
          <w:marBottom w:val="0"/>
          <w:divBdr>
            <w:top w:val="none" w:sz="0" w:space="0" w:color="auto"/>
            <w:left w:val="none" w:sz="0" w:space="0" w:color="auto"/>
            <w:bottom w:val="none" w:sz="0" w:space="0" w:color="auto"/>
            <w:right w:val="none" w:sz="0" w:space="0" w:color="auto"/>
          </w:divBdr>
        </w:div>
        <w:div w:id="827088732">
          <w:marLeft w:val="0"/>
          <w:marRight w:val="0"/>
          <w:marTop w:val="0"/>
          <w:marBottom w:val="0"/>
          <w:divBdr>
            <w:top w:val="none" w:sz="0" w:space="0" w:color="auto"/>
            <w:left w:val="none" w:sz="0" w:space="0" w:color="auto"/>
            <w:bottom w:val="none" w:sz="0" w:space="0" w:color="auto"/>
            <w:right w:val="none" w:sz="0" w:space="0" w:color="auto"/>
          </w:divBdr>
        </w:div>
        <w:div w:id="2015106789">
          <w:marLeft w:val="0"/>
          <w:marRight w:val="0"/>
          <w:marTop w:val="0"/>
          <w:marBottom w:val="0"/>
          <w:divBdr>
            <w:top w:val="none" w:sz="0" w:space="0" w:color="auto"/>
            <w:left w:val="none" w:sz="0" w:space="0" w:color="auto"/>
            <w:bottom w:val="none" w:sz="0" w:space="0" w:color="auto"/>
            <w:right w:val="none" w:sz="0" w:space="0" w:color="auto"/>
          </w:divBdr>
        </w:div>
        <w:div w:id="1855799239">
          <w:marLeft w:val="0"/>
          <w:marRight w:val="0"/>
          <w:marTop w:val="0"/>
          <w:marBottom w:val="0"/>
          <w:divBdr>
            <w:top w:val="none" w:sz="0" w:space="0" w:color="auto"/>
            <w:left w:val="none" w:sz="0" w:space="0" w:color="auto"/>
            <w:bottom w:val="none" w:sz="0" w:space="0" w:color="auto"/>
            <w:right w:val="none" w:sz="0" w:space="0" w:color="auto"/>
          </w:divBdr>
        </w:div>
        <w:div w:id="1308242299">
          <w:marLeft w:val="0"/>
          <w:marRight w:val="0"/>
          <w:marTop w:val="0"/>
          <w:marBottom w:val="0"/>
          <w:divBdr>
            <w:top w:val="none" w:sz="0" w:space="0" w:color="auto"/>
            <w:left w:val="none" w:sz="0" w:space="0" w:color="auto"/>
            <w:bottom w:val="none" w:sz="0" w:space="0" w:color="auto"/>
            <w:right w:val="none" w:sz="0" w:space="0" w:color="auto"/>
          </w:divBdr>
        </w:div>
        <w:div w:id="1345085835">
          <w:marLeft w:val="0"/>
          <w:marRight w:val="0"/>
          <w:marTop w:val="0"/>
          <w:marBottom w:val="0"/>
          <w:divBdr>
            <w:top w:val="none" w:sz="0" w:space="0" w:color="auto"/>
            <w:left w:val="none" w:sz="0" w:space="0" w:color="auto"/>
            <w:bottom w:val="none" w:sz="0" w:space="0" w:color="auto"/>
            <w:right w:val="none" w:sz="0" w:space="0" w:color="auto"/>
          </w:divBdr>
        </w:div>
        <w:div w:id="1173642291">
          <w:marLeft w:val="0"/>
          <w:marRight w:val="0"/>
          <w:marTop w:val="0"/>
          <w:marBottom w:val="0"/>
          <w:divBdr>
            <w:top w:val="none" w:sz="0" w:space="0" w:color="auto"/>
            <w:left w:val="none" w:sz="0" w:space="0" w:color="auto"/>
            <w:bottom w:val="none" w:sz="0" w:space="0" w:color="auto"/>
            <w:right w:val="none" w:sz="0" w:space="0" w:color="auto"/>
          </w:divBdr>
        </w:div>
        <w:div w:id="616377981">
          <w:marLeft w:val="0"/>
          <w:marRight w:val="0"/>
          <w:marTop w:val="0"/>
          <w:marBottom w:val="0"/>
          <w:divBdr>
            <w:top w:val="none" w:sz="0" w:space="0" w:color="auto"/>
            <w:left w:val="none" w:sz="0" w:space="0" w:color="auto"/>
            <w:bottom w:val="none" w:sz="0" w:space="0" w:color="auto"/>
            <w:right w:val="none" w:sz="0" w:space="0" w:color="auto"/>
          </w:divBdr>
        </w:div>
        <w:div w:id="251622091">
          <w:marLeft w:val="0"/>
          <w:marRight w:val="0"/>
          <w:marTop w:val="0"/>
          <w:marBottom w:val="0"/>
          <w:divBdr>
            <w:top w:val="none" w:sz="0" w:space="0" w:color="auto"/>
            <w:left w:val="none" w:sz="0" w:space="0" w:color="auto"/>
            <w:bottom w:val="none" w:sz="0" w:space="0" w:color="auto"/>
            <w:right w:val="none" w:sz="0" w:space="0" w:color="auto"/>
          </w:divBdr>
        </w:div>
        <w:div w:id="1855222258">
          <w:marLeft w:val="0"/>
          <w:marRight w:val="0"/>
          <w:marTop w:val="0"/>
          <w:marBottom w:val="0"/>
          <w:divBdr>
            <w:top w:val="none" w:sz="0" w:space="0" w:color="auto"/>
            <w:left w:val="none" w:sz="0" w:space="0" w:color="auto"/>
            <w:bottom w:val="none" w:sz="0" w:space="0" w:color="auto"/>
            <w:right w:val="none" w:sz="0" w:space="0" w:color="auto"/>
          </w:divBdr>
        </w:div>
        <w:div w:id="2086802162">
          <w:marLeft w:val="0"/>
          <w:marRight w:val="0"/>
          <w:marTop w:val="0"/>
          <w:marBottom w:val="0"/>
          <w:divBdr>
            <w:top w:val="none" w:sz="0" w:space="0" w:color="auto"/>
            <w:left w:val="none" w:sz="0" w:space="0" w:color="auto"/>
            <w:bottom w:val="none" w:sz="0" w:space="0" w:color="auto"/>
            <w:right w:val="none" w:sz="0" w:space="0" w:color="auto"/>
          </w:divBdr>
        </w:div>
        <w:div w:id="1305506632">
          <w:marLeft w:val="0"/>
          <w:marRight w:val="0"/>
          <w:marTop w:val="0"/>
          <w:marBottom w:val="0"/>
          <w:divBdr>
            <w:top w:val="none" w:sz="0" w:space="0" w:color="auto"/>
            <w:left w:val="none" w:sz="0" w:space="0" w:color="auto"/>
            <w:bottom w:val="none" w:sz="0" w:space="0" w:color="auto"/>
            <w:right w:val="none" w:sz="0" w:space="0" w:color="auto"/>
          </w:divBdr>
        </w:div>
        <w:div w:id="1019500939">
          <w:marLeft w:val="0"/>
          <w:marRight w:val="0"/>
          <w:marTop w:val="0"/>
          <w:marBottom w:val="0"/>
          <w:divBdr>
            <w:top w:val="none" w:sz="0" w:space="0" w:color="auto"/>
            <w:left w:val="none" w:sz="0" w:space="0" w:color="auto"/>
            <w:bottom w:val="none" w:sz="0" w:space="0" w:color="auto"/>
            <w:right w:val="none" w:sz="0" w:space="0" w:color="auto"/>
          </w:divBdr>
        </w:div>
      </w:divsChild>
    </w:div>
    <w:div w:id="1037896851">
      <w:bodyDiv w:val="1"/>
      <w:marLeft w:val="0"/>
      <w:marRight w:val="0"/>
      <w:marTop w:val="0"/>
      <w:marBottom w:val="0"/>
      <w:divBdr>
        <w:top w:val="none" w:sz="0" w:space="0" w:color="auto"/>
        <w:left w:val="none" w:sz="0" w:space="0" w:color="auto"/>
        <w:bottom w:val="none" w:sz="0" w:space="0" w:color="auto"/>
        <w:right w:val="none" w:sz="0" w:space="0" w:color="auto"/>
      </w:divBdr>
      <w:divsChild>
        <w:div w:id="443812771">
          <w:marLeft w:val="0"/>
          <w:marRight w:val="0"/>
          <w:marTop w:val="0"/>
          <w:marBottom w:val="0"/>
          <w:divBdr>
            <w:top w:val="none" w:sz="0" w:space="0" w:color="auto"/>
            <w:left w:val="none" w:sz="0" w:space="0" w:color="auto"/>
            <w:bottom w:val="none" w:sz="0" w:space="0" w:color="auto"/>
            <w:right w:val="none" w:sz="0" w:space="0" w:color="auto"/>
          </w:divBdr>
        </w:div>
        <w:div w:id="1731684786">
          <w:marLeft w:val="0"/>
          <w:marRight w:val="0"/>
          <w:marTop w:val="0"/>
          <w:marBottom w:val="0"/>
          <w:divBdr>
            <w:top w:val="none" w:sz="0" w:space="0" w:color="auto"/>
            <w:left w:val="none" w:sz="0" w:space="0" w:color="auto"/>
            <w:bottom w:val="none" w:sz="0" w:space="0" w:color="auto"/>
            <w:right w:val="none" w:sz="0" w:space="0" w:color="auto"/>
          </w:divBdr>
        </w:div>
        <w:div w:id="2119829956">
          <w:marLeft w:val="0"/>
          <w:marRight w:val="0"/>
          <w:marTop w:val="0"/>
          <w:marBottom w:val="0"/>
          <w:divBdr>
            <w:top w:val="none" w:sz="0" w:space="0" w:color="auto"/>
            <w:left w:val="none" w:sz="0" w:space="0" w:color="auto"/>
            <w:bottom w:val="none" w:sz="0" w:space="0" w:color="auto"/>
            <w:right w:val="none" w:sz="0" w:space="0" w:color="auto"/>
          </w:divBdr>
        </w:div>
        <w:div w:id="587273698">
          <w:marLeft w:val="0"/>
          <w:marRight w:val="0"/>
          <w:marTop w:val="0"/>
          <w:marBottom w:val="0"/>
          <w:divBdr>
            <w:top w:val="none" w:sz="0" w:space="0" w:color="auto"/>
            <w:left w:val="none" w:sz="0" w:space="0" w:color="auto"/>
            <w:bottom w:val="none" w:sz="0" w:space="0" w:color="auto"/>
            <w:right w:val="none" w:sz="0" w:space="0" w:color="auto"/>
          </w:divBdr>
        </w:div>
        <w:div w:id="236137325">
          <w:marLeft w:val="0"/>
          <w:marRight w:val="0"/>
          <w:marTop w:val="0"/>
          <w:marBottom w:val="0"/>
          <w:divBdr>
            <w:top w:val="none" w:sz="0" w:space="0" w:color="auto"/>
            <w:left w:val="none" w:sz="0" w:space="0" w:color="auto"/>
            <w:bottom w:val="none" w:sz="0" w:space="0" w:color="auto"/>
            <w:right w:val="none" w:sz="0" w:space="0" w:color="auto"/>
          </w:divBdr>
        </w:div>
        <w:div w:id="27264985">
          <w:marLeft w:val="0"/>
          <w:marRight w:val="0"/>
          <w:marTop w:val="0"/>
          <w:marBottom w:val="0"/>
          <w:divBdr>
            <w:top w:val="none" w:sz="0" w:space="0" w:color="auto"/>
            <w:left w:val="none" w:sz="0" w:space="0" w:color="auto"/>
            <w:bottom w:val="none" w:sz="0" w:space="0" w:color="auto"/>
            <w:right w:val="none" w:sz="0" w:space="0" w:color="auto"/>
          </w:divBdr>
        </w:div>
        <w:div w:id="372583106">
          <w:marLeft w:val="0"/>
          <w:marRight w:val="0"/>
          <w:marTop w:val="0"/>
          <w:marBottom w:val="0"/>
          <w:divBdr>
            <w:top w:val="none" w:sz="0" w:space="0" w:color="auto"/>
            <w:left w:val="none" w:sz="0" w:space="0" w:color="auto"/>
            <w:bottom w:val="none" w:sz="0" w:space="0" w:color="auto"/>
            <w:right w:val="none" w:sz="0" w:space="0" w:color="auto"/>
          </w:divBdr>
        </w:div>
        <w:div w:id="1961758571">
          <w:marLeft w:val="0"/>
          <w:marRight w:val="0"/>
          <w:marTop w:val="0"/>
          <w:marBottom w:val="0"/>
          <w:divBdr>
            <w:top w:val="none" w:sz="0" w:space="0" w:color="auto"/>
            <w:left w:val="none" w:sz="0" w:space="0" w:color="auto"/>
            <w:bottom w:val="none" w:sz="0" w:space="0" w:color="auto"/>
            <w:right w:val="none" w:sz="0" w:space="0" w:color="auto"/>
          </w:divBdr>
        </w:div>
        <w:div w:id="332034787">
          <w:marLeft w:val="0"/>
          <w:marRight w:val="0"/>
          <w:marTop w:val="0"/>
          <w:marBottom w:val="0"/>
          <w:divBdr>
            <w:top w:val="none" w:sz="0" w:space="0" w:color="auto"/>
            <w:left w:val="none" w:sz="0" w:space="0" w:color="auto"/>
            <w:bottom w:val="none" w:sz="0" w:space="0" w:color="auto"/>
            <w:right w:val="none" w:sz="0" w:space="0" w:color="auto"/>
          </w:divBdr>
        </w:div>
        <w:div w:id="581839402">
          <w:marLeft w:val="0"/>
          <w:marRight w:val="0"/>
          <w:marTop w:val="0"/>
          <w:marBottom w:val="0"/>
          <w:divBdr>
            <w:top w:val="none" w:sz="0" w:space="0" w:color="auto"/>
            <w:left w:val="none" w:sz="0" w:space="0" w:color="auto"/>
            <w:bottom w:val="none" w:sz="0" w:space="0" w:color="auto"/>
            <w:right w:val="none" w:sz="0" w:space="0" w:color="auto"/>
          </w:divBdr>
        </w:div>
        <w:div w:id="499933986">
          <w:marLeft w:val="0"/>
          <w:marRight w:val="0"/>
          <w:marTop w:val="0"/>
          <w:marBottom w:val="0"/>
          <w:divBdr>
            <w:top w:val="none" w:sz="0" w:space="0" w:color="auto"/>
            <w:left w:val="none" w:sz="0" w:space="0" w:color="auto"/>
            <w:bottom w:val="none" w:sz="0" w:space="0" w:color="auto"/>
            <w:right w:val="none" w:sz="0" w:space="0" w:color="auto"/>
          </w:divBdr>
        </w:div>
        <w:div w:id="626358073">
          <w:marLeft w:val="0"/>
          <w:marRight w:val="0"/>
          <w:marTop w:val="0"/>
          <w:marBottom w:val="0"/>
          <w:divBdr>
            <w:top w:val="none" w:sz="0" w:space="0" w:color="auto"/>
            <w:left w:val="none" w:sz="0" w:space="0" w:color="auto"/>
            <w:bottom w:val="none" w:sz="0" w:space="0" w:color="auto"/>
            <w:right w:val="none" w:sz="0" w:space="0" w:color="auto"/>
          </w:divBdr>
        </w:div>
        <w:div w:id="1782257569">
          <w:marLeft w:val="0"/>
          <w:marRight w:val="0"/>
          <w:marTop w:val="0"/>
          <w:marBottom w:val="0"/>
          <w:divBdr>
            <w:top w:val="none" w:sz="0" w:space="0" w:color="auto"/>
            <w:left w:val="none" w:sz="0" w:space="0" w:color="auto"/>
            <w:bottom w:val="none" w:sz="0" w:space="0" w:color="auto"/>
            <w:right w:val="none" w:sz="0" w:space="0" w:color="auto"/>
          </w:divBdr>
        </w:div>
        <w:div w:id="132719497">
          <w:marLeft w:val="0"/>
          <w:marRight w:val="0"/>
          <w:marTop w:val="0"/>
          <w:marBottom w:val="0"/>
          <w:divBdr>
            <w:top w:val="none" w:sz="0" w:space="0" w:color="auto"/>
            <w:left w:val="none" w:sz="0" w:space="0" w:color="auto"/>
            <w:bottom w:val="none" w:sz="0" w:space="0" w:color="auto"/>
            <w:right w:val="none" w:sz="0" w:space="0" w:color="auto"/>
          </w:divBdr>
        </w:div>
        <w:div w:id="1663047172">
          <w:marLeft w:val="0"/>
          <w:marRight w:val="0"/>
          <w:marTop w:val="0"/>
          <w:marBottom w:val="0"/>
          <w:divBdr>
            <w:top w:val="none" w:sz="0" w:space="0" w:color="auto"/>
            <w:left w:val="none" w:sz="0" w:space="0" w:color="auto"/>
            <w:bottom w:val="none" w:sz="0" w:space="0" w:color="auto"/>
            <w:right w:val="none" w:sz="0" w:space="0" w:color="auto"/>
          </w:divBdr>
        </w:div>
        <w:div w:id="932396601">
          <w:marLeft w:val="0"/>
          <w:marRight w:val="0"/>
          <w:marTop w:val="0"/>
          <w:marBottom w:val="0"/>
          <w:divBdr>
            <w:top w:val="none" w:sz="0" w:space="0" w:color="auto"/>
            <w:left w:val="none" w:sz="0" w:space="0" w:color="auto"/>
            <w:bottom w:val="none" w:sz="0" w:space="0" w:color="auto"/>
            <w:right w:val="none" w:sz="0" w:space="0" w:color="auto"/>
          </w:divBdr>
        </w:div>
        <w:div w:id="683671736">
          <w:marLeft w:val="0"/>
          <w:marRight w:val="0"/>
          <w:marTop w:val="0"/>
          <w:marBottom w:val="0"/>
          <w:divBdr>
            <w:top w:val="none" w:sz="0" w:space="0" w:color="auto"/>
            <w:left w:val="none" w:sz="0" w:space="0" w:color="auto"/>
            <w:bottom w:val="none" w:sz="0" w:space="0" w:color="auto"/>
            <w:right w:val="none" w:sz="0" w:space="0" w:color="auto"/>
          </w:divBdr>
        </w:div>
        <w:div w:id="402022423">
          <w:marLeft w:val="0"/>
          <w:marRight w:val="0"/>
          <w:marTop w:val="0"/>
          <w:marBottom w:val="0"/>
          <w:divBdr>
            <w:top w:val="none" w:sz="0" w:space="0" w:color="auto"/>
            <w:left w:val="none" w:sz="0" w:space="0" w:color="auto"/>
            <w:bottom w:val="none" w:sz="0" w:space="0" w:color="auto"/>
            <w:right w:val="none" w:sz="0" w:space="0" w:color="auto"/>
          </w:divBdr>
        </w:div>
        <w:div w:id="1920090836">
          <w:marLeft w:val="0"/>
          <w:marRight w:val="0"/>
          <w:marTop w:val="0"/>
          <w:marBottom w:val="0"/>
          <w:divBdr>
            <w:top w:val="none" w:sz="0" w:space="0" w:color="auto"/>
            <w:left w:val="none" w:sz="0" w:space="0" w:color="auto"/>
            <w:bottom w:val="none" w:sz="0" w:space="0" w:color="auto"/>
            <w:right w:val="none" w:sz="0" w:space="0" w:color="auto"/>
          </w:divBdr>
        </w:div>
        <w:div w:id="1479031896">
          <w:marLeft w:val="0"/>
          <w:marRight w:val="0"/>
          <w:marTop w:val="0"/>
          <w:marBottom w:val="0"/>
          <w:divBdr>
            <w:top w:val="none" w:sz="0" w:space="0" w:color="auto"/>
            <w:left w:val="none" w:sz="0" w:space="0" w:color="auto"/>
            <w:bottom w:val="none" w:sz="0" w:space="0" w:color="auto"/>
            <w:right w:val="none" w:sz="0" w:space="0" w:color="auto"/>
          </w:divBdr>
        </w:div>
        <w:div w:id="193614608">
          <w:marLeft w:val="0"/>
          <w:marRight w:val="0"/>
          <w:marTop w:val="0"/>
          <w:marBottom w:val="0"/>
          <w:divBdr>
            <w:top w:val="none" w:sz="0" w:space="0" w:color="auto"/>
            <w:left w:val="none" w:sz="0" w:space="0" w:color="auto"/>
            <w:bottom w:val="none" w:sz="0" w:space="0" w:color="auto"/>
            <w:right w:val="none" w:sz="0" w:space="0" w:color="auto"/>
          </w:divBdr>
        </w:div>
      </w:divsChild>
    </w:div>
    <w:div w:id="1059936169">
      <w:bodyDiv w:val="1"/>
      <w:marLeft w:val="0"/>
      <w:marRight w:val="0"/>
      <w:marTop w:val="0"/>
      <w:marBottom w:val="0"/>
      <w:divBdr>
        <w:top w:val="none" w:sz="0" w:space="0" w:color="auto"/>
        <w:left w:val="none" w:sz="0" w:space="0" w:color="auto"/>
        <w:bottom w:val="none" w:sz="0" w:space="0" w:color="auto"/>
        <w:right w:val="none" w:sz="0" w:space="0" w:color="auto"/>
      </w:divBdr>
      <w:divsChild>
        <w:div w:id="1392851718">
          <w:marLeft w:val="0"/>
          <w:marRight w:val="0"/>
          <w:marTop w:val="0"/>
          <w:marBottom w:val="0"/>
          <w:divBdr>
            <w:top w:val="none" w:sz="0" w:space="0" w:color="auto"/>
            <w:left w:val="none" w:sz="0" w:space="0" w:color="auto"/>
            <w:bottom w:val="none" w:sz="0" w:space="0" w:color="auto"/>
            <w:right w:val="none" w:sz="0" w:space="0" w:color="auto"/>
          </w:divBdr>
        </w:div>
        <w:div w:id="2001612272">
          <w:marLeft w:val="0"/>
          <w:marRight w:val="0"/>
          <w:marTop w:val="0"/>
          <w:marBottom w:val="0"/>
          <w:divBdr>
            <w:top w:val="none" w:sz="0" w:space="0" w:color="auto"/>
            <w:left w:val="none" w:sz="0" w:space="0" w:color="auto"/>
            <w:bottom w:val="none" w:sz="0" w:space="0" w:color="auto"/>
            <w:right w:val="none" w:sz="0" w:space="0" w:color="auto"/>
          </w:divBdr>
        </w:div>
        <w:div w:id="1915511793">
          <w:marLeft w:val="0"/>
          <w:marRight w:val="0"/>
          <w:marTop w:val="0"/>
          <w:marBottom w:val="0"/>
          <w:divBdr>
            <w:top w:val="none" w:sz="0" w:space="0" w:color="auto"/>
            <w:left w:val="none" w:sz="0" w:space="0" w:color="auto"/>
            <w:bottom w:val="none" w:sz="0" w:space="0" w:color="auto"/>
            <w:right w:val="none" w:sz="0" w:space="0" w:color="auto"/>
          </w:divBdr>
        </w:div>
        <w:div w:id="1140341505">
          <w:marLeft w:val="0"/>
          <w:marRight w:val="0"/>
          <w:marTop w:val="0"/>
          <w:marBottom w:val="0"/>
          <w:divBdr>
            <w:top w:val="none" w:sz="0" w:space="0" w:color="auto"/>
            <w:left w:val="none" w:sz="0" w:space="0" w:color="auto"/>
            <w:bottom w:val="none" w:sz="0" w:space="0" w:color="auto"/>
            <w:right w:val="none" w:sz="0" w:space="0" w:color="auto"/>
          </w:divBdr>
        </w:div>
      </w:divsChild>
    </w:div>
    <w:div w:id="1093478480">
      <w:bodyDiv w:val="1"/>
      <w:marLeft w:val="0"/>
      <w:marRight w:val="0"/>
      <w:marTop w:val="0"/>
      <w:marBottom w:val="0"/>
      <w:divBdr>
        <w:top w:val="none" w:sz="0" w:space="0" w:color="auto"/>
        <w:left w:val="none" w:sz="0" w:space="0" w:color="auto"/>
        <w:bottom w:val="none" w:sz="0" w:space="0" w:color="auto"/>
        <w:right w:val="none" w:sz="0" w:space="0" w:color="auto"/>
      </w:divBdr>
      <w:divsChild>
        <w:div w:id="985205146">
          <w:marLeft w:val="0"/>
          <w:marRight w:val="0"/>
          <w:marTop w:val="0"/>
          <w:marBottom w:val="0"/>
          <w:divBdr>
            <w:top w:val="none" w:sz="0" w:space="0" w:color="auto"/>
            <w:left w:val="none" w:sz="0" w:space="0" w:color="auto"/>
            <w:bottom w:val="none" w:sz="0" w:space="0" w:color="auto"/>
            <w:right w:val="none" w:sz="0" w:space="0" w:color="auto"/>
          </w:divBdr>
        </w:div>
        <w:div w:id="1535849608">
          <w:marLeft w:val="0"/>
          <w:marRight w:val="0"/>
          <w:marTop w:val="0"/>
          <w:marBottom w:val="0"/>
          <w:divBdr>
            <w:top w:val="none" w:sz="0" w:space="0" w:color="auto"/>
            <w:left w:val="none" w:sz="0" w:space="0" w:color="auto"/>
            <w:bottom w:val="none" w:sz="0" w:space="0" w:color="auto"/>
            <w:right w:val="none" w:sz="0" w:space="0" w:color="auto"/>
          </w:divBdr>
        </w:div>
        <w:div w:id="1643776490">
          <w:marLeft w:val="0"/>
          <w:marRight w:val="0"/>
          <w:marTop w:val="0"/>
          <w:marBottom w:val="0"/>
          <w:divBdr>
            <w:top w:val="none" w:sz="0" w:space="0" w:color="auto"/>
            <w:left w:val="none" w:sz="0" w:space="0" w:color="auto"/>
            <w:bottom w:val="none" w:sz="0" w:space="0" w:color="auto"/>
            <w:right w:val="none" w:sz="0" w:space="0" w:color="auto"/>
          </w:divBdr>
        </w:div>
        <w:div w:id="1523086228">
          <w:marLeft w:val="0"/>
          <w:marRight w:val="0"/>
          <w:marTop w:val="0"/>
          <w:marBottom w:val="0"/>
          <w:divBdr>
            <w:top w:val="none" w:sz="0" w:space="0" w:color="auto"/>
            <w:left w:val="none" w:sz="0" w:space="0" w:color="auto"/>
            <w:bottom w:val="none" w:sz="0" w:space="0" w:color="auto"/>
            <w:right w:val="none" w:sz="0" w:space="0" w:color="auto"/>
          </w:divBdr>
        </w:div>
        <w:div w:id="603422648">
          <w:marLeft w:val="0"/>
          <w:marRight w:val="0"/>
          <w:marTop w:val="0"/>
          <w:marBottom w:val="0"/>
          <w:divBdr>
            <w:top w:val="none" w:sz="0" w:space="0" w:color="auto"/>
            <w:left w:val="none" w:sz="0" w:space="0" w:color="auto"/>
            <w:bottom w:val="none" w:sz="0" w:space="0" w:color="auto"/>
            <w:right w:val="none" w:sz="0" w:space="0" w:color="auto"/>
          </w:divBdr>
        </w:div>
        <w:div w:id="1625650871">
          <w:marLeft w:val="0"/>
          <w:marRight w:val="0"/>
          <w:marTop w:val="0"/>
          <w:marBottom w:val="0"/>
          <w:divBdr>
            <w:top w:val="none" w:sz="0" w:space="0" w:color="auto"/>
            <w:left w:val="none" w:sz="0" w:space="0" w:color="auto"/>
            <w:bottom w:val="none" w:sz="0" w:space="0" w:color="auto"/>
            <w:right w:val="none" w:sz="0" w:space="0" w:color="auto"/>
          </w:divBdr>
        </w:div>
        <w:div w:id="1800343129">
          <w:marLeft w:val="0"/>
          <w:marRight w:val="0"/>
          <w:marTop w:val="0"/>
          <w:marBottom w:val="0"/>
          <w:divBdr>
            <w:top w:val="none" w:sz="0" w:space="0" w:color="auto"/>
            <w:left w:val="none" w:sz="0" w:space="0" w:color="auto"/>
            <w:bottom w:val="none" w:sz="0" w:space="0" w:color="auto"/>
            <w:right w:val="none" w:sz="0" w:space="0" w:color="auto"/>
          </w:divBdr>
        </w:div>
        <w:div w:id="2091151211">
          <w:marLeft w:val="0"/>
          <w:marRight w:val="0"/>
          <w:marTop w:val="0"/>
          <w:marBottom w:val="0"/>
          <w:divBdr>
            <w:top w:val="none" w:sz="0" w:space="0" w:color="auto"/>
            <w:left w:val="none" w:sz="0" w:space="0" w:color="auto"/>
            <w:bottom w:val="none" w:sz="0" w:space="0" w:color="auto"/>
            <w:right w:val="none" w:sz="0" w:space="0" w:color="auto"/>
          </w:divBdr>
        </w:div>
        <w:div w:id="314189475">
          <w:marLeft w:val="0"/>
          <w:marRight w:val="0"/>
          <w:marTop w:val="0"/>
          <w:marBottom w:val="0"/>
          <w:divBdr>
            <w:top w:val="none" w:sz="0" w:space="0" w:color="auto"/>
            <w:left w:val="none" w:sz="0" w:space="0" w:color="auto"/>
            <w:bottom w:val="none" w:sz="0" w:space="0" w:color="auto"/>
            <w:right w:val="none" w:sz="0" w:space="0" w:color="auto"/>
          </w:divBdr>
        </w:div>
        <w:div w:id="1413888175">
          <w:marLeft w:val="0"/>
          <w:marRight w:val="0"/>
          <w:marTop w:val="0"/>
          <w:marBottom w:val="0"/>
          <w:divBdr>
            <w:top w:val="none" w:sz="0" w:space="0" w:color="auto"/>
            <w:left w:val="none" w:sz="0" w:space="0" w:color="auto"/>
            <w:bottom w:val="none" w:sz="0" w:space="0" w:color="auto"/>
            <w:right w:val="none" w:sz="0" w:space="0" w:color="auto"/>
          </w:divBdr>
        </w:div>
        <w:div w:id="894438000">
          <w:marLeft w:val="0"/>
          <w:marRight w:val="0"/>
          <w:marTop w:val="0"/>
          <w:marBottom w:val="0"/>
          <w:divBdr>
            <w:top w:val="none" w:sz="0" w:space="0" w:color="auto"/>
            <w:left w:val="none" w:sz="0" w:space="0" w:color="auto"/>
            <w:bottom w:val="none" w:sz="0" w:space="0" w:color="auto"/>
            <w:right w:val="none" w:sz="0" w:space="0" w:color="auto"/>
          </w:divBdr>
        </w:div>
        <w:div w:id="1700010329">
          <w:marLeft w:val="0"/>
          <w:marRight w:val="0"/>
          <w:marTop w:val="0"/>
          <w:marBottom w:val="0"/>
          <w:divBdr>
            <w:top w:val="none" w:sz="0" w:space="0" w:color="auto"/>
            <w:left w:val="none" w:sz="0" w:space="0" w:color="auto"/>
            <w:bottom w:val="none" w:sz="0" w:space="0" w:color="auto"/>
            <w:right w:val="none" w:sz="0" w:space="0" w:color="auto"/>
          </w:divBdr>
        </w:div>
        <w:div w:id="14623470">
          <w:marLeft w:val="0"/>
          <w:marRight w:val="0"/>
          <w:marTop w:val="0"/>
          <w:marBottom w:val="0"/>
          <w:divBdr>
            <w:top w:val="none" w:sz="0" w:space="0" w:color="auto"/>
            <w:left w:val="none" w:sz="0" w:space="0" w:color="auto"/>
            <w:bottom w:val="none" w:sz="0" w:space="0" w:color="auto"/>
            <w:right w:val="none" w:sz="0" w:space="0" w:color="auto"/>
          </w:divBdr>
        </w:div>
        <w:div w:id="251009047">
          <w:marLeft w:val="0"/>
          <w:marRight w:val="0"/>
          <w:marTop w:val="0"/>
          <w:marBottom w:val="0"/>
          <w:divBdr>
            <w:top w:val="none" w:sz="0" w:space="0" w:color="auto"/>
            <w:left w:val="none" w:sz="0" w:space="0" w:color="auto"/>
            <w:bottom w:val="none" w:sz="0" w:space="0" w:color="auto"/>
            <w:right w:val="none" w:sz="0" w:space="0" w:color="auto"/>
          </w:divBdr>
        </w:div>
      </w:divsChild>
    </w:div>
    <w:div w:id="1100683885">
      <w:bodyDiv w:val="1"/>
      <w:marLeft w:val="0"/>
      <w:marRight w:val="0"/>
      <w:marTop w:val="0"/>
      <w:marBottom w:val="0"/>
      <w:divBdr>
        <w:top w:val="none" w:sz="0" w:space="0" w:color="auto"/>
        <w:left w:val="none" w:sz="0" w:space="0" w:color="auto"/>
        <w:bottom w:val="none" w:sz="0" w:space="0" w:color="auto"/>
        <w:right w:val="none" w:sz="0" w:space="0" w:color="auto"/>
      </w:divBdr>
      <w:divsChild>
        <w:div w:id="182406708">
          <w:marLeft w:val="0"/>
          <w:marRight w:val="0"/>
          <w:marTop w:val="0"/>
          <w:marBottom w:val="0"/>
          <w:divBdr>
            <w:top w:val="none" w:sz="0" w:space="0" w:color="auto"/>
            <w:left w:val="none" w:sz="0" w:space="0" w:color="auto"/>
            <w:bottom w:val="none" w:sz="0" w:space="0" w:color="auto"/>
            <w:right w:val="none" w:sz="0" w:space="0" w:color="auto"/>
          </w:divBdr>
        </w:div>
        <w:div w:id="887105025">
          <w:marLeft w:val="0"/>
          <w:marRight w:val="0"/>
          <w:marTop w:val="0"/>
          <w:marBottom w:val="0"/>
          <w:divBdr>
            <w:top w:val="none" w:sz="0" w:space="0" w:color="auto"/>
            <w:left w:val="none" w:sz="0" w:space="0" w:color="auto"/>
            <w:bottom w:val="none" w:sz="0" w:space="0" w:color="auto"/>
            <w:right w:val="none" w:sz="0" w:space="0" w:color="auto"/>
          </w:divBdr>
        </w:div>
        <w:div w:id="157308310">
          <w:marLeft w:val="0"/>
          <w:marRight w:val="0"/>
          <w:marTop w:val="0"/>
          <w:marBottom w:val="0"/>
          <w:divBdr>
            <w:top w:val="none" w:sz="0" w:space="0" w:color="auto"/>
            <w:left w:val="none" w:sz="0" w:space="0" w:color="auto"/>
            <w:bottom w:val="none" w:sz="0" w:space="0" w:color="auto"/>
            <w:right w:val="none" w:sz="0" w:space="0" w:color="auto"/>
          </w:divBdr>
        </w:div>
        <w:div w:id="1851722979">
          <w:marLeft w:val="0"/>
          <w:marRight w:val="0"/>
          <w:marTop w:val="0"/>
          <w:marBottom w:val="0"/>
          <w:divBdr>
            <w:top w:val="none" w:sz="0" w:space="0" w:color="auto"/>
            <w:left w:val="none" w:sz="0" w:space="0" w:color="auto"/>
            <w:bottom w:val="none" w:sz="0" w:space="0" w:color="auto"/>
            <w:right w:val="none" w:sz="0" w:space="0" w:color="auto"/>
          </w:divBdr>
        </w:div>
        <w:div w:id="2021422030">
          <w:marLeft w:val="0"/>
          <w:marRight w:val="0"/>
          <w:marTop w:val="0"/>
          <w:marBottom w:val="0"/>
          <w:divBdr>
            <w:top w:val="none" w:sz="0" w:space="0" w:color="auto"/>
            <w:left w:val="none" w:sz="0" w:space="0" w:color="auto"/>
            <w:bottom w:val="none" w:sz="0" w:space="0" w:color="auto"/>
            <w:right w:val="none" w:sz="0" w:space="0" w:color="auto"/>
          </w:divBdr>
        </w:div>
      </w:divsChild>
    </w:div>
    <w:div w:id="1123694938">
      <w:bodyDiv w:val="1"/>
      <w:marLeft w:val="0"/>
      <w:marRight w:val="0"/>
      <w:marTop w:val="0"/>
      <w:marBottom w:val="0"/>
      <w:divBdr>
        <w:top w:val="none" w:sz="0" w:space="0" w:color="auto"/>
        <w:left w:val="none" w:sz="0" w:space="0" w:color="auto"/>
        <w:bottom w:val="none" w:sz="0" w:space="0" w:color="auto"/>
        <w:right w:val="none" w:sz="0" w:space="0" w:color="auto"/>
      </w:divBdr>
      <w:divsChild>
        <w:div w:id="1336565831">
          <w:marLeft w:val="0"/>
          <w:marRight w:val="0"/>
          <w:marTop w:val="0"/>
          <w:marBottom w:val="0"/>
          <w:divBdr>
            <w:top w:val="none" w:sz="0" w:space="0" w:color="auto"/>
            <w:left w:val="none" w:sz="0" w:space="0" w:color="auto"/>
            <w:bottom w:val="none" w:sz="0" w:space="0" w:color="auto"/>
            <w:right w:val="none" w:sz="0" w:space="0" w:color="auto"/>
          </w:divBdr>
        </w:div>
        <w:div w:id="384453142">
          <w:marLeft w:val="0"/>
          <w:marRight w:val="0"/>
          <w:marTop w:val="0"/>
          <w:marBottom w:val="0"/>
          <w:divBdr>
            <w:top w:val="none" w:sz="0" w:space="0" w:color="auto"/>
            <w:left w:val="none" w:sz="0" w:space="0" w:color="auto"/>
            <w:bottom w:val="none" w:sz="0" w:space="0" w:color="auto"/>
            <w:right w:val="none" w:sz="0" w:space="0" w:color="auto"/>
          </w:divBdr>
        </w:div>
        <w:div w:id="1268778616">
          <w:marLeft w:val="0"/>
          <w:marRight w:val="0"/>
          <w:marTop w:val="0"/>
          <w:marBottom w:val="0"/>
          <w:divBdr>
            <w:top w:val="none" w:sz="0" w:space="0" w:color="auto"/>
            <w:left w:val="none" w:sz="0" w:space="0" w:color="auto"/>
            <w:bottom w:val="none" w:sz="0" w:space="0" w:color="auto"/>
            <w:right w:val="none" w:sz="0" w:space="0" w:color="auto"/>
          </w:divBdr>
        </w:div>
        <w:div w:id="728379898">
          <w:marLeft w:val="0"/>
          <w:marRight w:val="0"/>
          <w:marTop w:val="0"/>
          <w:marBottom w:val="0"/>
          <w:divBdr>
            <w:top w:val="none" w:sz="0" w:space="0" w:color="auto"/>
            <w:left w:val="none" w:sz="0" w:space="0" w:color="auto"/>
            <w:bottom w:val="none" w:sz="0" w:space="0" w:color="auto"/>
            <w:right w:val="none" w:sz="0" w:space="0" w:color="auto"/>
          </w:divBdr>
        </w:div>
        <w:div w:id="1255741979">
          <w:marLeft w:val="0"/>
          <w:marRight w:val="0"/>
          <w:marTop w:val="0"/>
          <w:marBottom w:val="0"/>
          <w:divBdr>
            <w:top w:val="none" w:sz="0" w:space="0" w:color="auto"/>
            <w:left w:val="none" w:sz="0" w:space="0" w:color="auto"/>
            <w:bottom w:val="none" w:sz="0" w:space="0" w:color="auto"/>
            <w:right w:val="none" w:sz="0" w:space="0" w:color="auto"/>
          </w:divBdr>
        </w:div>
        <w:div w:id="2146268533">
          <w:marLeft w:val="0"/>
          <w:marRight w:val="0"/>
          <w:marTop w:val="0"/>
          <w:marBottom w:val="0"/>
          <w:divBdr>
            <w:top w:val="none" w:sz="0" w:space="0" w:color="auto"/>
            <w:left w:val="none" w:sz="0" w:space="0" w:color="auto"/>
            <w:bottom w:val="none" w:sz="0" w:space="0" w:color="auto"/>
            <w:right w:val="none" w:sz="0" w:space="0" w:color="auto"/>
          </w:divBdr>
        </w:div>
        <w:div w:id="907692456">
          <w:marLeft w:val="0"/>
          <w:marRight w:val="0"/>
          <w:marTop w:val="0"/>
          <w:marBottom w:val="0"/>
          <w:divBdr>
            <w:top w:val="none" w:sz="0" w:space="0" w:color="auto"/>
            <w:left w:val="none" w:sz="0" w:space="0" w:color="auto"/>
            <w:bottom w:val="none" w:sz="0" w:space="0" w:color="auto"/>
            <w:right w:val="none" w:sz="0" w:space="0" w:color="auto"/>
          </w:divBdr>
        </w:div>
        <w:div w:id="1454323067">
          <w:marLeft w:val="0"/>
          <w:marRight w:val="0"/>
          <w:marTop w:val="0"/>
          <w:marBottom w:val="0"/>
          <w:divBdr>
            <w:top w:val="none" w:sz="0" w:space="0" w:color="auto"/>
            <w:left w:val="none" w:sz="0" w:space="0" w:color="auto"/>
            <w:bottom w:val="none" w:sz="0" w:space="0" w:color="auto"/>
            <w:right w:val="none" w:sz="0" w:space="0" w:color="auto"/>
          </w:divBdr>
        </w:div>
        <w:div w:id="882668774">
          <w:marLeft w:val="0"/>
          <w:marRight w:val="0"/>
          <w:marTop w:val="0"/>
          <w:marBottom w:val="0"/>
          <w:divBdr>
            <w:top w:val="none" w:sz="0" w:space="0" w:color="auto"/>
            <w:left w:val="none" w:sz="0" w:space="0" w:color="auto"/>
            <w:bottom w:val="none" w:sz="0" w:space="0" w:color="auto"/>
            <w:right w:val="none" w:sz="0" w:space="0" w:color="auto"/>
          </w:divBdr>
        </w:div>
      </w:divsChild>
    </w:div>
    <w:div w:id="1177496587">
      <w:bodyDiv w:val="1"/>
      <w:marLeft w:val="0"/>
      <w:marRight w:val="0"/>
      <w:marTop w:val="0"/>
      <w:marBottom w:val="0"/>
      <w:divBdr>
        <w:top w:val="none" w:sz="0" w:space="0" w:color="auto"/>
        <w:left w:val="none" w:sz="0" w:space="0" w:color="auto"/>
        <w:bottom w:val="none" w:sz="0" w:space="0" w:color="auto"/>
        <w:right w:val="none" w:sz="0" w:space="0" w:color="auto"/>
      </w:divBdr>
      <w:divsChild>
        <w:div w:id="1053499834">
          <w:marLeft w:val="0"/>
          <w:marRight w:val="0"/>
          <w:marTop w:val="0"/>
          <w:marBottom w:val="0"/>
          <w:divBdr>
            <w:top w:val="none" w:sz="0" w:space="0" w:color="auto"/>
            <w:left w:val="none" w:sz="0" w:space="0" w:color="auto"/>
            <w:bottom w:val="none" w:sz="0" w:space="0" w:color="auto"/>
            <w:right w:val="none" w:sz="0" w:space="0" w:color="auto"/>
          </w:divBdr>
        </w:div>
        <w:div w:id="2073119197">
          <w:marLeft w:val="0"/>
          <w:marRight w:val="0"/>
          <w:marTop w:val="0"/>
          <w:marBottom w:val="0"/>
          <w:divBdr>
            <w:top w:val="none" w:sz="0" w:space="0" w:color="auto"/>
            <w:left w:val="none" w:sz="0" w:space="0" w:color="auto"/>
            <w:bottom w:val="none" w:sz="0" w:space="0" w:color="auto"/>
            <w:right w:val="none" w:sz="0" w:space="0" w:color="auto"/>
          </w:divBdr>
        </w:div>
        <w:div w:id="1124348494">
          <w:marLeft w:val="0"/>
          <w:marRight w:val="0"/>
          <w:marTop w:val="0"/>
          <w:marBottom w:val="0"/>
          <w:divBdr>
            <w:top w:val="none" w:sz="0" w:space="0" w:color="auto"/>
            <w:left w:val="none" w:sz="0" w:space="0" w:color="auto"/>
            <w:bottom w:val="none" w:sz="0" w:space="0" w:color="auto"/>
            <w:right w:val="none" w:sz="0" w:space="0" w:color="auto"/>
          </w:divBdr>
        </w:div>
        <w:div w:id="1727947397">
          <w:marLeft w:val="0"/>
          <w:marRight w:val="0"/>
          <w:marTop w:val="0"/>
          <w:marBottom w:val="0"/>
          <w:divBdr>
            <w:top w:val="none" w:sz="0" w:space="0" w:color="auto"/>
            <w:left w:val="none" w:sz="0" w:space="0" w:color="auto"/>
            <w:bottom w:val="none" w:sz="0" w:space="0" w:color="auto"/>
            <w:right w:val="none" w:sz="0" w:space="0" w:color="auto"/>
          </w:divBdr>
        </w:div>
        <w:div w:id="787816405">
          <w:marLeft w:val="0"/>
          <w:marRight w:val="0"/>
          <w:marTop w:val="0"/>
          <w:marBottom w:val="0"/>
          <w:divBdr>
            <w:top w:val="none" w:sz="0" w:space="0" w:color="auto"/>
            <w:left w:val="none" w:sz="0" w:space="0" w:color="auto"/>
            <w:bottom w:val="none" w:sz="0" w:space="0" w:color="auto"/>
            <w:right w:val="none" w:sz="0" w:space="0" w:color="auto"/>
          </w:divBdr>
        </w:div>
        <w:div w:id="919829456">
          <w:marLeft w:val="0"/>
          <w:marRight w:val="0"/>
          <w:marTop w:val="0"/>
          <w:marBottom w:val="0"/>
          <w:divBdr>
            <w:top w:val="none" w:sz="0" w:space="0" w:color="auto"/>
            <w:left w:val="none" w:sz="0" w:space="0" w:color="auto"/>
            <w:bottom w:val="none" w:sz="0" w:space="0" w:color="auto"/>
            <w:right w:val="none" w:sz="0" w:space="0" w:color="auto"/>
          </w:divBdr>
        </w:div>
        <w:div w:id="246577873">
          <w:marLeft w:val="0"/>
          <w:marRight w:val="0"/>
          <w:marTop w:val="0"/>
          <w:marBottom w:val="0"/>
          <w:divBdr>
            <w:top w:val="none" w:sz="0" w:space="0" w:color="auto"/>
            <w:left w:val="none" w:sz="0" w:space="0" w:color="auto"/>
            <w:bottom w:val="none" w:sz="0" w:space="0" w:color="auto"/>
            <w:right w:val="none" w:sz="0" w:space="0" w:color="auto"/>
          </w:divBdr>
        </w:div>
      </w:divsChild>
    </w:div>
    <w:div w:id="1200626996">
      <w:bodyDiv w:val="1"/>
      <w:marLeft w:val="0"/>
      <w:marRight w:val="0"/>
      <w:marTop w:val="0"/>
      <w:marBottom w:val="0"/>
      <w:divBdr>
        <w:top w:val="none" w:sz="0" w:space="0" w:color="auto"/>
        <w:left w:val="none" w:sz="0" w:space="0" w:color="auto"/>
        <w:bottom w:val="none" w:sz="0" w:space="0" w:color="auto"/>
        <w:right w:val="none" w:sz="0" w:space="0" w:color="auto"/>
      </w:divBdr>
    </w:div>
    <w:div w:id="1214075633">
      <w:bodyDiv w:val="1"/>
      <w:marLeft w:val="0"/>
      <w:marRight w:val="0"/>
      <w:marTop w:val="0"/>
      <w:marBottom w:val="0"/>
      <w:divBdr>
        <w:top w:val="none" w:sz="0" w:space="0" w:color="auto"/>
        <w:left w:val="none" w:sz="0" w:space="0" w:color="auto"/>
        <w:bottom w:val="none" w:sz="0" w:space="0" w:color="auto"/>
        <w:right w:val="none" w:sz="0" w:space="0" w:color="auto"/>
      </w:divBdr>
      <w:divsChild>
        <w:div w:id="230430154">
          <w:marLeft w:val="0"/>
          <w:marRight w:val="0"/>
          <w:marTop w:val="0"/>
          <w:marBottom w:val="0"/>
          <w:divBdr>
            <w:top w:val="none" w:sz="0" w:space="0" w:color="auto"/>
            <w:left w:val="none" w:sz="0" w:space="0" w:color="auto"/>
            <w:bottom w:val="none" w:sz="0" w:space="0" w:color="auto"/>
            <w:right w:val="none" w:sz="0" w:space="0" w:color="auto"/>
          </w:divBdr>
        </w:div>
        <w:div w:id="2092773823">
          <w:marLeft w:val="0"/>
          <w:marRight w:val="0"/>
          <w:marTop w:val="0"/>
          <w:marBottom w:val="0"/>
          <w:divBdr>
            <w:top w:val="none" w:sz="0" w:space="0" w:color="auto"/>
            <w:left w:val="none" w:sz="0" w:space="0" w:color="auto"/>
            <w:bottom w:val="none" w:sz="0" w:space="0" w:color="auto"/>
            <w:right w:val="none" w:sz="0" w:space="0" w:color="auto"/>
          </w:divBdr>
        </w:div>
        <w:div w:id="1942835930">
          <w:marLeft w:val="0"/>
          <w:marRight w:val="0"/>
          <w:marTop w:val="0"/>
          <w:marBottom w:val="0"/>
          <w:divBdr>
            <w:top w:val="none" w:sz="0" w:space="0" w:color="auto"/>
            <w:left w:val="none" w:sz="0" w:space="0" w:color="auto"/>
            <w:bottom w:val="none" w:sz="0" w:space="0" w:color="auto"/>
            <w:right w:val="none" w:sz="0" w:space="0" w:color="auto"/>
          </w:divBdr>
        </w:div>
        <w:div w:id="373622710">
          <w:marLeft w:val="0"/>
          <w:marRight w:val="0"/>
          <w:marTop w:val="0"/>
          <w:marBottom w:val="0"/>
          <w:divBdr>
            <w:top w:val="none" w:sz="0" w:space="0" w:color="auto"/>
            <w:left w:val="none" w:sz="0" w:space="0" w:color="auto"/>
            <w:bottom w:val="none" w:sz="0" w:space="0" w:color="auto"/>
            <w:right w:val="none" w:sz="0" w:space="0" w:color="auto"/>
          </w:divBdr>
        </w:div>
      </w:divsChild>
    </w:div>
    <w:div w:id="1245604940">
      <w:bodyDiv w:val="1"/>
      <w:marLeft w:val="0"/>
      <w:marRight w:val="0"/>
      <w:marTop w:val="0"/>
      <w:marBottom w:val="0"/>
      <w:divBdr>
        <w:top w:val="none" w:sz="0" w:space="0" w:color="auto"/>
        <w:left w:val="none" w:sz="0" w:space="0" w:color="auto"/>
        <w:bottom w:val="none" w:sz="0" w:space="0" w:color="auto"/>
        <w:right w:val="none" w:sz="0" w:space="0" w:color="auto"/>
      </w:divBdr>
    </w:div>
    <w:div w:id="1248802684">
      <w:bodyDiv w:val="1"/>
      <w:marLeft w:val="0"/>
      <w:marRight w:val="0"/>
      <w:marTop w:val="0"/>
      <w:marBottom w:val="0"/>
      <w:divBdr>
        <w:top w:val="none" w:sz="0" w:space="0" w:color="auto"/>
        <w:left w:val="none" w:sz="0" w:space="0" w:color="auto"/>
        <w:bottom w:val="none" w:sz="0" w:space="0" w:color="auto"/>
        <w:right w:val="none" w:sz="0" w:space="0" w:color="auto"/>
      </w:divBdr>
      <w:divsChild>
        <w:div w:id="322203167">
          <w:marLeft w:val="0"/>
          <w:marRight w:val="0"/>
          <w:marTop w:val="0"/>
          <w:marBottom w:val="0"/>
          <w:divBdr>
            <w:top w:val="none" w:sz="0" w:space="0" w:color="auto"/>
            <w:left w:val="none" w:sz="0" w:space="0" w:color="auto"/>
            <w:bottom w:val="none" w:sz="0" w:space="0" w:color="auto"/>
            <w:right w:val="none" w:sz="0" w:space="0" w:color="auto"/>
          </w:divBdr>
        </w:div>
        <w:div w:id="1301153119">
          <w:marLeft w:val="0"/>
          <w:marRight w:val="0"/>
          <w:marTop w:val="0"/>
          <w:marBottom w:val="0"/>
          <w:divBdr>
            <w:top w:val="none" w:sz="0" w:space="0" w:color="auto"/>
            <w:left w:val="none" w:sz="0" w:space="0" w:color="auto"/>
            <w:bottom w:val="none" w:sz="0" w:space="0" w:color="auto"/>
            <w:right w:val="none" w:sz="0" w:space="0" w:color="auto"/>
          </w:divBdr>
        </w:div>
        <w:div w:id="238641830">
          <w:marLeft w:val="0"/>
          <w:marRight w:val="0"/>
          <w:marTop w:val="0"/>
          <w:marBottom w:val="0"/>
          <w:divBdr>
            <w:top w:val="none" w:sz="0" w:space="0" w:color="auto"/>
            <w:left w:val="none" w:sz="0" w:space="0" w:color="auto"/>
            <w:bottom w:val="none" w:sz="0" w:space="0" w:color="auto"/>
            <w:right w:val="none" w:sz="0" w:space="0" w:color="auto"/>
          </w:divBdr>
        </w:div>
        <w:div w:id="760181273">
          <w:marLeft w:val="0"/>
          <w:marRight w:val="0"/>
          <w:marTop w:val="0"/>
          <w:marBottom w:val="0"/>
          <w:divBdr>
            <w:top w:val="none" w:sz="0" w:space="0" w:color="auto"/>
            <w:left w:val="none" w:sz="0" w:space="0" w:color="auto"/>
            <w:bottom w:val="none" w:sz="0" w:space="0" w:color="auto"/>
            <w:right w:val="none" w:sz="0" w:space="0" w:color="auto"/>
          </w:divBdr>
        </w:div>
      </w:divsChild>
    </w:div>
    <w:div w:id="1256014778">
      <w:bodyDiv w:val="1"/>
      <w:marLeft w:val="0"/>
      <w:marRight w:val="0"/>
      <w:marTop w:val="0"/>
      <w:marBottom w:val="0"/>
      <w:divBdr>
        <w:top w:val="none" w:sz="0" w:space="0" w:color="auto"/>
        <w:left w:val="none" w:sz="0" w:space="0" w:color="auto"/>
        <w:bottom w:val="none" w:sz="0" w:space="0" w:color="auto"/>
        <w:right w:val="none" w:sz="0" w:space="0" w:color="auto"/>
      </w:divBdr>
    </w:div>
    <w:div w:id="1271816432">
      <w:bodyDiv w:val="1"/>
      <w:marLeft w:val="0"/>
      <w:marRight w:val="0"/>
      <w:marTop w:val="0"/>
      <w:marBottom w:val="0"/>
      <w:divBdr>
        <w:top w:val="none" w:sz="0" w:space="0" w:color="auto"/>
        <w:left w:val="none" w:sz="0" w:space="0" w:color="auto"/>
        <w:bottom w:val="none" w:sz="0" w:space="0" w:color="auto"/>
        <w:right w:val="none" w:sz="0" w:space="0" w:color="auto"/>
      </w:divBdr>
      <w:divsChild>
        <w:div w:id="2082360399">
          <w:marLeft w:val="0"/>
          <w:marRight w:val="0"/>
          <w:marTop w:val="0"/>
          <w:marBottom w:val="0"/>
          <w:divBdr>
            <w:top w:val="none" w:sz="0" w:space="0" w:color="auto"/>
            <w:left w:val="none" w:sz="0" w:space="0" w:color="auto"/>
            <w:bottom w:val="none" w:sz="0" w:space="0" w:color="auto"/>
            <w:right w:val="none" w:sz="0" w:space="0" w:color="auto"/>
          </w:divBdr>
        </w:div>
        <w:div w:id="492917775">
          <w:marLeft w:val="0"/>
          <w:marRight w:val="0"/>
          <w:marTop w:val="0"/>
          <w:marBottom w:val="0"/>
          <w:divBdr>
            <w:top w:val="none" w:sz="0" w:space="0" w:color="auto"/>
            <w:left w:val="none" w:sz="0" w:space="0" w:color="auto"/>
            <w:bottom w:val="none" w:sz="0" w:space="0" w:color="auto"/>
            <w:right w:val="none" w:sz="0" w:space="0" w:color="auto"/>
          </w:divBdr>
        </w:div>
        <w:div w:id="1367483056">
          <w:marLeft w:val="0"/>
          <w:marRight w:val="0"/>
          <w:marTop w:val="0"/>
          <w:marBottom w:val="0"/>
          <w:divBdr>
            <w:top w:val="none" w:sz="0" w:space="0" w:color="auto"/>
            <w:left w:val="none" w:sz="0" w:space="0" w:color="auto"/>
            <w:bottom w:val="none" w:sz="0" w:space="0" w:color="auto"/>
            <w:right w:val="none" w:sz="0" w:space="0" w:color="auto"/>
          </w:divBdr>
        </w:div>
        <w:div w:id="1496653188">
          <w:marLeft w:val="0"/>
          <w:marRight w:val="0"/>
          <w:marTop w:val="0"/>
          <w:marBottom w:val="0"/>
          <w:divBdr>
            <w:top w:val="none" w:sz="0" w:space="0" w:color="auto"/>
            <w:left w:val="none" w:sz="0" w:space="0" w:color="auto"/>
            <w:bottom w:val="none" w:sz="0" w:space="0" w:color="auto"/>
            <w:right w:val="none" w:sz="0" w:space="0" w:color="auto"/>
          </w:divBdr>
        </w:div>
        <w:div w:id="1701929739">
          <w:marLeft w:val="0"/>
          <w:marRight w:val="0"/>
          <w:marTop w:val="0"/>
          <w:marBottom w:val="0"/>
          <w:divBdr>
            <w:top w:val="none" w:sz="0" w:space="0" w:color="auto"/>
            <w:left w:val="none" w:sz="0" w:space="0" w:color="auto"/>
            <w:bottom w:val="none" w:sz="0" w:space="0" w:color="auto"/>
            <w:right w:val="none" w:sz="0" w:space="0" w:color="auto"/>
          </w:divBdr>
        </w:div>
        <w:div w:id="1093402867">
          <w:marLeft w:val="0"/>
          <w:marRight w:val="0"/>
          <w:marTop w:val="0"/>
          <w:marBottom w:val="0"/>
          <w:divBdr>
            <w:top w:val="none" w:sz="0" w:space="0" w:color="auto"/>
            <w:left w:val="none" w:sz="0" w:space="0" w:color="auto"/>
            <w:bottom w:val="none" w:sz="0" w:space="0" w:color="auto"/>
            <w:right w:val="none" w:sz="0" w:space="0" w:color="auto"/>
          </w:divBdr>
        </w:div>
        <w:div w:id="81074922">
          <w:marLeft w:val="0"/>
          <w:marRight w:val="0"/>
          <w:marTop w:val="0"/>
          <w:marBottom w:val="0"/>
          <w:divBdr>
            <w:top w:val="none" w:sz="0" w:space="0" w:color="auto"/>
            <w:left w:val="none" w:sz="0" w:space="0" w:color="auto"/>
            <w:bottom w:val="none" w:sz="0" w:space="0" w:color="auto"/>
            <w:right w:val="none" w:sz="0" w:space="0" w:color="auto"/>
          </w:divBdr>
        </w:div>
        <w:div w:id="248662428">
          <w:marLeft w:val="0"/>
          <w:marRight w:val="0"/>
          <w:marTop w:val="0"/>
          <w:marBottom w:val="0"/>
          <w:divBdr>
            <w:top w:val="none" w:sz="0" w:space="0" w:color="auto"/>
            <w:left w:val="none" w:sz="0" w:space="0" w:color="auto"/>
            <w:bottom w:val="none" w:sz="0" w:space="0" w:color="auto"/>
            <w:right w:val="none" w:sz="0" w:space="0" w:color="auto"/>
          </w:divBdr>
        </w:div>
        <w:div w:id="270480187">
          <w:marLeft w:val="0"/>
          <w:marRight w:val="0"/>
          <w:marTop w:val="0"/>
          <w:marBottom w:val="0"/>
          <w:divBdr>
            <w:top w:val="none" w:sz="0" w:space="0" w:color="auto"/>
            <w:left w:val="none" w:sz="0" w:space="0" w:color="auto"/>
            <w:bottom w:val="none" w:sz="0" w:space="0" w:color="auto"/>
            <w:right w:val="none" w:sz="0" w:space="0" w:color="auto"/>
          </w:divBdr>
        </w:div>
        <w:div w:id="1704163413">
          <w:marLeft w:val="0"/>
          <w:marRight w:val="0"/>
          <w:marTop w:val="0"/>
          <w:marBottom w:val="0"/>
          <w:divBdr>
            <w:top w:val="none" w:sz="0" w:space="0" w:color="auto"/>
            <w:left w:val="none" w:sz="0" w:space="0" w:color="auto"/>
            <w:bottom w:val="none" w:sz="0" w:space="0" w:color="auto"/>
            <w:right w:val="none" w:sz="0" w:space="0" w:color="auto"/>
          </w:divBdr>
        </w:div>
        <w:div w:id="117646773">
          <w:marLeft w:val="0"/>
          <w:marRight w:val="0"/>
          <w:marTop w:val="0"/>
          <w:marBottom w:val="0"/>
          <w:divBdr>
            <w:top w:val="none" w:sz="0" w:space="0" w:color="auto"/>
            <w:left w:val="none" w:sz="0" w:space="0" w:color="auto"/>
            <w:bottom w:val="none" w:sz="0" w:space="0" w:color="auto"/>
            <w:right w:val="none" w:sz="0" w:space="0" w:color="auto"/>
          </w:divBdr>
        </w:div>
        <w:div w:id="825904281">
          <w:marLeft w:val="0"/>
          <w:marRight w:val="0"/>
          <w:marTop w:val="0"/>
          <w:marBottom w:val="0"/>
          <w:divBdr>
            <w:top w:val="none" w:sz="0" w:space="0" w:color="auto"/>
            <w:left w:val="none" w:sz="0" w:space="0" w:color="auto"/>
            <w:bottom w:val="none" w:sz="0" w:space="0" w:color="auto"/>
            <w:right w:val="none" w:sz="0" w:space="0" w:color="auto"/>
          </w:divBdr>
        </w:div>
        <w:div w:id="447512433">
          <w:marLeft w:val="0"/>
          <w:marRight w:val="0"/>
          <w:marTop w:val="0"/>
          <w:marBottom w:val="0"/>
          <w:divBdr>
            <w:top w:val="none" w:sz="0" w:space="0" w:color="auto"/>
            <w:left w:val="none" w:sz="0" w:space="0" w:color="auto"/>
            <w:bottom w:val="none" w:sz="0" w:space="0" w:color="auto"/>
            <w:right w:val="none" w:sz="0" w:space="0" w:color="auto"/>
          </w:divBdr>
        </w:div>
      </w:divsChild>
    </w:div>
    <w:div w:id="1304433534">
      <w:bodyDiv w:val="1"/>
      <w:marLeft w:val="0"/>
      <w:marRight w:val="0"/>
      <w:marTop w:val="0"/>
      <w:marBottom w:val="0"/>
      <w:divBdr>
        <w:top w:val="none" w:sz="0" w:space="0" w:color="auto"/>
        <w:left w:val="none" w:sz="0" w:space="0" w:color="auto"/>
        <w:bottom w:val="none" w:sz="0" w:space="0" w:color="auto"/>
        <w:right w:val="none" w:sz="0" w:space="0" w:color="auto"/>
      </w:divBdr>
      <w:divsChild>
        <w:div w:id="1238130215">
          <w:marLeft w:val="0"/>
          <w:marRight w:val="0"/>
          <w:marTop w:val="0"/>
          <w:marBottom w:val="0"/>
          <w:divBdr>
            <w:top w:val="none" w:sz="0" w:space="0" w:color="auto"/>
            <w:left w:val="none" w:sz="0" w:space="0" w:color="auto"/>
            <w:bottom w:val="none" w:sz="0" w:space="0" w:color="auto"/>
            <w:right w:val="none" w:sz="0" w:space="0" w:color="auto"/>
          </w:divBdr>
        </w:div>
        <w:div w:id="528489652">
          <w:marLeft w:val="0"/>
          <w:marRight w:val="0"/>
          <w:marTop w:val="0"/>
          <w:marBottom w:val="0"/>
          <w:divBdr>
            <w:top w:val="none" w:sz="0" w:space="0" w:color="auto"/>
            <w:left w:val="none" w:sz="0" w:space="0" w:color="auto"/>
            <w:bottom w:val="none" w:sz="0" w:space="0" w:color="auto"/>
            <w:right w:val="none" w:sz="0" w:space="0" w:color="auto"/>
          </w:divBdr>
        </w:div>
        <w:div w:id="669718849">
          <w:marLeft w:val="0"/>
          <w:marRight w:val="0"/>
          <w:marTop w:val="0"/>
          <w:marBottom w:val="0"/>
          <w:divBdr>
            <w:top w:val="none" w:sz="0" w:space="0" w:color="auto"/>
            <w:left w:val="none" w:sz="0" w:space="0" w:color="auto"/>
            <w:bottom w:val="none" w:sz="0" w:space="0" w:color="auto"/>
            <w:right w:val="none" w:sz="0" w:space="0" w:color="auto"/>
          </w:divBdr>
        </w:div>
        <w:div w:id="1701005591">
          <w:marLeft w:val="0"/>
          <w:marRight w:val="0"/>
          <w:marTop w:val="0"/>
          <w:marBottom w:val="0"/>
          <w:divBdr>
            <w:top w:val="none" w:sz="0" w:space="0" w:color="auto"/>
            <w:left w:val="none" w:sz="0" w:space="0" w:color="auto"/>
            <w:bottom w:val="none" w:sz="0" w:space="0" w:color="auto"/>
            <w:right w:val="none" w:sz="0" w:space="0" w:color="auto"/>
          </w:divBdr>
        </w:div>
        <w:div w:id="60373117">
          <w:marLeft w:val="0"/>
          <w:marRight w:val="0"/>
          <w:marTop w:val="0"/>
          <w:marBottom w:val="0"/>
          <w:divBdr>
            <w:top w:val="none" w:sz="0" w:space="0" w:color="auto"/>
            <w:left w:val="none" w:sz="0" w:space="0" w:color="auto"/>
            <w:bottom w:val="none" w:sz="0" w:space="0" w:color="auto"/>
            <w:right w:val="none" w:sz="0" w:space="0" w:color="auto"/>
          </w:divBdr>
        </w:div>
        <w:div w:id="694424252">
          <w:marLeft w:val="0"/>
          <w:marRight w:val="0"/>
          <w:marTop w:val="0"/>
          <w:marBottom w:val="0"/>
          <w:divBdr>
            <w:top w:val="none" w:sz="0" w:space="0" w:color="auto"/>
            <w:left w:val="none" w:sz="0" w:space="0" w:color="auto"/>
            <w:bottom w:val="none" w:sz="0" w:space="0" w:color="auto"/>
            <w:right w:val="none" w:sz="0" w:space="0" w:color="auto"/>
          </w:divBdr>
        </w:div>
        <w:div w:id="1251503199">
          <w:marLeft w:val="0"/>
          <w:marRight w:val="0"/>
          <w:marTop w:val="0"/>
          <w:marBottom w:val="0"/>
          <w:divBdr>
            <w:top w:val="none" w:sz="0" w:space="0" w:color="auto"/>
            <w:left w:val="none" w:sz="0" w:space="0" w:color="auto"/>
            <w:bottom w:val="none" w:sz="0" w:space="0" w:color="auto"/>
            <w:right w:val="none" w:sz="0" w:space="0" w:color="auto"/>
          </w:divBdr>
        </w:div>
        <w:div w:id="765466939">
          <w:marLeft w:val="0"/>
          <w:marRight w:val="0"/>
          <w:marTop w:val="0"/>
          <w:marBottom w:val="0"/>
          <w:divBdr>
            <w:top w:val="none" w:sz="0" w:space="0" w:color="auto"/>
            <w:left w:val="none" w:sz="0" w:space="0" w:color="auto"/>
            <w:bottom w:val="none" w:sz="0" w:space="0" w:color="auto"/>
            <w:right w:val="none" w:sz="0" w:space="0" w:color="auto"/>
          </w:divBdr>
        </w:div>
        <w:div w:id="1764647025">
          <w:marLeft w:val="0"/>
          <w:marRight w:val="0"/>
          <w:marTop w:val="0"/>
          <w:marBottom w:val="0"/>
          <w:divBdr>
            <w:top w:val="none" w:sz="0" w:space="0" w:color="auto"/>
            <w:left w:val="none" w:sz="0" w:space="0" w:color="auto"/>
            <w:bottom w:val="none" w:sz="0" w:space="0" w:color="auto"/>
            <w:right w:val="none" w:sz="0" w:space="0" w:color="auto"/>
          </w:divBdr>
        </w:div>
        <w:div w:id="1988823264">
          <w:marLeft w:val="0"/>
          <w:marRight w:val="0"/>
          <w:marTop w:val="0"/>
          <w:marBottom w:val="0"/>
          <w:divBdr>
            <w:top w:val="none" w:sz="0" w:space="0" w:color="auto"/>
            <w:left w:val="none" w:sz="0" w:space="0" w:color="auto"/>
            <w:bottom w:val="none" w:sz="0" w:space="0" w:color="auto"/>
            <w:right w:val="none" w:sz="0" w:space="0" w:color="auto"/>
          </w:divBdr>
        </w:div>
        <w:div w:id="36122093">
          <w:marLeft w:val="0"/>
          <w:marRight w:val="0"/>
          <w:marTop w:val="0"/>
          <w:marBottom w:val="0"/>
          <w:divBdr>
            <w:top w:val="none" w:sz="0" w:space="0" w:color="auto"/>
            <w:left w:val="none" w:sz="0" w:space="0" w:color="auto"/>
            <w:bottom w:val="none" w:sz="0" w:space="0" w:color="auto"/>
            <w:right w:val="none" w:sz="0" w:space="0" w:color="auto"/>
          </w:divBdr>
        </w:div>
        <w:div w:id="53049103">
          <w:marLeft w:val="0"/>
          <w:marRight w:val="0"/>
          <w:marTop w:val="0"/>
          <w:marBottom w:val="0"/>
          <w:divBdr>
            <w:top w:val="none" w:sz="0" w:space="0" w:color="auto"/>
            <w:left w:val="none" w:sz="0" w:space="0" w:color="auto"/>
            <w:bottom w:val="none" w:sz="0" w:space="0" w:color="auto"/>
            <w:right w:val="none" w:sz="0" w:space="0" w:color="auto"/>
          </w:divBdr>
        </w:div>
        <w:div w:id="957299176">
          <w:marLeft w:val="0"/>
          <w:marRight w:val="0"/>
          <w:marTop w:val="0"/>
          <w:marBottom w:val="0"/>
          <w:divBdr>
            <w:top w:val="none" w:sz="0" w:space="0" w:color="auto"/>
            <w:left w:val="none" w:sz="0" w:space="0" w:color="auto"/>
            <w:bottom w:val="none" w:sz="0" w:space="0" w:color="auto"/>
            <w:right w:val="none" w:sz="0" w:space="0" w:color="auto"/>
          </w:divBdr>
        </w:div>
        <w:div w:id="460000110">
          <w:marLeft w:val="0"/>
          <w:marRight w:val="0"/>
          <w:marTop w:val="0"/>
          <w:marBottom w:val="0"/>
          <w:divBdr>
            <w:top w:val="none" w:sz="0" w:space="0" w:color="auto"/>
            <w:left w:val="none" w:sz="0" w:space="0" w:color="auto"/>
            <w:bottom w:val="none" w:sz="0" w:space="0" w:color="auto"/>
            <w:right w:val="none" w:sz="0" w:space="0" w:color="auto"/>
          </w:divBdr>
        </w:div>
        <w:div w:id="324088448">
          <w:marLeft w:val="0"/>
          <w:marRight w:val="0"/>
          <w:marTop w:val="0"/>
          <w:marBottom w:val="0"/>
          <w:divBdr>
            <w:top w:val="none" w:sz="0" w:space="0" w:color="auto"/>
            <w:left w:val="none" w:sz="0" w:space="0" w:color="auto"/>
            <w:bottom w:val="none" w:sz="0" w:space="0" w:color="auto"/>
            <w:right w:val="none" w:sz="0" w:space="0" w:color="auto"/>
          </w:divBdr>
        </w:div>
        <w:div w:id="1995641588">
          <w:marLeft w:val="0"/>
          <w:marRight w:val="0"/>
          <w:marTop w:val="0"/>
          <w:marBottom w:val="0"/>
          <w:divBdr>
            <w:top w:val="none" w:sz="0" w:space="0" w:color="auto"/>
            <w:left w:val="none" w:sz="0" w:space="0" w:color="auto"/>
            <w:bottom w:val="none" w:sz="0" w:space="0" w:color="auto"/>
            <w:right w:val="none" w:sz="0" w:space="0" w:color="auto"/>
          </w:divBdr>
        </w:div>
        <w:div w:id="726533885">
          <w:marLeft w:val="0"/>
          <w:marRight w:val="0"/>
          <w:marTop w:val="0"/>
          <w:marBottom w:val="0"/>
          <w:divBdr>
            <w:top w:val="none" w:sz="0" w:space="0" w:color="auto"/>
            <w:left w:val="none" w:sz="0" w:space="0" w:color="auto"/>
            <w:bottom w:val="none" w:sz="0" w:space="0" w:color="auto"/>
            <w:right w:val="none" w:sz="0" w:space="0" w:color="auto"/>
          </w:divBdr>
        </w:div>
        <w:div w:id="370805235">
          <w:marLeft w:val="0"/>
          <w:marRight w:val="0"/>
          <w:marTop w:val="0"/>
          <w:marBottom w:val="0"/>
          <w:divBdr>
            <w:top w:val="none" w:sz="0" w:space="0" w:color="auto"/>
            <w:left w:val="none" w:sz="0" w:space="0" w:color="auto"/>
            <w:bottom w:val="none" w:sz="0" w:space="0" w:color="auto"/>
            <w:right w:val="none" w:sz="0" w:space="0" w:color="auto"/>
          </w:divBdr>
        </w:div>
        <w:div w:id="1247612450">
          <w:marLeft w:val="0"/>
          <w:marRight w:val="0"/>
          <w:marTop w:val="0"/>
          <w:marBottom w:val="0"/>
          <w:divBdr>
            <w:top w:val="none" w:sz="0" w:space="0" w:color="auto"/>
            <w:left w:val="none" w:sz="0" w:space="0" w:color="auto"/>
            <w:bottom w:val="none" w:sz="0" w:space="0" w:color="auto"/>
            <w:right w:val="none" w:sz="0" w:space="0" w:color="auto"/>
          </w:divBdr>
        </w:div>
        <w:div w:id="961762903">
          <w:marLeft w:val="0"/>
          <w:marRight w:val="0"/>
          <w:marTop w:val="0"/>
          <w:marBottom w:val="0"/>
          <w:divBdr>
            <w:top w:val="none" w:sz="0" w:space="0" w:color="auto"/>
            <w:left w:val="none" w:sz="0" w:space="0" w:color="auto"/>
            <w:bottom w:val="none" w:sz="0" w:space="0" w:color="auto"/>
            <w:right w:val="none" w:sz="0" w:space="0" w:color="auto"/>
          </w:divBdr>
        </w:div>
        <w:div w:id="2017808169">
          <w:marLeft w:val="0"/>
          <w:marRight w:val="0"/>
          <w:marTop w:val="0"/>
          <w:marBottom w:val="0"/>
          <w:divBdr>
            <w:top w:val="none" w:sz="0" w:space="0" w:color="auto"/>
            <w:left w:val="none" w:sz="0" w:space="0" w:color="auto"/>
            <w:bottom w:val="none" w:sz="0" w:space="0" w:color="auto"/>
            <w:right w:val="none" w:sz="0" w:space="0" w:color="auto"/>
          </w:divBdr>
        </w:div>
        <w:div w:id="1976331565">
          <w:marLeft w:val="0"/>
          <w:marRight w:val="0"/>
          <w:marTop w:val="0"/>
          <w:marBottom w:val="0"/>
          <w:divBdr>
            <w:top w:val="none" w:sz="0" w:space="0" w:color="auto"/>
            <w:left w:val="none" w:sz="0" w:space="0" w:color="auto"/>
            <w:bottom w:val="none" w:sz="0" w:space="0" w:color="auto"/>
            <w:right w:val="none" w:sz="0" w:space="0" w:color="auto"/>
          </w:divBdr>
        </w:div>
        <w:div w:id="287325659">
          <w:marLeft w:val="0"/>
          <w:marRight w:val="0"/>
          <w:marTop w:val="0"/>
          <w:marBottom w:val="0"/>
          <w:divBdr>
            <w:top w:val="none" w:sz="0" w:space="0" w:color="auto"/>
            <w:left w:val="none" w:sz="0" w:space="0" w:color="auto"/>
            <w:bottom w:val="none" w:sz="0" w:space="0" w:color="auto"/>
            <w:right w:val="none" w:sz="0" w:space="0" w:color="auto"/>
          </w:divBdr>
        </w:div>
        <w:div w:id="64181539">
          <w:marLeft w:val="0"/>
          <w:marRight w:val="0"/>
          <w:marTop w:val="0"/>
          <w:marBottom w:val="0"/>
          <w:divBdr>
            <w:top w:val="none" w:sz="0" w:space="0" w:color="auto"/>
            <w:left w:val="none" w:sz="0" w:space="0" w:color="auto"/>
            <w:bottom w:val="none" w:sz="0" w:space="0" w:color="auto"/>
            <w:right w:val="none" w:sz="0" w:space="0" w:color="auto"/>
          </w:divBdr>
        </w:div>
      </w:divsChild>
    </w:div>
    <w:div w:id="1306350368">
      <w:bodyDiv w:val="1"/>
      <w:marLeft w:val="0"/>
      <w:marRight w:val="0"/>
      <w:marTop w:val="0"/>
      <w:marBottom w:val="0"/>
      <w:divBdr>
        <w:top w:val="none" w:sz="0" w:space="0" w:color="auto"/>
        <w:left w:val="none" w:sz="0" w:space="0" w:color="auto"/>
        <w:bottom w:val="none" w:sz="0" w:space="0" w:color="auto"/>
        <w:right w:val="none" w:sz="0" w:space="0" w:color="auto"/>
      </w:divBdr>
      <w:divsChild>
        <w:div w:id="1079332632">
          <w:marLeft w:val="0"/>
          <w:marRight w:val="0"/>
          <w:marTop w:val="0"/>
          <w:marBottom w:val="0"/>
          <w:divBdr>
            <w:top w:val="none" w:sz="0" w:space="0" w:color="auto"/>
            <w:left w:val="none" w:sz="0" w:space="0" w:color="auto"/>
            <w:bottom w:val="none" w:sz="0" w:space="0" w:color="auto"/>
            <w:right w:val="none" w:sz="0" w:space="0" w:color="auto"/>
          </w:divBdr>
        </w:div>
        <w:div w:id="2095927536">
          <w:marLeft w:val="0"/>
          <w:marRight w:val="0"/>
          <w:marTop w:val="0"/>
          <w:marBottom w:val="0"/>
          <w:divBdr>
            <w:top w:val="none" w:sz="0" w:space="0" w:color="auto"/>
            <w:left w:val="none" w:sz="0" w:space="0" w:color="auto"/>
            <w:bottom w:val="none" w:sz="0" w:space="0" w:color="auto"/>
            <w:right w:val="none" w:sz="0" w:space="0" w:color="auto"/>
          </w:divBdr>
        </w:div>
        <w:div w:id="617685336">
          <w:marLeft w:val="0"/>
          <w:marRight w:val="0"/>
          <w:marTop w:val="0"/>
          <w:marBottom w:val="0"/>
          <w:divBdr>
            <w:top w:val="none" w:sz="0" w:space="0" w:color="auto"/>
            <w:left w:val="none" w:sz="0" w:space="0" w:color="auto"/>
            <w:bottom w:val="none" w:sz="0" w:space="0" w:color="auto"/>
            <w:right w:val="none" w:sz="0" w:space="0" w:color="auto"/>
          </w:divBdr>
        </w:div>
        <w:div w:id="886336149">
          <w:marLeft w:val="0"/>
          <w:marRight w:val="0"/>
          <w:marTop w:val="0"/>
          <w:marBottom w:val="0"/>
          <w:divBdr>
            <w:top w:val="none" w:sz="0" w:space="0" w:color="auto"/>
            <w:left w:val="none" w:sz="0" w:space="0" w:color="auto"/>
            <w:bottom w:val="none" w:sz="0" w:space="0" w:color="auto"/>
            <w:right w:val="none" w:sz="0" w:space="0" w:color="auto"/>
          </w:divBdr>
        </w:div>
        <w:div w:id="1863396072">
          <w:marLeft w:val="0"/>
          <w:marRight w:val="0"/>
          <w:marTop w:val="0"/>
          <w:marBottom w:val="0"/>
          <w:divBdr>
            <w:top w:val="none" w:sz="0" w:space="0" w:color="auto"/>
            <w:left w:val="none" w:sz="0" w:space="0" w:color="auto"/>
            <w:bottom w:val="none" w:sz="0" w:space="0" w:color="auto"/>
            <w:right w:val="none" w:sz="0" w:space="0" w:color="auto"/>
          </w:divBdr>
        </w:div>
        <w:div w:id="679041696">
          <w:marLeft w:val="0"/>
          <w:marRight w:val="0"/>
          <w:marTop w:val="0"/>
          <w:marBottom w:val="0"/>
          <w:divBdr>
            <w:top w:val="none" w:sz="0" w:space="0" w:color="auto"/>
            <w:left w:val="none" w:sz="0" w:space="0" w:color="auto"/>
            <w:bottom w:val="none" w:sz="0" w:space="0" w:color="auto"/>
            <w:right w:val="none" w:sz="0" w:space="0" w:color="auto"/>
          </w:divBdr>
        </w:div>
        <w:div w:id="1207525005">
          <w:marLeft w:val="0"/>
          <w:marRight w:val="0"/>
          <w:marTop w:val="0"/>
          <w:marBottom w:val="0"/>
          <w:divBdr>
            <w:top w:val="none" w:sz="0" w:space="0" w:color="auto"/>
            <w:left w:val="none" w:sz="0" w:space="0" w:color="auto"/>
            <w:bottom w:val="none" w:sz="0" w:space="0" w:color="auto"/>
            <w:right w:val="none" w:sz="0" w:space="0" w:color="auto"/>
          </w:divBdr>
        </w:div>
        <w:div w:id="1621839919">
          <w:marLeft w:val="0"/>
          <w:marRight w:val="0"/>
          <w:marTop w:val="0"/>
          <w:marBottom w:val="0"/>
          <w:divBdr>
            <w:top w:val="none" w:sz="0" w:space="0" w:color="auto"/>
            <w:left w:val="none" w:sz="0" w:space="0" w:color="auto"/>
            <w:bottom w:val="none" w:sz="0" w:space="0" w:color="auto"/>
            <w:right w:val="none" w:sz="0" w:space="0" w:color="auto"/>
          </w:divBdr>
        </w:div>
        <w:div w:id="1301837338">
          <w:marLeft w:val="0"/>
          <w:marRight w:val="0"/>
          <w:marTop w:val="0"/>
          <w:marBottom w:val="0"/>
          <w:divBdr>
            <w:top w:val="none" w:sz="0" w:space="0" w:color="auto"/>
            <w:left w:val="none" w:sz="0" w:space="0" w:color="auto"/>
            <w:bottom w:val="none" w:sz="0" w:space="0" w:color="auto"/>
            <w:right w:val="none" w:sz="0" w:space="0" w:color="auto"/>
          </w:divBdr>
        </w:div>
        <w:div w:id="1827165187">
          <w:marLeft w:val="0"/>
          <w:marRight w:val="0"/>
          <w:marTop w:val="0"/>
          <w:marBottom w:val="0"/>
          <w:divBdr>
            <w:top w:val="none" w:sz="0" w:space="0" w:color="auto"/>
            <w:left w:val="none" w:sz="0" w:space="0" w:color="auto"/>
            <w:bottom w:val="none" w:sz="0" w:space="0" w:color="auto"/>
            <w:right w:val="none" w:sz="0" w:space="0" w:color="auto"/>
          </w:divBdr>
        </w:div>
        <w:div w:id="540094749">
          <w:marLeft w:val="0"/>
          <w:marRight w:val="0"/>
          <w:marTop w:val="0"/>
          <w:marBottom w:val="0"/>
          <w:divBdr>
            <w:top w:val="none" w:sz="0" w:space="0" w:color="auto"/>
            <w:left w:val="none" w:sz="0" w:space="0" w:color="auto"/>
            <w:bottom w:val="none" w:sz="0" w:space="0" w:color="auto"/>
            <w:right w:val="none" w:sz="0" w:space="0" w:color="auto"/>
          </w:divBdr>
        </w:div>
      </w:divsChild>
    </w:div>
    <w:div w:id="1309431417">
      <w:bodyDiv w:val="1"/>
      <w:marLeft w:val="0"/>
      <w:marRight w:val="0"/>
      <w:marTop w:val="0"/>
      <w:marBottom w:val="0"/>
      <w:divBdr>
        <w:top w:val="none" w:sz="0" w:space="0" w:color="auto"/>
        <w:left w:val="none" w:sz="0" w:space="0" w:color="auto"/>
        <w:bottom w:val="none" w:sz="0" w:space="0" w:color="auto"/>
        <w:right w:val="none" w:sz="0" w:space="0" w:color="auto"/>
      </w:divBdr>
      <w:divsChild>
        <w:div w:id="2135439325">
          <w:marLeft w:val="0"/>
          <w:marRight w:val="0"/>
          <w:marTop w:val="0"/>
          <w:marBottom w:val="0"/>
          <w:divBdr>
            <w:top w:val="none" w:sz="0" w:space="0" w:color="auto"/>
            <w:left w:val="none" w:sz="0" w:space="0" w:color="auto"/>
            <w:bottom w:val="none" w:sz="0" w:space="0" w:color="auto"/>
            <w:right w:val="none" w:sz="0" w:space="0" w:color="auto"/>
          </w:divBdr>
        </w:div>
        <w:div w:id="1092821674">
          <w:marLeft w:val="0"/>
          <w:marRight w:val="0"/>
          <w:marTop w:val="0"/>
          <w:marBottom w:val="0"/>
          <w:divBdr>
            <w:top w:val="none" w:sz="0" w:space="0" w:color="auto"/>
            <w:left w:val="none" w:sz="0" w:space="0" w:color="auto"/>
            <w:bottom w:val="none" w:sz="0" w:space="0" w:color="auto"/>
            <w:right w:val="none" w:sz="0" w:space="0" w:color="auto"/>
          </w:divBdr>
        </w:div>
        <w:div w:id="1409308416">
          <w:marLeft w:val="0"/>
          <w:marRight w:val="0"/>
          <w:marTop w:val="0"/>
          <w:marBottom w:val="0"/>
          <w:divBdr>
            <w:top w:val="none" w:sz="0" w:space="0" w:color="auto"/>
            <w:left w:val="none" w:sz="0" w:space="0" w:color="auto"/>
            <w:bottom w:val="none" w:sz="0" w:space="0" w:color="auto"/>
            <w:right w:val="none" w:sz="0" w:space="0" w:color="auto"/>
          </w:divBdr>
        </w:div>
        <w:div w:id="972101893">
          <w:marLeft w:val="0"/>
          <w:marRight w:val="0"/>
          <w:marTop w:val="0"/>
          <w:marBottom w:val="0"/>
          <w:divBdr>
            <w:top w:val="none" w:sz="0" w:space="0" w:color="auto"/>
            <w:left w:val="none" w:sz="0" w:space="0" w:color="auto"/>
            <w:bottom w:val="none" w:sz="0" w:space="0" w:color="auto"/>
            <w:right w:val="none" w:sz="0" w:space="0" w:color="auto"/>
          </w:divBdr>
        </w:div>
        <w:div w:id="1759714262">
          <w:marLeft w:val="0"/>
          <w:marRight w:val="0"/>
          <w:marTop w:val="0"/>
          <w:marBottom w:val="0"/>
          <w:divBdr>
            <w:top w:val="none" w:sz="0" w:space="0" w:color="auto"/>
            <w:left w:val="none" w:sz="0" w:space="0" w:color="auto"/>
            <w:bottom w:val="none" w:sz="0" w:space="0" w:color="auto"/>
            <w:right w:val="none" w:sz="0" w:space="0" w:color="auto"/>
          </w:divBdr>
        </w:div>
        <w:div w:id="1827546369">
          <w:marLeft w:val="0"/>
          <w:marRight w:val="0"/>
          <w:marTop w:val="0"/>
          <w:marBottom w:val="0"/>
          <w:divBdr>
            <w:top w:val="none" w:sz="0" w:space="0" w:color="auto"/>
            <w:left w:val="none" w:sz="0" w:space="0" w:color="auto"/>
            <w:bottom w:val="none" w:sz="0" w:space="0" w:color="auto"/>
            <w:right w:val="none" w:sz="0" w:space="0" w:color="auto"/>
          </w:divBdr>
        </w:div>
        <w:div w:id="960459342">
          <w:marLeft w:val="0"/>
          <w:marRight w:val="0"/>
          <w:marTop w:val="0"/>
          <w:marBottom w:val="0"/>
          <w:divBdr>
            <w:top w:val="none" w:sz="0" w:space="0" w:color="auto"/>
            <w:left w:val="none" w:sz="0" w:space="0" w:color="auto"/>
            <w:bottom w:val="none" w:sz="0" w:space="0" w:color="auto"/>
            <w:right w:val="none" w:sz="0" w:space="0" w:color="auto"/>
          </w:divBdr>
        </w:div>
        <w:div w:id="976691307">
          <w:marLeft w:val="0"/>
          <w:marRight w:val="0"/>
          <w:marTop w:val="0"/>
          <w:marBottom w:val="0"/>
          <w:divBdr>
            <w:top w:val="none" w:sz="0" w:space="0" w:color="auto"/>
            <w:left w:val="none" w:sz="0" w:space="0" w:color="auto"/>
            <w:bottom w:val="none" w:sz="0" w:space="0" w:color="auto"/>
            <w:right w:val="none" w:sz="0" w:space="0" w:color="auto"/>
          </w:divBdr>
        </w:div>
        <w:div w:id="1223830463">
          <w:marLeft w:val="0"/>
          <w:marRight w:val="0"/>
          <w:marTop w:val="0"/>
          <w:marBottom w:val="0"/>
          <w:divBdr>
            <w:top w:val="none" w:sz="0" w:space="0" w:color="auto"/>
            <w:left w:val="none" w:sz="0" w:space="0" w:color="auto"/>
            <w:bottom w:val="none" w:sz="0" w:space="0" w:color="auto"/>
            <w:right w:val="none" w:sz="0" w:space="0" w:color="auto"/>
          </w:divBdr>
        </w:div>
      </w:divsChild>
    </w:div>
    <w:div w:id="1320158721">
      <w:bodyDiv w:val="1"/>
      <w:marLeft w:val="0"/>
      <w:marRight w:val="0"/>
      <w:marTop w:val="0"/>
      <w:marBottom w:val="0"/>
      <w:divBdr>
        <w:top w:val="none" w:sz="0" w:space="0" w:color="auto"/>
        <w:left w:val="none" w:sz="0" w:space="0" w:color="auto"/>
        <w:bottom w:val="none" w:sz="0" w:space="0" w:color="auto"/>
        <w:right w:val="none" w:sz="0" w:space="0" w:color="auto"/>
      </w:divBdr>
      <w:divsChild>
        <w:div w:id="1132792527">
          <w:marLeft w:val="0"/>
          <w:marRight w:val="0"/>
          <w:marTop w:val="0"/>
          <w:marBottom w:val="0"/>
          <w:divBdr>
            <w:top w:val="none" w:sz="0" w:space="0" w:color="auto"/>
            <w:left w:val="none" w:sz="0" w:space="0" w:color="auto"/>
            <w:bottom w:val="none" w:sz="0" w:space="0" w:color="auto"/>
            <w:right w:val="none" w:sz="0" w:space="0" w:color="auto"/>
          </w:divBdr>
        </w:div>
        <w:div w:id="868029548">
          <w:marLeft w:val="0"/>
          <w:marRight w:val="0"/>
          <w:marTop w:val="0"/>
          <w:marBottom w:val="0"/>
          <w:divBdr>
            <w:top w:val="none" w:sz="0" w:space="0" w:color="auto"/>
            <w:left w:val="none" w:sz="0" w:space="0" w:color="auto"/>
            <w:bottom w:val="none" w:sz="0" w:space="0" w:color="auto"/>
            <w:right w:val="none" w:sz="0" w:space="0" w:color="auto"/>
          </w:divBdr>
        </w:div>
        <w:div w:id="1990550713">
          <w:marLeft w:val="0"/>
          <w:marRight w:val="0"/>
          <w:marTop w:val="0"/>
          <w:marBottom w:val="0"/>
          <w:divBdr>
            <w:top w:val="none" w:sz="0" w:space="0" w:color="auto"/>
            <w:left w:val="none" w:sz="0" w:space="0" w:color="auto"/>
            <w:bottom w:val="none" w:sz="0" w:space="0" w:color="auto"/>
            <w:right w:val="none" w:sz="0" w:space="0" w:color="auto"/>
          </w:divBdr>
        </w:div>
        <w:div w:id="658732849">
          <w:marLeft w:val="0"/>
          <w:marRight w:val="0"/>
          <w:marTop w:val="0"/>
          <w:marBottom w:val="0"/>
          <w:divBdr>
            <w:top w:val="none" w:sz="0" w:space="0" w:color="auto"/>
            <w:left w:val="none" w:sz="0" w:space="0" w:color="auto"/>
            <w:bottom w:val="none" w:sz="0" w:space="0" w:color="auto"/>
            <w:right w:val="none" w:sz="0" w:space="0" w:color="auto"/>
          </w:divBdr>
        </w:div>
        <w:div w:id="1088422480">
          <w:marLeft w:val="0"/>
          <w:marRight w:val="0"/>
          <w:marTop w:val="0"/>
          <w:marBottom w:val="0"/>
          <w:divBdr>
            <w:top w:val="none" w:sz="0" w:space="0" w:color="auto"/>
            <w:left w:val="none" w:sz="0" w:space="0" w:color="auto"/>
            <w:bottom w:val="none" w:sz="0" w:space="0" w:color="auto"/>
            <w:right w:val="none" w:sz="0" w:space="0" w:color="auto"/>
          </w:divBdr>
        </w:div>
        <w:div w:id="915090998">
          <w:marLeft w:val="0"/>
          <w:marRight w:val="0"/>
          <w:marTop w:val="0"/>
          <w:marBottom w:val="0"/>
          <w:divBdr>
            <w:top w:val="none" w:sz="0" w:space="0" w:color="auto"/>
            <w:left w:val="none" w:sz="0" w:space="0" w:color="auto"/>
            <w:bottom w:val="none" w:sz="0" w:space="0" w:color="auto"/>
            <w:right w:val="none" w:sz="0" w:space="0" w:color="auto"/>
          </w:divBdr>
        </w:div>
        <w:div w:id="1494221129">
          <w:marLeft w:val="0"/>
          <w:marRight w:val="0"/>
          <w:marTop w:val="0"/>
          <w:marBottom w:val="0"/>
          <w:divBdr>
            <w:top w:val="none" w:sz="0" w:space="0" w:color="auto"/>
            <w:left w:val="none" w:sz="0" w:space="0" w:color="auto"/>
            <w:bottom w:val="none" w:sz="0" w:space="0" w:color="auto"/>
            <w:right w:val="none" w:sz="0" w:space="0" w:color="auto"/>
          </w:divBdr>
        </w:div>
        <w:div w:id="1600290076">
          <w:marLeft w:val="0"/>
          <w:marRight w:val="0"/>
          <w:marTop w:val="0"/>
          <w:marBottom w:val="0"/>
          <w:divBdr>
            <w:top w:val="none" w:sz="0" w:space="0" w:color="auto"/>
            <w:left w:val="none" w:sz="0" w:space="0" w:color="auto"/>
            <w:bottom w:val="none" w:sz="0" w:space="0" w:color="auto"/>
            <w:right w:val="none" w:sz="0" w:space="0" w:color="auto"/>
          </w:divBdr>
        </w:div>
        <w:div w:id="1243486593">
          <w:marLeft w:val="0"/>
          <w:marRight w:val="0"/>
          <w:marTop w:val="0"/>
          <w:marBottom w:val="0"/>
          <w:divBdr>
            <w:top w:val="none" w:sz="0" w:space="0" w:color="auto"/>
            <w:left w:val="none" w:sz="0" w:space="0" w:color="auto"/>
            <w:bottom w:val="none" w:sz="0" w:space="0" w:color="auto"/>
            <w:right w:val="none" w:sz="0" w:space="0" w:color="auto"/>
          </w:divBdr>
        </w:div>
        <w:div w:id="27461379">
          <w:marLeft w:val="0"/>
          <w:marRight w:val="0"/>
          <w:marTop w:val="0"/>
          <w:marBottom w:val="0"/>
          <w:divBdr>
            <w:top w:val="none" w:sz="0" w:space="0" w:color="auto"/>
            <w:left w:val="none" w:sz="0" w:space="0" w:color="auto"/>
            <w:bottom w:val="none" w:sz="0" w:space="0" w:color="auto"/>
            <w:right w:val="none" w:sz="0" w:space="0" w:color="auto"/>
          </w:divBdr>
        </w:div>
        <w:div w:id="312180072">
          <w:marLeft w:val="0"/>
          <w:marRight w:val="0"/>
          <w:marTop w:val="0"/>
          <w:marBottom w:val="0"/>
          <w:divBdr>
            <w:top w:val="none" w:sz="0" w:space="0" w:color="auto"/>
            <w:left w:val="none" w:sz="0" w:space="0" w:color="auto"/>
            <w:bottom w:val="none" w:sz="0" w:space="0" w:color="auto"/>
            <w:right w:val="none" w:sz="0" w:space="0" w:color="auto"/>
          </w:divBdr>
        </w:div>
        <w:div w:id="607853967">
          <w:marLeft w:val="0"/>
          <w:marRight w:val="0"/>
          <w:marTop w:val="0"/>
          <w:marBottom w:val="0"/>
          <w:divBdr>
            <w:top w:val="none" w:sz="0" w:space="0" w:color="auto"/>
            <w:left w:val="none" w:sz="0" w:space="0" w:color="auto"/>
            <w:bottom w:val="none" w:sz="0" w:space="0" w:color="auto"/>
            <w:right w:val="none" w:sz="0" w:space="0" w:color="auto"/>
          </w:divBdr>
        </w:div>
        <w:div w:id="406803051">
          <w:marLeft w:val="0"/>
          <w:marRight w:val="0"/>
          <w:marTop w:val="0"/>
          <w:marBottom w:val="0"/>
          <w:divBdr>
            <w:top w:val="none" w:sz="0" w:space="0" w:color="auto"/>
            <w:left w:val="none" w:sz="0" w:space="0" w:color="auto"/>
            <w:bottom w:val="none" w:sz="0" w:space="0" w:color="auto"/>
            <w:right w:val="none" w:sz="0" w:space="0" w:color="auto"/>
          </w:divBdr>
        </w:div>
        <w:div w:id="1985619073">
          <w:marLeft w:val="0"/>
          <w:marRight w:val="0"/>
          <w:marTop w:val="0"/>
          <w:marBottom w:val="0"/>
          <w:divBdr>
            <w:top w:val="none" w:sz="0" w:space="0" w:color="auto"/>
            <w:left w:val="none" w:sz="0" w:space="0" w:color="auto"/>
            <w:bottom w:val="none" w:sz="0" w:space="0" w:color="auto"/>
            <w:right w:val="none" w:sz="0" w:space="0" w:color="auto"/>
          </w:divBdr>
        </w:div>
        <w:div w:id="2011247562">
          <w:marLeft w:val="0"/>
          <w:marRight w:val="0"/>
          <w:marTop w:val="0"/>
          <w:marBottom w:val="0"/>
          <w:divBdr>
            <w:top w:val="none" w:sz="0" w:space="0" w:color="auto"/>
            <w:left w:val="none" w:sz="0" w:space="0" w:color="auto"/>
            <w:bottom w:val="none" w:sz="0" w:space="0" w:color="auto"/>
            <w:right w:val="none" w:sz="0" w:space="0" w:color="auto"/>
          </w:divBdr>
        </w:div>
        <w:div w:id="1860653634">
          <w:marLeft w:val="0"/>
          <w:marRight w:val="0"/>
          <w:marTop w:val="0"/>
          <w:marBottom w:val="0"/>
          <w:divBdr>
            <w:top w:val="none" w:sz="0" w:space="0" w:color="auto"/>
            <w:left w:val="none" w:sz="0" w:space="0" w:color="auto"/>
            <w:bottom w:val="none" w:sz="0" w:space="0" w:color="auto"/>
            <w:right w:val="none" w:sz="0" w:space="0" w:color="auto"/>
          </w:divBdr>
        </w:div>
        <w:div w:id="1175069883">
          <w:marLeft w:val="0"/>
          <w:marRight w:val="0"/>
          <w:marTop w:val="0"/>
          <w:marBottom w:val="0"/>
          <w:divBdr>
            <w:top w:val="none" w:sz="0" w:space="0" w:color="auto"/>
            <w:left w:val="none" w:sz="0" w:space="0" w:color="auto"/>
            <w:bottom w:val="none" w:sz="0" w:space="0" w:color="auto"/>
            <w:right w:val="none" w:sz="0" w:space="0" w:color="auto"/>
          </w:divBdr>
        </w:div>
        <w:div w:id="1041706384">
          <w:marLeft w:val="0"/>
          <w:marRight w:val="0"/>
          <w:marTop w:val="0"/>
          <w:marBottom w:val="0"/>
          <w:divBdr>
            <w:top w:val="none" w:sz="0" w:space="0" w:color="auto"/>
            <w:left w:val="none" w:sz="0" w:space="0" w:color="auto"/>
            <w:bottom w:val="none" w:sz="0" w:space="0" w:color="auto"/>
            <w:right w:val="none" w:sz="0" w:space="0" w:color="auto"/>
          </w:divBdr>
        </w:div>
        <w:div w:id="1895848174">
          <w:marLeft w:val="0"/>
          <w:marRight w:val="0"/>
          <w:marTop w:val="0"/>
          <w:marBottom w:val="0"/>
          <w:divBdr>
            <w:top w:val="none" w:sz="0" w:space="0" w:color="auto"/>
            <w:left w:val="none" w:sz="0" w:space="0" w:color="auto"/>
            <w:bottom w:val="none" w:sz="0" w:space="0" w:color="auto"/>
            <w:right w:val="none" w:sz="0" w:space="0" w:color="auto"/>
          </w:divBdr>
        </w:div>
        <w:div w:id="1412771955">
          <w:marLeft w:val="0"/>
          <w:marRight w:val="0"/>
          <w:marTop w:val="0"/>
          <w:marBottom w:val="0"/>
          <w:divBdr>
            <w:top w:val="none" w:sz="0" w:space="0" w:color="auto"/>
            <w:left w:val="none" w:sz="0" w:space="0" w:color="auto"/>
            <w:bottom w:val="none" w:sz="0" w:space="0" w:color="auto"/>
            <w:right w:val="none" w:sz="0" w:space="0" w:color="auto"/>
          </w:divBdr>
        </w:div>
        <w:div w:id="952637437">
          <w:marLeft w:val="0"/>
          <w:marRight w:val="0"/>
          <w:marTop w:val="0"/>
          <w:marBottom w:val="0"/>
          <w:divBdr>
            <w:top w:val="none" w:sz="0" w:space="0" w:color="auto"/>
            <w:left w:val="none" w:sz="0" w:space="0" w:color="auto"/>
            <w:bottom w:val="none" w:sz="0" w:space="0" w:color="auto"/>
            <w:right w:val="none" w:sz="0" w:space="0" w:color="auto"/>
          </w:divBdr>
        </w:div>
      </w:divsChild>
    </w:div>
    <w:div w:id="1320578389">
      <w:bodyDiv w:val="1"/>
      <w:marLeft w:val="0"/>
      <w:marRight w:val="0"/>
      <w:marTop w:val="0"/>
      <w:marBottom w:val="0"/>
      <w:divBdr>
        <w:top w:val="none" w:sz="0" w:space="0" w:color="auto"/>
        <w:left w:val="none" w:sz="0" w:space="0" w:color="auto"/>
        <w:bottom w:val="none" w:sz="0" w:space="0" w:color="auto"/>
        <w:right w:val="none" w:sz="0" w:space="0" w:color="auto"/>
      </w:divBdr>
    </w:div>
    <w:div w:id="1335231227">
      <w:bodyDiv w:val="1"/>
      <w:marLeft w:val="0"/>
      <w:marRight w:val="0"/>
      <w:marTop w:val="0"/>
      <w:marBottom w:val="0"/>
      <w:divBdr>
        <w:top w:val="none" w:sz="0" w:space="0" w:color="auto"/>
        <w:left w:val="none" w:sz="0" w:space="0" w:color="auto"/>
        <w:bottom w:val="none" w:sz="0" w:space="0" w:color="auto"/>
        <w:right w:val="none" w:sz="0" w:space="0" w:color="auto"/>
      </w:divBdr>
    </w:div>
    <w:div w:id="1339382656">
      <w:bodyDiv w:val="1"/>
      <w:marLeft w:val="0"/>
      <w:marRight w:val="0"/>
      <w:marTop w:val="0"/>
      <w:marBottom w:val="0"/>
      <w:divBdr>
        <w:top w:val="none" w:sz="0" w:space="0" w:color="auto"/>
        <w:left w:val="none" w:sz="0" w:space="0" w:color="auto"/>
        <w:bottom w:val="none" w:sz="0" w:space="0" w:color="auto"/>
        <w:right w:val="none" w:sz="0" w:space="0" w:color="auto"/>
      </w:divBdr>
      <w:divsChild>
        <w:div w:id="824321181">
          <w:marLeft w:val="0"/>
          <w:marRight w:val="0"/>
          <w:marTop w:val="0"/>
          <w:marBottom w:val="0"/>
          <w:divBdr>
            <w:top w:val="none" w:sz="0" w:space="0" w:color="auto"/>
            <w:left w:val="none" w:sz="0" w:space="0" w:color="auto"/>
            <w:bottom w:val="none" w:sz="0" w:space="0" w:color="auto"/>
            <w:right w:val="none" w:sz="0" w:space="0" w:color="auto"/>
          </w:divBdr>
        </w:div>
        <w:div w:id="650328058">
          <w:marLeft w:val="0"/>
          <w:marRight w:val="0"/>
          <w:marTop w:val="0"/>
          <w:marBottom w:val="0"/>
          <w:divBdr>
            <w:top w:val="none" w:sz="0" w:space="0" w:color="auto"/>
            <w:left w:val="none" w:sz="0" w:space="0" w:color="auto"/>
            <w:bottom w:val="none" w:sz="0" w:space="0" w:color="auto"/>
            <w:right w:val="none" w:sz="0" w:space="0" w:color="auto"/>
          </w:divBdr>
        </w:div>
        <w:div w:id="2089111968">
          <w:marLeft w:val="0"/>
          <w:marRight w:val="0"/>
          <w:marTop w:val="0"/>
          <w:marBottom w:val="0"/>
          <w:divBdr>
            <w:top w:val="none" w:sz="0" w:space="0" w:color="auto"/>
            <w:left w:val="none" w:sz="0" w:space="0" w:color="auto"/>
            <w:bottom w:val="none" w:sz="0" w:space="0" w:color="auto"/>
            <w:right w:val="none" w:sz="0" w:space="0" w:color="auto"/>
          </w:divBdr>
        </w:div>
        <w:div w:id="386101672">
          <w:marLeft w:val="0"/>
          <w:marRight w:val="0"/>
          <w:marTop w:val="0"/>
          <w:marBottom w:val="0"/>
          <w:divBdr>
            <w:top w:val="none" w:sz="0" w:space="0" w:color="auto"/>
            <w:left w:val="none" w:sz="0" w:space="0" w:color="auto"/>
            <w:bottom w:val="none" w:sz="0" w:space="0" w:color="auto"/>
            <w:right w:val="none" w:sz="0" w:space="0" w:color="auto"/>
          </w:divBdr>
        </w:div>
        <w:div w:id="1440754544">
          <w:marLeft w:val="0"/>
          <w:marRight w:val="0"/>
          <w:marTop w:val="0"/>
          <w:marBottom w:val="0"/>
          <w:divBdr>
            <w:top w:val="none" w:sz="0" w:space="0" w:color="auto"/>
            <w:left w:val="none" w:sz="0" w:space="0" w:color="auto"/>
            <w:bottom w:val="none" w:sz="0" w:space="0" w:color="auto"/>
            <w:right w:val="none" w:sz="0" w:space="0" w:color="auto"/>
          </w:divBdr>
        </w:div>
        <w:div w:id="2119908656">
          <w:marLeft w:val="0"/>
          <w:marRight w:val="0"/>
          <w:marTop w:val="0"/>
          <w:marBottom w:val="0"/>
          <w:divBdr>
            <w:top w:val="none" w:sz="0" w:space="0" w:color="auto"/>
            <w:left w:val="none" w:sz="0" w:space="0" w:color="auto"/>
            <w:bottom w:val="none" w:sz="0" w:space="0" w:color="auto"/>
            <w:right w:val="none" w:sz="0" w:space="0" w:color="auto"/>
          </w:divBdr>
        </w:div>
        <w:div w:id="1801605852">
          <w:marLeft w:val="0"/>
          <w:marRight w:val="0"/>
          <w:marTop w:val="0"/>
          <w:marBottom w:val="0"/>
          <w:divBdr>
            <w:top w:val="none" w:sz="0" w:space="0" w:color="auto"/>
            <w:left w:val="none" w:sz="0" w:space="0" w:color="auto"/>
            <w:bottom w:val="none" w:sz="0" w:space="0" w:color="auto"/>
            <w:right w:val="none" w:sz="0" w:space="0" w:color="auto"/>
          </w:divBdr>
        </w:div>
        <w:div w:id="1340232835">
          <w:marLeft w:val="0"/>
          <w:marRight w:val="0"/>
          <w:marTop w:val="0"/>
          <w:marBottom w:val="0"/>
          <w:divBdr>
            <w:top w:val="none" w:sz="0" w:space="0" w:color="auto"/>
            <w:left w:val="none" w:sz="0" w:space="0" w:color="auto"/>
            <w:bottom w:val="none" w:sz="0" w:space="0" w:color="auto"/>
            <w:right w:val="none" w:sz="0" w:space="0" w:color="auto"/>
          </w:divBdr>
        </w:div>
        <w:div w:id="1153595226">
          <w:marLeft w:val="0"/>
          <w:marRight w:val="0"/>
          <w:marTop w:val="0"/>
          <w:marBottom w:val="0"/>
          <w:divBdr>
            <w:top w:val="none" w:sz="0" w:space="0" w:color="auto"/>
            <w:left w:val="none" w:sz="0" w:space="0" w:color="auto"/>
            <w:bottom w:val="none" w:sz="0" w:space="0" w:color="auto"/>
            <w:right w:val="none" w:sz="0" w:space="0" w:color="auto"/>
          </w:divBdr>
        </w:div>
        <w:div w:id="1827044273">
          <w:marLeft w:val="0"/>
          <w:marRight w:val="0"/>
          <w:marTop w:val="0"/>
          <w:marBottom w:val="0"/>
          <w:divBdr>
            <w:top w:val="none" w:sz="0" w:space="0" w:color="auto"/>
            <w:left w:val="none" w:sz="0" w:space="0" w:color="auto"/>
            <w:bottom w:val="none" w:sz="0" w:space="0" w:color="auto"/>
            <w:right w:val="none" w:sz="0" w:space="0" w:color="auto"/>
          </w:divBdr>
        </w:div>
        <w:div w:id="1377663693">
          <w:marLeft w:val="0"/>
          <w:marRight w:val="0"/>
          <w:marTop w:val="0"/>
          <w:marBottom w:val="0"/>
          <w:divBdr>
            <w:top w:val="none" w:sz="0" w:space="0" w:color="auto"/>
            <w:left w:val="none" w:sz="0" w:space="0" w:color="auto"/>
            <w:bottom w:val="none" w:sz="0" w:space="0" w:color="auto"/>
            <w:right w:val="none" w:sz="0" w:space="0" w:color="auto"/>
          </w:divBdr>
        </w:div>
        <w:div w:id="909509154">
          <w:marLeft w:val="0"/>
          <w:marRight w:val="0"/>
          <w:marTop w:val="0"/>
          <w:marBottom w:val="0"/>
          <w:divBdr>
            <w:top w:val="none" w:sz="0" w:space="0" w:color="auto"/>
            <w:left w:val="none" w:sz="0" w:space="0" w:color="auto"/>
            <w:bottom w:val="none" w:sz="0" w:space="0" w:color="auto"/>
            <w:right w:val="none" w:sz="0" w:space="0" w:color="auto"/>
          </w:divBdr>
        </w:div>
        <w:div w:id="1231189062">
          <w:marLeft w:val="0"/>
          <w:marRight w:val="0"/>
          <w:marTop w:val="0"/>
          <w:marBottom w:val="0"/>
          <w:divBdr>
            <w:top w:val="none" w:sz="0" w:space="0" w:color="auto"/>
            <w:left w:val="none" w:sz="0" w:space="0" w:color="auto"/>
            <w:bottom w:val="none" w:sz="0" w:space="0" w:color="auto"/>
            <w:right w:val="none" w:sz="0" w:space="0" w:color="auto"/>
          </w:divBdr>
        </w:div>
        <w:div w:id="1010183924">
          <w:marLeft w:val="0"/>
          <w:marRight w:val="0"/>
          <w:marTop w:val="0"/>
          <w:marBottom w:val="0"/>
          <w:divBdr>
            <w:top w:val="none" w:sz="0" w:space="0" w:color="auto"/>
            <w:left w:val="none" w:sz="0" w:space="0" w:color="auto"/>
            <w:bottom w:val="none" w:sz="0" w:space="0" w:color="auto"/>
            <w:right w:val="none" w:sz="0" w:space="0" w:color="auto"/>
          </w:divBdr>
        </w:div>
      </w:divsChild>
    </w:div>
    <w:div w:id="1362197213">
      <w:bodyDiv w:val="1"/>
      <w:marLeft w:val="0"/>
      <w:marRight w:val="0"/>
      <w:marTop w:val="0"/>
      <w:marBottom w:val="0"/>
      <w:divBdr>
        <w:top w:val="none" w:sz="0" w:space="0" w:color="auto"/>
        <w:left w:val="none" w:sz="0" w:space="0" w:color="auto"/>
        <w:bottom w:val="none" w:sz="0" w:space="0" w:color="auto"/>
        <w:right w:val="none" w:sz="0" w:space="0" w:color="auto"/>
      </w:divBdr>
      <w:divsChild>
        <w:div w:id="1677734154">
          <w:marLeft w:val="0"/>
          <w:marRight w:val="0"/>
          <w:marTop w:val="0"/>
          <w:marBottom w:val="0"/>
          <w:divBdr>
            <w:top w:val="none" w:sz="0" w:space="0" w:color="auto"/>
            <w:left w:val="none" w:sz="0" w:space="0" w:color="auto"/>
            <w:bottom w:val="none" w:sz="0" w:space="0" w:color="auto"/>
            <w:right w:val="none" w:sz="0" w:space="0" w:color="auto"/>
          </w:divBdr>
        </w:div>
        <w:div w:id="1763917656">
          <w:marLeft w:val="0"/>
          <w:marRight w:val="0"/>
          <w:marTop w:val="0"/>
          <w:marBottom w:val="0"/>
          <w:divBdr>
            <w:top w:val="none" w:sz="0" w:space="0" w:color="auto"/>
            <w:left w:val="none" w:sz="0" w:space="0" w:color="auto"/>
            <w:bottom w:val="none" w:sz="0" w:space="0" w:color="auto"/>
            <w:right w:val="none" w:sz="0" w:space="0" w:color="auto"/>
          </w:divBdr>
        </w:div>
        <w:div w:id="860322176">
          <w:marLeft w:val="0"/>
          <w:marRight w:val="0"/>
          <w:marTop w:val="0"/>
          <w:marBottom w:val="0"/>
          <w:divBdr>
            <w:top w:val="none" w:sz="0" w:space="0" w:color="auto"/>
            <w:left w:val="none" w:sz="0" w:space="0" w:color="auto"/>
            <w:bottom w:val="none" w:sz="0" w:space="0" w:color="auto"/>
            <w:right w:val="none" w:sz="0" w:space="0" w:color="auto"/>
          </w:divBdr>
        </w:div>
        <w:div w:id="1274020866">
          <w:marLeft w:val="0"/>
          <w:marRight w:val="0"/>
          <w:marTop w:val="0"/>
          <w:marBottom w:val="0"/>
          <w:divBdr>
            <w:top w:val="none" w:sz="0" w:space="0" w:color="auto"/>
            <w:left w:val="none" w:sz="0" w:space="0" w:color="auto"/>
            <w:bottom w:val="none" w:sz="0" w:space="0" w:color="auto"/>
            <w:right w:val="none" w:sz="0" w:space="0" w:color="auto"/>
          </w:divBdr>
        </w:div>
        <w:div w:id="1116951920">
          <w:marLeft w:val="0"/>
          <w:marRight w:val="0"/>
          <w:marTop w:val="0"/>
          <w:marBottom w:val="0"/>
          <w:divBdr>
            <w:top w:val="none" w:sz="0" w:space="0" w:color="auto"/>
            <w:left w:val="none" w:sz="0" w:space="0" w:color="auto"/>
            <w:bottom w:val="none" w:sz="0" w:space="0" w:color="auto"/>
            <w:right w:val="none" w:sz="0" w:space="0" w:color="auto"/>
          </w:divBdr>
        </w:div>
        <w:div w:id="1343556474">
          <w:marLeft w:val="0"/>
          <w:marRight w:val="0"/>
          <w:marTop w:val="0"/>
          <w:marBottom w:val="0"/>
          <w:divBdr>
            <w:top w:val="none" w:sz="0" w:space="0" w:color="auto"/>
            <w:left w:val="none" w:sz="0" w:space="0" w:color="auto"/>
            <w:bottom w:val="none" w:sz="0" w:space="0" w:color="auto"/>
            <w:right w:val="none" w:sz="0" w:space="0" w:color="auto"/>
          </w:divBdr>
        </w:div>
      </w:divsChild>
    </w:div>
    <w:div w:id="1396969881">
      <w:bodyDiv w:val="1"/>
      <w:marLeft w:val="0"/>
      <w:marRight w:val="0"/>
      <w:marTop w:val="0"/>
      <w:marBottom w:val="0"/>
      <w:divBdr>
        <w:top w:val="none" w:sz="0" w:space="0" w:color="auto"/>
        <w:left w:val="none" w:sz="0" w:space="0" w:color="auto"/>
        <w:bottom w:val="none" w:sz="0" w:space="0" w:color="auto"/>
        <w:right w:val="none" w:sz="0" w:space="0" w:color="auto"/>
      </w:divBdr>
      <w:divsChild>
        <w:div w:id="1598293555">
          <w:marLeft w:val="0"/>
          <w:marRight w:val="0"/>
          <w:marTop w:val="0"/>
          <w:marBottom w:val="0"/>
          <w:divBdr>
            <w:top w:val="none" w:sz="0" w:space="0" w:color="auto"/>
            <w:left w:val="none" w:sz="0" w:space="0" w:color="auto"/>
            <w:bottom w:val="none" w:sz="0" w:space="0" w:color="auto"/>
            <w:right w:val="none" w:sz="0" w:space="0" w:color="auto"/>
          </w:divBdr>
        </w:div>
        <w:div w:id="1827699820">
          <w:marLeft w:val="0"/>
          <w:marRight w:val="0"/>
          <w:marTop w:val="0"/>
          <w:marBottom w:val="0"/>
          <w:divBdr>
            <w:top w:val="none" w:sz="0" w:space="0" w:color="auto"/>
            <w:left w:val="none" w:sz="0" w:space="0" w:color="auto"/>
            <w:bottom w:val="none" w:sz="0" w:space="0" w:color="auto"/>
            <w:right w:val="none" w:sz="0" w:space="0" w:color="auto"/>
          </w:divBdr>
        </w:div>
        <w:div w:id="1510828794">
          <w:marLeft w:val="0"/>
          <w:marRight w:val="0"/>
          <w:marTop w:val="0"/>
          <w:marBottom w:val="0"/>
          <w:divBdr>
            <w:top w:val="none" w:sz="0" w:space="0" w:color="auto"/>
            <w:left w:val="none" w:sz="0" w:space="0" w:color="auto"/>
            <w:bottom w:val="none" w:sz="0" w:space="0" w:color="auto"/>
            <w:right w:val="none" w:sz="0" w:space="0" w:color="auto"/>
          </w:divBdr>
        </w:div>
        <w:div w:id="854541358">
          <w:marLeft w:val="0"/>
          <w:marRight w:val="0"/>
          <w:marTop w:val="0"/>
          <w:marBottom w:val="0"/>
          <w:divBdr>
            <w:top w:val="none" w:sz="0" w:space="0" w:color="auto"/>
            <w:left w:val="none" w:sz="0" w:space="0" w:color="auto"/>
            <w:bottom w:val="none" w:sz="0" w:space="0" w:color="auto"/>
            <w:right w:val="none" w:sz="0" w:space="0" w:color="auto"/>
          </w:divBdr>
        </w:div>
        <w:div w:id="572661492">
          <w:marLeft w:val="0"/>
          <w:marRight w:val="0"/>
          <w:marTop w:val="0"/>
          <w:marBottom w:val="0"/>
          <w:divBdr>
            <w:top w:val="none" w:sz="0" w:space="0" w:color="auto"/>
            <w:left w:val="none" w:sz="0" w:space="0" w:color="auto"/>
            <w:bottom w:val="none" w:sz="0" w:space="0" w:color="auto"/>
            <w:right w:val="none" w:sz="0" w:space="0" w:color="auto"/>
          </w:divBdr>
        </w:div>
        <w:div w:id="210000335">
          <w:marLeft w:val="0"/>
          <w:marRight w:val="0"/>
          <w:marTop w:val="0"/>
          <w:marBottom w:val="0"/>
          <w:divBdr>
            <w:top w:val="none" w:sz="0" w:space="0" w:color="auto"/>
            <w:left w:val="none" w:sz="0" w:space="0" w:color="auto"/>
            <w:bottom w:val="none" w:sz="0" w:space="0" w:color="auto"/>
            <w:right w:val="none" w:sz="0" w:space="0" w:color="auto"/>
          </w:divBdr>
        </w:div>
        <w:div w:id="1790516110">
          <w:marLeft w:val="0"/>
          <w:marRight w:val="0"/>
          <w:marTop w:val="0"/>
          <w:marBottom w:val="0"/>
          <w:divBdr>
            <w:top w:val="none" w:sz="0" w:space="0" w:color="auto"/>
            <w:left w:val="none" w:sz="0" w:space="0" w:color="auto"/>
            <w:bottom w:val="none" w:sz="0" w:space="0" w:color="auto"/>
            <w:right w:val="none" w:sz="0" w:space="0" w:color="auto"/>
          </w:divBdr>
        </w:div>
        <w:div w:id="946935756">
          <w:marLeft w:val="0"/>
          <w:marRight w:val="0"/>
          <w:marTop w:val="0"/>
          <w:marBottom w:val="0"/>
          <w:divBdr>
            <w:top w:val="none" w:sz="0" w:space="0" w:color="auto"/>
            <w:left w:val="none" w:sz="0" w:space="0" w:color="auto"/>
            <w:bottom w:val="none" w:sz="0" w:space="0" w:color="auto"/>
            <w:right w:val="none" w:sz="0" w:space="0" w:color="auto"/>
          </w:divBdr>
        </w:div>
        <w:div w:id="1890680056">
          <w:marLeft w:val="0"/>
          <w:marRight w:val="0"/>
          <w:marTop w:val="0"/>
          <w:marBottom w:val="0"/>
          <w:divBdr>
            <w:top w:val="none" w:sz="0" w:space="0" w:color="auto"/>
            <w:left w:val="none" w:sz="0" w:space="0" w:color="auto"/>
            <w:bottom w:val="none" w:sz="0" w:space="0" w:color="auto"/>
            <w:right w:val="none" w:sz="0" w:space="0" w:color="auto"/>
          </w:divBdr>
        </w:div>
      </w:divsChild>
    </w:div>
    <w:div w:id="1441609966">
      <w:bodyDiv w:val="1"/>
      <w:marLeft w:val="0"/>
      <w:marRight w:val="0"/>
      <w:marTop w:val="0"/>
      <w:marBottom w:val="0"/>
      <w:divBdr>
        <w:top w:val="none" w:sz="0" w:space="0" w:color="auto"/>
        <w:left w:val="none" w:sz="0" w:space="0" w:color="auto"/>
        <w:bottom w:val="none" w:sz="0" w:space="0" w:color="auto"/>
        <w:right w:val="none" w:sz="0" w:space="0" w:color="auto"/>
      </w:divBdr>
      <w:divsChild>
        <w:div w:id="504782108">
          <w:marLeft w:val="0"/>
          <w:marRight w:val="0"/>
          <w:marTop w:val="0"/>
          <w:marBottom w:val="0"/>
          <w:divBdr>
            <w:top w:val="none" w:sz="0" w:space="0" w:color="auto"/>
            <w:left w:val="none" w:sz="0" w:space="0" w:color="auto"/>
            <w:bottom w:val="none" w:sz="0" w:space="0" w:color="auto"/>
            <w:right w:val="none" w:sz="0" w:space="0" w:color="auto"/>
          </w:divBdr>
        </w:div>
        <w:div w:id="839471572">
          <w:marLeft w:val="0"/>
          <w:marRight w:val="0"/>
          <w:marTop w:val="0"/>
          <w:marBottom w:val="0"/>
          <w:divBdr>
            <w:top w:val="none" w:sz="0" w:space="0" w:color="auto"/>
            <w:left w:val="none" w:sz="0" w:space="0" w:color="auto"/>
            <w:bottom w:val="none" w:sz="0" w:space="0" w:color="auto"/>
            <w:right w:val="none" w:sz="0" w:space="0" w:color="auto"/>
          </w:divBdr>
        </w:div>
        <w:div w:id="1186015555">
          <w:marLeft w:val="0"/>
          <w:marRight w:val="0"/>
          <w:marTop w:val="0"/>
          <w:marBottom w:val="0"/>
          <w:divBdr>
            <w:top w:val="none" w:sz="0" w:space="0" w:color="auto"/>
            <w:left w:val="none" w:sz="0" w:space="0" w:color="auto"/>
            <w:bottom w:val="none" w:sz="0" w:space="0" w:color="auto"/>
            <w:right w:val="none" w:sz="0" w:space="0" w:color="auto"/>
          </w:divBdr>
        </w:div>
        <w:div w:id="2094275059">
          <w:marLeft w:val="0"/>
          <w:marRight w:val="0"/>
          <w:marTop w:val="0"/>
          <w:marBottom w:val="0"/>
          <w:divBdr>
            <w:top w:val="none" w:sz="0" w:space="0" w:color="auto"/>
            <w:left w:val="none" w:sz="0" w:space="0" w:color="auto"/>
            <w:bottom w:val="none" w:sz="0" w:space="0" w:color="auto"/>
            <w:right w:val="none" w:sz="0" w:space="0" w:color="auto"/>
          </w:divBdr>
        </w:div>
        <w:div w:id="10109285">
          <w:marLeft w:val="0"/>
          <w:marRight w:val="0"/>
          <w:marTop w:val="0"/>
          <w:marBottom w:val="0"/>
          <w:divBdr>
            <w:top w:val="none" w:sz="0" w:space="0" w:color="auto"/>
            <w:left w:val="none" w:sz="0" w:space="0" w:color="auto"/>
            <w:bottom w:val="none" w:sz="0" w:space="0" w:color="auto"/>
            <w:right w:val="none" w:sz="0" w:space="0" w:color="auto"/>
          </w:divBdr>
        </w:div>
        <w:div w:id="1483892705">
          <w:marLeft w:val="0"/>
          <w:marRight w:val="0"/>
          <w:marTop w:val="0"/>
          <w:marBottom w:val="0"/>
          <w:divBdr>
            <w:top w:val="none" w:sz="0" w:space="0" w:color="auto"/>
            <w:left w:val="none" w:sz="0" w:space="0" w:color="auto"/>
            <w:bottom w:val="none" w:sz="0" w:space="0" w:color="auto"/>
            <w:right w:val="none" w:sz="0" w:space="0" w:color="auto"/>
          </w:divBdr>
        </w:div>
        <w:div w:id="1158770918">
          <w:marLeft w:val="0"/>
          <w:marRight w:val="0"/>
          <w:marTop w:val="0"/>
          <w:marBottom w:val="0"/>
          <w:divBdr>
            <w:top w:val="none" w:sz="0" w:space="0" w:color="auto"/>
            <w:left w:val="none" w:sz="0" w:space="0" w:color="auto"/>
            <w:bottom w:val="none" w:sz="0" w:space="0" w:color="auto"/>
            <w:right w:val="none" w:sz="0" w:space="0" w:color="auto"/>
          </w:divBdr>
        </w:div>
        <w:div w:id="1219634036">
          <w:marLeft w:val="0"/>
          <w:marRight w:val="0"/>
          <w:marTop w:val="0"/>
          <w:marBottom w:val="0"/>
          <w:divBdr>
            <w:top w:val="none" w:sz="0" w:space="0" w:color="auto"/>
            <w:left w:val="none" w:sz="0" w:space="0" w:color="auto"/>
            <w:bottom w:val="none" w:sz="0" w:space="0" w:color="auto"/>
            <w:right w:val="none" w:sz="0" w:space="0" w:color="auto"/>
          </w:divBdr>
        </w:div>
        <w:div w:id="768426815">
          <w:marLeft w:val="0"/>
          <w:marRight w:val="0"/>
          <w:marTop w:val="0"/>
          <w:marBottom w:val="0"/>
          <w:divBdr>
            <w:top w:val="none" w:sz="0" w:space="0" w:color="auto"/>
            <w:left w:val="none" w:sz="0" w:space="0" w:color="auto"/>
            <w:bottom w:val="none" w:sz="0" w:space="0" w:color="auto"/>
            <w:right w:val="none" w:sz="0" w:space="0" w:color="auto"/>
          </w:divBdr>
        </w:div>
        <w:div w:id="1945527576">
          <w:marLeft w:val="0"/>
          <w:marRight w:val="0"/>
          <w:marTop w:val="0"/>
          <w:marBottom w:val="0"/>
          <w:divBdr>
            <w:top w:val="none" w:sz="0" w:space="0" w:color="auto"/>
            <w:left w:val="none" w:sz="0" w:space="0" w:color="auto"/>
            <w:bottom w:val="none" w:sz="0" w:space="0" w:color="auto"/>
            <w:right w:val="none" w:sz="0" w:space="0" w:color="auto"/>
          </w:divBdr>
        </w:div>
        <w:div w:id="1629554068">
          <w:marLeft w:val="0"/>
          <w:marRight w:val="0"/>
          <w:marTop w:val="0"/>
          <w:marBottom w:val="0"/>
          <w:divBdr>
            <w:top w:val="none" w:sz="0" w:space="0" w:color="auto"/>
            <w:left w:val="none" w:sz="0" w:space="0" w:color="auto"/>
            <w:bottom w:val="none" w:sz="0" w:space="0" w:color="auto"/>
            <w:right w:val="none" w:sz="0" w:space="0" w:color="auto"/>
          </w:divBdr>
        </w:div>
        <w:div w:id="1976794448">
          <w:marLeft w:val="0"/>
          <w:marRight w:val="0"/>
          <w:marTop w:val="0"/>
          <w:marBottom w:val="0"/>
          <w:divBdr>
            <w:top w:val="none" w:sz="0" w:space="0" w:color="auto"/>
            <w:left w:val="none" w:sz="0" w:space="0" w:color="auto"/>
            <w:bottom w:val="none" w:sz="0" w:space="0" w:color="auto"/>
            <w:right w:val="none" w:sz="0" w:space="0" w:color="auto"/>
          </w:divBdr>
        </w:div>
        <w:div w:id="138960928">
          <w:marLeft w:val="0"/>
          <w:marRight w:val="0"/>
          <w:marTop w:val="0"/>
          <w:marBottom w:val="0"/>
          <w:divBdr>
            <w:top w:val="none" w:sz="0" w:space="0" w:color="auto"/>
            <w:left w:val="none" w:sz="0" w:space="0" w:color="auto"/>
            <w:bottom w:val="none" w:sz="0" w:space="0" w:color="auto"/>
            <w:right w:val="none" w:sz="0" w:space="0" w:color="auto"/>
          </w:divBdr>
        </w:div>
        <w:div w:id="1546482052">
          <w:marLeft w:val="0"/>
          <w:marRight w:val="0"/>
          <w:marTop w:val="0"/>
          <w:marBottom w:val="0"/>
          <w:divBdr>
            <w:top w:val="none" w:sz="0" w:space="0" w:color="auto"/>
            <w:left w:val="none" w:sz="0" w:space="0" w:color="auto"/>
            <w:bottom w:val="none" w:sz="0" w:space="0" w:color="auto"/>
            <w:right w:val="none" w:sz="0" w:space="0" w:color="auto"/>
          </w:divBdr>
        </w:div>
        <w:div w:id="294532236">
          <w:marLeft w:val="0"/>
          <w:marRight w:val="0"/>
          <w:marTop w:val="0"/>
          <w:marBottom w:val="0"/>
          <w:divBdr>
            <w:top w:val="none" w:sz="0" w:space="0" w:color="auto"/>
            <w:left w:val="none" w:sz="0" w:space="0" w:color="auto"/>
            <w:bottom w:val="none" w:sz="0" w:space="0" w:color="auto"/>
            <w:right w:val="none" w:sz="0" w:space="0" w:color="auto"/>
          </w:divBdr>
        </w:div>
        <w:div w:id="60949076">
          <w:marLeft w:val="0"/>
          <w:marRight w:val="0"/>
          <w:marTop w:val="0"/>
          <w:marBottom w:val="0"/>
          <w:divBdr>
            <w:top w:val="none" w:sz="0" w:space="0" w:color="auto"/>
            <w:left w:val="none" w:sz="0" w:space="0" w:color="auto"/>
            <w:bottom w:val="none" w:sz="0" w:space="0" w:color="auto"/>
            <w:right w:val="none" w:sz="0" w:space="0" w:color="auto"/>
          </w:divBdr>
        </w:div>
        <w:div w:id="1683311867">
          <w:marLeft w:val="0"/>
          <w:marRight w:val="0"/>
          <w:marTop w:val="0"/>
          <w:marBottom w:val="0"/>
          <w:divBdr>
            <w:top w:val="none" w:sz="0" w:space="0" w:color="auto"/>
            <w:left w:val="none" w:sz="0" w:space="0" w:color="auto"/>
            <w:bottom w:val="none" w:sz="0" w:space="0" w:color="auto"/>
            <w:right w:val="none" w:sz="0" w:space="0" w:color="auto"/>
          </w:divBdr>
        </w:div>
      </w:divsChild>
    </w:div>
    <w:div w:id="1443454409">
      <w:bodyDiv w:val="1"/>
      <w:marLeft w:val="0"/>
      <w:marRight w:val="0"/>
      <w:marTop w:val="0"/>
      <w:marBottom w:val="0"/>
      <w:divBdr>
        <w:top w:val="none" w:sz="0" w:space="0" w:color="auto"/>
        <w:left w:val="none" w:sz="0" w:space="0" w:color="auto"/>
        <w:bottom w:val="none" w:sz="0" w:space="0" w:color="auto"/>
        <w:right w:val="none" w:sz="0" w:space="0" w:color="auto"/>
      </w:divBdr>
      <w:divsChild>
        <w:div w:id="1925339625">
          <w:marLeft w:val="0"/>
          <w:marRight w:val="0"/>
          <w:marTop w:val="0"/>
          <w:marBottom w:val="0"/>
          <w:divBdr>
            <w:top w:val="none" w:sz="0" w:space="0" w:color="auto"/>
            <w:left w:val="none" w:sz="0" w:space="0" w:color="auto"/>
            <w:bottom w:val="none" w:sz="0" w:space="0" w:color="auto"/>
            <w:right w:val="none" w:sz="0" w:space="0" w:color="auto"/>
          </w:divBdr>
          <w:divsChild>
            <w:div w:id="595942202">
              <w:marLeft w:val="0"/>
              <w:marRight w:val="0"/>
              <w:marTop w:val="0"/>
              <w:marBottom w:val="0"/>
              <w:divBdr>
                <w:top w:val="none" w:sz="0" w:space="0" w:color="auto"/>
                <w:left w:val="none" w:sz="0" w:space="0" w:color="auto"/>
                <w:bottom w:val="none" w:sz="0" w:space="0" w:color="auto"/>
                <w:right w:val="none" w:sz="0" w:space="0" w:color="auto"/>
              </w:divBdr>
              <w:divsChild>
                <w:div w:id="1035739109">
                  <w:marLeft w:val="0"/>
                  <w:marRight w:val="0"/>
                  <w:marTop w:val="0"/>
                  <w:marBottom w:val="0"/>
                  <w:divBdr>
                    <w:top w:val="none" w:sz="0" w:space="0" w:color="auto"/>
                    <w:left w:val="none" w:sz="0" w:space="0" w:color="auto"/>
                    <w:bottom w:val="none" w:sz="0" w:space="0" w:color="auto"/>
                    <w:right w:val="none" w:sz="0" w:space="0" w:color="auto"/>
                  </w:divBdr>
                  <w:divsChild>
                    <w:div w:id="289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448751">
      <w:bodyDiv w:val="1"/>
      <w:marLeft w:val="0"/>
      <w:marRight w:val="0"/>
      <w:marTop w:val="0"/>
      <w:marBottom w:val="0"/>
      <w:divBdr>
        <w:top w:val="none" w:sz="0" w:space="0" w:color="auto"/>
        <w:left w:val="none" w:sz="0" w:space="0" w:color="auto"/>
        <w:bottom w:val="none" w:sz="0" w:space="0" w:color="auto"/>
        <w:right w:val="none" w:sz="0" w:space="0" w:color="auto"/>
      </w:divBdr>
      <w:divsChild>
        <w:div w:id="1448622806">
          <w:marLeft w:val="0"/>
          <w:marRight w:val="0"/>
          <w:marTop w:val="0"/>
          <w:marBottom w:val="0"/>
          <w:divBdr>
            <w:top w:val="none" w:sz="0" w:space="0" w:color="auto"/>
            <w:left w:val="none" w:sz="0" w:space="0" w:color="auto"/>
            <w:bottom w:val="none" w:sz="0" w:space="0" w:color="auto"/>
            <w:right w:val="none" w:sz="0" w:space="0" w:color="auto"/>
          </w:divBdr>
        </w:div>
        <w:div w:id="1162042103">
          <w:marLeft w:val="0"/>
          <w:marRight w:val="0"/>
          <w:marTop w:val="0"/>
          <w:marBottom w:val="0"/>
          <w:divBdr>
            <w:top w:val="none" w:sz="0" w:space="0" w:color="auto"/>
            <w:left w:val="none" w:sz="0" w:space="0" w:color="auto"/>
            <w:bottom w:val="none" w:sz="0" w:space="0" w:color="auto"/>
            <w:right w:val="none" w:sz="0" w:space="0" w:color="auto"/>
          </w:divBdr>
        </w:div>
        <w:div w:id="1737583276">
          <w:marLeft w:val="0"/>
          <w:marRight w:val="0"/>
          <w:marTop w:val="0"/>
          <w:marBottom w:val="0"/>
          <w:divBdr>
            <w:top w:val="none" w:sz="0" w:space="0" w:color="auto"/>
            <w:left w:val="none" w:sz="0" w:space="0" w:color="auto"/>
            <w:bottom w:val="none" w:sz="0" w:space="0" w:color="auto"/>
            <w:right w:val="none" w:sz="0" w:space="0" w:color="auto"/>
          </w:divBdr>
        </w:div>
        <w:div w:id="2068841159">
          <w:marLeft w:val="0"/>
          <w:marRight w:val="0"/>
          <w:marTop w:val="0"/>
          <w:marBottom w:val="0"/>
          <w:divBdr>
            <w:top w:val="none" w:sz="0" w:space="0" w:color="auto"/>
            <w:left w:val="none" w:sz="0" w:space="0" w:color="auto"/>
            <w:bottom w:val="none" w:sz="0" w:space="0" w:color="auto"/>
            <w:right w:val="none" w:sz="0" w:space="0" w:color="auto"/>
          </w:divBdr>
        </w:div>
        <w:div w:id="125975516">
          <w:marLeft w:val="0"/>
          <w:marRight w:val="0"/>
          <w:marTop w:val="0"/>
          <w:marBottom w:val="0"/>
          <w:divBdr>
            <w:top w:val="none" w:sz="0" w:space="0" w:color="auto"/>
            <w:left w:val="none" w:sz="0" w:space="0" w:color="auto"/>
            <w:bottom w:val="none" w:sz="0" w:space="0" w:color="auto"/>
            <w:right w:val="none" w:sz="0" w:space="0" w:color="auto"/>
          </w:divBdr>
        </w:div>
        <w:div w:id="212468228">
          <w:marLeft w:val="0"/>
          <w:marRight w:val="0"/>
          <w:marTop w:val="0"/>
          <w:marBottom w:val="0"/>
          <w:divBdr>
            <w:top w:val="none" w:sz="0" w:space="0" w:color="auto"/>
            <w:left w:val="none" w:sz="0" w:space="0" w:color="auto"/>
            <w:bottom w:val="none" w:sz="0" w:space="0" w:color="auto"/>
            <w:right w:val="none" w:sz="0" w:space="0" w:color="auto"/>
          </w:divBdr>
        </w:div>
        <w:div w:id="1728450634">
          <w:marLeft w:val="0"/>
          <w:marRight w:val="0"/>
          <w:marTop w:val="0"/>
          <w:marBottom w:val="0"/>
          <w:divBdr>
            <w:top w:val="none" w:sz="0" w:space="0" w:color="auto"/>
            <w:left w:val="none" w:sz="0" w:space="0" w:color="auto"/>
            <w:bottom w:val="none" w:sz="0" w:space="0" w:color="auto"/>
            <w:right w:val="none" w:sz="0" w:space="0" w:color="auto"/>
          </w:divBdr>
        </w:div>
        <w:div w:id="2113285359">
          <w:marLeft w:val="0"/>
          <w:marRight w:val="0"/>
          <w:marTop w:val="0"/>
          <w:marBottom w:val="0"/>
          <w:divBdr>
            <w:top w:val="none" w:sz="0" w:space="0" w:color="auto"/>
            <w:left w:val="none" w:sz="0" w:space="0" w:color="auto"/>
            <w:bottom w:val="none" w:sz="0" w:space="0" w:color="auto"/>
            <w:right w:val="none" w:sz="0" w:space="0" w:color="auto"/>
          </w:divBdr>
        </w:div>
        <w:div w:id="1454786606">
          <w:marLeft w:val="0"/>
          <w:marRight w:val="0"/>
          <w:marTop w:val="0"/>
          <w:marBottom w:val="0"/>
          <w:divBdr>
            <w:top w:val="none" w:sz="0" w:space="0" w:color="auto"/>
            <w:left w:val="none" w:sz="0" w:space="0" w:color="auto"/>
            <w:bottom w:val="none" w:sz="0" w:space="0" w:color="auto"/>
            <w:right w:val="none" w:sz="0" w:space="0" w:color="auto"/>
          </w:divBdr>
        </w:div>
        <w:div w:id="854421483">
          <w:marLeft w:val="0"/>
          <w:marRight w:val="0"/>
          <w:marTop w:val="0"/>
          <w:marBottom w:val="0"/>
          <w:divBdr>
            <w:top w:val="none" w:sz="0" w:space="0" w:color="auto"/>
            <w:left w:val="none" w:sz="0" w:space="0" w:color="auto"/>
            <w:bottom w:val="none" w:sz="0" w:space="0" w:color="auto"/>
            <w:right w:val="none" w:sz="0" w:space="0" w:color="auto"/>
          </w:divBdr>
        </w:div>
        <w:div w:id="771971859">
          <w:marLeft w:val="0"/>
          <w:marRight w:val="0"/>
          <w:marTop w:val="0"/>
          <w:marBottom w:val="0"/>
          <w:divBdr>
            <w:top w:val="none" w:sz="0" w:space="0" w:color="auto"/>
            <w:left w:val="none" w:sz="0" w:space="0" w:color="auto"/>
            <w:bottom w:val="none" w:sz="0" w:space="0" w:color="auto"/>
            <w:right w:val="none" w:sz="0" w:space="0" w:color="auto"/>
          </w:divBdr>
        </w:div>
        <w:div w:id="125243896">
          <w:marLeft w:val="0"/>
          <w:marRight w:val="0"/>
          <w:marTop w:val="0"/>
          <w:marBottom w:val="0"/>
          <w:divBdr>
            <w:top w:val="none" w:sz="0" w:space="0" w:color="auto"/>
            <w:left w:val="none" w:sz="0" w:space="0" w:color="auto"/>
            <w:bottom w:val="none" w:sz="0" w:space="0" w:color="auto"/>
            <w:right w:val="none" w:sz="0" w:space="0" w:color="auto"/>
          </w:divBdr>
        </w:div>
        <w:div w:id="1395422194">
          <w:marLeft w:val="0"/>
          <w:marRight w:val="0"/>
          <w:marTop w:val="0"/>
          <w:marBottom w:val="0"/>
          <w:divBdr>
            <w:top w:val="none" w:sz="0" w:space="0" w:color="auto"/>
            <w:left w:val="none" w:sz="0" w:space="0" w:color="auto"/>
            <w:bottom w:val="none" w:sz="0" w:space="0" w:color="auto"/>
            <w:right w:val="none" w:sz="0" w:space="0" w:color="auto"/>
          </w:divBdr>
        </w:div>
        <w:div w:id="1112476377">
          <w:marLeft w:val="0"/>
          <w:marRight w:val="0"/>
          <w:marTop w:val="0"/>
          <w:marBottom w:val="0"/>
          <w:divBdr>
            <w:top w:val="none" w:sz="0" w:space="0" w:color="auto"/>
            <w:left w:val="none" w:sz="0" w:space="0" w:color="auto"/>
            <w:bottom w:val="none" w:sz="0" w:space="0" w:color="auto"/>
            <w:right w:val="none" w:sz="0" w:space="0" w:color="auto"/>
          </w:divBdr>
        </w:div>
        <w:div w:id="1116414098">
          <w:marLeft w:val="0"/>
          <w:marRight w:val="0"/>
          <w:marTop w:val="0"/>
          <w:marBottom w:val="0"/>
          <w:divBdr>
            <w:top w:val="none" w:sz="0" w:space="0" w:color="auto"/>
            <w:left w:val="none" w:sz="0" w:space="0" w:color="auto"/>
            <w:bottom w:val="none" w:sz="0" w:space="0" w:color="auto"/>
            <w:right w:val="none" w:sz="0" w:space="0" w:color="auto"/>
          </w:divBdr>
        </w:div>
        <w:div w:id="194000751">
          <w:marLeft w:val="0"/>
          <w:marRight w:val="0"/>
          <w:marTop w:val="0"/>
          <w:marBottom w:val="0"/>
          <w:divBdr>
            <w:top w:val="none" w:sz="0" w:space="0" w:color="auto"/>
            <w:left w:val="none" w:sz="0" w:space="0" w:color="auto"/>
            <w:bottom w:val="none" w:sz="0" w:space="0" w:color="auto"/>
            <w:right w:val="none" w:sz="0" w:space="0" w:color="auto"/>
          </w:divBdr>
        </w:div>
        <w:div w:id="795148522">
          <w:marLeft w:val="0"/>
          <w:marRight w:val="0"/>
          <w:marTop w:val="0"/>
          <w:marBottom w:val="0"/>
          <w:divBdr>
            <w:top w:val="none" w:sz="0" w:space="0" w:color="auto"/>
            <w:left w:val="none" w:sz="0" w:space="0" w:color="auto"/>
            <w:bottom w:val="none" w:sz="0" w:space="0" w:color="auto"/>
            <w:right w:val="none" w:sz="0" w:space="0" w:color="auto"/>
          </w:divBdr>
        </w:div>
        <w:div w:id="181750354">
          <w:marLeft w:val="0"/>
          <w:marRight w:val="0"/>
          <w:marTop w:val="0"/>
          <w:marBottom w:val="0"/>
          <w:divBdr>
            <w:top w:val="none" w:sz="0" w:space="0" w:color="auto"/>
            <w:left w:val="none" w:sz="0" w:space="0" w:color="auto"/>
            <w:bottom w:val="none" w:sz="0" w:space="0" w:color="auto"/>
            <w:right w:val="none" w:sz="0" w:space="0" w:color="auto"/>
          </w:divBdr>
        </w:div>
        <w:div w:id="1046445153">
          <w:marLeft w:val="0"/>
          <w:marRight w:val="0"/>
          <w:marTop w:val="0"/>
          <w:marBottom w:val="0"/>
          <w:divBdr>
            <w:top w:val="none" w:sz="0" w:space="0" w:color="auto"/>
            <w:left w:val="none" w:sz="0" w:space="0" w:color="auto"/>
            <w:bottom w:val="none" w:sz="0" w:space="0" w:color="auto"/>
            <w:right w:val="none" w:sz="0" w:space="0" w:color="auto"/>
          </w:divBdr>
        </w:div>
        <w:div w:id="1210146013">
          <w:marLeft w:val="0"/>
          <w:marRight w:val="0"/>
          <w:marTop w:val="0"/>
          <w:marBottom w:val="0"/>
          <w:divBdr>
            <w:top w:val="none" w:sz="0" w:space="0" w:color="auto"/>
            <w:left w:val="none" w:sz="0" w:space="0" w:color="auto"/>
            <w:bottom w:val="none" w:sz="0" w:space="0" w:color="auto"/>
            <w:right w:val="none" w:sz="0" w:space="0" w:color="auto"/>
          </w:divBdr>
        </w:div>
        <w:div w:id="672756741">
          <w:marLeft w:val="0"/>
          <w:marRight w:val="0"/>
          <w:marTop w:val="0"/>
          <w:marBottom w:val="0"/>
          <w:divBdr>
            <w:top w:val="none" w:sz="0" w:space="0" w:color="auto"/>
            <w:left w:val="none" w:sz="0" w:space="0" w:color="auto"/>
            <w:bottom w:val="none" w:sz="0" w:space="0" w:color="auto"/>
            <w:right w:val="none" w:sz="0" w:space="0" w:color="auto"/>
          </w:divBdr>
        </w:div>
        <w:div w:id="402141063">
          <w:marLeft w:val="0"/>
          <w:marRight w:val="0"/>
          <w:marTop w:val="0"/>
          <w:marBottom w:val="0"/>
          <w:divBdr>
            <w:top w:val="none" w:sz="0" w:space="0" w:color="auto"/>
            <w:left w:val="none" w:sz="0" w:space="0" w:color="auto"/>
            <w:bottom w:val="none" w:sz="0" w:space="0" w:color="auto"/>
            <w:right w:val="none" w:sz="0" w:space="0" w:color="auto"/>
          </w:divBdr>
        </w:div>
      </w:divsChild>
    </w:div>
    <w:div w:id="1506047189">
      <w:bodyDiv w:val="1"/>
      <w:marLeft w:val="0"/>
      <w:marRight w:val="0"/>
      <w:marTop w:val="0"/>
      <w:marBottom w:val="0"/>
      <w:divBdr>
        <w:top w:val="none" w:sz="0" w:space="0" w:color="auto"/>
        <w:left w:val="none" w:sz="0" w:space="0" w:color="auto"/>
        <w:bottom w:val="none" w:sz="0" w:space="0" w:color="auto"/>
        <w:right w:val="none" w:sz="0" w:space="0" w:color="auto"/>
      </w:divBdr>
      <w:divsChild>
        <w:div w:id="143085531">
          <w:marLeft w:val="0"/>
          <w:marRight w:val="0"/>
          <w:marTop w:val="0"/>
          <w:marBottom w:val="0"/>
          <w:divBdr>
            <w:top w:val="none" w:sz="0" w:space="0" w:color="auto"/>
            <w:left w:val="none" w:sz="0" w:space="0" w:color="auto"/>
            <w:bottom w:val="none" w:sz="0" w:space="0" w:color="auto"/>
            <w:right w:val="none" w:sz="0" w:space="0" w:color="auto"/>
          </w:divBdr>
        </w:div>
        <w:div w:id="858203565">
          <w:marLeft w:val="0"/>
          <w:marRight w:val="0"/>
          <w:marTop w:val="0"/>
          <w:marBottom w:val="0"/>
          <w:divBdr>
            <w:top w:val="none" w:sz="0" w:space="0" w:color="auto"/>
            <w:left w:val="none" w:sz="0" w:space="0" w:color="auto"/>
            <w:bottom w:val="none" w:sz="0" w:space="0" w:color="auto"/>
            <w:right w:val="none" w:sz="0" w:space="0" w:color="auto"/>
          </w:divBdr>
        </w:div>
        <w:div w:id="1788936922">
          <w:marLeft w:val="0"/>
          <w:marRight w:val="0"/>
          <w:marTop w:val="0"/>
          <w:marBottom w:val="0"/>
          <w:divBdr>
            <w:top w:val="none" w:sz="0" w:space="0" w:color="auto"/>
            <w:left w:val="none" w:sz="0" w:space="0" w:color="auto"/>
            <w:bottom w:val="none" w:sz="0" w:space="0" w:color="auto"/>
            <w:right w:val="none" w:sz="0" w:space="0" w:color="auto"/>
          </w:divBdr>
        </w:div>
        <w:div w:id="1784960068">
          <w:marLeft w:val="0"/>
          <w:marRight w:val="0"/>
          <w:marTop w:val="0"/>
          <w:marBottom w:val="0"/>
          <w:divBdr>
            <w:top w:val="none" w:sz="0" w:space="0" w:color="auto"/>
            <w:left w:val="none" w:sz="0" w:space="0" w:color="auto"/>
            <w:bottom w:val="none" w:sz="0" w:space="0" w:color="auto"/>
            <w:right w:val="none" w:sz="0" w:space="0" w:color="auto"/>
          </w:divBdr>
        </w:div>
        <w:div w:id="1680542969">
          <w:marLeft w:val="0"/>
          <w:marRight w:val="0"/>
          <w:marTop w:val="0"/>
          <w:marBottom w:val="0"/>
          <w:divBdr>
            <w:top w:val="none" w:sz="0" w:space="0" w:color="auto"/>
            <w:left w:val="none" w:sz="0" w:space="0" w:color="auto"/>
            <w:bottom w:val="none" w:sz="0" w:space="0" w:color="auto"/>
            <w:right w:val="none" w:sz="0" w:space="0" w:color="auto"/>
          </w:divBdr>
        </w:div>
        <w:div w:id="921833216">
          <w:marLeft w:val="0"/>
          <w:marRight w:val="0"/>
          <w:marTop w:val="0"/>
          <w:marBottom w:val="0"/>
          <w:divBdr>
            <w:top w:val="none" w:sz="0" w:space="0" w:color="auto"/>
            <w:left w:val="none" w:sz="0" w:space="0" w:color="auto"/>
            <w:bottom w:val="none" w:sz="0" w:space="0" w:color="auto"/>
            <w:right w:val="none" w:sz="0" w:space="0" w:color="auto"/>
          </w:divBdr>
        </w:div>
        <w:div w:id="88741029">
          <w:marLeft w:val="0"/>
          <w:marRight w:val="0"/>
          <w:marTop w:val="0"/>
          <w:marBottom w:val="0"/>
          <w:divBdr>
            <w:top w:val="none" w:sz="0" w:space="0" w:color="auto"/>
            <w:left w:val="none" w:sz="0" w:space="0" w:color="auto"/>
            <w:bottom w:val="none" w:sz="0" w:space="0" w:color="auto"/>
            <w:right w:val="none" w:sz="0" w:space="0" w:color="auto"/>
          </w:divBdr>
        </w:div>
        <w:div w:id="241376307">
          <w:marLeft w:val="0"/>
          <w:marRight w:val="0"/>
          <w:marTop w:val="0"/>
          <w:marBottom w:val="0"/>
          <w:divBdr>
            <w:top w:val="none" w:sz="0" w:space="0" w:color="auto"/>
            <w:left w:val="none" w:sz="0" w:space="0" w:color="auto"/>
            <w:bottom w:val="none" w:sz="0" w:space="0" w:color="auto"/>
            <w:right w:val="none" w:sz="0" w:space="0" w:color="auto"/>
          </w:divBdr>
        </w:div>
        <w:div w:id="1796485239">
          <w:marLeft w:val="0"/>
          <w:marRight w:val="0"/>
          <w:marTop w:val="0"/>
          <w:marBottom w:val="0"/>
          <w:divBdr>
            <w:top w:val="none" w:sz="0" w:space="0" w:color="auto"/>
            <w:left w:val="none" w:sz="0" w:space="0" w:color="auto"/>
            <w:bottom w:val="none" w:sz="0" w:space="0" w:color="auto"/>
            <w:right w:val="none" w:sz="0" w:space="0" w:color="auto"/>
          </w:divBdr>
        </w:div>
        <w:div w:id="1653294187">
          <w:marLeft w:val="0"/>
          <w:marRight w:val="0"/>
          <w:marTop w:val="0"/>
          <w:marBottom w:val="0"/>
          <w:divBdr>
            <w:top w:val="none" w:sz="0" w:space="0" w:color="auto"/>
            <w:left w:val="none" w:sz="0" w:space="0" w:color="auto"/>
            <w:bottom w:val="none" w:sz="0" w:space="0" w:color="auto"/>
            <w:right w:val="none" w:sz="0" w:space="0" w:color="auto"/>
          </w:divBdr>
        </w:div>
        <w:div w:id="1547716418">
          <w:marLeft w:val="0"/>
          <w:marRight w:val="0"/>
          <w:marTop w:val="0"/>
          <w:marBottom w:val="0"/>
          <w:divBdr>
            <w:top w:val="none" w:sz="0" w:space="0" w:color="auto"/>
            <w:left w:val="none" w:sz="0" w:space="0" w:color="auto"/>
            <w:bottom w:val="none" w:sz="0" w:space="0" w:color="auto"/>
            <w:right w:val="none" w:sz="0" w:space="0" w:color="auto"/>
          </w:divBdr>
        </w:div>
        <w:div w:id="995691032">
          <w:marLeft w:val="0"/>
          <w:marRight w:val="0"/>
          <w:marTop w:val="0"/>
          <w:marBottom w:val="0"/>
          <w:divBdr>
            <w:top w:val="none" w:sz="0" w:space="0" w:color="auto"/>
            <w:left w:val="none" w:sz="0" w:space="0" w:color="auto"/>
            <w:bottom w:val="none" w:sz="0" w:space="0" w:color="auto"/>
            <w:right w:val="none" w:sz="0" w:space="0" w:color="auto"/>
          </w:divBdr>
        </w:div>
        <w:div w:id="1456096596">
          <w:marLeft w:val="0"/>
          <w:marRight w:val="0"/>
          <w:marTop w:val="0"/>
          <w:marBottom w:val="0"/>
          <w:divBdr>
            <w:top w:val="none" w:sz="0" w:space="0" w:color="auto"/>
            <w:left w:val="none" w:sz="0" w:space="0" w:color="auto"/>
            <w:bottom w:val="none" w:sz="0" w:space="0" w:color="auto"/>
            <w:right w:val="none" w:sz="0" w:space="0" w:color="auto"/>
          </w:divBdr>
        </w:div>
        <w:div w:id="1199275084">
          <w:marLeft w:val="0"/>
          <w:marRight w:val="0"/>
          <w:marTop w:val="0"/>
          <w:marBottom w:val="0"/>
          <w:divBdr>
            <w:top w:val="none" w:sz="0" w:space="0" w:color="auto"/>
            <w:left w:val="none" w:sz="0" w:space="0" w:color="auto"/>
            <w:bottom w:val="none" w:sz="0" w:space="0" w:color="auto"/>
            <w:right w:val="none" w:sz="0" w:space="0" w:color="auto"/>
          </w:divBdr>
        </w:div>
        <w:div w:id="198668545">
          <w:marLeft w:val="0"/>
          <w:marRight w:val="0"/>
          <w:marTop w:val="0"/>
          <w:marBottom w:val="0"/>
          <w:divBdr>
            <w:top w:val="none" w:sz="0" w:space="0" w:color="auto"/>
            <w:left w:val="none" w:sz="0" w:space="0" w:color="auto"/>
            <w:bottom w:val="none" w:sz="0" w:space="0" w:color="auto"/>
            <w:right w:val="none" w:sz="0" w:space="0" w:color="auto"/>
          </w:divBdr>
        </w:div>
        <w:div w:id="1460143941">
          <w:marLeft w:val="0"/>
          <w:marRight w:val="0"/>
          <w:marTop w:val="0"/>
          <w:marBottom w:val="0"/>
          <w:divBdr>
            <w:top w:val="none" w:sz="0" w:space="0" w:color="auto"/>
            <w:left w:val="none" w:sz="0" w:space="0" w:color="auto"/>
            <w:bottom w:val="none" w:sz="0" w:space="0" w:color="auto"/>
            <w:right w:val="none" w:sz="0" w:space="0" w:color="auto"/>
          </w:divBdr>
        </w:div>
      </w:divsChild>
    </w:div>
    <w:div w:id="1514221964">
      <w:bodyDiv w:val="1"/>
      <w:marLeft w:val="0"/>
      <w:marRight w:val="0"/>
      <w:marTop w:val="0"/>
      <w:marBottom w:val="0"/>
      <w:divBdr>
        <w:top w:val="none" w:sz="0" w:space="0" w:color="auto"/>
        <w:left w:val="none" w:sz="0" w:space="0" w:color="auto"/>
        <w:bottom w:val="none" w:sz="0" w:space="0" w:color="auto"/>
        <w:right w:val="none" w:sz="0" w:space="0" w:color="auto"/>
      </w:divBdr>
    </w:div>
    <w:div w:id="1534877022">
      <w:bodyDiv w:val="1"/>
      <w:marLeft w:val="0"/>
      <w:marRight w:val="0"/>
      <w:marTop w:val="0"/>
      <w:marBottom w:val="0"/>
      <w:divBdr>
        <w:top w:val="none" w:sz="0" w:space="0" w:color="auto"/>
        <w:left w:val="none" w:sz="0" w:space="0" w:color="auto"/>
        <w:bottom w:val="none" w:sz="0" w:space="0" w:color="auto"/>
        <w:right w:val="none" w:sz="0" w:space="0" w:color="auto"/>
      </w:divBdr>
      <w:divsChild>
        <w:div w:id="1690449632">
          <w:marLeft w:val="0"/>
          <w:marRight w:val="0"/>
          <w:marTop w:val="0"/>
          <w:marBottom w:val="0"/>
          <w:divBdr>
            <w:top w:val="none" w:sz="0" w:space="0" w:color="auto"/>
            <w:left w:val="none" w:sz="0" w:space="0" w:color="auto"/>
            <w:bottom w:val="none" w:sz="0" w:space="0" w:color="auto"/>
            <w:right w:val="none" w:sz="0" w:space="0" w:color="auto"/>
          </w:divBdr>
        </w:div>
        <w:div w:id="1282616205">
          <w:marLeft w:val="0"/>
          <w:marRight w:val="0"/>
          <w:marTop w:val="0"/>
          <w:marBottom w:val="0"/>
          <w:divBdr>
            <w:top w:val="none" w:sz="0" w:space="0" w:color="auto"/>
            <w:left w:val="none" w:sz="0" w:space="0" w:color="auto"/>
            <w:bottom w:val="none" w:sz="0" w:space="0" w:color="auto"/>
            <w:right w:val="none" w:sz="0" w:space="0" w:color="auto"/>
          </w:divBdr>
        </w:div>
        <w:div w:id="1528251745">
          <w:marLeft w:val="0"/>
          <w:marRight w:val="0"/>
          <w:marTop w:val="0"/>
          <w:marBottom w:val="0"/>
          <w:divBdr>
            <w:top w:val="none" w:sz="0" w:space="0" w:color="auto"/>
            <w:left w:val="none" w:sz="0" w:space="0" w:color="auto"/>
            <w:bottom w:val="none" w:sz="0" w:space="0" w:color="auto"/>
            <w:right w:val="none" w:sz="0" w:space="0" w:color="auto"/>
          </w:divBdr>
        </w:div>
        <w:div w:id="663165370">
          <w:marLeft w:val="0"/>
          <w:marRight w:val="0"/>
          <w:marTop w:val="0"/>
          <w:marBottom w:val="0"/>
          <w:divBdr>
            <w:top w:val="none" w:sz="0" w:space="0" w:color="auto"/>
            <w:left w:val="none" w:sz="0" w:space="0" w:color="auto"/>
            <w:bottom w:val="none" w:sz="0" w:space="0" w:color="auto"/>
            <w:right w:val="none" w:sz="0" w:space="0" w:color="auto"/>
          </w:divBdr>
        </w:div>
        <w:div w:id="60099598">
          <w:marLeft w:val="0"/>
          <w:marRight w:val="0"/>
          <w:marTop w:val="0"/>
          <w:marBottom w:val="0"/>
          <w:divBdr>
            <w:top w:val="none" w:sz="0" w:space="0" w:color="auto"/>
            <w:left w:val="none" w:sz="0" w:space="0" w:color="auto"/>
            <w:bottom w:val="none" w:sz="0" w:space="0" w:color="auto"/>
            <w:right w:val="none" w:sz="0" w:space="0" w:color="auto"/>
          </w:divBdr>
        </w:div>
        <w:div w:id="1849365327">
          <w:marLeft w:val="0"/>
          <w:marRight w:val="0"/>
          <w:marTop w:val="0"/>
          <w:marBottom w:val="0"/>
          <w:divBdr>
            <w:top w:val="none" w:sz="0" w:space="0" w:color="auto"/>
            <w:left w:val="none" w:sz="0" w:space="0" w:color="auto"/>
            <w:bottom w:val="none" w:sz="0" w:space="0" w:color="auto"/>
            <w:right w:val="none" w:sz="0" w:space="0" w:color="auto"/>
          </w:divBdr>
        </w:div>
        <w:div w:id="1054893287">
          <w:marLeft w:val="0"/>
          <w:marRight w:val="0"/>
          <w:marTop w:val="0"/>
          <w:marBottom w:val="0"/>
          <w:divBdr>
            <w:top w:val="none" w:sz="0" w:space="0" w:color="auto"/>
            <w:left w:val="none" w:sz="0" w:space="0" w:color="auto"/>
            <w:bottom w:val="none" w:sz="0" w:space="0" w:color="auto"/>
            <w:right w:val="none" w:sz="0" w:space="0" w:color="auto"/>
          </w:divBdr>
        </w:div>
        <w:div w:id="111291185">
          <w:marLeft w:val="0"/>
          <w:marRight w:val="0"/>
          <w:marTop w:val="0"/>
          <w:marBottom w:val="0"/>
          <w:divBdr>
            <w:top w:val="none" w:sz="0" w:space="0" w:color="auto"/>
            <w:left w:val="none" w:sz="0" w:space="0" w:color="auto"/>
            <w:bottom w:val="none" w:sz="0" w:space="0" w:color="auto"/>
            <w:right w:val="none" w:sz="0" w:space="0" w:color="auto"/>
          </w:divBdr>
        </w:div>
        <w:div w:id="427889144">
          <w:marLeft w:val="0"/>
          <w:marRight w:val="0"/>
          <w:marTop w:val="0"/>
          <w:marBottom w:val="0"/>
          <w:divBdr>
            <w:top w:val="none" w:sz="0" w:space="0" w:color="auto"/>
            <w:left w:val="none" w:sz="0" w:space="0" w:color="auto"/>
            <w:bottom w:val="none" w:sz="0" w:space="0" w:color="auto"/>
            <w:right w:val="none" w:sz="0" w:space="0" w:color="auto"/>
          </w:divBdr>
        </w:div>
        <w:div w:id="1786730308">
          <w:marLeft w:val="0"/>
          <w:marRight w:val="0"/>
          <w:marTop w:val="0"/>
          <w:marBottom w:val="0"/>
          <w:divBdr>
            <w:top w:val="none" w:sz="0" w:space="0" w:color="auto"/>
            <w:left w:val="none" w:sz="0" w:space="0" w:color="auto"/>
            <w:bottom w:val="none" w:sz="0" w:space="0" w:color="auto"/>
            <w:right w:val="none" w:sz="0" w:space="0" w:color="auto"/>
          </w:divBdr>
        </w:div>
        <w:div w:id="2115516960">
          <w:marLeft w:val="0"/>
          <w:marRight w:val="0"/>
          <w:marTop w:val="0"/>
          <w:marBottom w:val="0"/>
          <w:divBdr>
            <w:top w:val="none" w:sz="0" w:space="0" w:color="auto"/>
            <w:left w:val="none" w:sz="0" w:space="0" w:color="auto"/>
            <w:bottom w:val="none" w:sz="0" w:space="0" w:color="auto"/>
            <w:right w:val="none" w:sz="0" w:space="0" w:color="auto"/>
          </w:divBdr>
        </w:div>
        <w:div w:id="131600226">
          <w:marLeft w:val="0"/>
          <w:marRight w:val="0"/>
          <w:marTop w:val="0"/>
          <w:marBottom w:val="0"/>
          <w:divBdr>
            <w:top w:val="none" w:sz="0" w:space="0" w:color="auto"/>
            <w:left w:val="none" w:sz="0" w:space="0" w:color="auto"/>
            <w:bottom w:val="none" w:sz="0" w:space="0" w:color="auto"/>
            <w:right w:val="none" w:sz="0" w:space="0" w:color="auto"/>
          </w:divBdr>
        </w:div>
        <w:div w:id="1088578388">
          <w:marLeft w:val="0"/>
          <w:marRight w:val="0"/>
          <w:marTop w:val="0"/>
          <w:marBottom w:val="0"/>
          <w:divBdr>
            <w:top w:val="none" w:sz="0" w:space="0" w:color="auto"/>
            <w:left w:val="none" w:sz="0" w:space="0" w:color="auto"/>
            <w:bottom w:val="none" w:sz="0" w:space="0" w:color="auto"/>
            <w:right w:val="none" w:sz="0" w:space="0" w:color="auto"/>
          </w:divBdr>
        </w:div>
        <w:div w:id="723800324">
          <w:marLeft w:val="0"/>
          <w:marRight w:val="0"/>
          <w:marTop w:val="0"/>
          <w:marBottom w:val="0"/>
          <w:divBdr>
            <w:top w:val="none" w:sz="0" w:space="0" w:color="auto"/>
            <w:left w:val="none" w:sz="0" w:space="0" w:color="auto"/>
            <w:bottom w:val="none" w:sz="0" w:space="0" w:color="auto"/>
            <w:right w:val="none" w:sz="0" w:space="0" w:color="auto"/>
          </w:divBdr>
        </w:div>
        <w:div w:id="843596019">
          <w:marLeft w:val="0"/>
          <w:marRight w:val="0"/>
          <w:marTop w:val="0"/>
          <w:marBottom w:val="0"/>
          <w:divBdr>
            <w:top w:val="none" w:sz="0" w:space="0" w:color="auto"/>
            <w:left w:val="none" w:sz="0" w:space="0" w:color="auto"/>
            <w:bottom w:val="none" w:sz="0" w:space="0" w:color="auto"/>
            <w:right w:val="none" w:sz="0" w:space="0" w:color="auto"/>
          </w:divBdr>
        </w:div>
        <w:div w:id="1468813639">
          <w:marLeft w:val="0"/>
          <w:marRight w:val="0"/>
          <w:marTop w:val="0"/>
          <w:marBottom w:val="0"/>
          <w:divBdr>
            <w:top w:val="none" w:sz="0" w:space="0" w:color="auto"/>
            <w:left w:val="none" w:sz="0" w:space="0" w:color="auto"/>
            <w:bottom w:val="none" w:sz="0" w:space="0" w:color="auto"/>
            <w:right w:val="none" w:sz="0" w:space="0" w:color="auto"/>
          </w:divBdr>
        </w:div>
        <w:div w:id="809245145">
          <w:marLeft w:val="0"/>
          <w:marRight w:val="0"/>
          <w:marTop w:val="0"/>
          <w:marBottom w:val="0"/>
          <w:divBdr>
            <w:top w:val="none" w:sz="0" w:space="0" w:color="auto"/>
            <w:left w:val="none" w:sz="0" w:space="0" w:color="auto"/>
            <w:bottom w:val="none" w:sz="0" w:space="0" w:color="auto"/>
            <w:right w:val="none" w:sz="0" w:space="0" w:color="auto"/>
          </w:divBdr>
        </w:div>
        <w:div w:id="616453486">
          <w:marLeft w:val="0"/>
          <w:marRight w:val="0"/>
          <w:marTop w:val="0"/>
          <w:marBottom w:val="0"/>
          <w:divBdr>
            <w:top w:val="none" w:sz="0" w:space="0" w:color="auto"/>
            <w:left w:val="none" w:sz="0" w:space="0" w:color="auto"/>
            <w:bottom w:val="none" w:sz="0" w:space="0" w:color="auto"/>
            <w:right w:val="none" w:sz="0" w:space="0" w:color="auto"/>
          </w:divBdr>
        </w:div>
        <w:div w:id="1939365673">
          <w:marLeft w:val="0"/>
          <w:marRight w:val="0"/>
          <w:marTop w:val="0"/>
          <w:marBottom w:val="0"/>
          <w:divBdr>
            <w:top w:val="none" w:sz="0" w:space="0" w:color="auto"/>
            <w:left w:val="none" w:sz="0" w:space="0" w:color="auto"/>
            <w:bottom w:val="none" w:sz="0" w:space="0" w:color="auto"/>
            <w:right w:val="none" w:sz="0" w:space="0" w:color="auto"/>
          </w:divBdr>
        </w:div>
        <w:div w:id="1470005072">
          <w:marLeft w:val="0"/>
          <w:marRight w:val="0"/>
          <w:marTop w:val="0"/>
          <w:marBottom w:val="0"/>
          <w:divBdr>
            <w:top w:val="none" w:sz="0" w:space="0" w:color="auto"/>
            <w:left w:val="none" w:sz="0" w:space="0" w:color="auto"/>
            <w:bottom w:val="none" w:sz="0" w:space="0" w:color="auto"/>
            <w:right w:val="none" w:sz="0" w:space="0" w:color="auto"/>
          </w:divBdr>
        </w:div>
        <w:div w:id="1244026528">
          <w:marLeft w:val="0"/>
          <w:marRight w:val="0"/>
          <w:marTop w:val="0"/>
          <w:marBottom w:val="0"/>
          <w:divBdr>
            <w:top w:val="none" w:sz="0" w:space="0" w:color="auto"/>
            <w:left w:val="none" w:sz="0" w:space="0" w:color="auto"/>
            <w:bottom w:val="none" w:sz="0" w:space="0" w:color="auto"/>
            <w:right w:val="none" w:sz="0" w:space="0" w:color="auto"/>
          </w:divBdr>
        </w:div>
        <w:div w:id="1535653568">
          <w:marLeft w:val="0"/>
          <w:marRight w:val="0"/>
          <w:marTop w:val="0"/>
          <w:marBottom w:val="0"/>
          <w:divBdr>
            <w:top w:val="none" w:sz="0" w:space="0" w:color="auto"/>
            <w:left w:val="none" w:sz="0" w:space="0" w:color="auto"/>
            <w:bottom w:val="none" w:sz="0" w:space="0" w:color="auto"/>
            <w:right w:val="none" w:sz="0" w:space="0" w:color="auto"/>
          </w:divBdr>
        </w:div>
        <w:div w:id="1893149402">
          <w:marLeft w:val="0"/>
          <w:marRight w:val="0"/>
          <w:marTop w:val="0"/>
          <w:marBottom w:val="0"/>
          <w:divBdr>
            <w:top w:val="none" w:sz="0" w:space="0" w:color="auto"/>
            <w:left w:val="none" w:sz="0" w:space="0" w:color="auto"/>
            <w:bottom w:val="none" w:sz="0" w:space="0" w:color="auto"/>
            <w:right w:val="none" w:sz="0" w:space="0" w:color="auto"/>
          </w:divBdr>
        </w:div>
        <w:div w:id="240796121">
          <w:marLeft w:val="0"/>
          <w:marRight w:val="0"/>
          <w:marTop w:val="0"/>
          <w:marBottom w:val="0"/>
          <w:divBdr>
            <w:top w:val="none" w:sz="0" w:space="0" w:color="auto"/>
            <w:left w:val="none" w:sz="0" w:space="0" w:color="auto"/>
            <w:bottom w:val="none" w:sz="0" w:space="0" w:color="auto"/>
            <w:right w:val="none" w:sz="0" w:space="0" w:color="auto"/>
          </w:divBdr>
        </w:div>
        <w:div w:id="1167983751">
          <w:marLeft w:val="0"/>
          <w:marRight w:val="0"/>
          <w:marTop w:val="0"/>
          <w:marBottom w:val="0"/>
          <w:divBdr>
            <w:top w:val="none" w:sz="0" w:space="0" w:color="auto"/>
            <w:left w:val="none" w:sz="0" w:space="0" w:color="auto"/>
            <w:bottom w:val="none" w:sz="0" w:space="0" w:color="auto"/>
            <w:right w:val="none" w:sz="0" w:space="0" w:color="auto"/>
          </w:divBdr>
        </w:div>
        <w:div w:id="824247206">
          <w:marLeft w:val="0"/>
          <w:marRight w:val="0"/>
          <w:marTop w:val="0"/>
          <w:marBottom w:val="0"/>
          <w:divBdr>
            <w:top w:val="none" w:sz="0" w:space="0" w:color="auto"/>
            <w:left w:val="none" w:sz="0" w:space="0" w:color="auto"/>
            <w:bottom w:val="none" w:sz="0" w:space="0" w:color="auto"/>
            <w:right w:val="none" w:sz="0" w:space="0" w:color="auto"/>
          </w:divBdr>
        </w:div>
        <w:div w:id="2022202195">
          <w:marLeft w:val="0"/>
          <w:marRight w:val="0"/>
          <w:marTop w:val="0"/>
          <w:marBottom w:val="0"/>
          <w:divBdr>
            <w:top w:val="none" w:sz="0" w:space="0" w:color="auto"/>
            <w:left w:val="none" w:sz="0" w:space="0" w:color="auto"/>
            <w:bottom w:val="none" w:sz="0" w:space="0" w:color="auto"/>
            <w:right w:val="none" w:sz="0" w:space="0" w:color="auto"/>
          </w:divBdr>
        </w:div>
        <w:div w:id="748159219">
          <w:marLeft w:val="0"/>
          <w:marRight w:val="0"/>
          <w:marTop w:val="0"/>
          <w:marBottom w:val="0"/>
          <w:divBdr>
            <w:top w:val="none" w:sz="0" w:space="0" w:color="auto"/>
            <w:left w:val="none" w:sz="0" w:space="0" w:color="auto"/>
            <w:bottom w:val="none" w:sz="0" w:space="0" w:color="auto"/>
            <w:right w:val="none" w:sz="0" w:space="0" w:color="auto"/>
          </w:divBdr>
        </w:div>
        <w:div w:id="1636181203">
          <w:marLeft w:val="0"/>
          <w:marRight w:val="0"/>
          <w:marTop w:val="0"/>
          <w:marBottom w:val="0"/>
          <w:divBdr>
            <w:top w:val="none" w:sz="0" w:space="0" w:color="auto"/>
            <w:left w:val="none" w:sz="0" w:space="0" w:color="auto"/>
            <w:bottom w:val="none" w:sz="0" w:space="0" w:color="auto"/>
            <w:right w:val="none" w:sz="0" w:space="0" w:color="auto"/>
          </w:divBdr>
        </w:div>
        <w:div w:id="861015909">
          <w:marLeft w:val="0"/>
          <w:marRight w:val="0"/>
          <w:marTop w:val="0"/>
          <w:marBottom w:val="0"/>
          <w:divBdr>
            <w:top w:val="none" w:sz="0" w:space="0" w:color="auto"/>
            <w:left w:val="none" w:sz="0" w:space="0" w:color="auto"/>
            <w:bottom w:val="none" w:sz="0" w:space="0" w:color="auto"/>
            <w:right w:val="none" w:sz="0" w:space="0" w:color="auto"/>
          </w:divBdr>
        </w:div>
        <w:div w:id="663701458">
          <w:marLeft w:val="0"/>
          <w:marRight w:val="0"/>
          <w:marTop w:val="0"/>
          <w:marBottom w:val="0"/>
          <w:divBdr>
            <w:top w:val="none" w:sz="0" w:space="0" w:color="auto"/>
            <w:left w:val="none" w:sz="0" w:space="0" w:color="auto"/>
            <w:bottom w:val="none" w:sz="0" w:space="0" w:color="auto"/>
            <w:right w:val="none" w:sz="0" w:space="0" w:color="auto"/>
          </w:divBdr>
        </w:div>
        <w:div w:id="1364667988">
          <w:marLeft w:val="0"/>
          <w:marRight w:val="0"/>
          <w:marTop w:val="0"/>
          <w:marBottom w:val="0"/>
          <w:divBdr>
            <w:top w:val="none" w:sz="0" w:space="0" w:color="auto"/>
            <w:left w:val="none" w:sz="0" w:space="0" w:color="auto"/>
            <w:bottom w:val="none" w:sz="0" w:space="0" w:color="auto"/>
            <w:right w:val="none" w:sz="0" w:space="0" w:color="auto"/>
          </w:divBdr>
        </w:div>
        <w:div w:id="1937205265">
          <w:marLeft w:val="0"/>
          <w:marRight w:val="0"/>
          <w:marTop w:val="0"/>
          <w:marBottom w:val="0"/>
          <w:divBdr>
            <w:top w:val="none" w:sz="0" w:space="0" w:color="auto"/>
            <w:left w:val="none" w:sz="0" w:space="0" w:color="auto"/>
            <w:bottom w:val="none" w:sz="0" w:space="0" w:color="auto"/>
            <w:right w:val="none" w:sz="0" w:space="0" w:color="auto"/>
          </w:divBdr>
        </w:div>
        <w:div w:id="144125474">
          <w:marLeft w:val="0"/>
          <w:marRight w:val="0"/>
          <w:marTop w:val="0"/>
          <w:marBottom w:val="0"/>
          <w:divBdr>
            <w:top w:val="none" w:sz="0" w:space="0" w:color="auto"/>
            <w:left w:val="none" w:sz="0" w:space="0" w:color="auto"/>
            <w:bottom w:val="none" w:sz="0" w:space="0" w:color="auto"/>
            <w:right w:val="none" w:sz="0" w:space="0" w:color="auto"/>
          </w:divBdr>
        </w:div>
        <w:div w:id="1456296331">
          <w:marLeft w:val="0"/>
          <w:marRight w:val="0"/>
          <w:marTop w:val="0"/>
          <w:marBottom w:val="0"/>
          <w:divBdr>
            <w:top w:val="none" w:sz="0" w:space="0" w:color="auto"/>
            <w:left w:val="none" w:sz="0" w:space="0" w:color="auto"/>
            <w:bottom w:val="none" w:sz="0" w:space="0" w:color="auto"/>
            <w:right w:val="none" w:sz="0" w:space="0" w:color="auto"/>
          </w:divBdr>
        </w:div>
        <w:div w:id="1502620687">
          <w:marLeft w:val="0"/>
          <w:marRight w:val="0"/>
          <w:marTop w:val="0"/>
          <w:marBottom w:val="0"/>
          <w:divBdr>
            <w:top w:val="none" w:sz="0" w:space="0" w:color="auto"/>
            <w:left w:val="none" w:sz="0" w:space="0" w:color="auto"/>
            <w:bottom w:val="none" w:sz="0" w:space="0" w:color="auto"/>
            <w:right w:val="none" w:sz="0" w:space="0" w:color="auto"/>
          </w:divBdr>
        </w:div>
        <w:div w:id="1603950820">
          <w:marLeft w:val="0"/>
          <w:marRight w:val="0"/>
          <w:marTop w:val="0"/>
          <w:marBottom w:val="0"/>
          <w:divBdr>
            <w:top w:val="none" w:sz="0" w:space="0" w:color="auto"/>
            <w:left w:val="none" w:sz="0" w:space="0" w:color="auto"/>
            <w:bottom w:val="none" w:sz="0" w:space="0" w:color="auto"/>
            <w:right w:val="none" w:sz="0" w:space="0" w:color="auto"/>
          </w:divBdr>
        </w:div>
        <w:div w:id="905460288">
          <w:marLeft w:val="0"/>
          <w:marRight w:val="0"/>
          <w:marTop w:val="0"/>
          <w:marBottom w:val="0"/>
          <w:divBdr>
            <w:top w:val="none" w:sz="0" w:space="0" w:color="auto"/>
            <w:left w:val="none" w:sz="0" w:space="0" w:color="auto"/>
            <w:bottom w:val="none" w:sz="0" w:space="0" w:color="auto"/>
            <w:right w:val="none" w:sz="0" w:space="0" w:color="auto"/>
          </w:divBdr>
        </w:div>
        <w:div w:id="926500880">
          <w:marLeft w:val="0"/>
          <w:marRight w:val="0"/>
          <w:marTop w:val="0"/>
          <w:marBottom w:val="0"/>
          <w:divBdr>
            <w:top w:val="none" w:sz="0" w:space="0" w:color="auto"/>
            <w:left w:val="none" w:sz="0" w:space="0" w:color="auto"/>
            <w:bottom w:val="none" w:sz="0" w:space="0" w:color="auto"/>
            <w:right w:val="none" w:sz="0" w:space="0" w:color="auto"/>
          </w:divBdr>
        </w:div>
        <w:div w:id="992375676">
          <w:marLeft w:val="0"/>
          <w:marRight w:val="0"/>
          <w:marTop w:val="0"/>
          <w:marBottom w:val="0"/>
          <w:divBdr>
            <w:top w:val="none" w:sz="0" w:space="0" w:color="auto"/>
            <w:left w:val="none" w:sz="0" w:space="0" w:color="auto"/>
            <w:bottom w:val="none" w:sz="0" w:space="0" w:color="auto"/>
            <w:right w:val="none" w:sz="0" w:space="0" w:color="auto"/>
          </w:divBdr>
        </w:div>
        <w:div w:id="156962140">
          <w:marLeft w:val="0"/>
          <w:marRight w:val="0"/>
          <w:marTop w:val="0"/>
          <w:marBottom w:val="0"/>
          <w:divBdr>
            <w:top w:val="none" w:sz="0" w:space="0" w:color="auto"/>
            <w:left w:val="none" w:sz="0" w:space="0" w:color="auto"/>
            <w:bottom w:val="none" w:sz="0" w:space="0" w:color="auto"/>
            <w:right w:val="none" w:sz="0" w:space="0" w:color="auto"/>
          </w:divBdr>
        </w:div>
        <w:div w:id="76100239">
          <w:marLeft w:val="0"/>
          <w:marRight w:val="0"/>
          <w:marTop w:val="0"/>
          <w:marBottom w:val="0"/>
          <w:divBdr>
            <w:top w:val="none" w:sz="0" w:space="0" w:color="auto"/>
            <w:left w:val="none" w:sz="0" w:space="0" w:color="auto"/>
            <w:bottom w:val="none" w:sz="0" w:space="0" w:color="auto"/>
            <w:right w:val="none" w:sz="0" w:space="0" w:color="auto"/>
          </w:divBdr>
        </w:div>
        <w:div w:id="690911334">
          <w:marLeft w:val="0"/>
          <w:marRight w:val="0"/>
          <w:marTop w:val="0"/>
          <w:marBottom w:val="0"/>
          <w:divBdr>
            <w:top w:val="none" w:sz="0" w:space="0" w:color="auto"/>
            <w:left w:val="none" w:sz="0" w:space="0" w:color="auto"/>
            <w:bottom w:val="none" w:sz="0" w:space="0" w:color="auto"/>
            <w:right w:val="none" w:sz="0" w:space="0" w:color="auto"/>
          </w:divBdr>
        </w:div>
        <w:div w:id="99834327">
          <w:marLeft w:val="0"/>
          <w:marRight w:val="0"/>
          <w:marTop w:val="0"/>
          <w:marBottom w:val="0"/>
          <w:divBdr>
            <w:top w:val="none" w:sz="0" w:space="0" w:color="auto"/>
            <w:left w:val="none" w:sz="0" w:space="0" w:color="auto"/>
            <w:bottom w:val="none" w:sz="0" w:space="0" w:color="auto"/>
            <w:right w:val="none" w:sz="0" w:space="0" w:color="auto"/>
          </w:divBdr>
        </w:div>
        <w:div w:id="720175244">
          <w:marLeft w:val="0"/>
          <w:marRight w:val="0"/>
          <w:marTop w:val="0"/>
          <w:marBottom w:val="0"/>
          <w:divBdr>
            <w:top w:val="none" w:sz="0" w:space="0" w:color="auto"/>
            <w:left w:val="none" w:sz="0" w:space="0" w:color="auto"/>
            <w:bottom w:val="none" w:sz="0" w:space="0" w:color="auto"/>
            <w:right w:val="none" w:sz="0" w:space="0" w:color="auto"/>
          </w:divBdr>
        </w:div>
        <w:div w:id="1932350758">
          <w:marLeft w:val="0"/>
          <w:marRight w:val="0"/>
          <w:marTop w:val="0"/>
          <w:marBottom w:val="0"/>
          <w:divBdr>
            <w:top w:val="none" w:sz="0" w:space="0" w:color="auto"/>
            <w:left w:val="none" w:sz="0" w:space="0" w:color="auto"/>
            <w:bottom w:val="none" w:sz="0" w:space="0" w:color="auto"/>
            <w:right w:val="none" w:sz="0" w:space="0" w:color="auto"/>
          </w:divBdr>
        </w:div>
        <w:div w:id="875432803">
          <w:marLeft w:val="0"/>
          <w:marRight w:val="0"/>
          <w:marTop w:val="0"/>
          <w:marBottom w:val="0"/>
          <w:divBdr>
            <w:top w:val="none" w:sz="0" w:space="0" w:color="auto"/>
            <w:left w:val="none" w:sz="0" w:space="0" w:color="auto"/>
            <w:bottom w:val="none" w:sz="0" w:space="0" w:color="auto"/>
            <w:right w:val="none" w:sz="0" w:space="0" w:color="auto"/>
          </w:divBdr>
        </w:div>
        <w:div w:id="1360426473">
          <w:marLeft w:val="0"/>
          <w:marRight w:val="0"/>
          <w:marTop w:val="0"/>
          <w:marBottom w:val="0"/>
          <w:divBdr>
            <w:top w:val="none" w:sz="0" w:space="0" w:color="auto"/>
            <w:left w:val="none" w:sz="0" w:space="0" w:color="auto"/>
            <w:bottom w:val="none" w:sz="0" w:space="0" w:color="auto"/>
            <w:right w:val="none" w:sz="0" w:space="0" w:color="auto"/>
          </w:divBdr>
        </w:div>
        <w:div w:id="125241269">
          <w:marLeft w:val="0"/>
          <w:marRight w:val="0"/>
          <w:marTop w:val="0"/>
          <w:marBottom w:val="0"/>
          <w:divBdr>
            <w:top w:val="none" w:sz="0" w:space="0" w:color="auto"/>
            <w:left w:val="none" w:sz="0" w:space="0" w:color="auto"/>
            <w:bottom w:val="none" w:sz="0" w:space="0" w:color="auto"/>
            <w:right w:val="none" w:sz="0" w:space="0" w:color="auto"/>
          </w:divBdr>
        </w:div>
        <w:div w:id="709694824">
          <w:marLeft w:val="0"/>
          <w:marRight w:val="0"/>
          <w:marTop w:val="0"/>
          <w:marBottom w:val="0"/>
          <w:divBdr>
            <w:top w:val="none" w:sz="0" w:space="0" w:color="auto"/>
            <w:left w:val="none" w:sz="0" w:space="0" w:color="auto"/>
            <w:bottom w:val="none" w:sz="0" w:space="0" w:color="auto"/>
            <w:right w:val="none" w:sz="0" w:space="0" w:color="auto"/>
          </w:divBdr>
        </w:div>
        <w:div w:id="1137381055">
          <w:marLeft w:val="0"/>
          <w:marRight w:val="0"/>
          <w:marTop w:val="0"/>
          <w:marBottom w:val="0"/>
          <w:divBdr>
            <w:top w:val="none" w:sz="0" w:space="0" w:color="auto"/>
            <w:left w:val="none" w:sz="0" w:space="0" w:color="auto"/>
            <w:bottom w:val="none" w:sz="0" w:space="0" w:color="auto"/>
            <w:right w:val="none" w:sz="0" w:space="0" w:color="auto"/>
          </w:divBdr>
        </w:div>
        <w:div w:id="1196845296">
          <w:marLeft w:val="0"/>
          <w:marRight w:val="0"/>
          <w:marTop w:val="0"/>
          <w:marBottom w:val="0"/>
          <w:divBdr>
            <w:top w:val="none" w:sz="0" w:space="0" w:color="auto"/>
            <w:left w:val="none" w:sz="0" w:space="0" w:color="auto"/>
            <w:bottom w:val="none" w:sz="0" w:space="0" w:color="auto"/>
            <w:right w:val="none" w:sz="0" w:space="0" w:color="auto"/>
          </w:divBdr>
        </w:div>
        <w:div w:id="1921403135">
          <w:marLeft w:val="0"/>
          <w:marRight w:val="0"/>
          <w:marTop w:val="0"/>
          <w:marBottom w:val="0"/>
          <w:divBdr>
            <w:top w:val="none" w:sz="0" w:space="0" w:color="auto"/>
            <w:left w:val="none" w:sz="0" w:space="0" w:color="auto"/>
            <w:bottom w:val="none" w:sz="0" w:space="0" w:color="auto"/>
            <w:right w:val="none" w:sz="0" w:space="0" w:color="auto"/>
          </w:divBdr>
        </w:div>
        <w:div w:id="1783111998">
          <w:marLeft w:val="0"/>
          <w:marRight w:val="0"/>
          <w:marTop w:val="0"/>
          <w:marBottom w:val="0"/>
          <w:divBdr>
            <w:top w:val="none" w:sz="0" w:space="0" w:color="auto"/>
            <w:left w:val="none" w:sz="0" w:space="0" w:color="auto"/>
            <w:bottom w:val="none" w:sz="0" w:space="0" w:color="auto"/>
            <w:right w:val="none" w:sz="0" w:space="0" w:color="auto"/>
          </w:divBdr>
        </w:div>
        <w:div w:id="1381783771">
          <w:marLeft w:val="0"/>
          <w:marRight w:val="0"/>
          <w:marTop w:val="0"/>
          <w:marBottom w:val="0"/>
          <w:divBdr>
            <w:top w:val="none" w:sz="0" w:space="0" w:color="auto"/>
            <w:left w:val="none" w:sz="0" w:space="0" w:color="auto"/>
            <w:bottom w:val="none" w:sz="0" w:space="0" w:color="auto"/>
            <w:right w:val="none" w:sz="0" w:space="0" w:color="auto"/>
          </w:divBdr>
        </w:div>
        <w:div w:id="1889030538">
          <w:marLeft w:val="0"/>
          <w:marRight w:val="0"/>
          <w:marTop w:val="0"/>
          <w:marBottom w:val="0"/>
          <w:divBdr>
            <w:top w:val="none" w:sz="0" w:space="0" w:color="auto"/>
            <w:left w:val="none" w:sz="0" w:space="0" w:color="auto"/>
            <w:bottom w:val="none" w:sz="0" w:space="0" w:color="auto"/>
            <w:right w:val="none" w:sz="0" w:space="0" w:color="auto"/>
          </w:divBdr>
        </w:div>
        <w:div w:id="1013724026">
          <w:marLeft w:val="0"/>
          <w:marRight w:val="0"/>
          <w:marTop w:val="0"/>
          <w:marBottom w:val="0"/>
          <w:divBdr>
            <w:top w:val="none" w:sz="0" w:space="0" w:color="auto"/>
            <w:left w:val="none" w:sz="0" w:space="0" w:color="auto"/>
            <w:bottom w:val="none" w:sz="0" w:space="0" w:color="auto"/>
            <w:right w:val="none" w:sz="0" w:space="0" w:color="auto"/>
          </w:divBdr>
        </w:div>
        <w:div w:id="2032298501">
          <w:marLeft w:val="0"/>
          <w:marRight w:val="0"/>
          <w:marTop w:val="0"/>
          <w:marBottom w:val="0"/>
          <w:divBdr>
            <w:top w:val="none" w:sz="0" w:space="0" w:color="auto"/>
            <w:left w:val="none" w:sz="0" w:space="0" w:color="auto"/>
            <w:bottom w:val="none" w:sz="0" w:space="0" w:color="auto"/>
            <w:right w:val="none" w:sz="0" w:space="0" w:color="auto"/>
          </w:divBdr>
        </w:div>
        <w:div w:id="1798914325">
          <w:marLeft w:val="0"/>
          <w:marRight w:val="0"/>
          <w:marTop w:val="0"/>
          <w:marBottom w:val="0"/>
          <w:divBdr>
            <w:top w:val="none" w:sz="0" w:space="0" w:color="auto"/>
            <w:left w:val="none" w:sz="0" w:space="0" w:color="auto"/>
            <w:bottom w:val="none" w:sz="0" w:space="0" w:color="auto"/>
            <w:right w:val="none" w:sz="0" w:space="0" w:color="auto"/>
          </w:divBdr>
        </w:div>
        <w:div w:id="1485464737">
          <w:marLeft w:val="0"/>
          <w:marRight w:val="0"/>
          <w:marTop w:val="0"/>
          <w:marBottom w:val="0"/>
          <w:divBdr>
            <w:top w:val="none" w:sz="0" w:space="0" w:color="auto"/>
            <w:left w:val="none" w:sz="0" w:space="0" w:color="auto"/>
            <w:bottom w:val="none" w:sz="0" w:space="0" w:color="auto"/>
            <w:right w:val="none" w:sz="0" w:space="0" w:color="auto"/>
          </w:divBdr>
        </w:div>
        <w:div w:id="214388806">
          <w:marLeft w:val="0"/>
          <w:marRight w:val="0"/>
          <w:marTop w:val="0"/>
          <w:marBottom w:val="0"/>
          <w:divBdr>
            <w:top w:val="none" w:sz="0" w:space="0" w:color="auto"/>
            <w:left w:val="none" w:sz="0" w:space="0" w:color="auto"/>
            <w:bottom w:val="none" w:sz="0" w:space="0" w:color="auto"/>
            <w:right w:val="none" w:sz="0" w:space="0" w:color="auto"/>
          </w:divBdr>
        </w:div>
        <w:div w:id="569582476">
          <w:marLeft w:val="0"/>
          <w:marRight w:val="0"/>
          <w:marTop w:val="0"/>
          <w:marBottom w:val="0"/>
          <w:divBdr>
            <w:top w:val="none" w:sz="0" w:space="0" w:color="auto"/>
            <w:left w:val="none" w:sz="0" w:space="0" w:color="auto"/>
            <w:bottom w:val="none" w:sz="0" w:space="0" w:color="auto"/>
            <w:right w:val="none" w:sz="0" w:space="0" w:color="auto"/>
          </w:divBdr>
        </w:div>
        <w:div w:id="1279027892">
          <w:marLeft w:val="0"/>
          <w:marRight w:val="0"/>
          <w:marTop w:val="0"/>
          <w:marBottom w:val="0"/>
          <w:divBdr>
            <w:top w:val="none" w:sz="0" w:space="0" w:color="auto"/>
            <w:left w:val="none" w:sz="0" w:space="0" w:color="auto"/>
            <w:bottom w:val="none" w:sz="0" w:space="0" w:color="auto"/>
            <w:right w:val="none" w:sz="0" w:space="0" w:color="auto"/>
          </w:divBdr>
        </w:div>
        <w:div w:id="722097914">
          <w:marLeft w:val="0"/>
          <w:marRight w:val="0"/>
          <w:marTop w:val="0"/>
          <w:marBottom w:val="0"/>
          <w:divBdr>
            <w:top w:val="none" w:sz="0" w:space="0" w:color="auto"/>
            <w:left w:val="none" w:sz="0" w:space="0" w:color="auto"/>
            <w:bottom w:val="none" w:sz="0" w:space="0" w:color="auto"/>
            <w:right w:val="none" w:sz="0" w:space="0" w:color="auto"/>
          </w:divBdr>
        </w:div>
        <w:div w:id="1739981538">
          <w:marLeft w:val="0"/>
          <w:marRight w:val="0"/>
          <w:marTop w:val="0"/>
          <w:marBottom w:val="0"/>
          <w:divBdr>
            <w:top w:val="none" w:sz="0" w:space="0" w:color="auto"/>
            <w:left w:val="none" w:sz="0" w:space="0" w:color="auto"/>
            <w:bottom w:val="none" w:sz="0" w:space="0" w:color="auto"/>
            <w:right w:val="none" w:sz="0" w:space="0" w:color="auto"/>
          </w:divBdr>
        </w:div>
        <w:div w:id="634069232">
          <w:marLeft w:val="0"/>
          <w:marRight w:val="0"/>
          <w:marTop w:val="0"/>
          <w:marBottom w:val="0"/>
          <w:divBdr>
            <w:top w:val="none" w:sz="0" w:space="0" w:color="auto"/>
            <w:left w:val="none" w:sz="0" w:space="0" w:color="auto"/>
            <w:bottom w:val="none" w:sz="0" w:space="0" w:color="auto"/>
            <w:right w:val="none" w:sz="0" w:space="0" w:color="auto"/>
          </w:divBdr>
        </w:div>
        <w:div w:id="627857144">
          <w:marLeft w:val="0"/>
          <w:marRight w:val="0"/>
          <w:marTop w:val="0"/>
          <w:marBottom w:val="0"/>
          <w:divBdr>
            <w:top w:val="none" w:sz="0" w:space="0" w:color="auto"/>
            <w:left w:val="none" w:sz="0" w:space="0" w:color="auto"/>
            <w:bottom w:val="none" w:sz="0" w:space="0" w:color="auto"/>
            <w:right w:val="none" w:sz="0" w:space="0" w:color="auto"/>
          </w:divBdr>
        </w:div>
        <w:div w:id="2028364296">
          <w:marLeft w:val="0"/>
          <w:marRight w:val="0"/>
          <w:marTop w:val="0"/>
          <w:marBottom w:val="0"/>
          <w:divBdr>
            <w:top w:val="none" w:sz="0" w:space="0" w:color="auto"/>
            <w:left w:val="none" w:sz="0" w:space="0" w:color="auto"/>
            <w:bottom w:val="none" w:sz="0" w:space="0" w:color="auto"/>
            <w:right w:val="none" w:sz="0" w:space="0" w:color="auto"/>
          </w:divBdr>
        </w:div>
        <w:div w:id="2085031921">
          <w:marLeft w:val="0"/>
          <w:marRight w:val="0"/>
          <w:marTop w:val="0"/>
          <w:marBottom w:val="0"/>
          <w:divBdr>
            <w:top w:val="none" w:sz="0" w:space="0" w:color="auto"/>
            <w:left w:val="none" w:sz="0" w:space="0" w:color="auto"/>
            <w:bottom w:val="none" w:sz="0" w:space="0" w:color="auto"/>
            <w:right w:val="none" w:sz="0" w:space="0" w:color="auto"/>
          </w:divBdr>
        </w:div>
        <w:div w:id="491140278">
          <w:marLeft w:val="0"/>
          <w:marRight w:val="0"/>
          <w:marTop w:val="0"/>
          <w:marBottom w:val="0"/>
          <w:divBdr>
            <w:top w:val="none" w:sz="0" w:space="0" w:color="auto"/>
            <w:left w:val="none" w:sz="0" w:space="0" w:color="auto"/>
            <w:bottom w:val="none" w:sz="0" w:space="0" w:color="auto"/>
            <w:right w:val="none" w:sz="0" w:space="0" w:color="auto"/>
          </w:divBdr>
        </w:div>
        <w:div w:id="1288125439">
          <w:marLeft w:val="0"/>
          <w:marRight w:val="0"/>
          <w:marTop w:val="0"/>
          <w:marBottom w:val="0"/>
          <w:divBdr>
            <w:top w:val="none" w:sz="0" w:space="0" w:color="auto"/>
            <w:left w:val="none" w:sz="0" w:space="0" w:color="auto"/>
            <w:bottom w:val="none" w:sz="0" w:space="0" w:color="auto"/>
            <w:right w:val="none" w:sz="0" w:space="0" w:color="auto"/>
          </w:divBdr>
        </w:div>
        <w:div w:id="1307317437">
          <w:marLeft w:val="0"/>
          <w:marRight w:val="0"/>
          <w:marTop w:val="0"/>
          <w:marBottom w:val="0"/>
          <w:divBdr>
            <w:top w:val="none" w:sz="0" w:space="0" w:color="auto"/>
            <w:left w:val="none" w:sz="0" w:space="0" w:color="auto"/>
            <w:bottom w:val="none" w:sz="0" w:space="0" w:color="auto"/>
            <w:right w:val="none" w:sz="0" w:space="0" w:color="auto"/>
          </w:divBdr>
        </w:div>
        <w:div w:id="427392270">
          <w:marLeft w:val="0"/>
          <w:marRight w:val="0"/>
          <w:marTop w:val="0"/>
          <w:marBottom w:val="0"/>
          <w:divBdr>
            <w:top w:val="none" w:sz="0" w:space="0" w:color="auto"/>
            <w:left w:val="none" w:sz="0" w:space="0" w:color="auto"/>
            <w:bottom w:val="none" w:sz="0" w:space="0" w:color="auto"/>
            <w:right w:val="none" w:sz="0" w:space="0" w:color="auto"/>
          </w:divBdr>
        </w:div>
        <w:div w:id="634918343">
          <w:marLeft w:val="0"/>
          <w:marRight w:val="0"/>
          <w:marTop w:val="0"/>
          <w:marBottom w:val="0"/>
          <w:divBdr>
            <w:top w:val="none" w:sz="0" w:space="0" w:color="auto"/>
            <w:left w:val="none" w:sz="0" w:space="0" w:color="auto"/>
            <w:bottom w:val="none" w:sz="0" w:space="0" w:color="auto"/>
            <w:right w:val="none" w:sz="0" w:space="0" w:color="auto"/>
          </w:divBdr>
        </w:div>
        <w:div w:id="191312545">
          <w:marLeft w:val="0"/>
          <w:marRight w:val="0"/>
          <w:marTop w:val="0"/>
          <w:marBottom w:val="0"/>
          <w:divBdr>
            <w:top w:val="none" w:sz="0" w:space="0" w:color="auto"/>
            <w:left w:val="none" w:sz="0" w:space="0" w:color="auto"/>
            <w:bottom w:val="none" w:sz="0" w:space="0" w:color="auto"/>
            <w:right w:val="none" w:sz="0" w:space="0" w:color="auto"/>
          </w:divBdr>
        </w:div>
        <w:div w:id="1742409491">
          <w:marLeft w:val="0"/>
          <w:marRight w:val="0"/>
          <w:marTop w:val="0"/>
          <w:marBottom w:val="0"/>
          <w:divBdr>
            <w:top w:val="none" w:sz="0" w:space="0" w:color="auto"/>
            <w:left w:val="none" w:sz="0" w:space="0" w:color="auto"/>
            <w:bottom w:val="none" w:sz="0" w:space="0" w:color="auto"/>
            <w:right w:val="none" w:sz="0" w:space="0" w:color="auto"/>
          </w:divBdr>
        </w:div>
        <w:div w:id="1712538850">
          <w:marLeft w:val="0"/>
          <w:marRight w:val="0"/>
          <w:marTop w:val="0"/>
          <w:marBottom w:val="0"/>
          <w:divBdr>
            <w:top w:val="none" w:sz="0" w:space="0" w:color="auto"/>
            <w:left w:val="none" w:sz="0" w:space="0" w:color="auto"/>
            <w:bottom w:val="none" w:sz="0" w:space="0" w:color="auto"/>
            <w:right w:val="none" w:sz="0" w:space="0" w:color="auto"/>
          </w:divBdr>
        </w:div>
        <w:div w:id="806162958">
          <w:marLeft w:val="0"/>
          <w:marRight w:val="0"/>
          <w:marTop w:val="0"/>
          <w:marBottom w:val="0"/>
          <w:divBdr>
            <w:top w:val="none" w:sz="0" w:space="0" w:color="auto"/>
            <w:left w:val="none" w:sz="0" w:space="0" w:color="auto"/>
            <w:bottom w:val="none" w:sz="0" w:space="0" w:color="auto"/>
            <w:right w:val="none" w:sz="0" w:space="0" w:color="auto"/>
          </w:divBdr>
        </w:div>
        <w:div w:id="969634574">
          <w:marLeft w:val="0"/>
          <w:marRight w:val="0"/>
          <w:marTop w:val="0"/>
          <w:marBottom w:val="0"/>
          <w:divBdr>
            <w:top w:val="none" w:sz="0" w:space="0" w:color="auto"/>
            <w:left w:val="none" w:sz="0" w:space="0" w:color="auto"/>
            <w:bottom w:val="none" w:sz="0" w:space="0" w:color="auto"/>
            <w:right w:val="none" w:sz="0" w:space="0" w:color="auto"/>
          </w:divBdr>
        </w:div>
        <w:div w:id="2103525476">
          <w:marLeft w:val="0"/>
          <w:marRight w:val="0"/>
          <w:marTop w:val="0"/>
          <w:marBottom w:val="0"/>
          <w:divBdr>
            <w:top w:val="none" w:sz="0" w:space="0" w:color="auto"/>
            <w:left w:val="none" w:sz="0" w:space="0" w:color="auto"/>
            <w:bottom w:val="none" w:sz="0" w:space="0" w:color="auto"/>
            <w:right w:val="none" w:sz="0" w:space="0" w:color="auto"/>
          </w:divBdr>
        </w:div>
        <w:div w:id="1445029334">
          <w:marLeft w:val="0"/>
          <w:marRight w:val="0"/>
          <w:marTop w:val="0"/>
          <w:marBottom w:val="0"/>
          <w:divBdr>
            <w:top w:val="none" w:sz="0" w:space="0" w:color="auto"/>
            <w:left w:val="none" w:sz="0" w:space="0" w:color="auto"/>
            <w:bottom w:val="none" w:sz="0" w:space="0" w:color="auto"/>
            <w:right w:val="none" w:sz="0" w:space="0" w:color="auto"/>
          </w:divBdr>
        </w:div>
        <w:div w:id="2040547780">
          <w:marLeft w:val="0"/>
          <w:marRight w:val="0"/>
          <w:marTop w:val="0"/>
          <w:marBottom w:val="0"/>
          <w:divBdr>
            <w:top w:val="none" w:sz="0" w:space="0" w:color="auto"/>
            <w:left w:val="none" w:sz="0" w:space="0" w:color="auto"/>
            <w:bottom w:val="none" w:sz="0" w:space="0" w:color="auto"/>
            <w:right w:val="none" w:sz="0" w:space="0" w:color="auto"/>
          </w:divBdr>
        </w:div>
        <w:div w:id="1996689738">
          <w:marLeft w:val="0"/>
          <w:marRight w:val="0"/>
          <w:marTop w:val="0"/>
          <w:marBottom w:val="0"/>
          <w:divBdr>
            <w:top w:val="none" w:sz="0" w:space="0" w:color="auto"/>
            <w:left w:val="none" w:sz="0" w:space="0" w:color="auto"/>
            <w:bottom w:val="none" w:sz="0" w:space="0" w:color="auto"/>
            <w:right w:val="none" w:sz="0" w:space="0" w:color="auto"/>
          </w:divBdr>
        </w:div>
        <w:div w:id="1410540006">
          <w:marLeft w:val="0"/>
          <w:marRight w:val="0"/>
          <w:marTop w:val="0"/>
          <w:marBottom w:val="0"/>
          <w:divBdr>
            <w:top w:val="none" w:sz="0" w:space="0" w:color="auto"/>
            <w:left w:val="none" w:sz="0" w:space="0" w:color="auto"/>
            <w:bottom w:val="none" w:sz="0" w:space="0" w:color="auto"/>
            <w:right w:val="none" w:sz="0" w:space="0" w:color="auto"/>
          </w:divBdr>
        </w:div>
        <w:div w:id="257102304">
          <w:marLeft w:val="0"/>
          <w:marRight w:val="0"/>
          <w:marTop w:val="0"/>
          <w:marBottom w:val="0"/>
          <w:divBdr>
            <w:top w:val="none" w:sz="0" w:space="0" w:color="auto"/>
            <w:left w:val="none" w:sz="0" w:space="0" w:color="auto"/>
            <w:bottom w:val="none" w:sz="0" w:space="0" w:color="auto"/>
            <w:right w:val="none" w:sz="0" w:space="0" w:color="auto"/>
          </w:divBdr>
        </w:div>
        <w:div w:id="1339042761">
          <w:marLeft w:val="0"/>
          <w:marRight w:val="0"/>
          <w:marTop w:val="0"/>
          <w:marBottom w:val="0"/>
          <w:divBdr>
            <w:top w:val="none" w:sz="0" w:space="0" w:color="auto"/>
            <w:left w:val="none" w:sz="0" w:space="0" w:color="auto"/>
            <w:bottom w:val="none" w:sz="0" w:space="0" w:color="auto"/>
            <w:right w:val="none" w:sz="0" w:space="0" w:color="auto"/>
          </w:divBdr>
        </w:div>
        <w:div w:id="1191914811">
          <w:marLeft w:val="0"/>
          <w:marRight w:val="0"/>
          <w:marTop w:val="0"/>
          <w:marBottom w:val="0"/>
          <w:divBdr>
            <w:top w:val="none" w:sz="0" w:space="0" w:color="auto"/>
            <w:left w:val="none" w:sz="0" w:space="0" w:color="auto"/>
            <w:bottom w:val="none" w:sz="0" w:space="0" w:color="auto"/>
            <w:right w:val="none" w:sz="0" w:space="0" w:color="auto"/>
          </w:divBdr>
        </w:div>
        <w:div w:id="1162282742">
          <w:marLeft w:val="0"/>
          <w:marRight w:val="0"/>
          <w:marTop w:val="0"/>
          <w:marBottom w:val="0"/>
          <w:divBdr>
            <w:top w:val="none" w:sz="0" w:space="0" w:color="auto"/>
            <w:left w:val="none" w:sz="0" w:space="0" w:color="auto"/>
            <w:bottom w:val="none" w:sz="0" w:space="0" w:color="auto"/>
            <w:right w:val="none" w:sz="0" w:space="0" w:color="auto"/>
          </w:divBdr>
        </w:div>
        <w:div w:id="476996935">
          <w:marLeft w:val="0"/>
          <w:marRight w:val="0"/>
          <w:marTop w:val="0"/>
          <w:marBottom w:val="0"/>
          <w:divBdr>
            <w:top w:val="none" w:sz="0" w:space="0" w:color="auto"/>
            <w:left w:val="none" w:sz="0" w:space="0" w:color="auto"/>
            <w:bottom w:val="none" w:sz="0" w:space="0" w:color="auto"/>
            <w:right w:val="none" w:sz="0" w:space="0" w:color="auto"/>
          </w:divBdr>
        </w:div>
        <w:div w:id="1999455095">
          <w:marLeft w:val="0"/>
          <w:marRight w:val="0"/>
          <w:marTop w:val="0"/>
          <w:marBottom w:val="0"/>
          <w:divBdr>
            <w:top w:val="none" w:sz="0" w:space="0" w:color="auto"/>
            <w:left w:val="none" w:sz="0" w:space="0" w:color="auto"/>
            <w:bottom w:val="none" w:sz="0" w:space="0" w:color="auto"/>
            <w:right w:val="none" w:sz="0" w:space="0" w:color="auto"/>
          </w:divBdr>
        </w:div>
        <w:div w:id="1390298249">
          <w:marLeft w:val="0"/>
          <w:marRight w:val="0"/>
          <w:marTop w:val="0"/>
          <w:marBottom w:val="0"/>
          <w:divBdr>
            <w:top w:val="none" w:sz="0" w:space="0" w:color="auto"/>
            <w:left w:val="none" w:sz="0" w:space="0" w:color="auto"/>
            <w:bottom w:val="none" w:sz="0" w:space="0" w:color="auto"/>
            <w:right w:val="none" w:sz="0" w:space="0" w:color="auto"/>
          </w:divBdr>
        </w:div>
        <w:div w:id="1523088937">
          <w:marLeft w:val="0"/>
          <w:marRight w:val="0"/>
          <w:marTop w:val="0"/>
          <w:marBottom w:val="0"/>
          <w:divBdr>
            <w:top w:val="none" w:sz="0" w:space="0" w:color="auto"/>
            <w:left w:val="none" w:sz="0" w:space="0" w:color="auto"/>
            <w:bottom w:val="none" w:sz="0" w:space="0" w:color="auto"/>
            <w:right w:val="none" w:sz="0" w:space="0" w:color="auto"/>
          </w:divBdr>
        </w:div>
        <w:div w:id="526871181">
          <w:marLeft w:val="0"/>
          <w:marRight w:val="0"/>
          <w:marTop w:val="0"/>
          <w:marBottom w:val="0"/>
          <w:divBdr>
            <w:top w:val="none" w:sz="0" w:space="0" w:color="auto"/>
            <w:left w:val="none" w:sz="0" w:space="0" w:color="auto"/>
            <w:bottom w:val="none" w:sz="0" w:space="0" w:color="auto"/>
            <w:right w:val="none" w:sz="0" w:space="0" w:color="auto"/>
          </w:divBdr>
        </w:div>
        <w:div w:id="1362197433">
          <w:marLeft w:val="0"/>
          <w:marRight w:val="0"/>
          <w:marTop w:val="0"/>
          <w:marBottom w:val="0"/>
          <w:divBdr>
            <w:top w:val="none" w:sz="0" w:space="0" w:color="auto"/>
            <w:left w:val="none" w:sz="0" w:space="0" w:color="auto"/>
            <w:bottom w:val="none" w:sz="0" w:space="0" w:color="auto"/>
            <w:right w:val="none" w:sz="0" w:space="0" w:color="auto"/>
          </w:divBdr>
        </w:div>
        <w:div w:id="47340777">
          <w:marLeft w:val="0"/>
          <w:marRight w:val="0"/>
          <w:marTop w:val="0"/>
          <w:marBottom w:val="0"/>
          <w:divBdr>
            <w:top w:val="none" w:sz="0" w:space="0" w:color="auto"/>
            <w:left w:val="none" w:sz="0" w:space="0" w:color="auto"/>
            <w:bottom w:val="none" w:sz="0" w:space="0" w:color="auto"/>
            <w:right w:val="none" w:sz="0" w:space="0" w:color="auto"/>
          </w:divBdr>
        </w:div>
        <w:div w:id="145360606">
          <w:marLeft w:val="0"/>
          <w:marRight w:val="0"/>
          <w:marTop w:val="0"/>
          <w:marBottom w:val="0"/>
          <w:divBdr>
            <w:top w:val="none" w:sz="0" w:space="0" w:color="auto"/>
            <w:left w:val="none" w:sz="0" w:space="0" w:color="auto"/>
            <w:bottom w:val="none" w:sz="0" w:space="0" w:color="auto"/>
            <w:right w:val="none" w:sz="0" w:space="0" w:color="auto"/>
          </w:divBdr>
        </w:div>
        <w:div w:id="2070112228">
          <w:marLeft w:val="0"/>
          <w:marRight w:val="0"/>
          <w:marTop w:val="0"/>
          <w:marBottom w:val="0"/>
          <w:divBdr>
            <w:top w:val="none" w:sz="0" w:space="0" w:color="auto"/>
            <w:left w:val="none" w:sz="0" w:space="0" w:color="auto"/>
            <w:bottom w:val="none" w:sz="0" w:space="0" w:color="auto"/>
            <w:right w:val="none" w:sz="0" w:space="0" w:color="auto"/>
          </w:divBdr>
        </w:div>
        <w:div w:id="720372214">
          <w:marLeft w:val="0"/>
          <w:marRight w:val="0"/>
          <w:marTop w:val="0"/>
          <w:marBottom w:val="0"/>
          <w:divBdr>
            <w:top w:val="none" w:sz="0" w:space="0" w:color="auto"/>
            <w:left w:val="none" w:sz="0" w:space="0" w:color="auto"/>
            <w:bottom w:val="none" w:sz="0" w:space="0" w:color="auto"/>
            <w:right w:val="none" w:sz="0" w:space="0" w:color="auto"/>
          </w:divBdr>
        </w:div>
        <w:div w:id="979116989">
          <w:marLeft w:val="0"/>
          <w:marRight w:val="0"/>
          <w:marTop w:val="0"/>
          <w:marBottom w:val="0"/>
          <w:divBdr>
            <w:top w:val="none" w:sz="0" w:space="0" w:color="auto"/>
            <w:left w:val="none" w:sz="0" w:space="0" w:color="auto"/>
            <w:bottom w:val="none" w:sz="0" w:space="0" w:color="auto"/>
            <w:right w:val="none" w:sz="0" w:space="0" w:color="auto"/>
          </w:divBdr>
        </w:div>
        <w:div w:id="484518104">
          <w:marLeft w:val="0"/>
          <w:marRight w:val="0"/>
          <w:marTop w:val="0"/>
          <w:marBottom w:val="0"/>
          <w:divBdr>
            <w:top w:val="none" w:sz="0" w:space="0" w:color="auto"/>
            <w:left w:val="none" w:sz="0" w:space="0" w:color="auto"/>
            <w:bottom w:val="none" w:sz="0" w:space="0" w:color="auto"/>
            <w:right w:val="none" w:sz="0" w:space="0" w:color="auto"/>
          </w:divBdr>
        </w:div>
        <w:div w:id="3866653">
          <w:marLeft w:val="0"/>
          <w:marRight w:val="0"/>
          <w:marTop w:val="0"/>
          <w:marBottom w:val="0"/>
          <w:divBdr>
            <w:top w:val="none" w:sz="0" w:space="0" w:color="auto"/>
            <w:left w:val="none" w:sz="0" w:space="0" w:color="auto"/>
            <w:bottom w:val="none" w:sz="0" w:space="0" w:color="auto"/>
            <w:right w:val="none" w:sz="0" w:space="0" w:color="auto"/>
          </w:divBdr>
        </w:div>
        <w:div w:id="1909028084">
          <w:marLeft w:val="0"/>
          <w:marRight w:val="0"/>
          <w:marTop w:val="0"/>
          <w:marBottom w:val="0"/>
          <w:divBdr>
            <w:top w:val="none" w:sz="0" w:space="0" w:color="auto"/>
            <w:left w:val="none" w:sz="0" w:space="0" w:color="auto"/>
            <w:bottom w:val="none" w:sz="0" w:space="0" w:color="auto"/>
            <w:right w:val="none" w:sz="0" w:space="0" w:color="auto"/>
          </w:divBdr>
        </w:div>
        <w:div w:id="1603103456">
          <w:marLeft w:val="0"/>
          <w:marRight w:val="0"/>
          <w:marTop w:val="0"/>
          <w:marBottom w:val="0"/>
          <w:divBdr>
            <w:top w:val="none" w:sz="0" w:space="0" w:color="auto"/>
            <w:left w:val="none" w:sz="0" w:space="0" w:color="auto"/>
            <w:bottom w:val="none" w:sz="0" w:space="0" w:color="auto"/>
            <w:right w:val="none" w:sz="0" w:space="0" w:color="auto"/>
          </w:divBdr>
        </w:div>
        <w:div w:id="1010838428">
          <w:marLeft w:val="0"/>
          <w:marRight w:val="0"/>
          <w:marTop w:val="0"/>
          <w:marBottom w:val="0"/>
          <w:divBdr>
            <w:top w:val="none" w:sz="0" w:space="0" w:color="auto"/>
            <w:left w:val="none" w:sz="0" w:space="0" w:color="auto"/>
            <w:bottom w:val="none" w:sz="0" w:space="0" w:color="auto"/>
            <w:right w:val="none" w:sz="0" w:space="0" w:color="auto"/>
          </w:divBdr>
        </w:div>
        <w:div w:id="224342746">
          <w:marLeft w:val="0"/>
          <w:marRight w:val="0"/>
          <w:marTop w:val="0"/>
          <w:marBottom w:val="0"/>
          <w:divBdr>
            <w:top w:val="none" w:sz="0" w:space="0" w:color="auto"/>
            <w:left w:val="none" w:sz="0" w:space="0" w:color="auto"/>
            <w:bottom w:val="none" w:sz="0" w:space="0" w:color="auto"/>
            <w:right w:val="none" w:sz="0" w:space="0" w:color="auto"/>
          </w:divBdr>
        </w:div>
        <w:div w:id="1656034673">
          <w:marLeft w:val="0"/>
          <w:marRight w:val="0"/>
          <w:marTop w:val="0"/>
          <w:marBottom w:val="0"/>
          <w:divBdr>
            <w:top w:val="none" w:sz="0" w:space="0" w:color="auto"/>
            <w:left w:val="none" w:sz="0" w:space="0" w:color="auto"/>
            <w:bottom w:val="none" w:sz="0" w:space="0" w:color="auto"/>
            <w:right w:val="none" w:sz="0" w:space="0" w:color="auto"/>
          </w:divBdr>
        </w:div>
        <w:div w:id="645625218">
          <w:marLeft w:val="0"/>
          <w:marRight w:val="0"/>
          <w:marTop w:val="0"/>
          <w:marBottom w:val="0"/>
          <w:divBdr>
            <w:top w:val="none" w:sz="0" w:space="0" w:color="auto"/>
            <w:left w:val="none" w:sz="0" w:space="0" w:color="auto"/>
            <w:bottom w:val="none" w:sz="0" w:space="0" w:color="auto"/>
            <w:right w:val="none" w:sz="0" w:space="0" w:color="auto"/>
          </w:divBdr>
        </w:div>
        <w:div w:id="873688146">
          <w:marLeft w:val="0"/>
          <w:marRight w:val="0"/>
          <w:marTop w:val="0"/>
          <w:marBottom w:val="0"/>
          <w:divBdr>
            <w:top w:val="none" w:sz="0" w:space="0" w:color="auto"/>
            <w:left w:val="none" w:sz="0" w:space="0" w:color="auto"/>
            <w:bottom w:val="none" w:sz="0" w:space="0" w:color="auto"/>
            <w:right w:val="none" w:sz="0" w:space="0" w:color="auto"/>
          </w:divBdr>
        </w:div>
        <w:div w:id="572857319">
          <w:marLeft w:val="0"/>
          <w:marRight w:val="0"/>
          <w:marTop w:val="0"/>
          <w:marBottom w:val="0"/>
          <w:divBdr>
            <w:top w:val="none" w:sz="0" w:space="0" w:color="auto"/>
            <w:left w:val="none" w:sz="0" w:space="0" w:color="auto"/>
            <w:bottom w:val="none" w:sz="0" w:space="0" w:color="auto"/>
            <w:right w:val="none" w:sz="0" w:space="0" w:color="auto"/>
          </w:divBdr>
        </w:div>
        <w:div w:id="148401065">
          <w:marLeft w:val="0"/>
          <w:marRight w:val="0"/>
          <w:marTop w:val="0"/>
          <w:marBottom w:val="0"/>
          <w:divBdr>
            <w:top w:val="none" w:sz="0" w:space="0" w:color="auto"/>
            <w:left w:val="none" w:sz="0" w:space="0" w:color="auto"/>
            <w:bottom w:val="none" w:sz="0" w:space="0" w:color="auto"/>
            <w:right w:val="none" w:sz="0" w:space="0" w:color="auto"/>
          </w:divBdr>
        </w:div>
        <w:div w:id="1401369344">
          <w:marLeft w:val="0"/>
          <w:marRight w:val="0"/>
          <w:marTop w:val="0"/>
          <w:marBottom w:val="0"/>
          <w:divBdr>
            <w:top w:val="none" w:sz="0" w:space="0" w:color="auto"/>
            <w:left w:val="none" w:sz="0" w:space="0" w:color="auto"/>
            <w:bottom w:val="none" w:sz="0" w:space="0" w:color="auto"/>
            <w:right w:val="none" w:sz="0" w:space="0" w:color="auto"/>
          </w:divBdr>
        </w:div>
        <w:div w:id="692151826">
          <w:marLeft w:val="0"/>
          <w:marRight w:val="0"/>
          <w:marTop w:val="0"/>
          <w:marBottom w:val="0"/>
          <w:divBdr>
            <w:top w:val="none" w:sz="0" w:space="0" w:color="auto"/>
            <w:left w:val="none" w:sz="0" w:space="0" w:color="auto"/>
            <w:bottom w:val="none" w:sz="0" w:space="0" w:color="auto"/>
            <w:right w:val="none" w:sz="0" w:space="0" w:color="auto"/>
          </w:divBdr>
        </w:div>
        <w:div w:id="1655403963">
          <w:marLeft w:val="0"/>
          <w:marRight w:val="0"/>
          <w:marTop w:val="0"/>
          <w:marBottom w:val="0"/>
          <w:divBdr>
            <w:top w:val="none" w:sz="0" w:space="0" w:color="auto"/>
            <w:left w:val="none" w:sz="0" w:space="0" w:color="auto"/>
            <w:bottom w:val="none" w:sz="0" w:space="0" w:color="auto"/>
            <w:right w:val="none" w:sz="0" w:space="0" w:color="auto"/>
          </w:divBdr>
        </w:div>
        <w:div w:id="904485790">
          <w:marLeft w:val="0"/>
          <w:marRight w:val="0"/>
          <w:marTop w:val="0"/>
          <w:marBottom w:val="0"/>
          <w:divBdr>
            <w:top w:val="none" w:sz="0" w:space="0" w:color="auto"/>
            <w:left w:val="none" w:sz="0" w:space="0" w:color="auto"/>
            <w:bottom w:val="none" w:sz="0" w:space="0" w:color="auto"/>
            <w:right w:val="none" w:sz="0" w:space="0" w:color="auto"/>
          </w:divBdr>
        </w:div>
        <w:div w:id="1463956612">
          <w:marLeft w:val="0"/>
          <w:marRight w:val="0"/>
          <w:marTop w:val="0"/>
          <w:marBottom w:val="0"/>
          <w:divBdr>
            <w:top w:val="none" w:sz="0" w:space="0" w:color="auto"/>
            <w:left w:val="none" w:sz="0" w:space="0" w:color="auto"/>
            <w:bottom w:val="none" w:sz="0" w:space="0" w:color="auto"/>
            <w:right w:val="none" w:sz="0" w:space="0" w:color="auto"/>
          </w:divBdr>
        </w:div>
        <w:div w:id="1268385830">
          <w:marLeft w:val="0"/>
          <w:marRight w:val="0"/>
          <w:marTop w:val="0"/>
          <w:marBottom w:val="0"/>
          <w:divBdr>
            <w:top w:val="none" w:sz="0" w:space="0" w:color="auto"/>
            <w:left w:val="none" w:sz="0" w:space="0" w:color="auto"/>
            <w:bottom w:val="none" w:sz="0" w:space="0" w:color="auto"/>
            <w:right w:val="none" w:sz="0" w:space="0" w:color="auto"/>
          </w:divBdr>
        </w:div>
        <w:div w:id="767576297">
          <w:marLeft w:val="0"/>
          <w:marRight w:val="0"/>
          <w:marTop w:val="0"/>
          <w:marBottom w:val="0"/>
          <w:divBdr>
            <w:top w:val="none" w:sz="0" w:space="0" w:color="auto"/>
            <w:left w:val="none" w:sz="0" w:space="0" w:color="auto"/>
            <w:bottom w:val="none" w:sz="0" w:space="0" w:color="auto"/>
            <w:right w:val="none" w:sz="0" w:space="0" w:color="auto"/>
          </w:divBdr>
        </w:div>
        <w:div w:id="859007899">
          <w:marLeft w:val="0"/>
          <w:marRight w:val="0"/>
          <w:marTop w:val="0"/>
          <w:marBottom w:val="0"/>
          <w:divBdr>
            <w:top w:val="none" w:sz="0" w:space="0" w:color="auto"/>
            <w:left w:val="none" w:sz="0" w:space="0" w:color="auto"/>
            <w:bottom w:val="none" w:sz="0" w:space="0" w:color="auto"/>
            <w:right w:val="none" w:sz="0" w:space="0" w:color="auto"/>
          </w:divBdr>
        </w:div>
        <w:div w:id="1132359561">
          <w:marLeft w:val="0"/>
          <w:marRight w:val="0"/>
          <w:marTop w:val="0"/>
          <w:marBottom w:val="0"/>
          <w:divBdr>
            <w:top w:val="none" w:sz="0" w:space="0" w:color="auto"/>
            <w:left w:val="none" w:sz="0" w:space="0" w:color="auto"/>
            <w:bottom w:val="none" w:sz="0" w:space="0" w:color="auto"/>
            <w:right w:val="none" w:sz="0" w:space="0" w:color="auto"/>
          </w:divBdr>
        </w:div>
        <w:div w:id="1967542324">
          <w:marLeft w:val="0"/>
          <w:marRight w:val="0"/>
          <w:marTop w:val="0"/>
          <w:marBottom w:val="0"/>
          <w:divBdr>
            <w:top w:val="none" w:sz="0" w:space="0" w:color="auto"/>
            <w:left w:val="none" w:sz="0" w:space="0" w:color="auto"/>
            <w:bottom w:val="none" w:sz="0" w:space="0" w:color="auto"/>
            <w:right w:val="none" w:sz="0" w:space="0" w:color="auto"/>
          </w:divBdr>
        </w:div>
        <w:div w:id="98767895">
          <w:marLeft w:val="0"/>
          <w:marRight w:val="0"/>
          <w:marTop w:val="0"/>
          <w:marBottom w:val="0"/>
          <w:divBdr>
            <w:top w:val="none" w:sz="0" w:space="0" w:color="auto"/>
            <w:left w:val="none" w:sz="0" w:space="0" w:color="auto"/>
            <w:bottom w:val="none" w:sz="0" w:space="0" w:color="auto"/>
            <w:right w:val="none" w:sz="0" w:space="0" w:color="auto"/>
          </w:divBdr>
        </w:div>
        <w:div w:id="1043604490">
          <w:marLeft w:val="0"/>
          <w:marRight w:val="0"/>
          <w:marTop w:val="0"/>
          <w:marBottom w:val="0"/>
          <w:divBdr>
            <w:top w:val="none" w:sz="0" w:space="0" w:color="auto"/>
            <w:left w:val="none" w:sz="0" w:space="0" w:color="auto"/>
            <w:bottom w:val="none" w:sz="0" w:space="0" w:color="auto"/>
            <w:right w:val="none" w:sz="0" w:space="0" w:color="auto"/>
          </w:divBdr>
        </w:div>
        <w:div w:id="675041574">
          <w:marLeft w:val="0"/>
          <w:marRight w:val="0"/>
          <w:marTop w:val="0"/>
          <w:marBottom w:val="0"/>
          <w:divBdr>
            <w:top w:val="none" w:sz="0" w:space="0" w:color="auto"/>
            <w:left w:val="none" w:sz="0" w:space="0" w:color="auto"/>
            <w:bottom w:val="none" w:sz="0" w:space="0" w:color="auto"/>
            <w:right w:val="none" w:sz="0" w:space="0" w:color="auto"/>
          </w:divBdr>
        </w:div>
        <w:div w:id="1329746524">
          <w:marLeft w:val="0"/>
          <w:marRight w:val="0"/>
          <w:marTop w:val="0"/>
          <w:marBottom w:val="0"/>
          <w:divBdr>
            <w:top w:val="none" w:sz="0" w:space="0" w:color="auto"/>
            <w:left w:val="none" w:sz="0" w:space="0" w:color="auto"/>
            <w:bottom w:val="none" w:sz="0" w:space="0" w:color="auto"/>
            <w:right w:val="none" w:sz="0" w:space="0" w:color="auto"/>
          </w:divBdr>
        </w:div>
        <w:div w:id="573665877">
          <w:marLeft w:val="0"/>
          <w:marRight w:val="0"/>
          <w:marTop w:val="0"/>
          <w:marBottom w:val="0"/>
          <w:divBdr>
            <w:top w:val="none" w:sz="0" w:space="0" w:color="auto"/>
            <w:left w:val="none" w:sz="0" w:space="0" w:color="auto"/>
            <w:bottom w:val="none" w:sz="0" w:space="0" w:color="auto"/>
            <w:right w:val="none" w:sz="0" w:space="0" w:color="auto"/>
          </w:divBdr>
        </w:div>
        <w:div w:id="1399404734">
          <w:marLeft w:val="0"/>
          <w:marRight w:val="0"/>
          <w:marTop w:val="0"/>
          <w:marBottom w:val="0"/>
          <w:divBdr>
            <w:top w:val="none" w:sz="0" w:space="0" w:color="auto"/>
            <w:left w:val="none" w:sz="0" w:space="0" w:color="auto"/>
            <w:bottom w:val="none" w:sz="0" w:space="0" w:color="auto"/>
            <w:right w:val="none" w:sz="0" w:space="0" w:color="auto"/>
          </w:divBdr>
        </w:div>
        <w:div w:id="1748838035">
          <w:marLeft w:val="0"/>
          <w:marRight w:val="0"/>
          <w:marTop w:val="0"/>
          <w:marBottom w:val="0"/>
          <w:divBdr>
            <w:top w:val="none" w:sz="0" w:space="0" w:color="auto"/>
            <w:left w:val="none" w:sz="0" w:space="0" w:color="auto"/>
            <w:bottom w:val="none" w:sz="0" w:space="0" w:color="auto"/>
            <w:right w:val="none" w:sz="0" w:space="0" w:color="auto"/>
          </w:divBdr>
        </w:div>
        <w:div w:id="1889298608">
          <w:marLeft w:val="0"/>
          <w:marRight w:val="0"/>
          <w:marTop w:val="0"/>
          <w:marBottom w:val="0"/>
          <w:divBdr>
            <w:top w:val="none" w:sz="0" w:space="0" w:color="auto"/>
            <w:left w:val="none" w:sz="0" w:space="0" w:color="auto"/>
            <w:bottom w:val="none" w:sz="0" w:space="0" w:color="auto"/>
            <w:right w:val="none" w:sz="0" w:space="0" w:color="auto"/>
          </w:divBdr>
        </w:div>
        <w:div w:id="1416780193">
          <w:marLeft w:val="0"/>
          <w:marRight w:val="0"/>
          <w:marTop w:val="0"/>
          <w:marBottom w:val="0"/>
          <w:divBdr>
            <w:top w:val="none" w:sz="0" w:space="0" w:color="auto"/>
            <w:left w:val="none" w:sz="0" w:space="0" w:color="auto"/>
            <w:bottom w:val="none" w:sz="0" w:space="0" w:color="auto"/>
            <w:right w:val="none" w:sz="0" w:space="0" w:color="auto"/>
          </w:divBdr>
        </w:div>
        <w:div w:id="95834876">
          <w:marLeft w:val="0"/>
          <w:marRight w:val="0"/>
          <w:marTop w:val="0"/>
          <w:marBottom w:val="0"/>
          <w:divBdr>
            <w:top w:val="none" w:sz="0" w:space="0" w:color="auto"/>
            <w:left w:val="none" w:sz="0" w:space="0" w:color="auto"/>
            <w:bottom w:val="none" w:sz="0" w:space="0" w:color="auto"/>
            <w:right w:val="none" w:sz="0" w:space="0" w:color="auto"/>
          </w:divBdr>
        </w:div>
        <w:div w:id="1064258427">
          <w:marLeft w:val="0"/>
          <w:marRight w:val="0"/>
          <w:marTop w:val="0"/>
          <w:marBottom w:val="0"/>
          <w:divBdr>
            <w:top w:val="none" w:sz="0" w:space="0" w:color="auto"/>
            <w:left w:val="none" w:sz="0" w:space="0" w:color="auto"/>
            <w:bottom w:val="none" w:sz="0" w:space="0" w:color="auto"/>
            <w:right w:val="none" w:sz="0" w:space="0" w:color="auto"/>
          </w:divBdr>
        </w:div>
        <w:div w:id="1384254955">
          <w:marLeft w:val="0"/>
          <w:marRight w:val="0"/>
          <w:marTop w:val="0"/>
          <w:marBottom w:val="0"/>
          <w:divBdr>
            <w:top w:val="none" w:sz="0" w:space="0" w:color="auto"/>
            <w:left w:val="none" w:sz="0" w:space="0" w:color="auto"/>
            <w:bottom w:val="none" w:sz="0" w:space="0" w:color="auto"/>
            <w:right w:val="none" w:sz="0" w:space="0" w:color="auto"/>
          </w:divBdr>
        </w:div>
        <w:div w:id="2093970387">
          <w:marLeft w:val="0"/>
          <w:marRight w:val="0"/>
          <w:marTop w:val="0"/>
          <w:marBottom w:val="0"/>
          <w:divBdr>
            <w:top w:val="none" w:sz="0" w:space="0" w:color="auto"/>
            <w:left w:val="none" w:sz="0" w:space="0" w:color="auto"/>
            <w:bottom w:val="none" w:sz="0" w:space="0" w:color="auto"/>
            <w:right w:val="none" w:sz="0" w:space="0" w:color="auto"/>
          </w:divBdr>
        </w:div>
        <w:div w:id="392167788">
          <w:marLeft w:val="0"/>
          <w:marRight w:val="0"/>
          <w:marTop w:val="0"/>
          <w:marBottom w:val="0"/>
          <w:divBdr>
            <w:top w:val="none" w:sz="0" w:space="0" w:color="auto"/>
            <w:left w:val="none" w:sz="0" w:space="0" w:color="auto"/>
            <w:bottom w:val="none" w:sz="0" w:space="0" w:color="auto"/>
            <w:right w:val="none" w:sz="0" w:space="0" w:color="auto"/>
          </w:divBdr>
        </w:div>
        <w:div w:id="89200891">
          <w:marLeft w:val="0"/>
          <w:marRight w:val="0"/>
          <w:marTop w:val="0"/>
          <w:marBottom w:val="0"/>
          <w:divBdr>
            <w:top w:val="none" w:sz="0" w:space="0" w:color="auto"/>
            <w:left w:val="none" w:sz="0" w:space="0" w:color="auto"/>
            <w:bottom w:val="none" w:sz="0" w:space="0" w:color="auto"/>
            <w:right w:val="none" w:sz="0" w:space="0" w:color="auto"/>
          </w:divBdr>
        </w:div>
        <w:div w:id="1603341061">
          <w:marLeft w:val="0"/>
          <w:marRight w:val="0"/>
          <w:marTop w:val="0"/>
          <w:marBottom w:val="0"/>
          <w:divBdr>
            <w:top w:val="none" w:sz="0" w:space="0" w:color="auto"/>
            <w:left w:val="none" w:sz="0" w:space="0" w:color="auto"/>
            <w:bottom w:val="none" w:sz="0" w:space="0" w:color="auto"/>
            <w:right w:val="none" w:sz="0" w:space="0" w:color="auto"/>
          </w:divBdr>
        </w:div>
        <w:div w:id="979967421">
          <w:marLeft w:val="0"/>
          <w:marRight w:val="0"/>
          <w:marTop w:val="0"/>
          <w:marBottom w:val="0"/>
          <w:divBdr>
            <w:top w:val="none" w:sz="0" w:space="0" w:color="auto"/>
            <w:left w:val="none" w:sz="0" w:space="0" w:color="auto"/>
            <w:bottom w:val="none" w:sz="0" w:space="0" w:color="auto"/>
            <w:right w:val="none" w:sz="0" w:space="0" w:color="auto"/>
          </w:divBdr>
        </w:div>
        <w:div w:id="1630671696">
          <w:marLeft w:val="0"/>
          <w:marRight w:val="0"/>
          <w:marTop w:val="0"/>
          <w:marBottom w:val="0"/>
          <w:divBdr>
            <w:top w:val="none" w:sz="0" w:space="0" w:color="auto"/>
            <w:left w:val="none" w:sz="0" w:space="0" w:color="auto"/>
            <w:bottom w:val="none" w:sz="0" w:space="0" w:color="auto"/>
            <w:right w:val="none" w:sz="0" w:space="0" w:color="auto"/>
          </w:divBdr>
        </w:div>
        <w:div w:id="79253415">
          <w:marLeft w:val="0"/>
          <w:marRight w:val="0"/>
          <w:marTop w:val="0"/>
          <w:marBottom w:val="0"/>
          <w:divBdr>
            <w:top w:val="none" w:sz="0" w:space="0" w:color="auto"/>
            <w:left w:val="none" w:sz="0" w:space="0" w:color="auto"/>
            <w:bottom w:val="none" w:sz="0" w:space="0" w:color="auto"/>
            <w:right w:val="none" w:sz="0" w:space="0" w:color="auto"/>
          </w:divBdr>
        </w:div>
        <w:div w:id="1421873654">
          <w:marLeft w:val="0"/>
          <w:marRight w:val="0"/>
          <w:marTop w:val="0"/>
          <w:marBottom w:val="0"/>
          <w:divBdr>
            <w:top w:val="none" w:sz="0" w:space="0" w:color="auto"/>
            <w:left w:val="none" w:sz="0" w:space="0" w:color="auto"/>
            <w:bottom w:val="none" w:sz="0" w:space="0" w:color="auto"/>
            <w:right w:val="none" w:sz="0" w:space="0" w:color="auto"/>
          </w:divBdr>
        </w:div>
        <w:div w:id="481772232">
          <w:marLeft w:val="0"/>
          <w:marRight w:val="0"/>
          <w:marTop w:val="0"/>
          <w:marBottom w:val="0"/>
          <w:divBdr>
            <w:top w:val="none" w:sz="0" w:space="0" w:color="auto"/>
            <w:left w:val="none" w:sz="0" w:space="0" w:color="auto"/>
            <w:bottom w:val="none" w:sz="0" w:space="0" w:color="auto"/>
            <w:right w:val="none" w:sz="0" w:space="0" w:color="auto"/>
          </w:divBdr>
        </w:div>
        <w:div w:id="355036932">
          <w:marLeft w:val="0"/>
          <w:marRight w:val="0"/>
          <w:marTop w:val="0"/>
          <w:marBottom w:val="0"/>
          <w:divBdr>
            <w:top w:val="none" w:sz="0" w:space="0" w:color="auto"/>
            <w:left w:val="none" w:sz="0" w:space="0" w:color="auto"/>
            <w:bottom w:val="none" w:sz="0" w:space="0" w:color="auto"/>
            <w:right w:val="none" w:sz="0" w:space="0" w:color="auto"/>
          </w:divBdr>
        </w:div>
        <w:div w:id="306588378">
          <w:marLeft w:val="0"/>
          <w:marRight w:val="0"/>
          <w:marTop w:val="0"/>
          <w:marBottom w:val="0"/>
          <w:divBdr>
            <w:top w:val="none" w:sz="0" w:space="0" w:color="auto"/>
            <w:left w:val="none" w:sz="0" w:space="0" w:color="auto"/>
            <w:bottom w:val="none" w:sz="0" w:space="0" w:color="auto"/>
            <w:right w:val="none" w:sz="0" w:space="0" w:color="auto"/>
          </w:divBdr>
        </w:div>
        <w:div w:id="85198354">
          <w:marLeft w:val="0"/>
          <w:marRight w:val="0"/>
          <w:marTop w:val="0"/>
          <w:marBottom w:val="0"/>
          <w:divBdr>
            <w:top w:val="none" w:sz="0" w:space="0" w:color="auto"/>
            <w:left w:val="none" w:sz="0" w:space="0" w:color="auto"/>
            <w:bottom w:val="none" w:sz="0" w:space="0" w:color="auto"/>
            <w:right w:val="none" w:sz="0" w:space="0" w:color="auto"/>
          </w:divBdr>
        </w:div>
        <w:div w:id="1794402297">
          <w:marLeft w:val="0"/>
          <w:marRight w:val="0"/>
          <w:marTop w:val="0"/>
          <w:marBottom w:val="0"/>
          <w:divBdr>
            <w:top w:val="none" w:sz="0" w:space="0" w:color="auto"/>
            <w:left w:val="none" w:sz="0" w:space="0" w:color="auto"/>
            <w:bottom w:val="none" w:sz="0" w:space="0" w:color="auto"/>
            <w:right w:val="none" w:sz="0" w:space="0" w:color="auto"/>
          </w:divBdr>
        </w:div>
      </w:divsChild>
    </w:div>
    <w:div w:id="1539393241">
      <w:bodyDiv w:val="1"/>
      <w:marLeft w:val="0"/>
      <w:marRight w:val="0"/>
      <w:marTop w:val="0"/>
      <w:marBottom w:val="0"/>
      <w:divBdr>
        <w:top w:val="none" w:sz="0" w:space="0" w:color="auto"/>
        <w:left w:val="none" w:sz="0" w:space="0" w:color="auto"/>
        <w:bottom w:val="none" w:sz="0" w:space="0" w:color="auto"/>
        <w:right w:val="none" w:sz="0" w:space="0" w:color="auto"/>
      </w:divBdr>
      <w:divsChild>
        <w:div w:id="1260791314">
          <w:marLeft w:val="0"/>
          <w:marRight w:val="0"/>
          <w:marTop w:val="0"/>
          <w:marBottom w:val="0"/>
          <w:divBdr>
            <w:top w:val="none" w:sz="0" w:space="0" w:color="auto"/>
            <w:left w:val="none" w:sz="0" w:space="0" w:color="auto"/>
            <w:bottom w:val="none" w:sz="0" w:space="0" w:color="auto"/>
            <w:right w:val="none" w:sz="0" w:space="0" w:color="auto"/>
          </w:divBdr>
        </w:div>
        <w:div w:id="64380109">
          <w:marLeft w:val="0"/>
          <w:marRight w:val="0"/>
          <w:marTop w:val="0"/>
          <w:marBottom w:val="0"/>
          <w:divBdr>
            <w:top w:val="none" w:sz="0" w:space="0" w:color="auto"/>
            <w:left w:val="none" w:sz="0" w:space="0" w:color="auto"/>
            <w:bottom w:val="none" w:sz="0" w:space="0" w:color="auto"/>
            <w:right w:val="none" w:sz="0" w:space="0" w:color="auto"/>
          </w:divBdr>
        </w:div>
        <w:div w:id="1397313629">
          <w:marLeft w:val="0"/>
          <w:marRight w:val="0"/>
          <w:marTop w:val="0"/>
          <w:marBottom w:val="0"/>
          <w:divBdr>
            <w:top w:val="none" w:sz="0" w:space="0" w:color="auto"/>
            <w:left w:val="none" w:sz="0" w:space="0" w:color="auto"/>
            <w:bottom w:val="none" w:sz="0" w:space="0" w:color="auto"/>
            <w:right w:val="none" w:sz="0" w:space="0" w:color="auto"/>
          </w:divBdr>
        </w:div>
        <w:div w:id="747582944">
          <w:marLeft w:val="0"/>
          <w:marRight w:val="0"/>
          <w:marTop w:val="0"/>
          <w:marBottom w:val="0"/>
          <w:divBdr>
            <w:top w:val="none" w:sz="0" w:space="0" w:color="auto"/>
            <w:left w:val="none" w:sz="0" w:space="0" w:color="auto"/>
            <w:bottom w:val="none" w:sz="0" w:space="0" w:color="auto"/>
            <w:right w:val="none" w:sz="0" w:space="0" w:color="auto"/>
          </w:divBdr>
        </w:div>
        <w:div w:id="2043749923">
          <w:marLeft w:val="0"/>
          <w:marRight w:val="0"/>
          <w:marTop w:val="0"/>
          <w:marBottom w:val="0"/>
          <w:divBdr>
            <w:top w:val="none" w:sz="0" w:space="0" w:color="auto"/>
            <w:left w:val="none" w:sz="0" w:space="0" w:color="auto"/>
            <w:bottom w:val="none" w:sz="0" w:space="0" w:color="auto"/>
            <w:right w:val="none" w:sz="0" w:space="0" w:color="auto"/>
          </w:divBdr>
        </w:div>
        <w:div w:id="788857295">
          <w:marLeft w:val="0"/>
          <w:marRight w:val="0"/>
          <w:marTop w:val="0"/>
          <w:marBottom w:val="0"/>
          <w:divBdr>
            <w:top w:val="none" w:sz="0" w:space="0" w:color="auto"/>
            <w:left w:val="none" w:sz="0" w:space="0" w:color="auto"/>
            <w:bottom w:val="none" w:sz="0" w:space="0" w:color="auto"/>
            <w:right w:val="none" w:sz="0" w:space="0" w:color="auto"/>
          </w:divBdr>
        </w:div>
        <w:div w:id="1806779963">
          <w:marLeft w:val="0"/>
          <w:marRight w:val="0"/>
          <w:marTop w:val="0"/>
          <w:marBottom w:val="0"/>
          <w:divBdr>
            <w:top w:val="none" w:sz="0" w:space="0" w:color="auto"/>
            <w:left w:val="none" w:sz="0" w:space="0" w:color="auto"/>
            <w:bottom w:val="none" w:sz="0" w:space="0" w:color="auto"/>
            <w:right w:val="none" w:sz="0" w:space="0" w:color="auto"/>
          </w:divBdr>
        </w:div>
        <w:div w:id="1340623776">
          <w:marLeft w:val="0"/>
          <w:marRight w:val="0"/>
          <w:marTop w:val="0"/>
          <w:marBottom w:val="0"/>
          <w:divBdr>
            <w:top w:val="none" w:sz="0" w:space="0" w:color="auto"/>
            <w:left w:val="none" w:sz="0" w:space="0" w:color="auto"/>
            <w:bottom w:val="none" w:sz="0" w:space="0" w:color="auto"/>
            <w:right w:val="none" w:sz="0" w:space="0" w:color="auto"/>
          </w:divBdr>
        </w:div>
        <w:div w:id="1514757084">
          <w:marLeft w:val="0"/>
          <w:marRight w:val="0"/>
          <w:marTop w:val="0"/>
          <w:marBottom w:val="0"/>
          <w:divBdr>
            <w:top w:val="none" w:sz="0" w:space="0" w:color="auto"/>
            <w:left w:val="none" w:sz="0" w:space="0" w:color="auto"/>
            <w:bottom w:val="none" w:sz="0" w:space="0" w:color="auto"/>
            <w:right w:val="none" w:sz="0" w:space="0" w:color="auto"/>
          </w:divBdr>
        </w:div>
        <w:div w:id="919676199">
          <w:marLeft w:val="0"/>
          <w:marRight w:val="0"/>
          <w:marTop w:val="0"/>
          <w:marBottom w:val="0"/>
          <w:divBdr>
            <w:top w:val="none" w:sz="0" w:space="0" w:color="auto"/>
            <w:left w:val="none" w:sz="0" w:space="0" w:color="auto"/>
            <w:bottom w:val="none" w:sz="0" w:space="0" w:color="auto"/>
            <w:right w:val="none" w:sz="0" w:space="0" w:color="auto"/>
          </w:divBdr>
        </w:div>
        <w:div w:id="1696953917">
          <w:marLeft w:val="0"/>
          <w:marRight w:val="0"/>
          <w:marTop w:val="0"/>
          <w:marBottom w:val="0"/>
          <w:divBdr>
            <w:top w:val="none" w:sz="0" w:space="0" w:color="auto"/>
            <w:left w:val="none" w:sz="0" w:space="0" w:color="auto"/>
            <w:bottom w:val="none" w:sz="0" w:space="0" w:color="auto"/>
            <w:right w:val="none" w:sz="0" w:space="0" w:color="auto"/>
          </w:divBdr>
        </w:div>
        <w:div w:id="759520414">
          <w:marLeft w:val="0"/>
          <w:marRight w:val="0"/>
          <w:marTop w:val="0"/>
          <w:marBottom w:val="0"/>
          <w:divBdr>
            <w:top w:val="none" w:sz="0" w:space="0" w:color="auto"/>
            <w:left w:val="none" w:sz="0" w:space="0" w:color="auto"/>
            <w:bottom w:val="none" w:sz="0" w:space="0" w:color="auto"/>
            <w:right w:val="none" w:sz="0" w:space="0" w:color="auto"/>
          </w:divBdr>
        </w:div>
        <w:div w:id="1046642418">
          <w:marLeft w:val="0"/>
          <w:marRight w:val="0"/>
          <w:marTop w:val="0"/>
          <w:marBottom w:val="0"/>
          <w:divBdr>
            <w:top w:val="none" w:sz="0" w:space="0" w:color="auto"/>
            <w:left w:val="none" w:sz="0" w:space="0" w:color="auto"/>
            <w:bottom w:val="none" w:sz="0" w:space="0" w:color="auto"/>
            <w:right w:val="none" w:sz="0" w:space="0" w:color="auto"/>
          </w:divBdr>
        </w:div>
        <w:div w:id="909080235">
          <w:marLeft w:val="0"/>
          <w:marRight w:val="0"/>
          <w:marTop w:val="0"/>
          <w:marBottom w:val="0"/>
          <w:divBdr>
            <w:top w:val="none" w:sz="0" w:space="0" w:color="auto"/>
            <w:left w:val="none" w:sz="0" w:space="0" w:color="auto"/>
            <w:bottom w:val="none" w:sz="0" w:space="0" w:color="auto"/>
            <w:right w:val="none" w:sz="0" w:space="0" w:color="auto"/>
          </w:divBdr>
        </w:div>
        <w:div w:id="439378314">
          <w:marLeft w:val="0"/>
          <w:marRight w:val="0"/>
          <w:marTop w:val="0"/>
          <w:marBottom w:val="0"/>
          <w:divBdr>
            <w:top w:val="none" w:sz="0" w:space="0" w:color="auto"/>
            <w:left w:val="none" w:sz="0" w:space="0" w:color="auto"/>
            <w:bottom w:val="none" w:sz="0" w:space="0" w:color="auto"/>
            <w:right w:val="none" w:sz="0" w:space="0" w:color="auto"/>
          </w:divBdr>
        </w:div>
        <w:div w:id="41104462">
          <w:marLeft w:val="0"/>
          <w:marRight w:val="0"/>
          <w:marTop w:val="0"/>
          <w:marBottom w:val="0"/>
          <w:divBdr>
            <w:top w:val="none" w:sz="0" w:space="0" w:color="auto"/>
            <w:left w:val="none" w:sz="0" w:space="0" w:color="auto"/>
            <w:bottom w:val="none" w:sz="0" w:space="0" w:color="auto"/>
            <w:right w:val="none" w:sz="0" w:space="0" w:color="auto"/>
          </w:divBdr>
        </w:div>
        <w:div w:id="919368461">
          <w:marLeft w:val="0"/>
          <w:marRight w:val="0"/>
          <w:marTop w:val="0"/>
          <w:marBottom w:val="0"/>
          <w:divBdr>
            <w:top w:val="none" w:sz="0" w:space="0" w:color="auto"/>
            <w:left w:val="none" w:sz="0" w:space="0" w:color="auto"/>
            <w:bottom w:val="none" w:sz="0" w:space="0" w:color="auto"/>
            <w:right w:val="none" w:sz="0" w:space="0" w:color="auto"/>
          </w:divBdr>
        </w:div>
        <w:div w:id="1788965599">
          <w:marLeft w:val="0"/>
          <w:marRight w:val="0"/>
          <w:marTop w:val="0"/>
          <w:marBottom w:val="0"/>
          <w:divBdr>
            <w:top w:val="none" w:sz="0" w:space="0" w:color="auto"/>
            <w:left w:val="none" w:sz="0" w:space="0" w:color="auto"/>
            <w:bottom w:val="none" w:sz="0" w:space="0" w:color="auto"/>
            <w:right w:val="none" w:sz="0" w:space="0" w:color="auto"/>
          </w:divBdr>
        </w:div>
        <w:div w:id="1892813043">
          <w:marLeft w:val="0"/>
          <w:marRight w:val="0"/>
          <w:marTop w:val="0"/>
          <w:marBottom w:val="0"/>
          <w:divBdr>
            <w:top w:val="none" w:sz="0" w:space="0" w:color="auto"/>
            <w:left w:val="none" w:sz="0" w:space="0" w:color="auto"/>
            <w:bottom w:val="none" w:sz="0" w:space="0" w:color="auto"/>
            <w:right w:val="none" w:sz="0" w:space="0" w:color="auto"/>
          </w:divBdr>
        </w:div>
        <w:div w:id="1520776623">
          <w:marLeft w:val="0"/>
          <w:marRight w:val="0"/>
          <w:marTop w:val="0"/>
          <w:marBottom w:val="0"/>
          <w:divBdr>
            <w:top w:val="none" w:sz="0" w:space="0" w:color="auto"/>
            <w:left w:val="none" w:sz="0" w:space="0" w:color="auto"/>
            <w:bottom w:val="none" w:sz="0" w:space="0" w:color="auto"/>
            <w:right w:val="none" w:sz="0" w:space="0" w:color="auto"/>
          </w:divBdr>
        </w:div>
        <w:div w:id="7416687">
          <w:marLeft w:val="0"/>
          <w:marRight w:val="0"/>
          <w:marTop w:val="0"/>
          <w:marBottom w:val="0"/>
          <w:divBdr>
            <w:top w:val="none" w:sz="0" w:space="0" w:color="auto"/>
            <w:left w:val="none" w:sz="0" w:space="0" w:color="auto"/>
            <w:bottom w:val="none" w:sz="0" w:space="0" w:color="auto"/>
            <w:right w:val="none" w:sz="0" w:space="0" w:color="auto"/>
          </w:divBdr>
        </w:div>
        <w:div w:id="1186679346">
          <w:marLeft w:val="0"/>
          <w:marRight w:val="0"/>
          <w:marTop w:val="0"/>
          <w:marBottom w:val="0"/>
          <w:divBdr>
            <w:top w:val="none" w:sz="0" w:space="0" w:color="auto"/>
            <w:left w:val="none" w:sz="0" w:space="0" w:color="auto"/>
            <w:bottom w:val="none" w:sz="0" w:space="0" w:color="auto"/>
            <w:right w:val="none" w:sz="0" w:space="0" w:color="auto"/>
          </w:divBdr>
        </w:div>
        <w:div w:id="1895891729">
          <w:marLeft w:val="0"/>
          <w:marRight w:val="0"/>
          <w:marTop w:val="0"/>
          <w:marBottom w:val="0"/>
          <w:divBdr>
            <w:top w:val="none" w:sz="0" w:space="0" w:color="auto"/>
            <w:left w:val="none" w:sz="0" w:space="0" w:color="auto"/>
            <w:bottom w:val="none" w:sz="0" w:space="0" w:color="auto"/>
            <w:right w:val="none" w:sz="0" w:space="0" w:color="auto"/>
          </w:divBdr>
        </w:div>
        <w:div w:id="639069926">
          <w:marLeft w:val="0"/>
          <w:marRight w:val="0"/>
          <w:marTop w:val="0"/>
          <w:marBottom w:val="0"/>
          <w:divBdr>
            <w:top w:val="none" w:sz="0" w:space="0" w:color="auto"/>
            <w:left w:val="none" w:sz="0" w:space="0" w:color="auto"/>
            <w:bottom w:val="none" w:sz="0" w:space="0" w:color="auto"/>
            <w:right w:val="none" w:sz="0" w:space="0" w:color="auto"/>
          </w:divBdr>
        </w:div>
        <w:div w:id="569729306">
          <w:marLeft w:val="0"/>
          <w:marRight w:val="0"/>
          <w:marTop w:val="0"/>
          <w:marBottom w:val="0"/>
          <w:divBdr>
            <w:top w:val="none" w:sz="0" w:space="0" w:color="auto"/>
            <w:left w:val="none" w:sz="0" w:space="0" w:color="auto"/>
            <w:bottom w:val="none" w:sz="0" w:space="0" w:color="auto"/>
            <w:right w:val="none" w:sz="0" w:space="0" w:color="auto"/>
          </w:divBdr>
        </w:div>
        <w:div w:id="1331758515">
          <w:marLeft w:val="0"/>
          <w:marRight w:val="0"/>
          <w:marTop w:val="0"/>
          <w:marBottom w:val="0"/>
          <w:divBdr>
            <w:top w:val="none" w:sz="0" w:space="0" w:color="auto"/>
            <w:left w:val="none" w:sz="0" w:space="0" w:color="auto"/>
            <w:bottom w:val="none" w:sz="0" w:space="0" w:color="auto"/>
            <w:right w:val="none" w:sz="0" w:space="0" w:color="auto"/>
          </w:divBdr>
        </w:div>
        <w:div w:id="1086076630">
          <w:marLeft w:val="0"/>
          <w:marRight w:val="0"/>
          <w:marTop w:val="0"/>
          <w:marBottom w:val="0"/>
          <w:divBdr>
            <w:top w:val="none" w:sz="0" w:space="0" w:color="auto"/>
            <w:left w:val="none" w:sz="0" w:space="0" w:color="auto"/>
            <w:bottom w:val="none" w:sz="0" w:space="0" w:color="auto"/>
            <w:right w:val="none" w:sz="0" w:space="0" w:color="auto"/>
          </w:divBdr>
        </w:div>
        <w:div w:id="951933157">
          <w:marLeft w:val="0"/>
          <w:marRight w:val="0"/>
          <w:marTop w:val="0"/>
          <w:marBottom w:val="0"/>
          <w:divBdr>
            <w:top w:val="none" w:sz="0" w:space="0" w:color="auto"/>
            <w:left w:val="none" w:sz="0" w:space="0" w:color="auto"/>
            <w:bottom w:val="none" w:sz="0" w:space="0" w:color="auto"/>
            <w:right w:val="none" w:sz="0" w:space="0" w:color="auto"/>
          </w:divBdr>
        </w:div>
        <w:div w:id="1633556868">
          <w:marLeft w:val="0"/>
          <w:marRight w:val="0"/>
          <w:marTop w:val="0"/>
          <w:marBottom w:val="0"/>
          <w:divBdr>
            <w:top w:val="none" w:sz="0" w:space="0" w:color="auto"/>
            <w:left w:val="none" w:sz="0" w:space="0" w:color="auto"/>
            <w:bottom w:val="none" w:sz="0" w:space="0" w:color="auto"/>
            <w:right w:val="none" w:sz="0" w:space="0" w:color="auto"/>
          </w:divBdr>
        </w:div>
        <w:div w:id="1608855034">
          <w:marLeft w:val="0"/>
          <w:marRight w:val="0"/>
          <w:marTop w:val="0"/>
          <w:marBottom w:val="0"/>
          <w:divBdr>
            <w:top w:val="none" w:sz="0" w:space="0" w:color="auto"/>
            <w:left w:val="none" w:sz="0" w:space="0" w:color="auto"/>
            <w:bottom w:val="none" w:sz="0" w:space="0" w:color="auto"/>
            <w:right w:val="none" w:sz="0" w:space="0" w:color="auto"/>
          </w:divBdr>
        </w:div>
        <w:div w:id="1637560538">
          <w:marLeft w:val="0"/>
          <w:marRight w:val="0"/>
          <w:marTop w:val="0"/>
          <w:marBottom w:val="0"/>
          <w:divBdr>
            <w:top w:val="none" w:sz="0" w:space="0" w:color="auto"/>
            <w:left w:val="none" w:sz="0" w:space="0" w:color="auto"/>
            <w:bottom w:val="none" w:sz="0" w:space="0" w:color="auto"/>
            <w:right w:val="none" w:sz="0" w:space="0" w:color="auto"/>
          </w:divBdr>
        </w:div>
        <w:div w:id="1023901228">
          <w:marLeft w:val="0"/>
          <w:marRight w:val="0"/>
          <w:marTop w:val="0"/>
          <w:marBottom w:val="0"/>
          <w:divBdr>
            <w:top w:val="none" w:sz="0" w:space="0" w:color="auto"/>
            <w:left w:val="none" w:sz="0" w:space="0" w:color="auto"/>
            <w:bottom w:val="none" w:sz="0" w:space="0" w:color="auto"/>
            <w:right w:val="none" w:sz="0" w:space="0" w:color="auto"/>
          </w:divBdr>
        </w:div>
        <w:div w:id="436145092">
          <w:marLeft w:val="0"/>
          <w:marRight w:val="0"/>
          <w:marTop w:val="0"/>
          <w:marBottom w:val="0"/>
          <w:divBdr>
            <w:top w:val="none" w:sz="0" w:space="0" w:color="auto"/>
            <w:left w:val="none" w:sz="0" w:space="0" w:color="auto"/>
            <w:bottom w:val="none" w:sz="0" w:space="0" w:color="auto"/>
            <w:right w:val="none" w:sz="0" w:space="0" w:color="auto"/>
          </w:divBdr>
        </w:div>
        <w:div w:id="1629624499">
          <w:marLeft w:val="0"/>
          <w:marRight w:val="0"/>
          <w:marTop w:val="0"/>
          <w:marBottom w:val="0"/>
          <w:divBdr>
            <w:top w:val="none" w:sz="0" w:space="0" w:color="auto"/>
            <w:left w:val="none" w:sz="0" w:space="0" w:color="auto"/>
            <w:bottom w:val="none" w:sz="0" w:space="0" w:color="auto"/>
            <w:right w:val="none" w:sz="0" w:space="0" w:color="auto"/>
          </w:divBdr>
        </w:div>
        <w:div w:id="604072957">
          <w:marLeft w:val="0"/>
          <w:marRight w:val="0"/>
          <w:marTop w:val="0"/>
          <w:marBottom w:val="0"/>
          <w:divBdr>
            <w:top w:val="none" w:sz="0" w:space="0" w:color="auto"/>
            <w:left w:val="none" w:sz="0" w:space="0" w:color="auto"/>
            <w:bottom w:val="none" w:sz="0" w:space="0" w:color="auto"/>
            <w:right w:val="none" w:sz="0" w:space="0" w:color="auto"/>
          </w:divBdr>
        </w:div>
        <w:div w:id="1661422044">
          <w:marLeft w:val="0"/>
          <w:marRight w:val="0"/>
          <w:marTop w:val="0"/>
          <w:marBottom w:val="0"/>
          <w:divBdr>
            <w:top w:val="none" w:sz="0" w:space="0" w:color="auto"/>
            <w:left w:val="none" w:sz="0" w:space="0" w:color="auto"/>
            <w:bottom w:val="none" w:sz="0" w:space="0" w:color="auto"/>
            <w:right w:val="none" w:sz="0" w:space="0" w:color="auto"/>
          </w:divBdr>
        </w:div>
        <w:div w:id="276565143">
          <w:marLeft w:val="0"/>
          <w:marRight w:val="0"/>
          <w:marTop w:val="0"/>
          <w:marBottom w:val="0"/>
          <w:divBdr>
            <w:top w:val="none" w:sz="0" w:space="0" w:color="auto"/>
            <w:left w:val="none" w:sz="0" w:space="0" w:color="auto"/>
            <w:bottom w:val="none" w:sz="0" w:space="0" w:color="auto"/>
            <w:right w:val="none" w:sz="0" w:space="0" w:color="auto"/>
          </w:divBdr>
        </w:div>
        <w:div w:id="342435382">
          <w:marLeft w:val="0"/>
          <w:marRight w:val="0"/>
          <w:marTop w:val="0"/>
          <w:marBottom w:val="0"/>
          <w:divBdr>
            <w:top w:val="none" w:sz="0" w:space="0" w:color="auto"/>
            <w:left w:val="none" w:sz="0" w:space="0" w:color="auto"/>
            <w:bottom w:val="none" w:sz="0" w:space="0" w:color="auto"/>
            <w:right w:val="none" w:sz="0" w:space="0" w:color="auto"/>
          </w:divBdr>
        </w:div>
        <w:div w:id="2002929606">
          <w:marLeft w:val="0"/>
          <w:marRight w:val="0"/>
          <w:marTop w:val="0"/>
          <w:marBottom w:val="0"/>
          <w:divBdr>
            <w:top w:val="none" w:sz="0" w:space="0" w:color="auto"/>
            <w:left w:val="none" w:sz="0" w:space="0" w:color="auto"/>
            <w:bottom w:val="none" w:sz="0" w:space="0" w:color="auto"/>
            <w:right w:val="none" w:sz="0" w:space="0" w:color="auto"/>
          </w:divBdr>
        </w:div>
        <w:div w:id="271980190">
          <w:marLeft w:val="0"/>
          <w:marRight w:val="0"/>
          <w:marTop w:val="0"/>
          <w:marBottom w:val="0"/>
          <w:divBdr>
            <w:top w:val="none" w:sz="0" w:space="0" w:color="auto"/>
            <w:left w:val="none" w:sz="0" w:space="0" w:color="auto"/>
            <w:bottom w:val="none" w:sz="0" w:space="0" w:color="auto"/>
            <w:right w:val="none" w:sz="0" w:space="0" w:color="auto"/>
          </w:divBdr>
        </w:div>
        <w:div w:id="1079715956">
          <w:marLeft w:val="0"/>
          <w:marRight w:val="0"/>
          <w:marTop w:val="0"/>
          <w:marBottom w:val="0"/>
          <w:divBdr>
            <w:top w:val="none" w:sz="0" w:space="0" w:color="auto"/>
            <w:left w:val="none" w:sz="0" w:space="0" w:color="auto"/>
            <w:bottom w:val="none" w:sz="0" w:space="0" w:color="auto"/>
            <w:right w:val="none" w:sz="0" w:space="0" w:color="auto"/>
          </w:divBdr>
        </w:div>
        <w:div w:id="254679320">
          <w:marLeft w:val="0"/>
          <w:marRight w:val="0"/>
          <w:marTop w:val="0"/>
          <w:marBottom w:val="0"/>
          <w:divBdr>
            <w:top w:val="none" w:sz="0" w:space="0" w:color="auto"/>
            <w:left w:val="none" w:sz="0" w:space="0" w:color="auto"/>
            <w:bottom w:val="none" w:sz="0" w:space="0" w:color="auto"/>
            <w:right w:val="none" w:sz="0" w:space="0" w:color="auto"/>
          </w:divBdr>
        </w:div>
        <w:div w:id="749933233">
          <w:marLeft w:val="0"/>
          <w:marRight w:val="0"/>
          <w:marTop w:val="0"/>
          <w:marBottom w:val="0"/>
          <w:divBdr>
            <w:top w:val="none" w:sz="0" w:space="0" w:color="auto"/>
            <w:left w:val="none" w:sz="0" w:space="0" w:color="auto"/>
            <w:bottom w:val="none" w:sz="0" w:space="0" w:color="auto"/>
            <w:right w:val="none" w:sz="0" w:space="0" w:color="auto"/>
          </w:divBdr>
        </w:div>
        <w:div w:id="269093150">
          <w:marLeft w:val="0"/>
          <w:marRight w:val="0"/>
          <w:marTop w:val="0"/>
          <w:marBottom w:val="0"/>
          <w:divBdr>
            <w:top w:val="none" w:sz="0" w:space="0" w:color="auto"/>
            <w:left w:val="none" w:sz="0" w:space="0" w:color="auto"/>
            <w:bottom w:val="none" w:sz="0" w:space="0" w:color="auto"/>
            <w:right w:val="none" w:sz="0" w:space="0" w:color="auto"/>
          </w:divBdr>
        </w:div>
        <w:div w:id="1369599947">
          <w:marLeft w:val="0"/>
          <w:marRight w:val="0"/>
          <w:marTop w:val="0"/>
          <w:marBottom w:val="0"/>
          <w:divBdr>
            <w:top w:val="none" w:sz="0" w:space="0" w:color="auto"/>
            <w:left w:val="none" w:sz="0" w:space="0" w:color="auto"/>
            <w:bottom w:val="none" w:sz="0" w:space="0" w:color="auto"/>
            <w:right w:val="none" w:sz="0" w:space="0" w:color="auto"/>
          </w:divBdr>
        </w:div>
      </w:divsChild>
    </w:div>
    <w:div w:id="1559127225">
      <w:bodyDiv w:val="1"/>
      <w:marLeft w:val="0"/>
      <w:marRight w:val="0"/>
      <w:marTop w:val="0"/>
      <w:marBottom w:val="0"/>
      <w:divBdr>
        <w:top w:val="none" w:sz="0" w:space="0" w:color="auto"/>
        <w:left w:val="none" w:sz="0" w:space="0" w:color="auto"/>
        <w:bottom w:val="none" w:sz="0" w:space="0" w:color="auto"/>
        <w:right w:val="none" w:sz="0" w:space="0" w:color="auto"/>
      </w:divBdr>
    </w:div>
    <w:div w:id="1563179918">
      <w:bodyDiv w:val="1"/>
      <w:marLeft w:val="0"/>
      <w:marRight w:val="0"/>
      <w:marTop w:val="0"/>
      <w:marBottom w:val="0"/>
      <w:divBdr>
        <w:top w:val="none" w:sz="0" w:space="0" w:color="auto"/>
        <w:left w:val="none" w:sz="0" w:space="0" w:color="auto"/>
        <w:bottom w:val="none" w:sz="0" w:space="0" w:color="auto"/>
        <w:right w:val="none" w:sz="0" w:space="0" w:color="auto"/>
      </w:divBdr>
    </w:div>
    <w:div w:id="1567450827">
      <w:bodyDiv w:val="1"/>
      <w:marLeft w:val="0"/>
      <w:marRight w:val="0"/>
      <w:marTop w:val="0"/>
      <w:marBottom w:val="0"/>
      <w:divBdr>
        <w:top w:val="none" w:sz="0" w:space="0" w:color="auto"/>
        <w:left w:val="none" w:sz="0" w:space="0" w:color="auto"/>
        <w:bottom w:val="none" w:sz="0" w:space="0" w:color="auto"/>
        <w:right w:val="none" w:sz="0" w:space="0" w:color="auto"/>
      </w:divBdr>
      <w:divsChild>
        <w:div w:id="2147158356">
          <w:marLeft w:val="0"/>
          <w:marRight w:val="0"/>
          <w:marTop w:val="0"/>
          <w:marBottom w:val="0"/>
          <w:divBdr>
            <w:top w:val="none" w:sz="0" w:space="0" w:color="auto"/>
            <w:left w:val="none" w:sz="0" w:space="0" w:color="auto"/>
            <w:bottom w:val="none" w:sz="0" w:space="0" w:color="auto"/>
            <w:right w:val="none" w:sz="0" w:space="0" w:color="auto"/>
          </w:divBdr>
        </w:div>
        <w:div w:id="1971324336">
          <w:marLeft w:val="0"/>
          <w:marRight w:val="0"/>
          <w:marTop w:val="0"/>
          <w:marBottom w:val="0"/>
          <w:divBdr>
            <w:top w:val="none" w:sz="0" w:space="0" w:color="auto"/>
            <w:left w:val="none" w:sz="0" w:space="0" w:color="auto"/>
            <w:bottom w:val="none" w:sz="0" w:space="0" w:color="auto"/>
            <w:right w:val="none" w:sz="0" w:space="0" w:color="auto"/>
          </w:divBdr>
        </w:div>
        <w:div w:id="1048987892">
          <w:marLeft w:val="0"/>
          <w:marRight w:val="0"/>
          <w:marTop w:val="0"/>
          <w:marBottom w:val="0"/>
          <w:divBdr>
            <w:top w:val="none" w:sz="0" w:space="0" w:color="auto"/>
            <w:left w:val="none" w:sz="0" w:space="0" w:color="auto"/>
            <w:bottom w:val="none" w:sz="0" w:space="0" w:color="auto"/>
            <w:right w:val="none" w:sz="0" w:space="0" w:color="auto"/>
          </w:divBdr>
        </w:div>
      </w:divsChild>
    </w:div>
    <w:div w:id="1574657442">
      <w:bodyDiv w:val="1"/>
      <w:marLeft w:val="0"/>
      <w:marRight w:val="0"/>
      <w:marTop w:val="0"/>
      <w:marBottom w:val="0"/>
      <w:divBdr>
        <w:top w:val="none" w:sz="0" w:space="0" w:color="auto"/>
        <w:left w:val="none" w:sz="0" w:space="0" w:color="auto"/>
        <w:bottom w:val="none" w:sz="0" w:space="0" w:color="auto"/>
        <w:right w:val="none" w:sz="0" w:space="0" w:color="auto"/>
      </w:divBdr>
      <w:divsChild>
        <w:div w:id="1528104363">
          <w:marLeft w:val="0"/>
          <w:marRight w:val="0"/>
          <w:marTop w:val="0"/>
          <w:marBottom w:val="0"/>
          <w:divBdr>
            <w:top w:val="none" w:sz="0" w:space="0" w:color="auto"/>
            <w:left w:val="none" w:sz="0" w:space="0" w:color="auto"/>
            <w:bottom w:val="none" w:sz="0" w:space="0" w:color="auto"/>
            <w:right w:val="none" w:sz="0" w:space="0" w:color="auto"/>
          </w:divBdr>
        </w:div>
        <w:div w:id="1950745279">
          <w:marLeft w:val="0"/>
          <w:marRight w:val="0"/>
          <w:marTop w:val="0"/>
          <w:marBottom w:val="0"/>
          <w:divBdr>
            <w:top w:val="none" w:sz="0" w:space="0" w:color="auto"/>
            <w:left w:val="none" w:sz="0" w:space="0" w:color="auto"/>
            <w:bottom w:val="none" w:sz="0" w:space="0" w:color="auto"/>
            <w:right w:val="none" w:sz="0" w:space="0" w:color="auto"/>
          </w:divBdr>
        </w:div>
        <w:div w:id="1529297089">
          <w:marLeft w:val="0"/>
          <w:marRight w:val="0"/>
          <w:marTop w:val="0"/>
          <w:marBottom w:val="0"/>
          <w:divBdr>
            <w:top w:val="none" w:sz="0" w:space="0" w:color="auto"/>
            <w:left w:val="none" w:sz="0" w:space="0" w:color="auto"/>
            <w:bottom w:val="none" w:sz="0" w:space="0" w:color="auto"/>
            <w:right w:val="none" w:sz="0" w:space="0" w:color="auto"/>
          </w:divBdr>
        </w:div>
        <w:div w:id="1292134386">
          <w:marLeft w:val="0"/>
          <w:marRight w:val="0"/>
          <w:marTop w:val="0"/>
          <w:marBottom w:val="0"/>
          <w:divBdr>
            <w:top w:val="none" w:sz="0" w:space="0" w:color="auto"/>
            <w:left w:val="none" w:sz="0" w:space="0" w:color="auto"/>
            <w:bottom w:val="none" w:sz="0" w:space="0" w:color="auto"/>
            <w:right w:val="none" w:sz="0" w:space="0" w:color="auto"/>
          </w:divBdr>
        </w:div>
        <w:div w:id="1455053828">
          <w:marLeft w:val="0"/>
          <w:marRight w:val="0"/>
          <w:marTop w:val="0"/>
          <w:marBottom w:val="0"/>
          <w:divBdr>
            <w:top w:val="none" w:sz="0" w:space="0" w:color="auto"/>
            <w:left w:val="none" w:sz="0" w:space="0" w:color="auto"/>
            <w:bottom w:val="none" w:sz="0" w:space="0" w:color="auto"/>
            <w:right w:val="none" w:sz="0" w:space="0" w:color="auto"/>
          </w:divBdr>
        </w:div>
        <w:div w:id="750395300">
          <w:marLeft w:val="0"/>
          <w:marRight w:val="0"/>
          <w:marTop w:val="0"/>
          <w:marBottom w:val="0"/>
          <w:divBdr>
            <w:top w:val="none" w:sz="0" w:space="0" w:color="auto"/>
            <w:left w:val="none" w:sz="0" w:space="0" w:color="auto"/>
            <w:bottom w:val="none" w:sz="0" w:space="0" w:color="auto"/>
            <w:right w:val="none" w:sz="0" w:space="0" w:color="auto"/>
          </w:divBdr>
        </w:div>
        <w:div w:id="1908294857">
          <w:marLeft w:val="0"/>
          <w:marRight w:val="0"/>
          <w:marTop w:val="0"/>
          <w:marBottom w:val="0"/>
          <w:divBdr>
            <w:top w:val="none" w:sz="0" w:space="0" w:color="auto"/>
            <w:left w:val="none" w:sz="0" w:space="0" w:color="auto"/>
            <w:bottom w:val="none" w:sz="0" w:space="0" w:color="auto"/>
            <w:right w:val="none" w:sz="0" w:space="0" w:color="auto"/>
          </w:divBdr>
        </w:div>
      </w:divsChild>
    </w:div>
    <w:div w:id="1578977373">
      <w:bodyDiv w:val="1"/>
      <w:marLeft w:val="0"/>
      <w:marRight w:val="0"/>
      <w:marTop w:val="0"/>
      <w:marBottom w:val="0"/>
      <w:divBdr>
        <w:top w:val="none" w:sz="0" w:space="0" w:color="auto"/>
        <w:left w:val="none" w:sz="0" w:space="0" w:color="auto"/>
        <w:bottom w:val="none" w:sz="0" w:space="0" w:color="auto"/>
        <w:right w:val="none" w:sz="0" w:space="0" w:color="auto"/>
      </w:divBdr>
      <w:divsChild>
        <w:div w:id="59449804">
          <w:marLeft w:val="0"/>
          <w:marRight w:val="0"/>
          <w:marTop w:val="0"/>
          <w:marBottom w:val="0"/>
          <w:divBdr>
            <w:top w:val="none" w:sz="0" w:space="0" w:color="auto"/>
            <w:left w:val="none" w:sz="0" w:space="0" w:color="auto"/>
            <w:bottom w:val="none" w:sz="0" w:space="0" w:color="auto"/>
            <w:right w:val="none" w:sz="0" w:space="0" w:color="auto"/>
          </w:divBdr>
        </w:div>
        <w:div w:id="521093558">
          <w:marLeft w:val="0"/>
          <w:marRight w:val="0"/>
          <w:marTop w:val="0"/>
          <w:marBottom w:val="0"/>
          <w:divBdr>
            <w:top w:val="none" w:sz="0" w:space="0" w:color="auto"/>
            <w:left w:val="none" w:sz="0" w:space="0" w:color="auto"/>
            <w:bottom w:val="none" w:sz="0" w:space="0" w:color="auto"/>
            <w:right w:val="none" w:sz="0" w:space="0" w:color="auto"/>
          </w:divBdr>
        </w:div>
        <w:div w:id="1963801525">
          <w:marLeft w:val="0"/>
          <w:marRight w:val="0"/>
          <w:marTop w:val="0"/>
          <w:marBottom w:val="0"/>
          <w:divBdr>
            <w:top w:val="none" w:sz="0" w:space="0" w:color="auto"/>
            <w:left w:val="none" w:sz="0" w:space="0" w:color="auto"/>
            <w:bottom w:val="none" w:sz="0" w:space="0" w:color="auto"/>
            <w:right w:val="none" w:sz="0" w:space="0" w:color="auto"/>
          </w:divBdr>
        </w:div>
        <w:div w:id="903639930">
          <w:marLeft w:val="0"/>
          <w:marRight w:val="0"/>
          <w:marTop w:val="0"/>
          <w:marBottom w:val="0"/>
          <w:divBdr>
            <w:top w:val="none" w:sz="0" w:space="0" w:color="auto"/>
            <w:left w:val="none" w:sz="0" w:space="0" w:color="auto"/>
            <w:bottom w:val="none" w:sz="0" w:space="0" w:color="auto"/>
            <w:right w:val="none" w:sz="0" w:space="0" w:color="auto"/>
          </w:divBdr>
        </w:div>
        <w:div w:id="1208908009">
          <w:marLeft w:val="0"/>
          <w:marRight w:val="0"/>
          <w:marTop w:val="0"/>
          <w:marBottom w:val="0"/>
          <w:divBdr>
            <w:top w:val="none" w:sz="0" w:space="0" w:color="auto"/>
            <w:left w:val="none" w:sz="0" w:space="0" w:color="auto"/>
            <w:bottom w:val="none" w:sz="0" w:space="0" w:color="auto"/>
            <w:right w:val="none" w:sz="0" w:space="0" w:color="auto"/>
          </w:divBdr>
        </w:div>
        <w:div w:id="646323152">
          <w:marLeft w:val="0"/>
          <w:marRight w:val="0"/>
          <w:marTop w:val="0"/>
          <w:marBottom w:val="0"/>
          <w:divBdr>
            <w:top w:val="none" w:sz="0" w:space="0" w:color="auto"/>
            <w:left w:val="none" w:sz="0" w:space="0" w:color="auto"/>
            <w:bottom w:val="none" w:sz="0" w:space="0" w:color="auto"/>
            <w:right w:val="none" w:sz="0" w:space="0" w:color="auto"/>
          </w:divBdr>
        </w:div>
        <w:div w:id="2114282832">
          <w:marLeft w:val="0"/>
          <w:marRight w:val="0"/>
          <w:marTop w:val="0"/>
          <w:marBottom w:val="0"/>
          <w:divBdr>
            <w:top w:val="none" w:sz="0" w:space="0" w:color="auto"/>
            <w:left w:val="none" w:sz="0" w:space="0" w:color="auto"/>
            <w:bottom w:val="none" w:sz="0" w:space="0" w:color="auto"/>
            <w:right w:val="none" w:sz="0" w:space="0" w:color="auto"/>
          </w:divBdr>
        </w:div>
        <w:div w:id="1336109188">
          <w:marLeft w:val="0"/>
          <w:marRight w:val="0"/>
          <w:marTop w:val="0"/>
          <w:marBottom w:val="0"/>
          <w:divBdr>
            <w:top w:val="none" w:sz="0" w:space="0" w:color="auto"/>
            <w:left w:val="none" w:sz="0" w:space="0" w:color="auto"/>
            <w:bottom w:val="none" w:sz="0" w:space="0" w:color="auto"/>
            <w:right w:val="none" w:sz="0" w:space="0" w:color="auto"/>
          </w:divBdr>
        </w:div>
        <w:div w:id="988438110">
          <w:marLeft w:val="0"/>
          <w:marRight w:val="0"/>
          <w:marTop w:val="0"/>
          <w:marBottom w:val="0"/>
          <w:divBdr>
            <w:top w:val="none" w:sz="0" w:space="0" w:color="auto"/>
            <w:left w:val="none" w:sz="0" w:space="0" w:color="auto"/>
            <w:bottom w:val="none" w:sz="0" w:space="0" w:color="auto"/>
            <w:right w:val="none" w:sz="0" w:space="0" w:color="auto"/>
          </w:divBdr>
        </w:div>
      </w:divsChild>
    </w:div>
    <w:div w:id="1600528909">
      <w:bodyDiv w:val="1"/>
      <w:marLeft w:val="0"/>
      <w:marRight w:val="0"/>
      <w:marTop w:val="0"/>
      <w:marBottom w:val="0"/>
      <w:divBdr>
        <w:top w:val="none" w:sz="0" w:space="0" w:color="auto"/>
        <w:left w:val="none" w:sz="0" w:space="0" w:color="auto"/>
        <w:bottom w:val="none" w:sz="0" w:space="0" w:color="auto"/>
        <w:right w:val="none" w:sz="0" w:space="0" w:color="auto"/>
      </w:divBdr>
    </w:div>
    <w:div w:id="1639873426">
      <w:bodyDiv w:val="1"/>
      <w:marLeft w:val="0"/>
      <w:marRight w:val="0"/>
      <w:marTop w:val="0"/>
      <w:marBottom w:val="0"/>
      <w:divBdr>
        <w:top w:val="none" w:sz="0" w:space="0" w:color="auto"/>
        <w:left w:val="none" w:sz="0" w:space="0" w:color="auto"/>
        <w:bottom w:val="none" w:sz="0" w:space="0" w:color="auto"/>
        <w:right w:val="none" w:sz="0" w:space="0" w:color="auto"/>
      </w:divBdr>
      <w:divsChild>
        <w:div w:id="839194225">
          <w:marLeft w:val="0"/>
          <w:marRight w:val="0"/>
          <w:marTop w:val="0"/>
          <w:marBottom w:val="0"/>
          <w:divBdr>
            <w:top w:val="none" w:sz="0" w:space="0" w:color="auto"/>
            <w:left w:val="none" w:sz="0" w:space="0" w:color="auto"/>
            <w:bottom w:val="none" w:sz="0" w:space="0" w:color="auto"/>
            <w:right w:val="none" w:sz="0" w:space="0" w:color="auto"/>
          </w:divBdr>
        </w:div>
        <w:div w:id="115106842">
          <w:marLeft w:val="0"/>
          <w:marRight w:val="0"/>
          <w:marTop w:val="0"/>
          <w:marBottom w:val="0"/>
          <w:divBdr>
            <w:top w:val="none" w:sz="0" w:space="0" w:color="auto"/>
            <w:left w:val="none" w:sz="0" w:space="0" w:color="auto"/>
            <w:bottom w:val="none" w:sz="0" w:space="0" w:color="auto"/>
            <w:right w:val="none" w:sz="0" w:space="0" w:color="auto"/>
          </w:divBdr>
        </w:div>
        <w:div w:id="1432968314">
          <w:marLeft w:val="0"/>
          <w:marRight w:val="0"/>
          <w:marTop w:val="0"/>
          <w:marBottom w:val="0"/>
          <w:divBdr>
            <w:top w:val="none" w:sz="0" w:space="0" w:color="auto"/>
            <w:left w:val="none" w:sz="0" w:space="0" w:color="auto"/>
            <w:bottom w:val="none" w:sz="0" w:space="0" w:color="auto"/>
            <w:right w:val="none" w:sz="0" w:space="0" w:color="auto"/>
          </w:divBdr>
        </w:div>
        <w:div w:id="1314017908">
          <w:marLeft w:val="0"/>
          <w:marRight w:val="0"/>
          <w:marTop w:val="0"/>
          <w:marBottom w:val="0"/>
          <w:divBdr>
            <w:top w:val="none" w:sz="0" w:space="0" w:color="auto"/>
            <w:left w:val="none" w:sz="0" w:space="0" w:color="auto"/>
            <w:bottom w:val="none" w:sz="0" w:space="0" w:color="auto"/>
            <w:right w:val="none" w:sz="0" w:space="0" w:color="auto"/>
          </w:divBdr>
        </w:div>
        <w:div w:id="1495680227">
          <w:marLeft w:val="0"/>
          <w:marRight w:val="0"/>
          <w:marTop w:val="0"/>
          <w:marBottom w:val="0"/>
          <w:divBdr>
            <w:top w:val="none" w:sz="0" w:space="0" w:color="auto"/>
            <w:left w:val="none" w:sz="0" w:space="0" w:color="auto"/>
            <w:bottom w:val="none" w:sz="0" w:space="0" w:color="auto"/>
            <w:right w:val="none" w:sz="0" w:space="0" w:color="auto"/>
          </w:divBdr>
        </w:div>
        <w:div w:id="1408383596">
          <w:marLeft w:val="0"/>
          <w:marRight w:val="0"/>
          <w:marTop w:val="0"/>
          <w:marBottom w:val="0"/>
          <w:divBdr>
            <w:top w:val="none" w:sz="0" w:space="0" w:color="auto"/>
            <w:left w:val="none" w:sz="0" w:space="0" w:color="auto"/>
            <w:bottom w:val="none" w:sz="0" w:space="0" w:color="auto"/>
            <w:right w:val="none" w:sz="0" w:space="0" w:color="auto"/>
          </w:divBdr>
        </w:div>
        <w:div w:id="1238249696">
          <w:marLeft w:val="0"/>
          <w:marRight w:val="0"/>
          <w:marTop w:val="0"/>
          <w:marBottom w:val="0"/>
          <w:divBdr>
            <w:top w:val="none" w:sz="0" w:space="0" w:color="auto"/>
            <w:left w:val="none" w:sz="0" w:space="0" w:color="auto"/>
            <w:bottom w:val="none" w:sz="0" w:space="0" w:color="auto"/>
            <w:right w:val="none" w:sz="0" w:space="0" w:color="auto"/>
          </w:divBdr>
        </w:div>
        <w:div w:id="427124220">
          <w:marLeft w:val="0"/>
          <w:marRight w:val="0"/>
          <w:marTop w:val="0"/>
          <w:marBottom w:val="0"/>
          <w:divBdr>
            <w:top w:val="none" w:sz="0" w:space="0" w:color="auto"/>
            <w:left w:val="none" w:sz="0" w:space="0" w:color="auto"/>
            <w:bottom w:val="none" w:sz="0" w:space="0" w:color="auto"/>
            <w:right w:val="none" w:sz="0" w:space="0" w:color="auto"/>
          </w:divBdr>
        </w:div>
        <w:div w:id="229770607">
          <w:marLeft w:val="0"/>
          <w:marRight w:val="0"/>
          <w:marTop w:val="0"/>
          <w:marBottom w:val="0"/>
          <w:divBdr>
            <w:top w:val="none" w:sz="0" w:space="0" w:color="auto"/>
            <w:left w:val="none" w:sz="0" w:space="0" w:color="auto"/>
            <w:bottom w:val="none" w:sz="0" w:space="0" w:color="auto"/>
            <w:right w:val="none" w:sz="0" w:space="0" w:color="auto"/>
          </w:divBdr>
        </w:div>
        <w:div w:id="1960837292">
          <w:marLeft w:val="0"/>
          <w:marRight w:val="0"/>
          <w:marTop w:val="0"/>
          <w:marBottom w:val="0"/>
          <w:divBdr>
            <w:top w:val="none" w:sz="0" w:space="0" w:color="auto"/>
            <w:left w:val="none" w:sz="0" w:space="0" w:color="auto"/>
            <w:bottom w:val="none" w:sz="0" w:space="0" w:color="auto"/>
            <w:right w:val="none" w:sz="0" w:space="0" w:color="auto"/>
          </w:divBdr>
        </w:div>
        <w:div w:id="1549222816">
          <w:marLeft w:val="0"/>
          <w:marRight w:val="0"/>
          <w:marTop w:val="0"/>
          <w:marBottom w:val="0"/>
          <w:divBdr>
            <w:top w:val="none" w:sz="0" w:space="0" w:color="auto"/>
            <w:left w:val="none" w:sz="0" w:space="0" w:color="auto"/>
            <w:bottom w:val="none" w:sz="0" w:space="0" w:color="auto"/>
            <w:right w:val="none" w:sz="0" w:space="0" w:color="auto"/>
          </w:divBdr>
        </w:div>
        <w:div w:id="1585451157">
          <w:marLeft w:val="0"/>
          <w:marRight w:val="0"/>
          <w:marTop w:val="0"/>
          <w:marBottom w:val="0"/>
          <w:divBdr>
            <w:top w:val="none" w:sz="0" w:space="0" w:color="auto"/>
            <w:left w:val="none" w:sz="0" w:space="0" w:color="auto"/>
            <w:bottom w:val="none" w:sz="0" w:space="0" w:color="auto"/>
            <w:right w:val="none" w:sz="0" w:space="0" w:color="auto"/>
          </w:divBdr>
        </w:div>
        <w:div w:id="552498959">
          <w:marLeft w:val="0"/>
          <w:marRight w:val="0"/>
          <w:marTop w:val="0"/>
          <w:marBottom w:val="0"/>
          <w:divBdr>
            <w:top w:val="none" w:sz="0" w:space="0" w:color="auto"/>
            <w:left w:val="none" w:sz="0" w:space="0" w:color="auto"/>
            <w:bottom w:val="none" w:sz="0" w:space="0" w:color="auto"/>
            <w:right w:val="none" w:sz="0" w:space="0" w:color="auto"/>
          </w:divBdr>
        </w:div>
        <w:div w:id="396825484">
          <w:marLeft w:val="0"/>
          <w:marRight w:val="0"/>
          <w:marTop w:val="0"/>
          <w:marBottom w:val="0"/>
          <w:divBdr>
            <w:top w:val="none" w:sz="0" w:space="0" w:color="auto"/>
            <w:left w:val="none" w:sz="0" w:space="0" w:color="auto"/>
            <w:bottom w:val="none" w:sz="0" w:space="0" w:color="auto"/>
            <w:right w:val="none" w:sz="0" w:space="0" w:color="auto"/>
          </w:divBdr>
        </w:div>
        <w:div w:id="1733574101">
          <w:marLeft w:val="0"/>
          <w:marRight w:val="0"/>
          <w:marTop w:val="0"/>
          <w:marBottom w:val="0"/>
          <w:divBdr>
            <w:top w:val="none" w:sz="0" w:space="0" w:color="auto"/>
            <w:left w:val="none" w:sz="0" w:space="0" w:color="auto"/>
            <w:bottom w:val="none" w:sz="0" w:space="0" w:color="auto"/>
            <w:right w:val="none" w:sz="0" w:space="0" w:color="auto"/>
          </w:divBdr>
        </w:div>
        <w:div w:id="709037693">
          <w:marLeft w:val="0"/>
          <w:marRight w:val="0"/>
          <w:marTop w:val="0"/>
          <w:marBottom w:val="0"/>
          <w:divBdr>
            <w:top w:val="none" w:sz="0" w:space="0" w:color="auto"/>
            <w:left w:val="none" w:sz="0" w:space="0" w:color="auto"/>
            <w:bottom w:val="none" w:sz="0" w:space="0" w:color="auto"/>
            <w:right w:val="none" w:sz="0" w:space="0" w:color="auto"/>
          </w:divBdr>
        </w:div>
      </w:divsChild>
    </w:div>
    <w:div w:id="1641572401">
      <w:bodyDiv w:val="1"/>
      <w:marLeft w:val="0"/>
      <w:marRight w:val="0"/>
      <w:marTop w:val="0"/>
      <w:marBottom w:val="0"/>
      <w:divBdr>
        <w:top w:val="none" w:sz="0" w:space="0" w:color="auto"/>
        <w:left w:val="none" w:sz="0" w:space="0" w:color="auto"/>
        <w:bottom w:val="none" w:sz="0" w:space="0" w:color="auto"/>
        <w:right w:val="none" w:sz="0" w:space="0" w:color="auto"/>
      </w:divBdr>
      <w:divsChild>
        <w:div w:id="1979530026">
          <w:marLeft w:val="0"/>
          <w:marRight w:val="0"/>
          <w:marTop w:val="0"/>
          <w:marBottom w:val="0"/>
          <w:divBdr>
            <w:top w:val="none" w:sz="0" w:space="0" w:color="auto"/>
            <w:left w:val="none" w:sz="0" w:space="0" w:color="auto"/>
            <w:bottom w:val="none" w:sz="0" w:space="0" w:color="auto"/>
            <w:right w:val="none" w:sz="0" w:space="0" w:color="auto"/>
          </w:divBdr>
        </w:div>
        <w:div w:id="1465079003">
          <w:marLeft w:val="0"/>
          <w:marRight w:val="0"/>
          <w:marTop w:val="0"/>
          <w:marBottom w:val="0"/>
          <w:divBdr>
            <w:top w:val="none" w:sz="0" w:space="0" w:color="auto"/>
            <w:left w:val="none" w:sz="0" w:space="0" w:color="auto"/>
            <w:bottom w:val="none" w:sz="0" w:space="0" w:color="auto"/>
            <w:right w:val="none" w:sz="0" w:space="0" w:color="auto"/>
          </w:divBdr>
        </w:div>
        <w:div w:id="1985967484">
          <w:marLeft w:val="0"/>
          <w:marRight w:val="0"/>
          <w:marTop w:val="0"/>
          <w:marBottom w:val="0"/>
          <w:divBdr>
            <w:top w:val="none" w:sz="0" w:space="0" w:color="auto"/>
            <w:left w:val="none" w:sz="0" w:space="0" w:color="auto"/>
            <w:bottom w:val="none" w:sz="0" w:space="0" w:color="auto"/>
            <w:right w:val="none" w:sz="0" w:space="0" w:color="auto"/>
          </w:divBdr>
        </w:div>
        <w:div w:id="1398867242">
          <w:marLeft w:val="0"/>
          <w:marRight w:val="0"/>
          <w:marTop w:val="0"/>
          <w:marBottom w:val="0"/>
          <w:divBdr>
            <w:top w:val="none" w:sz="0" w:space="0" w:color="auto"/>
            <w:left w:val="none" w:sz="0" w:space="0" w:color="auto"/>
            <w:bottom w:val="none" w:sz="0" w:space="0" w:color="auto"/>
            <w:right w:val="none" w:sz="0" w:space="0" w:color="auto"/>
          </w:divBdr>
        </w:div>
        <w:div w:id="396633123">
          <w:marLeft w:val="0"/>
          <w:marRight w:val="0"/>
          <w:marTop w:val="0"/>
          <w:marBottom w:val="0"/>
          <w:divBdr>
            <w:top w:val="none" w:sz="0" w:space="0" w:color="auto"/>
            <w:left w:val="none" w:sz="0" w:space="0" w:color="auto"/>
            <w:bottom w:val="none" w:sz="0" w:space="0" w:color="auto"/>
            <w:right w:val="none" w:sz="0" w:space="0" w:color="auto"/>
          </w:divBdr>
        </w:div>
      </w:divsChild>
    </w:div>
    <w:div w:id="1647201545">
      <w:bodyDiv w:val="1"/>
      <w:marLeft w:val="0"/>
      <w:marRight w:val="0"/>
      <w:marTop w:val="0"/>
      <w:marBottom w:val="0"/>
      <w:divBdr>
        <w:top w:val="none" w:sz="0" w:space="0" w:color="auto"/>
        <w:left w:val="none" w:sz="0" w:space="0" w:color="auto"/>
        <w:bottom w:val="none" w:sz="0" w:space="0" w:color="auto"/>
        <w:right w:val="none" w:sz="0" w:space="0" w:color="auto"/>
      </w:divBdr>
      <w:divsChild>
        <w:div w:id="862280448">
          <w:marLeft w:val="0"/>
          <w:marRight w:val="0"/>
          <w:marTop w:val="0"/>
          <w:marBottom w:val="0"/>
          <w:divBdr>
            <w:top w:val="none" w:sz="0" w:space="0" w:color="auto"/>
            <w:left w:val="none" w:sz="0" w:space="0" w:color="auto"/>
            <w:bottom w:val="none" w:sz="0" w:space="0" w:color="auto"/>
            <w:right w:val="none" w:sz="0" w:space="0" w:color="auto"/>
          </w:divBdr>
        </w:div>
        <w:div w:id="1023627415">
          <w:marLeft w:val="0"/>
          <w:marRight w:val="0"/>
          <w:marTop w:val="0"/>
          <w:marBottom w:val="0"/>
          <w:divBdr>
            <w:top w:val="none" w:sz="0" w:space="0" w:color="auto"/>
            <w:left w:val="none" w:sz="0" w:space="0" w:color="auto"/>
            <w:bottom w:val="none" w:sz="0" w:space="0" w:color="auto"/>
            <w:right w:val="none" w:sz="0" w:space="0" w:color="auto"/>
          </w:divBdr>
        </w:div>
        <w:div w:id="1425758171">
          <w:marLeft w:val="0"/>
          <w:marRight w:val="0"/>
          <w:marTop w:val="0"/>
          <w:marBottom w:val="0"/>
          <w:divBdr>
            <w:top w:val="none" w:sz="0" w:space="0" w:color="auto"/>
            <w:left w:val="none" w:sz="0" w:space="0" w:color="auto"/>
            <w:bottom w:val="none" w:sz="0" w:space="0" w:color="auto"/>
            <w:right w:val="none" w:sz="0" w:space="0" w:color="auto"/>
          </w:divBdr>
        </w:div>
        <w:div w:id="374159528">
          <w:marLeft w:val="0"/>
          <w:marRight w:val="0"/>
          <w:marTop w:val="0"/>
          <w:marBottom w:val="0"/>
          <w:divBdr>
            <w:top w:val="none" w:sz="0" w:space="0" w:color="auto"/>
            <w:left w:val="none" w:sz="0" w:space="0" w:color="auto"/>
            <w:bottom w:val="none" w:sz="0" w:space="0" w:color="auto"/>
            <w:right w:val="none" w:sz="0" w:space="0" w:color="auto"/>
          </w:divBdr>
        </w:div>
        <w:div w:id="809252568">
          <w:marLeft w:val="0"/>
          <w:marRight w:val="0"/>
          <w:marTop w:val="0"/>
          <w:marBottom w:val="0"/>
          <w:divBdr>
            <w:top w:val="none" w:sz="0" w:space="0" w:color="auto"/>
            <w:left w:val="none" w:sz="0" w:space="0" w:color="auto"/>
            <w:bottom w:val="none" w:sz="0" w:space="0" w:color="auto"/>
            <w:right w:val="none" w:sz="0" w:space="0" w:color="auto"/>
          </w:divBdr>
        </w:div>
        <w:div w:id="106852123">
          <w:marLeft w:val="0"/>
          <w:marRight w:val="0"/>
          <w:marTop w:val="0"/>
          <w:marBottom w:val="0"/>
          <w:divBdr>
            <w:top w:val="none" w:sz="0" w:space="0" w:color="auto"/>
            <w:left w:val="none" w:sz="0" w:space="0" w:color="auto"/>
            <w:bottom w:val="none" w:sz="0" w:space="0" w:color="auto"/>
            <w:right w:val="none" w:sz="0" w:space="0" w:color="auto"/>
          </w:divBdr>
        </w:div>
        <w:div w:id="213976347">
          <w:marLeft w:val="0"/>
          <w:marRight w:val="0"/>
          <w:marTop w:val="0"/>
          <w:marBottom w:val="0"/>
          <w:divBdr>
            <w:top w:val="none" w:sz="0" w:space="0" w:color="auto"/>
            <w:left w:val="none" w:sz="0" w:space="0" w:color="auto"/>
            <w:bottom w:val="none" w:sz="0" w:space="0" w:color="auto"/>
            <w:right w:val="none" w:sz="0" w:space="0" w:color="auto"/>
          </w:divBdr>
        </w:div>
        <w:div w:id="1976566365">
          <w:marLeft w:val="0"/>
          <w:marRight w:val="0"/>
          <w:marTop w:val="0"/>
          <w:marBottom w:val="0"/>
          <w:divBdr>
            <w:top w:val="none" w:sz="0" w:space="0" w:color="auto"/>
            <w:left w:val="none" w:sz="0" w:space="0" w:color="auto"/>
            <w:bottom w:val="none" w:sz="0" w:space="0" w:color="auto"/>
            <w:right w:val="none" w:sz="0" w:space="0" w:color="auto"/>
          </w:divBdr>
        </w:div>
        <w:div w:id="1165247125">
          <w:marLeft w:val="0"/>
          <w:marRight w:val="0"/>
          <w:marTop w:val="0"/>
          <w:marBottom w:val="0"/>
          <w:divBdr>
            <w:top w:val="none" w:sz="0" w:space="0" w:color="auto"/>
            <w:left w:val="none" w:sz="0" w:space="0" w:color="auto"/>
            <w:bottom w:val="none" w:sz="0" w:space="0" w:color="auto"/>
            <w:right w:val="none" w:sz="0" w:space="0" w:color="auto"/>
          </w:divBdr>
        </w:div>
        <w:div w:id="1634940274">
          <w:marLeft w:val="0"/>
          <w:marRight w:val="0"/>
          <w:marTop w:val="0"/>
          <w:marBottom w:val="0"/>
          <w:divBdr>
            <w:top w:val="none" w:sz="0" w:space="0" w:color="auto"/>
            <w:left w:val="none" w:sz="0" w:space="0" w:color="auto"/>
            <w:bottom w:val="none" w:sz="0" w:space="0" w:color="auto"/>
            <w:right w:val="none" w:sz="0" w:space="0" w:color="auto"/>
          </w:divBdr>
        </w:div>
        <w:div w:id="1562597120">
          <w:marLeft w:val="0"/>
          <w:marRight w:val="0"/>
          <w:marTop w:val="0"/>
          <w:marBottom w:val="0"/>
          <w:divBdr>
            <w:top w:val="none" w:sz="0" w:space="0" w:color="auto"/>
            <w:left w:val="none" w:sz="0" w:space="0" w:color="auto"/>
            <w:bottom w:val="none" w:sz="0" w:space="0" w:color="auto"/>
            <w:right w:val="none" w:sz="0" w:space="0" w:color="auto"/>
          </w:divBdr>
        </w:div>
        <w:div w:id="724985944">
          <w:marLeft w:val="0"/>
          <w:marRight w:val="0"/>
          <w:marTop w:val="0"/>
          <w:marBottom w:val="0"/>
          <w:divBdr>
            <w:top w:val="none" w:sz="0" w:space="0" w:color="auto"/>
            <w:left w:val="none" w:sz="0" w:space="0" w:color="auto"/>
            <w:bottom w:val="none" w:sz="0" w:space="0" w:color="auto"/>
            <w:right w:val="none" w:sz="0" w:space="0" w:color="auto"/>
          </w:divBdr>
        </w:div>
        <w:div w:id="547303256">
          <w:marLeft w:val="0"/>
          <w:marRight w:val="0"/>
          <w:marTop w:val="0"/>
          <w:marBottom w:val="0"/>
          <w:divBdr>
            <w:top w:val="none" w:sz="0" w:space="0" w:color="auto"/>
            <w:left w:val="none" w:sz="0" w:space="0" w:color="auto"/>
            <w:bottom w:val="none" w:sz="0" w:space="0" w:color="auto"/>
            <w:right w:val="none" w:sz="0" w:space="0" w:color="auto"/>
          </w:divBdr>
        </w:div>
      </w:divsChild>
    </w:div>
    <w:div w:id="1648826772">
      <w:bodyDiv w:val="1"/>
      <w:marLeft w:val="0"/>
      <w:marRight w:val="0"/>
      <w:marTop w:val="0"/>
      <w:marBottom w:val="0"/>
      <w:divBdr>
        <w:top w:val="none" w:sz="0" w:space="0" w:color="auto"/>
        <w:left w:val="none" w:sz="0" w:space="0" w:color="auto"/>
        <w:bottom w:val="none" w:sz="0" w:space="0" w:color="auto"/>
        <w:right w:val="none" w:sz="0" w:space="0" w:color="auto"/>
      </w:divBdr>
      <w:divsChild>
        <w:div w:id="775487636">
          <w:marLeft w:val="0"/>
          <w:marRight w:val="0"/>
          <w:marTop w:val="0"/>
          <w:marBottom w:val="0"/>
          <w:divBdr>
            <w:top w:val="none" w:sz="0" w:space="0" w:color="auto"/>
            <w:left w:val="none" w:sz="0" w:space="0" w:color="auto"/>
            <w:bottom w:val="none" w:sz="0" w:space="0" w:color="auto"/>
            <w:right w:val="none" w:sz="0" w:space="0" w:color="auto"/>
          </w:divBdr>
        </w:div>
        <w:div w:id="721056875">
          <w:marLeft w:val="0"/>
          <w:marRight w:val="0"/>
          <w:marTop w:val="0"/>
          <w:marBottom w:val="0"/>
          <w:divBdr>
            <w:top w:val="none" w:sz="0" w:space="0" w:color="auto"/>
            <w:left w:val="none" w:sz="0" w:space="0" w:color="auto"/>
            <w:bottom w:val="none" w:sz="0" w:space="0" w:color="auto"/>
            <w:right w:val="none" w:sz="0" w:space="0" w:color="auto"/>
          </w:divBdr>
        </w:div>
        <w:div w:id="1384715666">
          <w:marLeft w:val="0"/>
          <w:marRight w:val="0"/>
          <w:marTop w:val="0"/>
          <w:marBottom w:val="0"/>
          <w:divBdr>
            <w:top w:val="none" w:sz="0" w:space="0" w:color="auto"/>
            <w:left w:val="none" w:sz="0" w:space="0" w:color="auto"/>
            <w:bottom w:val="none" w:sz="0" w:space="0" w:color="auto"/>
            <w:right w:val="none" w:sz="0" w:space="0" w:color="auto"/>
          </w:divBdr>
        </w:div>
        <w:div w:id="206918141">
          <w:marLeft w:val="0"/>
          <w:marRight w:val="0"/>
          <w:marTop w:val="0"/>
          <w:marBottom w:val="0"/>
          <w:divBdr>
            <w:top w:val="none" w:sz="0" w:space="0" w:color="auto"/>
            <w:left w:val="none" w:sz="0" w:space="0" w:color="auto"/>
            <w:bottom w:val="none" w:sz="0" w:space="0" w:color="auto"/>
            <w:right w:val="none" w:sz="0" w:space="0" w:color="auto"/>
          </w:divBdr>
        </w:div>
        <w:div w:id="25370266">
          <w:marLeft w:val="0"/>
          <w:marRight w:val="0"/>
          <w:marTop w:val="0"/>
          <w:marBottom w:val="0"/>
          <w:divBdr>
            <w:top w:val="none" w:sz="0" w:space="0" w:color="auto"/>
            <w:left w:val="none" w:sz="0" w:space="0" w:color="auto"/>
            <w:bottom w:val="none" w:sz="0" w:space="0" w:color="auto"/>
            <w:right w:val="none" w:sz="0" w:space="0" w:color="auto"/>
          </w:divBdr>
        </w:div>
        <w:div w:id="80226171">
          <w:marLeft w:val="0"/>
          <w:marRight w:val="0"/>
          <w:marTop w:val="0"/>
          <w:marBottom w:val="0"/>
          <w:divBdr>
            <w:top w:val="none" w:sz="0" w:space="0" w:color="auto"/>
            <w:left w:val="none" w:sz="0" w:space="0" w:color="auto"/>
            <w:bottom w:val="none" w:sz="0" w:space="0" w:color="auto"/>
            <w:right w:val="none" w:sz="0" w:space="0" w:color="auto"/>
          </w:divBdr>
        </w:div>
        <w:div w:id="858857515">
          <w:marLeft w:val="0"/>
          <w:marRight w:val="0"/>
          <w:marTop w:val="0"/>
          <w:marBottom w:val="0"/>
          <w:divBdr>
            <w:top w:val="none" w:sz="0" w:space="0" w:color="auto"/>
            <w:left w:val="none" w:sz="0" w:space="0" w:color="auto"/>
            <w:bottom w:val="none" w:sz="0" w:space="0" w:color="auto"/>
            <w:right w:val="none" w:sz="0" w:space="0" w:color="auto"/>
          </w:divBdr>
        </w:div>
        <w:div w:id="488597866">
          <w:marLeft w:val="0"/>
          <w:marRight w:val="0"/>
          <w:marTop w:val="0"/>
          <w:marBottom w:val="0"/>
          <w:divBdr>
            <w:top w:val="none" w:sz="0" w:space="0" w:color="auto"/>
            <w:left w:val="none" w:sz="0" w:space="0" w:color="auto"/>
            <w:bottom w:val="none" w:sz="0" w:space="0" w:color="auto"/>
            <w:right w:val="none" w:sz="0" w:space="0" w:color="auto"/>
          </w:divBdr>
        </w:div>
        <w:div w:id="929503478">
          <w:marLeft w:val="0"/>
          <w:marRight w:val="0"/>
          <w:marTop w:val="0"/>
          <w:marBottom w:val="0"/>
          <w:divBdr>
            <w:top w:val="none" w:sz="0" w:space="0" w:color="auto"/>
            <w:left w:val="none" w:sz="0" w:space="0" w:color="auto"/>
            <w:bottom w:val="none" w:sz="0" w:space="0" w:color="auto"/>
            <w:right w:val="none" w:sz="0" w:space="0" w:color="auto"/>
          </w:divBdr>
        </w:div>
        <w:div w:id="337511940">
          <w:marLeft w:val="0"/>
          <w:marRight w:val="0"/>
          <w:marTop w:val="0"/>
          <w:marBottom w:val="0"/>
          <w:divBdr>
            <w:top w:val="none" w:sz="0" w:space="0" w:color="auto"/>
            <w:left w:val="none" w:sz="0" w:space="0" w:color="auto"/>
            <w:bottom w:val="none" w:sz="0" w:space="0" w:color="auto"/>
            <w:right w:val="none" w:sz="0" w:space="0" w:color="auto"/>
          </w:divBdr>
        </w:div>
        <w:div w:id="1424958027">
          <w:marLeft w:val="0"/>
          <w:marRight w:val="0"/>
          <w:marTop w:val="0"/>
          <w:marBottom w:val="0"/>
          <w:divBdr>
            <w:top w:val="none" w:sz="0" w:space="0" w:color="auto"/>
            <w:left w:val="none" w:sz="0" w:space="0" w:color="auto"/>
            <w:bottom w:val="none" w:sz="0" w:space="0" w:color="auto"/>
            <w:right w:val="none" w:sz="0" w:space="0" w:color="auto"/>
          </w:divBdr>
        </w:div>
        <w:div w:id="973950585">
          <w:marLeft w:val="0"/>
          <w:marRight w:val="0"/>
          <w:marTop w:val="0"/>
          <w:marBottom w:val="0"/>
          <w:divBdr>
            <w:top w:val="none" w:sz="0" w:space="0" w:color="auto"/>
            <w:left w:val="none" w:sz="0" w:space="0" w:color="auto"/>
            <w:bottom w:val="none" w:sz="0" w:space="0" w:color="auto"/>
            <w:right w:val="none" w:sz="0" w:space="0" w:color="auto"/>
          </w:divBdr>
        </w:div>
        <w:div w:id="261690192">
          <w:marLeft w:val="0"/>
          <w:marRight w:val="0"/>
          <w:marTop w:val="0"/>
          <w:marBottom w:val="0"/>
          <w:divBdr>
            <w:top w:val="none" w:sz="0" w:space="0" w:color="auto"/>
            <w:left w:val="none" w:sz="0" w:space="0" w:color="auto"/>
            <w:bottom w:val="none" w:sz="0" w:space="0" w:color="auto"/>
            <w:right w:val="none" w:sz="0" w:space="0" w:color="auto"/>
          </w:divBdr>
        </w:div>
        <w:div w:id="1869636898">
          <w:marLeft w:val="0"/>
          <w:marRight w:val="0"/>
          <w:marTop w:val="0"/>
          <w:marBottom w:val="0"/>
          <w:divBdr>
            <w:top w:val="none" w:sz="0" w:space="0" w:color="auto"/>
            <w:left w:val="none" w:sz="0" w:space="0" w:color="auto"/>
            <w:bottom w:val="none" w:sz="0" w:space="0" w:color="auto"/>
            <w:right w:val="none" w:sz="0" w:space="0" w:color="auto"/>
          </w:divBdr>
        </w:div>
      </w:divsChild>
    </w:div>
    <w:div w:id="1649742613">
      <w:bodyDiv w:val="1"/>
      <w:marLeft w:val="0"/>
      <w:marRight w:val="0"/>
      <w:marTop w:val="0"/>
      <w:marBottom w:val="0"/>
      <w:divBdr>
        <w:top w:val="none" w:sz="0" w:space="0" w:color="auto"/>
        <w:left w:val="none" w:sz="0" w:space="0" w:color="auto"/>
        <w:bottom w:val="none" w:sz="0" w:space="0" w:color="auto"/>
        <w:right w:val="none" w:sz="0" w:space="0" w:color="auto"/>
      </w:divBdr>
      <w:divsChild>
        <w:div w:id="1907186271">
          <w:marLeft w:val="0"/>
          <w:marRight w:val="0"/>
          <w:marTop w:val="0"/>
          <w:marBottom w:val="0"/>
          <w:divBdr>
            <w:top w:val="none" w:sz="0" w:space="0" w:color="auto"/>
            <w:left w:val="none" w:sz="0" w:space="0" w:color="auto"/>
            <w:bottom w:val="none" w:sz="0" w:space="0" w:color="auto"/>
            <w:right w:val="none" w:sz="0" w:space="0" w:color="auto"/>
          </w:divBdr>
        </w:div>
        <w:div w:id="214200036">
          <w:marLeft w:val="0"/>
          <w:marRight w:val="0"/>
          <w:marTop w:val="0"/>
          <w:marBottom w:val="0"/>
          <w:divBdr>
            <w:top w:val="none" w:sz="0" w:space="0" w:color="auto"/>
            <w:left w:val="none" w:sz="0" w:space="0" w:color="auto"/>
            <w:bottom w:val="none" w:sz="0" w:space="0" w:color="auto"/>
            <w:right w:val="none" w:sz="0" w:space="0" w:color="auto"/>
          </w:divBdr>
        </w:div>
        <w:div w:id="1447499676">
          <w:marLeft w:val="0"/>
          <w:marRight w:val="0"/>
          <w:marTop w:val="0"/>
          <w:marBottom w:val="0"/>
          <w:divBdr>
            <w:top w:val="none" w:sz="0" w:space="0" w:color="auto"/>
            <w:left w:val="none" w:sz="0" w:space="0" w:color="auto"/>
            <w:bottom w:val="none" w:sz="0" w:space="0" w:color="auto"/>
            <w:right w:val="none" w:sz="0" w:space="0" w:color="auto"/>
          </w:divBdr>
        </w:div>
        <w:div w:id="1057628296">
          <w:marLeft w:val="0"/>
          <w:marRight w:val="0"/>
          <w:marTop w:val="0"/>
          <w:marBottom w:val="0"/>
          <w:divBdr>
            <w:top w:val="none" w:sz="0" w:space="0" w:color="auto"/>
            <w:left w:val="none" w:sz="0" w:space="0" w:color="auto"/>
            <w:bottom w:val="none" w:sz="0" w:space="0" w:color="auto"/>
            <w:right w:val="none" w:sz="0" w:space="0" w:color="auto"/>
          </w:divBdr>
        </w:div>
        <w:div w:id="560865009">
          <w:marLeft w:val="0"/>
          <w:marRight w:val="0"/>
          <w:marTop w:val="0"/>
          <w:marBottom w:val="0"/>
          <w:divBdr>
            <w:top w:val="none" w:sz="0" w:space="0" w:color="auto"/>
            <w:left w:val="none" w:sz="0" w:space="0" w:color="auto"/>
            <w:bottom w:val="none" w:sz="0" w:space="0" w:color="auto"/>
            <w:right w:val="none" w:sz="0" w:space="0" w:color="auto"/>
          </w:divBdr>
        </w:div>
        <w:div w:id="548223122">
          <w:marLeft w:val="0"/>
          <w:marRight w:val="0"/>
          <w:marTop w:val="0"/>
          <w:marBottom w:val="0"/>
          <w:divBdr>
            <w:top w:val="none" w:sz="0" w:space="0" w:color="auto"/>
            <w:left w:val="none" w:sz="0" w:space="0" w:color="auto"/>
            <w:bottom w:val="none" w:sz="0" w:space="0" w:color="auto"/>
            <w:right w:val="none" w:sz="0" w:space="0" w:color="auto"/>
          </w:divBdr>
        </w:div>
        <w:div w:id="1561482827">
          <w:marLeft w:val="0"/>
          <w:marRight w:val="0"/>
          <w:marTop w:val="0"/>
          <w:marBottom w:val="0"/>
          <w:divBdr>
            <w:top w:val="none" w:sz="0" w:space="0" w:color="auto"/>
            <w:left w:val="none" w:sz="0" w:space="0" w:color="auto"/>
            <w:bottom w:val="none" w:sz="0" w:space="0" w:color="auto"/>
            <w:right w:val="none" w:sz="0" w:space="0" w:color="auto"/>
          </w:divBdr>
        </w:div>
        <w:div w:id="572659933">
          <w:marLeft w:val="0"/>
          <w:marRight w:val="0"/>
          <w:marTop w:val="0"/>
          <w:marBottom w:val="0"/>
          <w:divBdr>
            <w:top w:val="none" w:sz="0" w:space="0" w:color="auto"/>
            <w:left w:val="none" w:sz="0" w:space="0" w:color="auto"/>
            <w:bottom w:val="none" w:sz="0" w:space="0" w:color="auto"/>
            <w:right w:val="none" w:sz="0" w:space="0" w:color="auto"/>
          </w:divBdr>
        </w:div>
        <w:div w:id="1712461574">
          <w:marLeft w:val="0"/>
          <w:marRight w:val="0"/>
          <w:marTop w:val="0"/>
          <w:marBottom w:val="0"/>
          <w:divBdr>
            <w:top w:val="none" w:sz="0" w:space="0" w:color="auto"/>
            <w:left w:val="none" w:sz="0" w:space="0" w:color="auto"/>
            <w:bottom w:val="none" w:sz="0" w:space="0" w:color="auto"/>
            <w:right w:val="none" w:sz="0" w:space="0" w:color="auto"/>
          </w:divBdr>
        </w:div>
        <w:div w:id="1440757958">
          <w:marLeft w:val="0"/>
          <w:marRight w:val="0"/>
          <w:marTop w:val="0"/>
          <w:marBottom w:val="0"/>
          <w:divBdr>
            <w:top w:val="none" w:sz="0" w:space="0" w:color="auto"/>
            <w:left w:val="none" w:sz="0" w:space="0" w:color="auto"/>
            <w:bottom w:val="none" w:sz="0" w:space="0" w:color="auto"/>
            <w:right w:val="none" w:sz="0" w:space="0" w:color="auto"/>
          </w:divBdr>
        </w:div>
        <w:div w:id="347295011">
          <w:marLeft w:val="0"/>
          <w:marRight w:val="0"/>
          <w:marTop w:val="0"/>
          <w:marBottom w:val="0"/>
          <w:divBdr>
            <w:top w:val="none" w:sz="0" w:space="0" w:color="auto"/>
            <w:left w:val="none" w:sz="0" w:space="0" w:color="auto"/>
            <w:bottom w:val="none" w:sz="0" w:space="0" w:color="auto"/>
            <w:right w:val="none" w:sz="0" w:space="0" w:color="auto"/>
          </w:divBdr>
        </w:div>
        <w:div w:id="1285691283">
          <w:marLeft w:val="0"/>
          <w:marRight w:val="0"/>
          <w:marTop w:val="0"/>
          <w:marBottom w:val="0"/>
          <w:divBdr>
            <w:top w:val="none" w:sz="0" w:space="0" w:color="auto"/>
            <w:left w:val="none" w:sz="0" w:space="0" w:color="auto"/>
            <w:bottom w:val="none" w:sz="0" w:space="0" w:color="auto"/>
            <w:right w:val="none" w:sz="0" w:space="0" w:color="auto"/>
          </w:divBdr>
        </w:div>
        <w:div w:id="1876578855">
          <w:marLeft w:val="0"/>
          <w:marRight w:val="0"/>
          <w:marTop w:val="0"/>
          <w:marBottom w:val="0"/>
          <w:divBdr>
            <w:top w:val="none" w:sz="0" w:space="0" w:color="auto"/>
            <w:left w:val="none" w:sz="0" w:space="0" w:color="auto"/>
            <w:bottom w:val="none" w:sz="0" w:space="0" w:color="auto"/>
            <w:right w:val="none" w:sz="0" w:space="0" w:color="auto"/>
          </w:divBdr>
        </w:div>
        <w:div w:id="1087077528">
          <w:marLeft w:val="0"/>
          <w:marRight w:val="0"/>
          <w:marTop w:val="0"/>
          <w:marBottom w:val="0"/>
          <w:divBdr>
            <w:top w:val="none" w:sz="0" w:space="0" w:color="auto"/>
            <w:left w:val="none" w:sz="0" w:space="0" w:color="auto"/>
            <w:bottom w:val="none" w:sz="0" w:space="0" w:color="auto"/>
            <w:right w:val="none" w:sz="0" w:space="0" w:color="auto"/>
          </w:divBdr>
        </w:div>
        <w:div w:id="125199888">
          <w:marLeft w:val="0"/>
          <w:marRight w:val="0"/>
          <w:marTop w:val="0"/>
          <w:marBottom w:val="0"/>
          <w:divBdr>
            <w:top w:val="none" w:sz="0" w:space="0" w:color="auto"/>
            <w:left w:val="none" w:sz="0" w:space="0" w:color="auto"/>
            <w:bottom w:val="none" w:sz="0" w:space="0" w:color="auto"/>
            <w:right w:val="none" w:sz="0" w:space="0" w:color="auto"/>
          </w:divBdr>
        </w:div>
        <w:div w:id="505481081">
          <w:marLeft w:val="0"/>
          <w:marRight w:val="0"/>
          <w:marTop w:val="0"/>
          <w:marBottom w:val="0"/>
          <w:divBdr>
            <w:top w:val="none" w:sz="0" w:space="0" w:color="auto"/>
            <w:left w:val="none" w:sz="0" w:space="0" w:color="auto"/>
            <w:bottom w:val="none" w:sz="0" w:space="0" w:color="auto"/>
            <w:right w:val="none" w:sz="0" w:space="0" w:color="auto"/>
          </w:divBdr>
        </w:div>
        <w:div w:id="647444315">
          <w:marLeft w:val="0"/>
          <w:marRight w:val="0"/>
          <w:marTop w:val="0"/>
          <w:marBottom w:val="0"/>
          <w:divBdr>
            <w:top w:val="none" w:sz="0" w:space="0" w:color="auto"/>
            <w:left w:val="none" w:sz="0" w:space="0" w:color="auto"/>
            <w:bottom w:val="none" w:sz="0" w:space="0" w:color="auto"/>
            <w:right w:val="none" w:sz="0" w:space="0" w:color="auto"/>
          </w:divBdr>
        </w:div>
        <w:div w:id="850677640">
          <w:marLeft w:val="0"/>
          <w:marRight w:val="0"/>
          <w:marTop w:val="0"/>
          <w:marBottom w:val="0"/>
          <w:divBdr>
            <w:top w:val="none" w:sz="0" w:space="0" w:color="auto"/>
            <w:left w:val="none" w:sz="0" w:space="0" w:color="auto"/>
            <w:bottom w:val="none" w:sz="0" w:space="0" w:color="auto"/>
            <w:right w:val="none" w:sz="0" w:space="0" w:color="auto"/>
          </w:divBdr>
        </w:div>
        <w:div w:id="1183125049">
          <w:marLeft w:val="0"/>
          <w:marRight w:val="0"/>
          <w:marTop w:val="0"/>
          <w:marBottom w:val="0"/>
          <w:divBdr>
            <w:top w:val="none" w:sz="0" w:space="0" w:color="auto"/>
            <w:left w:val="none" w:sz="0" w:space="0" w:color="auto"/>
            <w:bottom w:val="none" w:sz="0" w:space="0" w:color="auto"/>
            <w:right w:val="none" w:sz="0" w:space="0" w:color="auto"/>
          </w:divBdr>
        </w:div>
        <w:div w:id="476990360">
          <w:marLeft w:val="0"/>
          <w:marRight w:val="0"/>
          <w:marTop w:val="0"/>
          <w:marBottom w:val="0"/>
          <w:divBdr>
            <w:top w:val="none" w:sz="0" w:space="0" w:color="auto"/>
            <w:left w:val="none" w:sz="0" w:space="0" w:color="auto"/>
            <w:bottom w:val="none" w:sz="0" w:space="0" w:color="auto"/>
            <w:right w:val="none" w:sz="0" w:space="0" w:color="auto"/>
          </w:divBdr>
        </w:div>
        <w:div w:id="773208769">
          <w:marLeft w:val="0"/>
          <w:marRight w:val="0"/>
          <w:marTop w:val="0"/>
          <w:marBottom w:val="0"/>
          <w:divBdr>
            <w:top w:val="none" w:sz="0" w:space="0" w:color="auto"/>
            <w:left w:val="none" w:sz="0" w:space="0" w:color="auto"/>
            <w:bottom w:val="none" w:sz="0" w:space="0" w:color="auto"/>
            <w:right w:val="none" w:sz="0" w:space="0" w:color="auto"/>
          </w:divBdr>
        </w:div>
        <w:div w:id="203717116">
          <w:marLeft w:val="0"/>
          <w:marRight w:val="0"/>
          <w:marTop w:val="0"/>
          <w:marBottom w:val="0"/>
          <w:divBdr>
            <w:top w:val="none" w:sz="0" w:space="0" w:color="auto"/>
            <w:left w:val="none" w:sz="0" w:space="0" w:color="auto"/>
            <w:bottom w:val="none" w:sz="0" w:space="0" w:color="auto"/>
            <w:right w:val="none" w:sz="0" w:space="0" w:color="auto"/>
          </w:divBdr>
        </w:div>
        <w:div w:id="1957832900">
          <w:marLeft w:val="0"/>
          <w:marRight w:val="0"/>
          <w:marTop w:val="0"/>
          <w:marBottom w:val="0"/>
          <w:divBdr>
            <w:top w:val="none" w:sz="0" w:space="0" w:color="auto"/>
            <w:left w:val="none" w:sz="0" w:space="0" w:color="auto"/>
            <w:bottom w:val="none" w:sz="0" w:space="0" w:color="auto"/>
            <w:right w:val="none" w:sz="0" w:space="0" w:color="auto"/>
          </w:divBdr>
        </w:div>
        <w:div w:id="1788114154">
          <w:marLeft w:val="0"/>
          <w:marRight w:val="0"/>
          <w:marTop w:val="0"/>
          <w:marBottom w:val="0"/>
          <w:divBdr>
            <w:top w:val="none" w:sz="0" w:space="0" w:color="auto"/>
            <w:left w:val="none" w:sz="0" w:space="0" w:color="auto"/>
            <w:bottom w:val="none" w:sz="0" w:space="0" w:color="auto"/>
            <w:right w:val="none" w:sz="0" w:space="0" w:color="auto"/>
          </w:divBdr>
        </w:div>
      </w:divsChild>
    </w:div>
    <w:div w:id="1665938003">
      <w:bodyDiv w:val="1"/>
      <w:marLeft w:val="0"/>
      <w:marRight w:val="0"/>
      <w:marTop w:val="0"/>
      <w:marBottom w:val="0"/>
      <w:divBdr>
        <w:top w:val="none" w:sz="0" w:space="0" w:color="auto"/>
        <w:left w:val="none" w:sz="0" w:space="0" w:color="auto"/>
        <w:bottom w:val="none" w:sz="0" w:space="0" w:color="auto"/>
        <w:right w:val="none" w:sz="0" w:space="0" w:color="auto"/>
      </w:divBdr>
      <w:divsChild>
        <w:div w:id="711542199">
          <w:marLeft w:val="0"/>
          <w:marRight w:val="0"/>
          <w:marTop w:val="0"/>
          <w:marBottom w:val="0"/>
          <w:divBdr>
            <w:top w:val="none" w:sz="0" w:space="0" w:color="auto"/>
            <w:left w:val="none" w:sz="0" w:space="0" w:color="auto"/>
            <w:bottom w:val="none" w:sz="0" w:space="0" w:color="auto"/>
            <w:right w:val="none" w:sz="0" w:space="0" w:color="auto"/>
          </w:divBdr>
        </w:div>
        <w:div w:id="432360988">
          <w:marLeft w:val="0"/>
          <w:marRight w:val="0"/>
          <w:marTop w:val="0"/>
          <w:marBottom w:val="0"/>
          <w:divBdr>
            <w:top w:val="none" w:sz="0" w:space="0" w:color="auto"/>
            <w:left w:val="none" w:sz="0" w:space="0" w:color="auto"/>
            <w:bottom w:val="none" w:sz="0" w:space="0" w:color="auto"/>
            <w:right w:val="none" w:sz="0" w:space="0" w:color="auto"/>
          </w:divBdr>
        </w:div>
        <w:div w:id="748817380">
          <w:marLeft w:val="0"/>
          <w:marRight w:val="0"/>
          <w:marTop w:val="0"/>
          <w:marBottom w:val="0"/>
          <w:divBdr>
            <w:top w:val="none" w:sz="0" w:space="0" w:color="auto"/>
            <w:left w:val="none" w:sz="0" w:space="0" w:color="auto"/>
            <w:bottom w:val="none" w:sz="0" w:space="0" w:color="auto"/>
            <w:right w:val="none" w:sz="0" w:space="0" w:color="auto"/>
          </w:divBdr>
        </w:div>
        <w:div w:id="670447464">
          <w:marLeft w:val="0"/>
          <w:marRight w:val="0"/>
          <w:marTop w:val="0"/>
          <w:marBottom w:val="0"/>
          <w:divBdr>
            <w:top w:val="none" w:sz="0" w:space="0" w:color="auto"/>
            <w:left w:val="none" w:sz="0" w:space="0" w:color="auto"/>
            <w:bottom w:val="none" w:sz="0" w:space="0" w:color="auto"/>
            <w:right w:val="none" w:sz="0" w:space="0" w:color="auto"/>
          </w:divBdr>
        </w:div>
        <w:div w:id="498469379">
          <w:marLeft w:val="0"/>
          <w:marRight w:val="0"/>
          <w:marTop w:val="0"/>
          <w:marBottom w:val="0"/>
          <w:divBdr>
            <w:top w:val="none" w:sz="0" w:space="0" w:color="auto"/>
            <w:left w:val="none" w:sz="0" w:space="0" w:color="auto"/>
            <w:bottom w:val="none" w:sz="0" w:space="0" w:color="auto"/>
            <w:right w:val="none" w:sz="0" w:space="0" w:color="auto"/>
          </w:divBdr>
        </w:div>
        <w:div w:id="664940709">
          <w:marLeft w:val="0"/>
          <w:marRight w:val="0"/>
          <w:marTop w:val="0"/>
          <w:marBottom w:val="0"/>
          <w:divBdr>
            <w:top w:val="none" w:sz="0" w:space="0" w:color="auto"/>
            <w:left w:val="none" w:sz="0" w:space="0" w:color="auto"/>
            <w:bottom w:val="none" w:sz="0" w:space="0" w:color="auto"/>
            <w:right w:val="none" w:sz="0" w:space="0" w:color="auto"/>
          </w:divBdr>
        </w:div>
        <w:div w:id="1220281825">
          <w:marLeft w:val="0"/>
          <w:marRight w:val="0"/>
          <w:marTop w:val="0"/>
          <w:marBottom w:val="0"/>
          <w:divBdr>
            <w:top w:val="none" w:sz="0" w:space="0" w:color="auto"/>
            <w:left w:val="none" w:sz="0" w:space="0" w:color="auto"/>
            <w:bottom w:val="none" w:sz="0" w:space="0" w:color="auto"/>
            <w:right w:val="none" w:sz="0" w:space="0" w:color="auto"/>
          </w:divBdr>
        </w:div>
        <w:div w:id="420680861">
          <w:marLeft w:val="0"/>
          <w:marRight w:val="0"/>
          <w:marTop w:val="0"/>
          <w:marBottom w:val="0"/>
          <w:divBdr>
            <w:top w:val="none" w:sz="0" w:space="0" w:color="auto"/>
            <w:left w:val="none" w:sz="0" w:space="0" w:color="auto"/>
            <w:bottom w:val="none" w:sz="0" w:space="0" w:color="auto"/>
            <w:right w:val="none" w:sz="0" w:space="0" w:color="auto"/>
          </w:divBdr>
        </w:div>
        <w:div w:id="1628004618">
          <w:marLeft w:val="0"/>
          <w:marRight w:val="0"/>
          <w:marTop w:val="0"/>
          <w:marBottom w:val="0"/>
          <w:divBdr>
            <w:top w:val="none" w:sz="0" w:space="0" w:color="auto"/>
            <w:left w:val="none" w:sz="0" w:space="0" w:color="auto"/>
            <w:bottom w:val="none" w:sz="0" w:space="0" w:color="auto"/>
            <w:right w:val="none" w:sz="0" w:space="0" w:color="auto"/>
          </w:divBdr>
        </w:div>
      </w:divsChild>
    </w:div>
    <w:div w:id="1681195231">
      <w:bodyDiv w:val="1"/>
      <w:marLeft w:val="0"/>
      <w:marRight w:val="0"/>
      <w:marTop w:val="0"/>
      <w:marBottom w:val="0"/>
      <w:divBdr>
        <w:top w:val="none" w:sz="0" w:space="0" w:color="auto"/>
        <w:left w:val="none" w:sz="0" w:space="0" w:color="auto"/>
        <w:bottom w:val="none" w:sz="0" w:space="0" w:color="auto"/>
        <w:right w:val="none" w:sz="0" w:space="0" w:color="auto"/>
      </w:divBdr>
      <w:divsChild>
        <w:div w:id="124349668">
          <w:marLeft w:val="0"/>
          <w:marRight w:val="0"/>
          <w:marTop w:val="0"/>
          <w:marBottom w:val="0"/>
          <w:divBdr>
            <w:top w:val="none" w:sz="0" w:space="0" w:color="auto"/>
            <w:left w:val="none" w:sz="0" w:space="0" w:color="auto"/>
            <w:bottom w:val="none" w:sz="0" w:space="0" w:color="auto"/>
            <w:right w:val="none" w:sz="0" w:space="0" w:color="auto"/>
          </w:divBdr>
        </w:div>
        <w:div w:id="12076656">
          <w:marLeft w:val="0"/>
          <w:marRight w:val="0"/>
          <w:marTop w:val="0"/>
          <w:marBottom w:val="0"/>
          <w:divBdr>
            <w:top w:val="none" w:sz="0" w:space="0" w:color="auto"/>
            <w:left w:val="none" w:sz="0" w:space="0" w:color="auto"/>
            <w:bottom w:val="none" w:sz="0" w:space="0" w:color="auto"/>
            <w:right w:val="none" w:sz="0" w:space="0" w:color="auto"/>
          </w:divBdr>
        </w:div>
        <w:div w:id="1695836812">
          <w:marLeft w:val="0"/>
          <w:marRight w:val="0"/>
          <w:marTop w:val="0"/>
          <w:marBottom w:val="0"/>
          <w:divBdr>
            <w:top w:val="none" w:sz="0" w:space="0" w:color="auto"/>
            <w:left w:val="none" w:sz="0" w:space="0" w:color="auto"/>
            <w:bottom w:val="none" w:sz="0" w:space="0" w:color="auto"/>
            <w:right w:val="none" w:sz="0" w:space="0" w:color="auto"/>
          </w:divBdr>
        </w:div>
        <w:div w:id="384911314">
          <w:marLeft w:val="0"/>
          <w:marRight w:val="0"/>
          <w:marTop w:val="0"/>
          <w:marBottom w:val="0"/>
          <w:divBdr>
            <w:top w:val="none" w:sz="0" w:space="0" w:color="auto"/>
            <w:left w:val="none" w:sz="0" w:space="0" w:color="auto"/>
            <w:bottom w:val="none" w:sz="0" w:space="0" w:color="auto"/>
            <w:right w:val="none" w:sz="0" w:space="0" w:color="auto"/>
          </w:divBdr>
        </w:div>
        <w:div w:id="1669595893">
          <w:marLeft w:val="0"/>
          <w:marRight w:val="0"/>
          <w:marTop w:val="0"/>
          <w:marBottom w:val="0"/>
          <w:divBdr>
            <w:top w:val="none" w:sz="0" w:space="0" w:color="auto"/>
            <w:left w:val="none" w:sz="0" w:space="0" w:color="auto"/>
            <w:bottom w:val="none" w:sz="0" w:space="0" w:color="auto"/>
            <w:right w:val="none" w:sz="0" w:space="0" w:color="auto"/>
          </w:divBdr>
        </w:div>
        <w:div w:id="90661690">
          <w:marLeft w:val="0"/>
          <w:marRight w:val="0"/>
          <w:marTop w:val="0"/>
          <w:marBottom w:val="0"/>
          <w:divBdr>
            <w:top w:val="none" w:sz="0" w:space="0" w:color="auto"/>
            <w:left w:val="none" w:sz="0" w:space="0" w:color="auto"/>
            <w:bottom w:val="none" w:sz="0" w:space="0" w:color="auto"/>
            <w:right w:val="none" w:sz="0" w:space="0" w:color="auto"/>
          </w:divBdr>
        </w:div>
        <w:div w:id="1373076761">
          <w:marLeft w:val="0"/>
          <w:marRight w:val="0"/>
          <w:marTop w:val="0"/>
          <w:marBottom w:val="0"/>
          <w:divBdr>
            <w:top w:val="none" w:sz="0" w:space="0" w:color="auto"/>
            <w:left w:val="none" w:sz="0" w:space="0" w:color="auto"/>
            <w:bottom w:val="none" w:sz="0" w:space="0" w:color="auto"/>
            <w:right w:val="none" w:sz="0" w:space="0" w:color="auto"/>
          </w:divBdr>
        </w:div>
        <w:div w:id="1181775516">
          <w:marLeft w:val="0"/>
          <w:marRight w:val="0"/>
          <w:marTop w:val="0"/>
          <w:marBottom w:val="0"/>
          <w:divBdr>
            <w:top w:val="none" w:sz="0" w:space="0" w:color="auto"/>
            <w:left w:val="none" w:sz="0" w:space="0" w:color="auto"/>
            <w:bottom w:val="none" w:sz="0" w:space="0" w:color="auto"/>
            <w:right w:val="none" w:sz="0" w:space="0" w:color="auto"/>
          </w:divBdr>
        </w:div>
        <w:div w:id="1593393101">
          <w:marLeft w:val="0"/>
          <w:marRight w:val="0"/>
          <w:marTop w:val="0"/>
          <w:marBottom w:val="0"/>
          <w:divBdr>
            <w:top w:val="none" w:sz="0" w:space="0" w:color="auto"/>
            <w:left w:val="none" w:sz="0" w:space="0" w:color="auto"/>
            <w:bottom w:val="none" w:sz="0" w:space="0" w:color="auto"/>
            <w:right w:val="none" w:sz="0" w:space="0" w:color="auto"/>
          </w:divBdr>
        </w:div>
        <w:div w:id="861940396">
          <w:marLeft w:val="0"/>
          <w:marRight w:val="0"/>
          <w:marTop w:val="0"/>
          <w:marBottom w:val="0"/>
          <w:divBdr>
            <w:top w:val="none" w:sz="0" w:space="0" w:color="auto"/>
            <w:left w:val="none" w:sz="0" w:space="0" w:color="auto"/>
            <w:bottom w:val="none" w:sz="0" w:space="0" w:color="auto"/>
            <w:right w:val="none" w:sz="0" w:space="0" w:color="auto"/>
          </w:divBdr>
        </w:div>
        <w:div w:id="397900190">
          <w:marLeft w:val="0"/>
          <w:marRight w:val="0"/>
          <w:marTop w:val="0"/>
          <w:marBottom w:val="0"/>
          <w:divBdr>
            <w:top w:val="none" w:sz="0" w:space="0" w:color="auto"/>
            <w:left w:val="none" w:sz="0" w:space="0" w:color="auto"/>
            <w:bottom w:val="none" w:sz="0" w:space="0" w:color="auto"/>
            <w:right w:val="none" w:sz="0" w:space="0" w:color="auto"/>
          </w:divBdr>
        </w:div>
        <w:div w:id="1552840730">
          <w:marLeft w:val="0"/>
          <w:marRight w:val="0"/>
          <w:marTop w:val="0"/>
          <w:marBottom w:val="0"/>
          <w:divBdr>
            <w:top w:val="none" w:sz="0" w:space="0" w:color="auto"/>
            <w:left w:val="none" w:sz="0" w:space="0" w:color="auto"/>
            <w:bottom w:val="none" w:sz="0" w:space="0" w:color="auto"/>
            <w:right w:val="none" w:sz="0" w:space="0" w:color="auto"/>
          </w:divBdr>
        </w:div>
        <w:div w:id="907882959">
          <w:marLeft w:val="0"/>
          <w:marRight w:val="0"/>
          <w:marTop w:val="0"/>
          <w:marBottom w:val="0"/>
          <w:divBdr>
            <w:top w:val="none" w:sz="0" w:space="0" w:color="auto"/>
            <w:left w:val="none" w:sz="0" w:space="0" w:color="auto"/>
            <w:bottom w:val="none" w:sz="0" w:space="0" w:color="auto"/>
            <w:right w:val="none" w:sz="0" w:space="0" w:color="auto"/>
          </w:divBdr>
        </w:div>
        <w:div w:id="2020891917">
          <w:marLeft w:val="0"/>
          <w:marRight w:val="0"/>
          <w:marTop w:val="0"/>
          <w:marBottom w:val="0"/>
          <w:divBdr>
            <w:top w:val="none" w:sz="0" w:space="0" w:color="auto"/>
            <w:left w:val="none" w:sz="0" w:space="0" w:color="auto"/>
            <w:bottom w:val="none" w:sz="0" w:space="0" w:color="auto"/>
            <w:right w:val="none" w:sz="0" w:space="0" w:color="auto"/>
          </w:divBdr>
        </w:div>
      </w:divsChild>
    </w:div>
    <w:div w:id="1761946073">
      <w:bodyDiv w:val="1"/>
      <w:marLeft w:val="0"/>
      <w:marRight w:val="0"/>
      <w:marTop w:val="0"/>
      <w:marBottom w:val="0"/>
      <w:divBdr>
        <w:top w:val="none" w:sz="0" w:space="0" w:color="auto"/>
        <w:left w:val="none" w:sz="0" w:space="0" w:color="auto"/>
        <w:bottom w:val="none" w:sz="0" w:space="0" w:color="auto"/>
        <w:right w:val="none" w:sz="0" w:space="0" w:color="auto"/>
      </w:divBdr>
    </w:div>
    <w:div w:id="1767537818">
      <w:bodyDiv w:val="1"/>
      <w:marLeft w:val="0"/>
      <w:marRight w:val="0"/>
      <w:marTop w:val="0"/>
      <w:marBottom w:val="0"/>
      <w:divBdr>
        <w:top w:val="none" w:sz="0" w:space="0" w:color="auto"/>
        <w:left w:val="none" w:sz="0" w:space="0" w:color="auto"/>
        <w:bottom w:val="none" w:sz="0" w:space="0" w:color="auto"/>
        <w:right w:val="none" w:sz="0" w:space="0" w:color="auto"/>
      </w:divBdr>
    </w:div>
    <w:div w:id="1804348753">
      <w:bodyDiv w:val="1"/>
      <w:marLeft w:val="0"/>
      <w:marRight w:val="0"/>
      <w:marTop w:val="0"/>
      <w:marBottom w:val="0"/>
      <w:divBdr>
        <w:top w:val="none" w:sz="0" w:space="0" w:color="auto"/>
        <w:left w:val="none" w:sz="0" w:space="0" w:color="auto"/>
        <w:bottom w:val="none" w:sz="0" w:space="0" w:color="auto"/>
        <w:right w:val="none" w:sz="0" w:space="0" w:color="auto"/>
      </w:divBdr>
      <w:divsChild>
        <w:div w:id="324207600">
          <w:marLeft w:val="0"/>
          <w:marRight w:val="0"/>
          <w:marTop w:val="0"/>
          <w:marBottom w:val="0"/>
          <w:divBdr>
            <w:top w:val="none" w:sz="0" w:space="0" w:color="auto"/>
            <w:left w:val="none" w:sz="0" w:space="0" w:color="auto"/>
            <w:bottom w:val="none" w:sz="0" w:space="0" w:color="auto"/>
            <w:right w:val="none" w:sz="0" w:space="0" w:color="auto"/>
          </w:divBdr>
        </w:div>
        <w:div w:id="251207493">
          <w:marLeft w:val="0"/>
          <w:marRight w:val="0"/>
          <w:marTop w:val="0"/>
          <w:marBottom w:val="0"/>
          <w:divBdr>
            <w:top w:val="none" w:sz="0" w:space="0" w:color="auto"/>
            <w:left w:val="none" w:sz="0" w:space="0" w:color="auto"/>
            <w:bottom w:val="none" w:sz="0" w:space="0" w:color="auto"/>
            <w:right w:val="none" w:sz="0" w:space="0" w:color="auto"/>
          </w:divBdr>
        </w:div>
        <w:div w:id="563835956">
          <w:marLeft w:val="0"/>
          <w:marRight w:val="0"/>
          <w:marTop w:val="0"/>
          <w:marBottom w:val="0"/>
          <w:divBdr>
            <w:top w:val="none" w:sz="0" w:space="0" w:color="auto"/>
            <w:left w:val="none" w:sz="0" w:space="0" w:color="auto"/>
            <w:bottom w:val="none" w:sz="0" w:space="0" w:color="auto"/>
            <w:right w:val="none" w:sz="0" w:space="0" w:color="auto"/>
          </w:divBdr>
        </w:div>
        <w:div w:id="689183163">
          <w:marLeft w:val="0"/>
          <w:marRight w:val="0"/>
          <w:marTop w:val="0"/>
          <w:marBottom w:val="0"/>
          <w:divBdr>
            <w:top w:val="none" w:sz="0" w:space="0" w:color="auto"/>
            <w:left w:val="none" w:sz="0" w:space="0" w:color="auto"/>
            <w:bottom w:val="none" w:sz="0" w:space="0" w:color="auto"/>
            <w:right w:val="none" w:sz="0" w:space="0" w:color="auto"/>
          </w:divBdr>
        </w:div>
        <w:div w:id="674921588">
          <w:marLeft w:val="0"/>
          <w:marRight w:val="0"/>
          <w:marTop w:val="0"/>
          <w:marBottom w:val="0"/>
          <w:divBdr>
            <w:top w:val="none" w:sz="0" w:space="0" w:color="auto"/>
            <w:left w:val="none" w:sz="0" w:space="0" w:color="auto"/>
            <w:bottom w:val="none" w:sz="0" w:space="0" w:color="auto"/>
            <w:right w:val="none" w:sz="0" w:space="0" w:color="auto"/>
          </w:divBdr>
        </w:div>
        <w:div w:id="397944800">
          <w:marLeft w:val="0"/>
          <w:marRight w:val="0"/>
          <w:marTop w:val="0"/>
          <w:marBottom w:val="0"/>
          <w:divBdr>
            <w:top w:val="none" w:sz="0" w:space="0" w:color="auto"/>
            <w:left w:val="none" w:sz="0" w:space="0" w:color="auto"/>
            <w:bottom w:val="none" w:sz="0" w:space="0" w:color="auto"/>
            <w:right w:val="none" w:sz="0" w:space="0" w:color="auto"/>
          </w:divBdr>
        </w:div>
        <w:div w:id="1220553597">
          <w:marLeft w:val="0"/>
          <w:marRight w:val="0"/>
          <w:marTop w:val="0"/>
          <w:marBottom w:val="0"/>
          <w:divBdr>
            <w:top w:val="none" w:sz="0" w:space="0" w:color="auto"/>
            <w:left w:val="none" w:sz="0" w:space="0" w:color="auto"/>
            <w:bottom w:val="none" w:sz="0" w:space="0" w:color="auto"/>
            <w:right w:val="none" w:sz="0" w:space="0" w:color="auto"/>
          </w:divBdr>
        </w:div>
      </w:divsChild>
    </w:div>
    <w:div w:id="1820537674">
      <w:bodyDiv w:val="1"/>
      <w:marLeft w:val="0"/>
      <w:marRight w:val="0"/>
      <w:marTop w:val="0"/>
      <w:marBottom w:val="0"/>
      <w:divBdr>
        <w:top w:val="none" w:sz="0" w:space="0" w:color="auto"/>
        <w:left w:val="none" w:sz="0" w:space="0" w:color="auto"/>
        <w:bottom w:val="none" w:sz="0" w:space="0" w:color="auto"/>
        <w:right w:val="none" w:sz="0" w:space="0" w:color="auto"/>
      </w:divBdr>
    </w:div>
    <w:div w:id="1825658872">
      <w:bodyDiv w:val="1"/>
      <w:marLeft w:val="0"/>
      <w:marRight w:val="0"/>
      <w:marTop w:val="0"/>
      <w:marBottom w:val="0"/>
      <w:divBdr>
        <w:top w:val="none" w:sz="0" w:space="0" w:color="auto"/>
        <w:left w:val="none" w:sz="0" w:space="0" w:color="auto"/>
        <w:bottom w:val="none" w:sz="0" w:space="0" w:color="auto"/>
        <w:right w:val="none" w:sz="0" w:space="0" w:color="auto"/>
      </w:divBdr>
      <w:divsChild>
        <w:div w:id="1644118347">
          <w:marLeft w:val="0"/>
          <w:marRight w:val="0"/>
          <w:marTop w:val="0"/>
          <w:marBottom w:val="0"/>
          <w:divBdr>
            <w:top w:val="none" w:sz="0" w:space="0" w:color="auto"/>
            <w:left w:val="none" w:sz="0" w:space="0" w:color="auto"/>
            <w:bottom w:val="none" w:sz="0" w:space="0" w:color="auto"/>
            <w:right w:val="none" w:sz="0" w:space="0" w:color="auto"/>
          </w:divBdr>
          <w:divsChild>
            <w:div w:id="1410542866">
              <w:marLeft w:val="0"/>
              <w:marRight w:val="0"/>
              <w:marTop w:val="0"/>
              <w:marBottom w:val="0"/>
              <w:divBdr>
                <w:top w:val="none" w:sz="0" w:space="0" w:color="auto"/>
                <w:left w:val="none" w:sz="0" w:space="0" w:color="auto"/>
                <w:bottom w:val="none" w:sz="0" w:space="0" w:color="auto"/>
                <w:right w:val="none" w:sz="0" w:space="0" w:color="auto"/>
              </w:divBdr>
            </w:div>
            <w:div w:id="834108406">
              <w:marLeft w:val="0"/>
              <w:marRight w:val="0"/>
              <w:marTop w:val="0"/>
              <w:marBottom w:val="0"/>
              <w:divBdr>
                <w:top w:val="none" w:sz="0" w:space="0" w:color="auto"/>
                <w:left w:val="none" w:sz="0" w:space="0" w:color="auto"/>
                <w:bottom w:val="none" w:sz="0" w:space="0" w:color="auto"/>
                <w:right w:val="none" w:sz="0" w:space="0" w:color="auto"/>
              </w:divBdr>
            </w:div>
            <w:div w:id="1194921206">
              <w:marLeft w:val="0"/>
              <w:marRight w:val="0"/>
              <w:marTop w:val="0"/>
              <w:marBottom w:val="0"/>
              <w:divBdr>
                <w:top w:val="none" w:sz="0" w:space="0" w:color="auto"/>
                <w:left w:val="none" w:sz="0" w:space="0" w:color="auto"/>
                <w:bottom w:val="none" w:sz="0" w:space="0" w:color="auto"/>
                <w:right w:val="none" w:sz="0" w:space="0" w:color="auto"/>
              </w:divBdr>
            </w:div>
            <w:div w:id="1200778656">
              <w:marLeft w:val="0"/>
              <w:marRight w:val="0"/>
              <w:marTop w:val="0"/>
              <w:marBottom w:val="0"/>
              <w:divBdr>
                <w:top w:val="none" w:sz="0" w:space="0" w:color="auto"/>
                <w:left w:val="none" w:sz="0" w:space="0" w:color="auto"/>
                <w:bottom w:val="none" w:sz="0" w:space="0" w:color="auto"/>
                <w:right w:val="none" w:sz="0" w:space="0" w:color="auto"/>
              </w:divBdr>
            </w:div>
            <w:div w:id="1291210562">
              <w:marLeft w:val="0"/>
              <w:marRight w:val="0"/>
              <w:marTop w:val="0"/>
              <w:marBottom w:val="0"/>
              <w:divBdr>
                <w:top w:val="none" w:sz="0" w:space="0" w:color="auto"/>
                <w:left w:val="none" w:sz="0" w:space="0" w:color="auto"/>
                <w:bottom w:val="none" w:sz="0" w:space="0" w:color="auto"/>
                <w:right w:val="none" w:sz="0" w:space="0" w:color="auto"/>
              </w:divBdr>
            </w:div>
            <w:div w:id="1014065253">
              <w:marLeft w:val="0"/>
              <w:marRight w:val="0"/>
              <w:marTop w:val="0"/>
              <w:marBottom w:val="0"/>
              <w:divBdr>
                <w:top w:val="none" w:sz="0" w:space="0" w:color="auto"/>
                <w:left w:val="none" w:sz="0" w:space="0" w:color="auto"/>
                <w:bottom w:val="none" w:sz="0" w:space="0" w:color="auto"/>
                <w:right w:val="none" w:sz="0" w:space="0" w:color="auto"/>
              </w:divBdr>
            </w:div>
            <w:div w:id="39286972">
              <w:marLeft w:val="0"/>
              <w:marRight w:val="0"/>
              <w:marTop w:val="0"/>
              <w:marBottom w:val="0"/>
              <w:divBdr>
                <w:top w:val="none" w:sz="0" w:space="0" w:color="auto"/>
                <w:left w:val="none" w:sz="0" w:space="0" w:color="auto"/>
                <w:bottom w:val="none" w:sz="0" w:space="0" w:color="auto"/>
                <w:right w:val="none" w:sz="0" w:space="0" w:color="auto"/>
              </w:divBdr>
            </w:div>
            <w:div w:id="1700351106">
              <w:marLeft w:val="0"/>
              <w:marRight w:val="0"/>
              <w:marTop w:val="0"/>
              <w:marBottom w:val="0"/>
              <w:divBdr>
                <w:top w:val="none" w:sz="0" w:space="0" w:color="auto"/>
                <w:left w:val="none" w:sz="0" w:space="0" w:color="auto"/>
                <w:bottom w:val="none" w:sz="0" w:space="0" w:color="auto"/>
                <w:right w:val="none" w:sz="0" w:space="0" w:color="auto"/>
              </w:divBdr>
            </w:div>
            <w:div w:id="717358414">
              <w:marLeft w:val="0"/>
              <w:marRight w:val="0"/>
              <w:marTop w:val="0"/>
              <w:marBottom w:val="0"/>
              <w:divBdr>
                <w:top w:val="none" w:sz="0" w:space="0" w:color="auto"/>
                <w:left w:val="none" w:sz="0" w:space="0" w:color="auto"/>
                <w:bottom w:val="none" w:sz="0" w:space="0" w:color="auto"/>
                <w:right w:val="none" w:sz="0" w:space="0" w:color="auto"/>
              </w:divBdr>
            </w:div>
            <w:div w:id="186064468">
              <w:marLeft w:val="0"/>
              <w:marRight w:val="0"/>
              <w:marTop w:val="0"/>
              <w:marBottom w:val="0"/>
              <w:divBdr>
                <w:top w:val="none" w:sz="0" w:space="0" w:color="auto"/>
                <w:left w:val="none" w:sz="0" w:space="0" w:color="auto"/>
                <w:bottom w:val="none" w:sz="0" w:space="0" w:color="auto"/>
                <w:right w:val="none" w:sz="0" w:space="0" w:color="auto"/>
              </w:divBdr>
            </w:div>
            <w:div w:id="162938353">
              <w:marLeft w:val="0"/>
              <w:marRight w:val="0"/>
              <w:marTop w:val="0"/>
              <w:marBottom w:val="0"/>
              <w:divBdr>
                <w:top w:val="none" w:sz="0" w:space="0" w:color="auto"/>
                <w:left w:val="none" w:sz="0" w:space="0" w:color="auto"/>
                <w:bottom w:val="none" w:sz="0" w:space="0" w:color="auto"/>
                <w:right w:val="none" w:sz="0" w:space="0" w:color="auto"/>
              </w:divBdr>
            </w:div>
            <w:div w:id="1330908155">
              <w:marLeft w:val="0"/>
              <w:marRight w:val="0"/>
              <w:marTop w:val="0"/>
              <w:marBottom w:val="0"/>
              <w:divBdr>
                <w:top w:val="none" w:sz="0" w:space="0" w:color="auto"/>
                <w:left w:val="none" w:sz="0" w:space="0" w:color="auto"/>
                <w:bottom w:val="none" w:sz="0" w:space="0" w:color="auto"/>
                <w:right w:val="none" w:sz="0" w:space="0" w:color="auto"/>
              </w:divBdr>
            </w:div>
            <w:div w:id="714738045">
              <w:marLeft w:val="0"/>
              <w:marRight w:val="0"/>
              <w:marTop w:val="0"/>
              <w:marBottom w:val="0"/>
              <w:divBdr>
                <w:top w:val="none" w:sz="0" w:space="0" w:color="auto"/>
                <w:left w:val="none" w:sz="0" w:space="0" w:color="auto"/>
                <w:bottom w:val="none" w:sz="0" w:space="0" w:color="auto"/>
                <w:right w:val="none" w:sz="0" w:space="0" w:color="auto"/>
              </w:divBdr>
            </w:div>
            <w:div w:id="302928655">
              <w:marLeft w:val="0"/>
              <w:marRight w:val="0"/>
              <w:marTop w:val="0"/>
              <w:marBottom w:val="0"/>
              <w:divBdr>
                <w:top w:val="none" w:sz="0" w:space="0" w:color="auto"/>
                <w:left w:val="none" w:sz="0" w:space="0" w:color="auto"/>
                <w:bottom w:val="none" w:sz="0" w:space="0" w:color="auto"/>
                <w:right w:val="none" w:sz="0" w:space="0" w:color="auto"/>
              </w:divBdr>
            </w:div>
            <w:div w:id="20861846">
              <w:marLeft w:val="0"/>
              <w:marRight w:val="0"/>
              <w:marTop w:val="0"/>
              <w:marBottom w:val="0"/>
              <w:divBdr>
                <w:top w:val="none" w:sz="0" w:space="0" w:color="auto"/>
                <w:left w:val="none" w:sz="0" w:space="0" w:color="auto"/>
                <w:bottom w:val="none" w:sz="0" w:space="0" w:color="auto"/>
                <w:right w:val="none" w:sz="0" w:space="0" w:color="auto"/>
              </w:divBdr>
            </w:div>
            <w:div w:id="1426414242">
              <w:marLeft w:val="0"/>
              <w:marRight w:val="0"/>
              <w:marTop w:val="0"/>
              <w:marBottom w:val="0"/>
              <w:divBdr>
                <w:top w:val="none" w:sz="0" w:space="0" w:color="auto"/>
                <w:left w:val="none" w:sz="0" w:space="0" w:color="auto"/>
                <w:bottom w:val="none" w:sz="0" w:space="0" w:color="auto"/>
                <w:right w:val="none" w:sz="0" w:space="0" w:color="auto"/>
              </w:divBdr>
            </w:div>
            <w:div w:id="212813963">
              <w:marLeft w:val="0"/>
              <w:marRight w:val="0"/>
              <w:marTop w:val="0"/>
              <w:marBottom w:val="0"/>
              <w:divBdr>
                <w:top w:val="none" w:sz="0" w:space="0" w:color="auto"/>
                <w:left w:val="none" w:sz="0" w:space="0" w:color="auto"/>
                <w:bottom w:val="none" w:sz="0" w:space="0" w:color="auto"/>
                <w:right w:val="none" w:sz="0" w:space="0" w:color="auto"/>
              </w:divBdr>
            </w:div>
            <w:div w:id="347489696">
              <w:marLeft w:val="0"/>
              <w:marRight w:val="0"/>
              <w:marTop w:val="0"/>
              <w:marBottom w:val="0"/>
              <w:divBdr>
                <w:top w:val="none" w:sz="0" w:space="0" w:color="auto"/>
                <w:left w:val="none" w:sz="0" w:space="0" w:color="auto"/>
                <w:bottom w:val="none" w:sz="0" w:space="0" w:color="auto"/>
                <w:right w:val="none" w:sz="0" w:space="0" w:color="auto"/>
              </w:divBdr>
            </w:div>
            <w:div w:id="463623189">
              <w:marLeft w:val="0"/>
              <w:marRight w:val="0"/>
              <w:marTop w:val="0"/>
              <w:marBottom w:val="0"/>
              <w:divBdr>
                <w:top w:val="none" w:sz="0" w:space="0" w:color="auto"/>
                <w:left w:val="none" w:sz="0" w:space="0" w:color="auto"/>
                <w:bottom w:val="none" w:sz="0" w:space="0" w:color="auto"/>
                <w:right w:val="none" w:sz="0" w:space="0" w:color="auto"/>
              </w:divBdr>
            </w:div>
            <w:div w:id="985890222">
              <w:marLeft w:val="0"/>
              <w:marRight w:val="0"/>
              <w:marTop w:val="0"/>
              <w:marBottom w:val="0"/>
              <w:divBdr>
                <w:top w:val="none" w:sz="0" w:space="0" w:color="auto"/>
                <w:left w:val="none" w:sz="0" w:space="0" w:color="auto"/>
                <w:bottom w:val="none" w:sz="0" w:space="0" w:color="auto"/>
                <w:right w:val="none" w:sz="0" w:space="0" w:color="auto"/>
              </w:divBdr>
            </w:div>
            <w:div w:id="933854061">
              <w:marLeft w:val="0"/>
              <w:marRight w:val="0"/>
              <w:marTop w:val="0"/>
              <w:marBottom w:val="0"/>
              <w:divBdr>
                <w:top w:val="none" w:sz="0" w:space="0" w:color="auto"/>
                <w:left w:val="none" w:sz="0" w:space="0" w:color="auto"/>
                <w:bottom w:val="none" w:sz="0" w:space="0" w:color="auto"/>
                <w:right w:val="none" w:sz="0" w:space="0" w:color="auto"/>
              </w:divBdr>
            </w:div>
            <w:div w:id="626859114">
              <w:marLeft w:val="0"/>
              <w:marRight w:val="0"/>
              <w:marTop w:val="0"/>
              <w:marBottom w:val="0"/>
              <w:divBdr>
                <w:top w:val="none" w:sz="0" w:space="0" w:color="auto"/>
                <w:left w:val="none" w:sz="0" w:space="0" w:color="auto"/>
                <w:bottom w:val="none" w:sz="0" w:space="0" w:color="auto"/>
                <w:right w:val="none" w:sz="0" w:space="0" w:color="auto"/>
              </w:divBdr>
            </w:div>
            <w:div w:id="627053898">
              <w:marLeft w:val="0"/>
              <w:marRight w:val="0"/>
              <w:marTop w:val="0"/>
              <w:marBottom w:val="0"/>
              <w:divBdr>
                <w:top w:val="none" w:sz="0" w:space="0" w:color="auto"/>
                <w:left w:val="none" w:sz="0" w:space="0" w:color="auto"/>
                <w:bottom w:val="none" w:sz="0" w:space="0" w:color="auto"/>
                <w:right w:val="none" w:sz="0" w:space="0" w:color="auto"/>
              </w:divBdr>
            </w:div>
            <w:div w:id="1425344215">
              <w:marLeft w:val="0"/>
              <w:marRight w:val="0"/>
              <w:marTop w:val="0"/>
              <w:marBottom w:val="0"/>
              <w:divBdr>
                <w:top w:val="none" w:sz="0" w:space="0" w:color="auto"/>
                <w:left w:val="none" w:sz="0" w:space="0" w:color="auto"/>
                <w:bottom w:val="none" w:sz="0" w:space="0" w:color="auto"/>
                <w:right w:val="none" w:sz="0" w:space="0" w:color="auto"/>
              </w:divBdr>
            </w:div>
            <w:div w:id="1991402537">
              <w:marLeft w:val="0"/>
              <w:marRight w:val="0"/>
              <w:marTop w:val="0"/>
              <w:marBottom w:val="0"/>
              <w:divBdr>
                <w:top w:val="none" w:sz="0" w:space="0" w:color="auto"/>
                <w:left w:val="none" w:sz="0" w:space="0" w:color="auto"/>
                <w:bottom w:val="none" w:sz="0" w:space="0" w:color="auto"/>
                <w:right w:val="none" w:sz="0" w:space="0" w:color="auto"/>
              </w:divBdr>
            </w:div>
            <w:div w:id="427196331">
              <w:marLeft w:val="0"/>
              <w:marRight w:val="0"/>
              <w:marTop w:val="0"/>
              <w:marBottom w:val="0"/>
              <w:divBdr>
                <w:top w:val="none" w:sz="0" w:space="0" w:color="auto"/>
                <w:left w:val="none" w:sz="0" w:space="0" w:color="auto"/>
                <w:bottom w:val="none" w:sz="0" w:space="0" w:color="auto"/>
                <w:right w:val="none" w:sz="0" w:space="0" w:color="auto"/>
              </w:divBdr>
            </w:div>
            <w:div w:id="2084377529">
              <w:marLeft w:val="0"/>
              <w:marRight w:val="0"/>
              <w:marTop w:val="0"/>
              <w:marBottom w:val="0"/>
              <w:divBdr>
                <w:top w:val="none" w:sz="0" w:space="0" w:color="auto"/>
                <w:left w:val="none" w:sz="0" w:space="0" w:color="auto"/>
                <w:bottom w:val="none" w:sz="0" w:space="0" w:color="auto"/>
                <w:right w:val="none" w:sz="0" w:space="0" w:color="auto"/>
              </w:divBdr>
            </w:div>
            <w:div w:id="907155826">
              <w:marLeft w:val="0"/>
              <w:marRight w:val="0"/>
              <w:marTop w:val="0"/>
              <w:marBottom w:val="0"/>
              <w:divBdr>
                <w:top w:val="none" w:sz="0" w:space="0" w:color="auto"/>
                <w:left w:val="none" w:sz="0" w:space="0" w:color="auto"/>
                <w:bottom w:val="none" w:sz="0" w:space="0" w:color="auto"/>
                <w:right w:val="none" w:sz="0" w:space="0" w:color="auto"/>
              </w:divBdr>
            </w:div>
            <w:div w:id="1275790016">
              <w:marLeft w:val="0"/>
              <w:marRight w:val="0"/>
              <w:marTop w:val="0"/>
              <w:marBottom w:val="0"/>
              <w:divBdr>
                <w:top w:val="none" w:sz="0" w:space="0" w:color="auto"/>
                <w:left w:val="none" w:sz="0" w:space="0" w:color="auto"/>
                <w:bottom w:val="none" w:sz="0" w:space="0" w:color="auto"/>
                <w:right w:val="none" w:sz="0" w:space="0" w:color="auto"/>
              </w:divBdr>
            </w:div>
            <w:div w:id="186068599">
              <w:marLeft w:val="0"/>
              <w:marRight w:val="0"/>
              <w:marTop w:val="0"/>
              <w:marBottom w:val="0"/>
              <w:divBdr>
                <w:top w:val="none" w:sz="0" w:space="0" w:color="auto"/>
                <w:left w:val="none" w:sz="0" w:space="0" w:color="auto"/>
                <w:bottom w:val="none" w:sz="0" w:space="0" w:color="auto"/>
                <w:right w:val="none" w:sz="0" w:space="0" w:color="auto"/>
              </w:divBdr>
            </w:div>
            <w:div w:id="663968151">
              <w:marLeft w:val="0"/>
              <w:marRight w:val="0"/>
              <w:marTop w:val="0"/>
              <w:marBottom w:val="0"/>
              <w:divBdr>
                <w:top w:val="none" w:sz="0" w:space="0" w:color="auto"/>
                <w:left w:val="none" w:sz="0" w:space="0" w:color="auto"/>
                <w:bottom w:val="none" w:sz="0" w:space="0" w:color="auto"/>
                <w:right w:val="none" w:sz="0" w:space="0" w:color="auto"/>
              </w:divBdr>
            </w:div>
            <w:div w:id="140778692">
              <w:marLeft w:val="0"/>
              <w:marRight w:val="0"/>
              <w:marTop w:val="0"/>
              <w:marBottom w:val="0"/>
              <w:divBdr>
                <w:top w:val="none" w:sz="0" w:space="0" w:color="auto"/>
                <w:left w:val="none" w:sz="0" w:space="0" w:color="auto"/>
                <w:bottom w:val="none" w:sz="0" w:space="0" w:color="auto"/>
                <w:right w:val="none" w:sz="0" w:space="0" w:color="auto"/>
              </w:divBdr>
            </w:div>
            <w:div w:id="174075024">
              <w:marLeft w:val="0"/>
              <w:marRight w:val="0"/>
              <w:marTop w:val="0"/>
              <w:marBottom w:val="0"/>
              <w:divBdr>
                <w:top w:val="none" w:sz="0" w:space="0" w:color="auto"/>
                <w:left w:val="none" w:sz="0" w:space="0" w:color="auto"/>
                <w:bottom w:val="none" w:sz="0" w:space="0" w:color="auto"/>
                <w:right w:val="none" w:sz="0" w:space="0" w:color="auto"/>
              </w:divBdr>
            </w:div>
            <w:div w:id="549221782">
              <w:marLeft w:val="0"/>
              <w:marRight w:val="0"/>
              <w:marTop w:val="0"/>
              <w:marBottom w:val="0"/>
              <w:divBdr>
                <w:top w:val="none" w:sz="0" w:space="0" w:color="auto"/>
                <w:left w:val="none" w:sz="0" w:space="0" w:color="auto"/>
                <w:bottom w:val="none" w:sz="0" w:space="0" w:color="auto"/>
                <w:right w:val="none" w:sz="0" w:space="0" w:color="auto"/>
              </w:divBdr>
            </w:div>
            <w:div w:id="639120146">
              <w:marLeft w:val="0"/>
              <w:marRight w:val="0"/>
              <w:marTop w:val="0"/>
              <w:marBottom w:val="0"/>
              <w:divBdr>
                <w:top w:val="none" w:sz="0" w:space="0" w:color="auto"/>
                <w:left w:val="none" w:sz="0" w:space="0" w:color="auto"/>
                <w:bottom w:val="none" w:sz="0" w:space="0" w:color="auto"/>
                <w:right w:val="none" w:sz="0" w:space="0" w:color="auto"/>
              </w:divBdr>
            </w:div>
            <w:div w:id="1391924444">
              <w:marLeft w:val="0"/>
              <w:marRight w:val="0"/>
              <w:marTop w:val="0"/>
              <w:marBottom w:val="0"/>
              <w:divBdr>
                <w:top w:val="none" w:sz="0" w:space="0" w:color="auto"/>
                <w:left w:val="none" w:sz="0" w:space="0" w:color="auto"/>
                <w:bottom w:val="none" w:sz="0" w:space="0" w:color="auto"/>
                <w:right w:val="none" w:sz="0" w:space="0" w:color="auto"/>
              </w:divBdr>
            </w:div>
            <w:div w:id="1149444858">
              <w:marLeft w:val="0"/>
              <w:marRight w:val="0"/>
              <w:marTop w:val="0"/>
              <w:marBottom w:val="0"/>
              <w:divBdr>
                <w:top w:val="none" w:sz="0" w:space="0" w:color="auto"/>
                <w:left w:val="none" w:sz="0" w:space="0" w:color="auto"/>
                <w:bottom w:val="none" w:sz="0" w:space="0" w:color="auto"/>
                <w:right w:val="none" w:sz="0" w:space="0" w:color="auto"/>
              </w:divBdr>
            </w:div>
            <w:div w:id="1827161878">
              <w:marLeft w:val="0"/>
              <w:marRight w:val="0"/>
              <w:marTop w:val="0"/>
              <w:marBottom w:val="0"/>
              <w:divBdr>
                <w:top w:val="none" w:sz="0" w:space="0" w:color="auto"/>
                <w:left w:val="none" w:sz="0" w:space="0" w:color="auto"/>
                <w:bottom w:val="none" w:sz="0" w:space="0" w:color="auto"/>
                <w:right w:val="none" w:sz="0" w:space="0" w:color="auto"/>
              </w:divBdr>
            </w:div>
            <w:div w:id="601841334">
              <w:marLeft w:val="0"/>
              <w:marRight w:val="0"/>
              <w:marTop w:val="0"/>
              <w:marBottom w:val="0"/>
              <w:divBdr>
                <w:top w:val="none" w:sz="0" w:space="0" w:color="auto"/>
                <w:left w:val="none" w:sz="0" w:space="0" w:color="auto"/>
                <w:bottom w:val="none" w:sz="0" w:space="0" w:color="auto"/>
                <w:right w:val="none" w:sz="0" w:space="0" w:color="auto"/>
              </w:divBdr>
            </w:div>
            <w:div w:id="126704214">
              <w:marLeft w:val="0"/>
              <w:marRight w:val="0"/>
              <w:marTop w:val="0"/>
              <w:marBottom w:val="0"/>
              <w:divBdr>
                <w:top w:val="none" w:sz="0" w:space="0" w:color="auto"/>
                <w:left w:val="none" w:sz="0" w:space="0" w:color="auto"/>
                <w:bottom w:val="none" w:sz="0" w:space="0" w:color="auto"/>
                <w:right w:val="none" w:sz="0" w:space="0" w:color="auto"/>
              </w:divBdr>
            </w:div>
            <w:div w:id="1040394199">
              <w:marLeft w:val="0"/>
              <w:marRight w:val="0"/>
              <w:marTop w:val="0"/>
              <w:marBottom w:val="0"/>
              <w:divBdr>
                <w:top w:val="none" w:sz="0" w:space="0" w:color="auto"/>
                <w:left w:val="none" w:sz="0" w:space="0" w:color="auto"/>
                <w:bottom w:val="none" w:sz="0" w:space="0" w:color="auto"/>
                <w:right w:val="none" w:sz="0" w:space="0" w:color="auto"/>
              </w:divBdr>
            </w:div>
            <w:div w:id="1814713908">
              <w:marLeft w:val="0"/>
              <w:marRight w:val="0"/>
              <w:marTop w:val="0"/>
              <w:marBottom w:val="0"/>
              <w:divBdr>
                <w:top w:val="none" w:sz="0" w:space="0" w:color="auto"/>
                <w:left w:val="none" w:sz="0" w:space="0" w:color="auto"/>
                <w:bottom w:val="none" w:sz="0" w:space="0" w:color="auto"/>
                <w:right w:val="none" w:sz="0" w:space="0" w:color="auto"/>
              </w:divBdr>
            </w:div>
            <w:div w:id="900599696">
              <w:marLeft w:val="0"/>
              <w:marRight w:val="0"/>
              <w:marTop w:val="0"/>
              <w:marBottom w:val="0"/>
              <w:divBdr>
                <w:top w:val="none" w:sz="0" w:space="0" w:color="auto"/>
                <w:left w:val="none" w:sz="0" w:space="0" w:color="auto"/>
                <w:bottom w:val="none" w:sz="0" w:space="0" w:color="auto"/>
                <w:right w:val="none" w:sz="0" w:space="0" w:color="auto"/>
              </w:divBdr>
            </w:div>
            <w:div w:id="199980925">
              <w:marLeft w:val="0"/>
              <w:marRight w:val="0"/>
              <w:marTop w:val="0"/>
              <w:marBottom w:val="0"/>
              <w:divBdr>
                <w:top w:val="none" w:sz="0" w:space="0" w:color="auto"/>
                <w:left w:val="none" w:sz="0" w:space="0" w:color="auto"/>
                <w:bottom w:val="none" w:sz="0" w:space="0" w:color="auto"/>
                <w:right w:val="none" w:sz="0" w:space="0" w:color="auto"/>
              </w:divBdr>
            </w:div>
            <w:div w:id="434059566">
              <w:marLeft w:val="0"/>
              <w:marRight w:val="0"/>
              <w:marTop w:val="0"/>
              <w:marBottom w:val="0"/>
              <w:divBdr>
                <w:top w:val="none" w:sz="0" w:space="0" w:color="auto"/>
                <w:left w:val="none" w:sz="0" w:space="0" w:color="auto"/>
                <w:bottom w:val="none" w:sz="0" w:space="0" w:color="auto"/>
                <w:right w:val="none" w:sz="0" w:space="0" w:color="auto"/>
              </w:divBdr>
            </w:div>
            <w:div w:id="685864587">
              <w:marLeft w:val="0"/>
              <w:marRight w:val="0"/>
              <w:marTop w:val="0"/>
              <w:marBottom w:val="0"/>
              <w:divBdr>
                <w:top w:val="none" w:sz="0" w:space="0" w:color="auto"/>
                <w:left w:val="none" w:sz="0" w:space="0" w:color="auto"/>
                <w:bottom w:val="none" w:sz="0" w:space="0" w:color="auto"/>
                <w:right w:val="none" w:sz="0" w:space="0" w:color="auto"/>
              </w:divBdr>
            </w:div>
            <w:div w:id="1601451105">
              <w:marLeft w:val="0"/>
              <w:marRight w:val="0"/>
              <w:marTop w:val="0"/>
              <w:marBottom w:val="0"/>
              <w:divBdr>
                <w:top w:val="none" w:sz="0" w:space="0" w:color="auto"/>
                <w:left w:val="none" w:sz="0" w:space="0" w:color="auto"/>
                <w:bottom w:val="none" w:sz="0" w:space="0" w:color="auto"/>
                <w:right w:val="none" w:sz="0" w:space="0" w:color="auto"/>
              </w:divBdr>
            </w:div>
            <w:div w:id="2078894422">
              <w:marLeft w:val="0"/>
              <w:marRight w:val="0"/>
              <w:marTop w:val="0"/>
              <w:marBottom w:val="0"/>
              <w:divBdr>
                <w:top w:val="none" w:sz="0" w:space="0" w:color="auto"/>
                <w:left w:val="none" w:sz="0" w:space="0" w:color="auto"/>
                <w:bottom w:val="none" w:sz="0" w:space="0" w:color="auto"/>
                <w:right w:val="none" w:sz="0" w:space="0" w:color="auto"/>
              </w:divBdr>
            </w:div>
            <w:div w:id="623393577">
              <w:marLeft w:val="0"/>
              <w:marRight w:val="0"/>
              <w:marTop w:val="0"/>
              <w:marBottom w:val="0"/>
              <w:divBdr>
                <w:top w:val="none" w:sz="0" w:space="0" w:color="auto"/>
                <w:left w:val="none" w:sz="0" w:space="0" w:color="auto"/>
                <w:bottom w:val="none" w:sz="0" w:space="0" w:color="auto"/>
                <w:right w:val="none" w:sz="0" w:space="0" w:color="auto"/>
              </w:divBdr>
            </w:div>
            <w:div w:id="708798877">
              <w:marLeft w:val="0"/>
              <w:marRight w:val="0"/>
              <w:marTop w:val="0"/>
              <w:marBottom w:val="0"/>
              <w:divBdr>
                <w:top w:val="none" w:sz="0" w:space="0" w:color="auto"/>
                <w:left w:val="none" w:sz="0" w:space="0" w:color="auto"/>
                <w:bottom w:val="none" w:sz="0" w:space="0" w:color="auto"/>
                <w:right w:val="none" w:sz="0" w:space="0" w:color="auto"/>
              </w:divBdr>
            </w:div>
            <w:div w:id="1347092764">
              <w:marLeft w:val="0"/>
              <w:marRight w:val="0"/>
              <w:marTop w:val="0"/>
              <w:marBottom w:val="0"/>
              <w:divBdr>
                <w:top w:val="none" w:sz="0" w:space="0" w:color="auto"/>
                <w:left w:val="none" w:sz="0" w:space="0" w:color="auto"/>
                <w:bottom w:val="none" w:sz="0" w:space="0" w:color="auto"/>
                <w:right w:val="none" w:sz="0" w:space="0" w:color="auto"/>
              </w:divBdr>
            </w:div>
            <w:div w:id="435251297">
              <w:marLeft w:val="0"/>
              <w:marRight w:val="0"/>
              <w:marTop w:val="0"/>
              <w:marBottom w:val="0"/>
              <w:divBdr>
                <w:top w:val="none" w:sz="0" w:space="0" w:color="auto"/>
                <w:left w:val="none" w:sz="0" w:space="0" w:color="auto"/>
                <w:bottom w:val="none" w:sz="0" w:space="0" w:color="auto"/>
                <w:right w:val="none" w:sz="0" w:space="0" w:color="auto"/>
              </w:divBdr>
            </w:div>
            <w:div w:id="2046245113">
              <w:marLeft w:val="0"/>
              <w:marRight w:val="0"/>
              <w:marTop w:val="0"/>
              <w:marBottom w:val="0"/>
              <w:divBdr>
                <w:top w:val="none" w:sz="0" w:space="0" w:color="auto"/>
                <w:left w:val="none" w:sz="0" w:space="0" w:color="auto"/>
                <w:bottom w:val="none" w:sz="0" w:space="0" w:color="auto"/>
                <w:right w:val="none" w:sz="0" w:space="0" w:color="auto"/>
              </w:divBdr>
            </w:div>
            <w:div w:id="1320883447">
              <w:marLeft w:val="0"/>
              <w:marRight w:val="0"/>
              <w:marTop w:val="0"/>
              <w:marBottom w:val="0"/>
              <w:divBdr>
                <w:top w:val="none" w:sz="0" w:space="0" w:color="auto"/>
                <w:left w:val="none" w:sz="0" w:space="0" w:color="auto"/>
                <w:bottom w:val="none" w:sz="0" w:space="0" w:color="auto"/>
                <w:right w:val="none" w:sz="0" w:space="0" w:color="auto"/>
              </w:divBdr>
            </w:div>
            <w:div w:id="1322272681">
              <w:marLeft w:val="0"/>
              <w:marRight w:val="0"/>
              <w:marTop w:val="0"/>
              <w:marBottom w:val="0"/>
              <w:divBdr>
                <w:top w:val="none" w:sz="0" w:space="0" w:color="auto"/>
                <w:left w:val="none" w:sz="0" w:space="0" w:color="auto"/>
                <w:bottom w:val="none" w:sz="0" w:space="0" w:color="auto"/>
                <w:right w:val="none" w:sz="0" w:space="0" w:color="auto"/>
              </w:divBdr>
            </w:div>
            <w:div w:id="779839125">
              <w:marLeft w:val="0"/>
              <w:marRight w:val="0"/>
              <w:marTop w:val="0"/>
              <w:marBottom w:val="0"/>
              <w:divBdr>
                <w:top w:val="none" w:sz="0" w:space="0" w:color="auto"/>
                <w:left w:val="none" w:sz="0" w:space="0" w:color="auto"/>
                <w:bottom w:val="none" w:sz="0" w:space="0" w:color="auto"/>
                <w:right w:val="none" w:sz="0" w:space="0" w:color="auto"/>
              </w:divBdr>
            </w:div>
            <w:div w:id="103230756">
              <w:marLeft w:val="0"/>
              <w:marRight w:val="0"/>
              <w:marTop w:val="0"/>
              <w:marBottom w:val="0"/>
              <w:divBdr>
                <w:top w:val="none" w:sz="0" w:space="0" w:color="auto"/>
                <w:left w:val="none" w:sz="0" w:space="0" w:color="auto"/>
                <w:bottom w:val="none" w:sz="0" w:space="0" w:color="auto"/>
                <w:right w:val="none" w:sz="0" w:space="0" w:color="auto"/>
              </w:divBdr>
            </w:div>
            <w:div w:id="1312058258">
              <w:marLeft w:val="0"/>
              <w:marRight w:val="0"/>
              <w:marTop w:val="0"/>
              <w:marBottom w:val="0"/>
              <w:divBdr>
                <w:top w:val="none" w:sz="0" w:space="0" w:color="auto"/>
                <w:left w:val="none" w:sz="0" w:space="0" w:color="auto"/>
                <w:bottom w:val="none" w:sz="0" w:space="0" w:color="auto"/>
                <w:right w:val="none" w:sz="0" w:space="0" w:color="auto"/>
              </w:divBdr>
            </w:div>
            <w:div w:id="1578975620">
              <w:marLeft w:val="0"/>
              <w:marRight w:val="0"/>
              <w:marTop w:val="0"/>
              <w:marBottom w:val="0"/>
              <w:divBdr>
                <w:top w:val="none" w:sz="0" w:space="0" w:color="auto"/>
                <w:left w:val="none" w:sz="0" w:space="0" w:color="auto"/>
                <w:bottom w:val="none" w:sz="0" w:space="0" w:color="auto"/>
                <w:right w:val="none" w:sz="0" w:space="0" w:color="auto"/>
              </w:divBdr>
            </w:div>
            <w:div w:id="1919900449">
              <w:marLeft w:val="0"/>
              <w:marRight w:val="0"/>
              <w:marTop w:val="0"/>
              <w:marBottom w:val="0"/>
              <w:divBdr>
                <w:top w:val="none" w:sz="0" w:space="0" w:color="auto"/>
                <w:left w:val="none" w:sz="0" w:space="0" w:color="auto"/>
                <w:bottom w:val="none" w:sz="0" w:space="0" w:color="auto"/>
                <w:right w:val="none" w:sz="0" w:space="0" w:color="auto"/>
              </w:divBdr>
            </w:div>
            <w:div w:id="642345589">
              <w:marLeft w:val="0"/>
              <w:marRight w:val="0"/>
              <w:marTop w:val="0"/>
              <w:marBottom w:val="0"/>
              <w:divBdr>
                <w:top w:val="none" w:sz="0" w:space="0" w:color="auto"/>
                <w:left w:val="none" w:sz="0" w:space="0" w:color="auto"/>
                <w:bottom w:val="none" w:sz="0" w:space="0" w:color="auto"/>
                <w:right w:val="none" w:sz="0" w:space="0" w:color="auto"/>
              </w:divBdr>
            </w:div>
            <w:div w:id="673385893">
              <w:marLeft w:val="0"/>
              <w:marRight w:val="0"/>
              <w:marTop w:val="0"/>
              <w:marBottom w:val="0"/>
              <w:divBdr>
                <w:top w:val="none" w:sz="0" w:space="0" w:color="auto"/>
                <w:left w:val="none" w:sz="0" w:space="0" w:color="auto"/>
                <w:bottom w:val="none" w:sz="0" w:space="0" w:color="auto"/>
                <w:right w:val="none" w:sz="0" w:space="0" w:color="auto"/>
              </w:divBdr>
            </w:div>
            <w:div w:id="238517585">
              <w:marLeft w:val="0"/>
              <w:marRight w:val="0"/>
              <w:marTop w:val="0"/>
              <w:marBottom w:val="0"/>
              <w:divBdr>
                <w:top w:val="none" w:sz="0" w:space="0" w:color="auto"/>
                <w:left w:val="none" w:sz="0" w:space="0" w:color="auto"/>
                <w:bottom w:val="none" w:sz="0" w:space="0" w:color="auto"/>
                <w:right w:val="none" w:sz="0" w:space="0" w:color="auto"/>
              </w:divBdr>
            </w:div>
            <w:div w:id="1040938826">
              <w:marLeft w:val="0"/>
              <w:marRight w:val="0"/>
              <w:marTop w:val="0"/>
              <w:marBottom w:val="0"/>
              <w:divBdr>
                <w:top w:val="none" w:sz="0" w:space="0" w:color="auto"/>
                <w:left w:val="none" w:sz="0" w:space="0" w:color="auto"/>
                <w:bottom w:val="none" w:sz="0" w:space="0" w:color="auto"/>
                <w:right w:val="none" w:sz="0" w:space="0" w:color="auto"/>
              </w:divBdr>
            </w:div>
            <w:div w:id="1903328132">
              <w:marLeft w:val="0"/>
              <w:marRight w:val="0"/>
              <w:marTop w:val="0"/>
              <w:marBottom w:val="0"/>
              <w:divBdr>
                <w:top w:val="none" w:sz="0" w:space="0" w:color="auto"/>
                <w:left w:val="none" w:sz="0" w:space="0" w:color="auto"/>
                <w:bottom w:val="none" w:sz="0" w:space="0" w:color="auto"/>
                <w:right w:val="none" w:sz="0" w:space="0" w:color="auto"/>
              </w:divBdr>
            </w:div>
            <w:div w:id="412436735">
              <w:marLeft w:val="0"/>
              <w:marRight w:val="0"/>
              <w:marTop w:val="0"/>
              <w:marBottom w:val="0"/>
              <w:divBdr>
                <w:top w:val="none" w:sz="0" w:space="0" w:color="auto"/>
                <w:left w:val="none" w:sz="0" w:space="0" w:color="auto"/>
                <w:bottom w:val="none" w:sz="0" w:space="0" w:color="auto"/>
                <w:right w:val="none" w:sz="0" w:space="0" w:color="auto"/>
              </w:divBdr>
            </w:div>
            <w:div w:id="2051569227">
              <w:marLeft w:val="0"/>
              <w:marRight w:val="0"/>
              <w:marTop w:val="0"/>
              <w:marBottom w:val="0"/>
              <w:divBdr>
                <w:top w:val="none" w:sz="0" w:space="0" w:color="auto"/>
                <w:left w:val="none" w:sz="0" w:space="0" w:color="auto"/>
                <w:bottom w:val="none" w:sz="0" w:space="0" w:color="auto"/>
                <w:right w:val="none" w:sz="0" w:space="0" w:color="auto"/>
              </w:divBdr>
            </w:div>
            <w:div w:id="942028372">
              <w:marLeft w:val="0"/>
              <w:marRight w:val="0"/>
              <w:marTop w:val="0"/>
              <w:marBottom w:val="0"/>
              <w:divBdr>
                <w:top w:val="none" w:sz="0" w:space="0" w:color="auto"/>
                <w:left w:val="none" w:sz="0" w:space="0" w:color="auto"/>
                <w:bottom w:val="none" w:sz="0" w:space="0" w:color="auto"/>
                <w:right w:val="none" w:sz="0" w:space="0" w:color="auto"/>
              </w:divBdr>
            </w:div>
            <w:div w:id="1306083754">
              <w:marLeft w:val="0"/>
              <w:marRight w:val="0"/>
              <w:marTop w:val="0"/>
              <w:marBottom w:val="0"/>
              <w:divBdr>
                <w:top w:val="none" w:sz="0" w:space="0" w:color="auto"/>
                <w:left w:val="none" w:sz="0" w:space="0" w:color="auto"/>
                <w:bottom w:val="none" w:sz="0" w:space="0" w:color="auto"/>
                <w:right w:val="none" w:sz="0" w:space="0" w:color="auto"/>
              </w:divBdr>
            </w:div>
            <w:div w:id="572467895">
              <w:marLeft w:val="0"/>
              <w:marRight w:val="0"/>
              <w:marTop w:val="0"/>
              <w:marBottom w:val="0"/>
              <w:divBdr>
                <w:top w:val="none" w:sz="0" w:space="0" w:color="auto"/>
                <w:left w:val="none" w:sz="0" w:space="0" w:color="auto"/>
                <w:bottom w:val="none" w:sz="0" w:space="0" w:color="auto"/>
                <w:right w:val="none" w:sz="0" w:space="0" w:color="auto"/>
              </w:divBdr>
            </w:div>
            <w:div w:id="974336076">
              <w:marLeft w:val="0"/>
              <w:marRight w:val="0"/>
              <w:marTop w:val="0"/>
              <w:marBottom w:val="0"/>
              <w:divBdr>
                <w:top w:val="none" w:sz="0" w:space="0" w:color="auto"/>
                <w:left w:val="none" w:sz="0" w:space="0" w:color="auto"/>
                <w:bottom w:val="none" w:sz="0" w:space="0" w:color="auto"/>
                <w:right w:val="none" w:sz="0" w:space="0" w:color="auto"/>
              </w:divBdr>
            </w:div>
            <w:div w:id="2079354950">
              <w:marLeft w:val="0"/>
              <w:marRight w:val="0"/>
              <w:marTop w:val="0"/>
              <w:marBottom w:val="0"/>
              <w:divBdr>
                <w:top w:val="none" w:sz="0" w:space="0" w:color="auto"/>
                <w:left w:val="none" w:sz="0" w:space="0" w:color="auto"/>
                <w:bottom w:val="none" w:sz="0" w:space="0" w:color="auto"/>
                <w:right w:val="none" w:sz="0" w:space="0" w:color="auto"/>
              </w:divBdr>
            </w:div>
            <w:div w:id="1514371105">
              <w:marLeft w:val="0"/>
              <w:marRight w:val="0"/>
              <w:marTop w:val="0"/>
              <w:marBottom w:val="0"/>
              <w:divBdr>
                <w:top w:val="none" w:sz="0" w:space="0" w:color="auto"/>
                <w:left w:val="none" w:sz="0" w:space="0" w:color="auto"/>
                <w:bottom w:val="none" w:sz="0" w:space="0" w:color="auto"/>
                <w:right w:val="none" w:sz="0" w:space="0" w:color="auto"/>
              </w:divBdr>
            </w:div>
            <w:div w:id="1045831049">
              <w:marLeft w:val="0"/>
              <w:marRight w:val="0"/>
              <w:marTop w:val="0"/>
              <w:marBottom w:val="0"/>
              <w:divBdr>
                <w:top w:val="none" w:sz="0" w:space="0" w:color="auto"/>
                <w:left w:val="none" w:sz="0" w:space="0" w:color="auto"/>
                <w:bottom w:val="none" w:sz="0" w:space="0" w:color="auto"/>
                <w:right w:val="none" w:sz="0" w:space="0" w:color="auto"/>
              </w:divBdr>
            </w:div>
            <w:div w:id="288903165">
              <w:marLeft w:val="0"/>
              <w:marRight w:val="0"/>
              <w:marTop w:val="0"/>
              <w:marBottom w:val="0"/>
              <w:divBdr>
                <w:top w:val="none" w:sz="0" w:space="0" w:color="auto"/>
                <w:left w:val="none" w:sz="0" w:space="0" w:color="auto"/>
                <w:bottom w:val="none" w:sz="0" w:space="0" w:color="auto"/>
                <w:right w:val="none" w:sz="0" w:space="0" w:color="auto"/>
              </w:divBdr>
            </w:div>
            <w:div w:id="1044720219">
              <w:marLeft w:val="0"/>
              <w:marRight w:val="0"/>
              <w:marTop w:val="0"/>
              <w:marBottom w:val="0"/>
              <w:divBdr>
                <w:top w:val="none" w:sz="0" w:space="0" w:color="auto"/>
                <w:left w:val="none" w:sz="0" w:space="0" w:color="auto"/>
                <w:bottom w:val="none" w:sz="0" w:space="0" w:color="auto"/>
                <w:right w:val="none" w:sz="0" w:space="0" w:color="auto"/>
              </w:divBdr>
            </w:div>
            <w:div w:id="1985305938">
              <w:marLeft w:val="0"/>
              <w:marRight w:val="0"/>
              <w:marTop w:val="0"/>
              <w:marBottom w:val="0"/>
              <w:divBdr>
                <w:top w:val="none" w:sz="0" w:space="0" w:color="auto"/>
                <w:left w:val="none" w:sz="0" w:space="0" w:color="auto"/>
                <w:bottom w:val="none" w:sz="0" w:space="0" w:color="auto"/>
                <w:right w:val="none" w:sz="0" w:space="0" w:color="auto"/>
              </w:divBdr>
            </w:div>
            <w:div w:id="1175655732">
              <w:marLeft w:val="0"/>
              <w:marRight w:val="0"/>
              <w:marTop w:val="0"/>
              <w:marBottom w:val="0"/>
              <w:divBdr>
                <w:top w:val="none" w:sz="0" w:space="0" w:color="auto"/>
                <w:left w:val="none" w:sz="0" w:space="0" w:color="auto"/>
                <w:bottom w:val="none" w:sz="0" w:space="0" w:color="auto"/>
                <w:right w:val="none" w:sz="0" w:space="0" w:color="auto"/>
              </w:divBdr>
            </w:div>
            <w:div w:id="1930653108">
              <w:marLeft w:val="0"/>
              <w:marRight w:val="0"/>
              <w:marTop w:val="0"/>
              <w:marBottom w:val="0"/>
              <w:divBdr>
                <w:top w:val="none" w:sz="0" w:space="0" w:color="auto"/>
                <w:left w:val="none" w:sz="0" w:space="0" w:color="auto"/>
                <w:bottom w:val="none" w:sz="0" w:space="0" w:color="auto"/>
                <w:right w:val="none" w:sz="0" w:space="0" w:color="auto"/>
              </w:divBdr>
            </w:div>
            <w:div w:id="1239706269">
              <w:marLeft w:val="0"/>
              <w:marRight w:val="0"/>
              <w:marTop w:val="0"/>
              <w:marBottom w:val="0"/>
              <w:divBdr>
                <w:top w:val="none" w:sz="0" w:space="0" w:color="auto"/>
                <w:left w:val="none" w:sz="0" w:space="0" w:color="auto"/>
                <w:bottom w:val="none" w:sz="0" w:space="0" w:color="auto"/>
                <w:right w:val="none" w:sz="0" w:space="0" w:color="auto"/>
              </w:divBdr>
            </w:div>
            <w:div w:id="773674671">
              <w:marLeft w:val="0"/>
              <w:marRight w:val="0"/>
              <w:marTop w:val="0"/>
              <w:marBottom w:val="0"/>
              <w:divBdr>
                <w:top w:val="none" w:sz="0" w:space="0" w:color="auto"/>
                <w:left w:val="none" w:sz="0" w:space="0" w:color="auto"/>
                <w:bottom w:val="none" w:sz="0" w:space="0" w:color="auto"/>
                <w:right w:val="none" w:sz="0" w:space="0" w:color="auto"/>
              </w:divBdr>
            </w:div>
            <w:div w:id="684983491">
              <w:marLeft w:val="0"/>
              <w:marRight w:val="0"/>
              <w:marTop w:val="0"/>
              <w:marBottom w:val="0"/>
              <w:divBdr>
                <w:top w:val="none" w:sz="0" w:space="0" w:color="auto"/>
                <w:left w:val="none" w:sz="0" w:space="0" w:color="auto"/>
                <w:bottom w:val="none" w:sz="0" w:space="0" w:color="auto"/>
                <w:right w:val="none" w:sz="0" w:space="0" w:color="auto"/>
              </w:divBdr>
            </w:div>
            <w:div w:id="652367843">
              <w:marLeft w:val="0"/>
              <w:marRight w:val="0"/>
              <w:marTop w:val="0"/>
              <w:marBottom w:val="0"/>
              <w:divBdr>
                <w:top w:val="none" w:sz="0" w:space="0" w:color="auto"/>
                <w:left w:val="none" w:sz="0" w:space="0" w:color="auto"/>
                <w:bottom w:val="none" w:sz="0" w:space="0" w:color="auto"/>
                <w:right w:val="none" w:sz="0" w:space="0" w:color="auto"/>
              </w:divBdr>
            </w:div>
            <w:div w:id="1396977553">
              <w:marLeft w:val="0"/>
              <w:marRight w:val="0"/>
              <w:marTop w:val="0"/>
              <w:marBottom w:val="0"/>
              <w:divBdr>
                <w:top w:val="none" w:sz="0" w:space="0" w:color="auto"/>
                <w:left w:val="none" w:sz="0" w:space="0" w:color="auto"/>
                <w:bottom w:val="none" w:sz="0" w:space="0" w:color="auto"/>
                <w:right w:val="none" w:sz="0" w:space="0" w:color="auto"/>
              </w:divBdr>
            </w:div>
            <w:div w:id="1657537521">
              <w:marLeft w:val="0"/>
              <w:marRight w:val="0"/>
              <w:marTop w:val="0"/>
              <w:marBottom w:val="0"/>
              <w:divBdr>
                <w:top w:val="none" w:sz="0" w:space="0" w:color="auto"/>
                <w:left w:val="none" w:sz="0" w:space="0" w:color="auto"/>
                <w:bottom w:val="none" w:sz="0" w:space="0" w:color="auto"/>
                <w:right w:val="none" w:sz="0" w:space="0" w:color="auto"/>
              </w:divBdr>
            </w:div>
            <w:div w:id="1055004477">
              <w:marLeft w:val="0"/>
              <w:marRight w:val="0"/>
              <w:marTop w:val="0"/>
              <w:marBottom w:val="0"/>
              <w:divBdr>
                <w:top w:val="none" w:sz="0" w:space="0" w:color="auto"/>
                <w:left w:val="none" w:sz="0" w:space="0" w:color="auto"/>
                <w:bottom w:val="none" w:sz="0" w:space="0" w:color="auto"/>
                <w:right w:val="none" w:sz="0" w:space="0" w:color="auto"/>
              </w:divBdr>
            </w:div>
            <w:div w:id="545407850">
              <w:marLeft w:val="0"/>
              <w:marRight w:val="0"/>
              <w:marTop w:val="0"/>
              <w:marBottom w:val="0"/>
              <w:divBdr>
                <w:top w:val="none" w:sz="0" w:space="0" w:color="auto"/>
                <w:left w:val="none" w:sz="0" w:space="0" w:color="auto"/>
                <w:bottom w:val="none" w:sz="0" w:space="0" w:color="auto"/>
                <w:right w:val="none" w:sz="0" w:space="0" w:color="auto"/>
              </w:divBdr>
            </w:div>
            <w:div w:id="1317153316">
              <w:marLeft w:val="0"/>
              <w:marRight w:val="0"/>
              <w:marTop w:val="0"/>
              <w:marBottom w:val="0"/>
              <w:divBdr>
                <w:top w:val="none" w:sz="0" w:space="0" w:color="auto"/>
                <w:left w:val="none" w:sz="0" w:space="0" w:color="auto"/>
                <w:bottom w:val="none" w:sz="0" w:space="0" w:color="auto"/>
                <w:right w:val="none" w:sz="0" w:space="0" w:color="auto"/>
              </w:divBdr>
            </w:div>
            <w:div w:id="1284002862">
              <w:marLeft w:val="0"/>
              <w:marRight w:val="0"/>
              <w:marTop w:val="0"/>
              <w:marBottom w:val="0"/>
              <w:divBdr>
                <w:top w:val="none" w:sz="0" w:space="0" w:color="auto"/>
                <w:left w:val="none" w:sz="0" w:space="0" w:color="auto"/>
                <w:bottom w:val="none" w:sz="0" w:space="0" w:color="auto"/>
                <w:right w:val="none" w:sz="0" w:space="0" w:color="auto"/>
              </w:divBdr>
            </w:div>
            <w:div w:id="208147895">
              <w:marLeft w:val="0"/>
              <w:marRight w:val="0"/>
              <w:marTop w:val="0"/>
              <w:marBottom w:val="0"/>
              <w:divBdr>
                <w:top w:val="none" w:sz="0" w:space="0" w:color="auto"/>
                <w:left w:val="none" w:sz="0" w:space="0" w:color="auto"/>
                <w:bottom w:val="none" w:sz="0" w:space="0" w:color="auto"/>
                <w:right w:val="none" w:sz="0" w:space="0" w:color="auto"/>
              </w:divBdr>
            </w:div>
            <w:div w:id="654577698">
              <w:marLeft w:val="0"/>
              <w:marRight w:val="0"/>
              <w:marTop w:val="0"/>
              <w:marBottom w:val="0"/>
              <w:divBdr>
                <w:top w:val="none" w:sz="0" w:space="0" w:color="auto"/>
                <w:left w:val="none" w:sz="0" w:space="0" w:color="auto"/>
                <w:bottom w:val="none" w:sz="0" w:space="0" w:color="auto"/>
                <w:right w:val="none" w:sz="0" w:space="0" w:color="auto"/>
              </w:divBdr>
            </w:div>
            <w:div w:id="1712996105">
              <w:marLeft w:val="0"/>
              <w:marRight w:val="0"/>
              <w:marTop w:val="0"/>
              <w:marBottom w:val="0"/>
              <w:divBdr>
                <w:top w:val="none" w:sz="0" w:space="0" w:color="auto"/>
                <w:left w:val="none" w:sz="0" w:space="0" w:color="auto"/>
                <w:bottom w:val="none" w:sz="0" w:space="0" w:color="auto"/>
                <w:right w:val="none" w:sz="0" w:space="0" w:color="auto"/>
              </w:divBdr>
            </w:div>
            <w:div w:id="1461653803">
              <w:marLeft w:val="0"/>
              <w:marRight w:val="0"/>
              <w:marTop w:val="0"/>
              <w:marBottom w:val="0"/>
              <w:divBdr>
                <w:top w:val="none" w:sz="0" w:space="0" w:color="auto"/>
                <w:left w:val="none" w:sz="0" w:space="0" w:color="auto"/>
                <w:bottom w:val="none" w:sz="0" w:space="0" w:color="auto"/>
                <w:right w:val="none" w:sz="0" w:space="0" w:color="auto"/>
              </w:divBdr>
            </w:div>
            <w:div w:id="864951568">
              <w:marLeft w:val="0"/>
              <w:marRight w:val="0"/>
              <w:marTop w:val="0"/>
              <w:marBottom w:val="0"/>
              <w:divBdr>
                <w:top w:val="none" w:sz="0" w:space="0" w:color="auto"/>
                <w:left w:val="none" w:sz="0" w:space="0" w:color="auto"/>
                <w:bottom w:val="none" w:sz="0" w:space="0" w:color="auto"/>
                <w:right w:val="none" w:sz="0" w:space="0" w:color="auto"/>
              </w:divBdr>
            </w:div>
            <w:div w:id="2044473943">
              <w:marLeft w:val="0"/>
              <w:marRight w:val="0"/>
              <w:marTop w:val="0"/>
              <w:marBottom w:val="0"/>
              <w:divBdr>
                <w:top w:val="none" w:sz="0" w:space="0" w:color="auto"/>
                <w:left w:val="none" w:sz="0" w:space="0" w:color="auto"/>
                <w:bottom w:val="none" w:sz="0" w:space="0" w:color="auto"/>
                <w:right w:val="none" w:sz="0" w:space="0" w:color="auto"/>
              </w:divBdr>
            </w:div>
            <w:div w:id="1470515388">
              <w:marLeft w:val="0"/>
              <w:marRight w:val="0"/>
              <w:marTop w:val="0"/>
              <w:marBottom w:val="0"/>
              <w:divBdr>
                <w:top w:val="none" w:sz="0" w:space="0" w:color="auto"/>
                <w:left w:val="none" w:sz="0" w:space="0" w:color="auto"/>
                <w:bottom w:val="none" w:sz="0" w:space="0" w:color="auto"/>
                <w:right w:val="none" w:sz="0" w:space="0" w:color="auto"/>
              </w:divBdr>
            </w:div>
            <w:div w:id="1774782558">
              <w:marLeft w:val="0"/>
              <w:marRight w:val="0"/>
              <w:marTop w:val="0"/>
              <w:marBottom w:val="0"/>
              <w:divBdr>
                <w:top w:val="none" w:sz="0" w:space="0" w:color="auto"/>
                <w:left w:val="none" w:sz="0" w:space="0" w:color="auto"/>
                <w:bottom w:val="none" w:sz="0" w:space="0" w:color="auto"/>
                <w:right w:val="none" w:sz="0" w:space="0" w:color="auto"/>
              </w:divBdr>
            </w:div>
            <w:div w:id="1973168014">
              <w:marLeft w:val="0"/>
              <w:marRight w:val="0"/>
              <w:marTop w:val="0"/>
              <w:marBottom w:val="0"/>
              <w:divBdr>
                <w:top w:val="none" w:sz="0" w:space="0" w:color="auto"/>
                <w:left w:val="none" w:sz="0" w:space="0" w:color="auto"/>
                <w:bottom w:val="none" w:sz="0" w:space="0" w:color="auto"/>
                <w:right w:val="none" w:sz="0" w:space="0" w:color="auto"/>
              </w:divBdr>
            </w:div>
            <w:div w:id="2041011613">
              <w:marLeft w:val="0"/>
              <w:marRight w:val="0"/>
              <w:marTop w:val="0"/>
              <w:marBottom w:val="0"/>
              <w:divBdr>
                <w:top w:val="none" w:sz="0" w:space="0" w:color="auto"/>
                <w:left w:val="none" w:sz="0" w:space="0" w:color="auto"/>
                <w:bottom w:val="none" w:sz="0" w:space="0" w:color="auto"/>
                <w:right w:val="none" w:sz="0" w:space="0" w:color="auto"/>
              </w:divBdr>
            </w:div>
            <w:div w:id="45103194">
              <w:marLeft w:val="0"/>
              <w:marRight w:val="0"/>
              <w:marTop w:val="0"/>
              <w:marBottom w:val="0"/>
              <w:divBdr>
                <w:top w:val="none" w:sz="0" w:space="0" w:color="auto"/>
                <w:left w:val="none" w:sz="0" w:space="0" w:color="auto"/>
                <w:bottom w:val="none" w:sz="0" w:space="0" w:color="auto"/>
                <w:right w:val="none" w:sz="0" w:space="0" w:color="auto"/>
              </w:divBdr>
            </w:div>
            <w:div w:id="1551577124">
              <w:marLeft w:val="0"/>
              <w:marRight w:val="0"/>
              <w:marTop w:val="0"/>
              <w:marBottom w:val="0"/>
              <w:divBdr>
                <w:top w:val="none" w:sz="0" w:space="0" w:color="auto"/>
                <w:left w:val="none" w:sz="0" w:space="0" w:color="auto"/>
                <w:bottom w:val="none" w:sz="0" w:space="0" w:color="auto"/>
                <w:right w:val="none" w:sz="0" w:space="0" w:color="auto"/>
              </w:divBdr>
            </w:div>
            <w:div w:id="1838612693">
              <w:marLeft w:val="0"/>
              <w:marRight w:val="0"/>
              <w:marTop w:val="0"/>
              <w:marBottom w:val="0"/>
              <w:divBdr>
                <w:top w:val="none" w:sz="0" w:space="0" w:color="auto"/>
                <w:left w:val="none" w:sz="0" w:space="0" w:color="auto"/>
                <w:bottom w:val="none" w:sz="0" w:space="0" w:color="auto"/>
                <w:right w:val="none" w:sz="0" w:space="0" w:color="auto"/>
              </w:divBdr>
            </w:div>
            <w:div w:id="2035574090">
              <w:marLeft w:val="0"/>
              <w:marRight w:val="0"/>
              <w:marTop w:val="0"/>
              <w:marBottom w:val="0"/>
              <w:divBdr>
                <w:top w:val="none" w:sz="0" w:space="0" w:color="auto"/>
                <w:left w:val="none" w:sz="0" w:space="0" w:color="auto"/>
                <w:bottom w:val="none" w:sz="0" w:space="0" w:color="auto"/>
                <w:right w:val="none" w:sz="0" w:space="0" w:color="auto"/>
              </w:divBdr>
            </w:div>
            <w:div w:id="2000309419">
              <w:marLeft w:val="0"/>
              <w:marRight w:val="0"/>
              <w:marTop w:val="0"/>
              <w:marBottom w:val="0"/>
              <w:divBdr>
                <w:top w:val="none" w:sz="0" w:space="0" w:color="auto"/>
                <w:left w:val="none" w:sz="0" w:space="0" w:color="auto"/>
                <w:bottom w:val="none" w:sz="0" w:space="0" w:color="auto"/>
                <w:right w:val="none" w:sz="0" w:space="0" w:color="auto"/>
              </w:divBdr>
            </w:div>
            <w:div w:id="1583567408">
              <w:marLeft w:val="0"/>
              <w:marRight w:val="0"/>
              <w:marTop w:val="0"/>
              <w:marBottom w:val="0"/>
              <w:divBdr>
                <w:top w:val="none" w:sz="0" w:space="0" w:color="auto"/>
                <w:left w:val="none" w:sz="0" w:space="0" w:color="auto"/>
                <w:bottom w:val="none" w:sz="0" w:space="0" w:color="auto"/>
                <w:right w:val="none" w:sz="0" w:space="0" w:color="auto"/>
              </w:divBdr>
            </w:div>
            <w:div w:id="401296377">
              <w:marLeft w:val="0"/>
              <w:marRight w:val="0"/>
              <w:marTop w:val="0"/>
              <w:marBottom w:val="0"/>
              <w:divBdr>
                <w:top w:val="none" w:sz="0" w:space="0" w:color="auto"/>
                <w:left w:val="none" w:sz="0" w:space="0" w:color="auto"/>
                <w:bottom w:val="none" w:sz="0" w:space="0" w:color="auto"/>
                <w:right w:val="none" w:sz="0" w:space="0" w:color="auto"/>
              </w:divBdr>
            </w:div>
            <w:div w:id="889532227">
              <w:marLeft w:val="0"/>
              <w:marRight w:val="0"/>
              <w:marTop w:val="0"/>
              <w:marBottom w:val="0"/>
              <w:divBdr>
                <w:top w:val="none" w:sz="0" w:space="0" w:color="auto"/>
                <w:left w:val="none" w:sz="0" w:space="0" w:color="auto"/>
                <w:bottom w:val="none" w:sz="0" w:space="0" w:color="auto"/>
                <w:right w:val="none" w:sz="0" w:space="0" w:color="auto"/>
              </w:divBdr>
            </w:div>
            <w:div w:id="680204662">
              <w:marLeft w:val="0"/>
              <w:marRight w:val="0"/>
              <w:marTop w:val="0"/>
              <w:marBottom w:val="0"/>
              <w:divBdr>
                <w:top w:val="none" w:sz="0" w:space="0" w:color="auto"/>
                <w:left w:val="none" w:sz="0" w:space="0" w:color="auto"/>
                <w:bottom w:val="none" w:sz="0" w:space="0" w:color="auto"/>
                <w:right w:val="none" w:sz="0" w:space="0" w:color="auto"/>
              </w:divBdr>
            </w:div>
            <w:div w:id="1399398724">
              <w:marLeft w:val="0"/>
              <w:marRight w:val="0"/>
              <w:marTop w:val="0"/>
              <w:marBottom w:val="0"/>
              <w:divBdr>
                <w:top w:val="none" w:sz="0" w:space="0" w:color="auto"/>
                <w:left w:val="none" w:sz="0" w:space="0" w:color="auto"/>
                <w:bottom w:val="none" w:sz="0" w:space="0" w:color="auto"/>
                <w:right w:val="none" w:sz="0" w:space="0" w:color="auto"/>
              </w:divBdr>
            </w:div>
            <w:div w:id="1102989014">
              <w:marLeft w:val="0"/>
              <w:marRight w:val="0"/>
              <w:marTop w:val="0"/>
              <w:marBottom w:val="0"/>
              <w:divBdr>
                <w:top w:val="none" w:sz="0" w:space="0" w:color="auto"/>
                <w:left w:val="none" w:sz="0" w:space="0" w:color="auto"/>
                <w:bottom w:val="none" w:sz="0" w:space="0" w:color="auto"/>
                <w:right w:val="none" w:sz="0" w:space="0" w:color="auto"/>
              </w:divBdr>
            </w:div>
            <w:div w:id="800458849">
              <w:marLeft w:val="0"/>
              <w:marRight w:val="0"/>
              <w:marTop w:val="0"/>
              <w:marBottom w:val="0"/>
              <w:divBdr>
                <w:top w:val="none" w:sz="0" w:space="0" w:color="auto"/>
                <w:left w:val="none" w:sz="0" w:space="0" w:color="auto"/>
                <w:bottom w:val="none" w:sz="0" w:space="0" w:color="auto"/>
                <w:right w:val="none" w:sz="0" w:space="0" w:color="auto"/>
              </w:divBdr>
            </w:div>
            <w:div w:id="2030983970">
              <w:marLeft w:val="0"/>
              <w:marRight w:val="0"/>
              <w:marTop w:val="0"/>
              <w:marBottom w:val="0"/>
              <w:divBdr>
                <w:top w:val="none" w:sz="0" w:space="0" w:color="auto"/>
                <w:left w:val="none" w:sz="0" w:space="0" w:color="auto"/>
                <w:bottom w:val="none" w:sz="0" w:space="0" w:color="auto"/>
                <w:right w:val="none" w:sz="0" w:space="0" w:color="auto"/>
              </w:divBdr>
            </w:div>
            <w:div w:id="1380738499">
              <w:marLeft w:val="0"/>
              <w:marRight w:val="0"/>
              <w:marTop w:val="0"/>
              <w:marBottom w:val="0"/>
              <w:divBdr>
                <w:top w:val="none" w:sz="0" w:space="0" w:color="auto"/>
                <w:left w:val="none" w:sz="0" w:space="0" w:color="auto"/>
                <w:bottom w:val="none" w:sz="0" w:space="0" w:color="auto"/>
                <w:right w:val="none" w:sz="0" w:space="0" w:color="auto"/>
              </w:divBdr>
            </w:div>
            <w:div w:id="229191240">
              <w:marLeft w:val="0"/>
              <w:marRight w:val="0"/>
              <w:marTop w:val="0"/>
              <w:marBottom w:val="0"/>
              <w:divBdr>
                <w:top w:val="none" w:sz="0" w:space="0" w:color="auto"/>
                <w:left w:val="none" w:sz="0" w:space="0" w:color="auto"/>
                <w:bottom w:val="none" w:sz="0" w:space="0" w:color="auto"/>
                <w:right w:val="none" w:sz="0" w:space="0" w:color="auto"/>
              </w:divBdr>
            </w:div>
            <w:div w:id="582422006">
              <w:marLeft w:val="0"/>
              <w:marRight w:val="0"/>
              <w:marTop w:val="0"/>
              <w:marBottom w:val="0"/>
              <w:divBdr>
                <w:top w:val="none" w:sz="0" w:space="0" w:color="auto"/>
                <w:left w:val="none" w:sz="0" w:space="0" w:color="auto"/>
                <w:bottom w:val="none" w:sz="0" w:space="0" w:color="auto"/>
                <w:right w:val="none" w:sz="0" w:space="0" w:color="auto"/>
              </w:divBdr>
            </w:div>
            <w:div w:id="668827410">
              <w:marLeft w:val="0"/>
              <w:marRight w:val="0"/>
              <w:marTop w:val="0"/>
              <w:marBottom w:val="0"/>
              <w:divBdr>
                <w:top w:val="none" w:sz="0" w:space="0" w:color="auto"/>
                <w:left w:val="none" w:sz="0" w:space="0" w:color="auto"/>
                <w:bottom w:val="none" w:sz="0" w:space="0" w:color="auto"/>
                <w:right w:val="none" w:sz="0" w:space="0" w:color="auto"/>
              </w:divBdr>
            </w:div>
            <w:div w:id="27538003">
              <w:marLeft w:val="0"/>
              <w:marRight w:val="0"/>
              <w:marTop w:val="0"/>
              <w:marBottom w:val="0"/>
              <w:divBdr>
                <w:top w:val="none" w:sz="0" w:space="0" w:color="auto"/>
                <w:left w:val="none" w:sz="0" w:space="0" w:color="auto"/>
                <w:bottom w:val="none" w:sz="0" w:space="0" w:color="auto"/>
                <w:right w:val="none" w:sz="0" w:space="0" w:color="auto"/>
              </w:divBdr>
            </w:div>
            <w:div w:id="829979022">
              <w:marLeft w:val="0"/>
              <w:marRight w:val="0"/>
              <w:marTop w:val="0"/>
              <w:marBottom w:val="0"/>
              <w:divBdr>
                <w:top w:val="none" w:sz="0" w:space="0" w:color="auto"/>
                <w:left w:val="none" w:sz="0" w:space="0" w:color="auto"/>
                <w:bottom w:val="none" w:sz="0" w:space="0" w:color="auto"/>
                <w:right w:val="none" w:sz="0" w:space="0" w:color="auto"/>
              </w:divBdr>
            </w:div>
            <w:div w:id="2016302404">
              <w:marLeft w:val="0"/>
              <w:marRight w:val="0"/>
              <w:marTop w:val="0"/>
              <w:marBottom w:val="0"/>
              <w:divBdr>
                <w:top w:val="none" w:sz="0" w:space="0" w:color="auto"/>
                <w:left w:val="none" w:sz="0" w:space="0" w:color="auto"/>
                <w:bottom w:val="none" w:sz="0" w:space="0" w:color="auto"/>
                <w:right w:val="none" w:sz="0" w:space="0" w:color="auto"/>
              </w:divBdr>
            </w:div>
            <w:div w:id="1083143706">
              <w:marLeft w:val="0"/>
              <w:marRight w:val="0"/>
              <w:marTop w:val="0"/>
              <w:marBottom w:val="0"/>
              <w:divBdr>
                <w:top w:val="none" w:sz="0" w:space="0" w:color="auto"/>
                <w:left w:val="none" w:sz="0" w:space="0" w:color="auto"/>
                <w:bottom w:val="none" w:sz="0" w:space="0" w:color="auto"/>
                <w:right w:val="none" w:sz="0" w:space="0" w:color="auto"/>
              </w:divBdr>
            </w:div>
            <w:div w:id="1931161545">
              <w:marLeft w:val="0"/>
              <w:marRight w:val="0"/>
              <w:marTop w:val="0"/>
              <w:marBottom w:val="0"/>
              <w:divBdr>
                <w:top w:val="none" w:sz="0" w:space="0" w:color="auto"/>
                <w:left w:val="none" w:sz="0" w:space="0" w:color="auto"/>
                <w:bottom w:val="none" w:sz="0" w:space="0" w:color="auto"/>
                <w:right w:val="none" w:sz="0" w:space="0" w:color="auto"/>
              </w:divBdr>
            </w:div>
            <w:div w:id="1161583962">
              <w:marLeft w:val="0"/>
              <w:marRight w:val="0"/>
              <w:marTop w:val="0"/>
              <w:marBottom w:val="0"/>
              <w:divBdr>
                <w:top w:val="none" w:sz="0" w:space="0" w:color="auto"/>
                <w:left w:val="none" w:sz="0" w:space="0" w:color="auto"/>
                <w:bottom w:val="none" w:sz="0" w:space="0" w:color="auto"/>
                <w:right w:val="none" w:sz="0" w:space="0" w:color="auto"/>
              </w:divBdr>
            </w:div>
            <w:div w:id="1714650446">
              <w:marLeft w:val="0"/>
              <w:marRight w:val="0"/>
              <w:marTop w:val="0"/>
              <w:marBottom w:val="0"/>
              <w:divBdr>
                <w:top w:val="none" w:sz="0" w:space="0" w:color="auto"/>
                <w:left w:val="none" w:sz="0" w:space="0" w:color="auto"/>
                <w:bottom w:val="none" w:sz="0" w:space="0" w:color="auto"/>
                <w:right w:val="none" w:sz="0" w:space="0" w:color="auto"/>
              </w:divBdr>
            </w:div>
            <w:div w:id="1024402822">
              <w:marLeft w:val="0"/>
              <w:marRight w:val="0"/>
              <w:marTop w:val="0"/>
              <w:marBottom w:val="0"/>
              <w:divBdr>
                <w:top w:val="none" w:sz="0" w:space="0" w:color="auto"/>
                <w:left w:val="none" w:sz="0" w:space="0" w:color="auto"/>
                <w:bottom w:val="none" w:sz="0" w:space="0" w:color="auto"/>
                <w:right w:val="none" w:sz="0" w:space="0" w:color="auto"/>
              </w:divBdr>
            </w:div>
            <w:div w:id="145516365">
              <w:marLeft w:val="0"/>
              <w:marRight w:val="0"/>
              <w:marTop w:val="0"/>
              <w:marBottom w:val="0"/>
              <w:divBdr>
                <w:top w:val="none" w:sz="0" w:space="0" w:color="auto"/>
                <w:left w:val="none" w:sz="0" w:space="0" w:color="auto"/>
                <w:bottom w:val="none" w:sz="0" w:space="0" w:color="auto"/>
                <w:right w:val="none" w:sz="0" w:space="0" w:color="auto"/>
              </w:divBdr>
            </w:div>
            <w:div w:id="786117024">
              <w:marLeft w:val="0"/>
              <w:marRight w:val="0"/>
              <w:marTop w:val="0"/>
              <w:marBottom w:val="0"/>
              <w:divBdr>
                <w:top w:val="none" w:sz="0" w:space="0" w:color="auto"/>
                <w:left w:val="none" w:sz="0" w:space="0" w:color="auto"/>
                <w:bottom w:val="none" w:sz="0" w:space="0" w:color="auto"/>
                <w:right w:val="none" w:sz="0" w:space="0" w:color="auto"/>
              </w:divBdr>
            </w:div>
            <w:div w:id="1345471464">
              <w:marLeft w:val="0"/>
              <w:marRight w:val="0"/>
              <w:marTop w:val="0"/>
              <w:marBottom w:val="0"/>
              <w:divBdr>
                <w:top w:val="none" w:sz="0" w:space="0" w:color="auto"/>
                <w:left w:val="none" w:sz="0" w:space="0" w:color="auto"/>
                <w:bottom w:val="none" w:sz="0" w:space="0" w:color="auto"/>
                <w:right w:val="none" w:sz="0" w:space="0" w:color="auto"/>
              </w:divBdr>
            </w:div>
            <w:div w:id="778570993">
              <w:marLeft w:val="0"/>
              <w:marRight w:val="0"/>
              <w:marTop w:val="0"/>
              <w:marBottom w:val="0"/>
              <w:divBdr>
                <w:top w:val="none" w:sz="0" w:space="0" w:color="auto"/>
                <w:left w:val="none" w:sz="0" w:space="0" w:color="auto"/>
                <w:bottom w:val="none" w:sz="0" w:space="0" w:color="auto"/>
                <w:right w:val="none" w:sz="0" w:space="0" w:color="auto"/>
              </w:divBdr>
            </w:div>
            <w:div w:id="2054037961">
              <w:marLeft w:val="0"/>
              <w:marRight w:val="0"/>
              <w:marTop w:val="0"/>
              <w:marBottom w:val="0"/>
              <w:divBdr>
                <w:top w:val="none" w:sz="0" w:space="0" w:color="auto"/>
                <w:left w:val="none" w:sz="0" w:space="0" w:color="auto"/>
                <w:bottom w:val="none" w:sz="0" w:space="0" w:color="auto"/>
                <w:right w:val="none" w:sz="0" w:space="0" w:color="auto"/>
              </w:divBdr>
            </w:div>
            <w:div w:id="507058628">
              <w:marLeft w:val="0"/>
              <w:marRight w:val="0"/>
              <w:marTop w:val="0"/>
              <w:marBottom w:val="0"/>
              <w:divBdr>
                <w:top w:val="none" w:sz="0" w:space="0" w:color="auto"/>
                <w:left w:val="none" w:sz="0" w:space="0" w:color="auto"/>
                <w:bottom w:val="none" w:sz="0" w:space="0" w:color="auto"/>
                <w:right w:val="none" w:sz="0" w:space="0" w:color="auto"/>
              </w:divBdr>
            </w:div>
            <w:div w:id="120005123">
              <w:marLeft w:val="0"/>
              <w:marRight w:val="0"/>
              <w:marTop w:val="0"/>
              <w:marBottom w:val="0"/>
              <w:divBdr>
                <w:top w:val="none" w:sz="0" w:space="0" w:color="auto"/>
                <w:left w:val="none" w:sz="0" w:space="0" w:color="auto"/>
                <w:bottom w:val="none" w:sz="0" w:space="0" w:color="auto"/>
                <w:right w:val="none" w:sz="0" w:space="0" w:color="auto"/>
              </w:divBdr>
            </w:div>
            <w:div w:id="1886672432">
              <w:marLeft w:val="0"/>
              <w:marRight w:val="0"/>
              <w:marTop w:val="0"/>
              <w:marBottom w:val="0"/>
              <w:divBdr>
                <w:top w:val="none" w:sz="0" w:space="0" w:color="auto"/>
                <w:left w:val="none" w:sz="0" w:space="0" w:color="auto"/>
                <w:bottom w:val="none" w:sz="0" w:space="0" w:color="auto"/>
                <w:right w:val="none" w:sz="0" w:space="0" w:color="auto"/>
              </w:divBdr>
            </w:div>
            <w:div w:id="240532075">
              <w:marLeft w:val="0"/>
              <w:marRight w:val="0"/>
              <w:marTop w:val="0"/>
              <w:marBottom w:val="0"/>
              <w:divBdr>
                <w:top w:val="none" w:sz="0" w:space="0" w:color="auto"/>
                <w:left w:val="none" w:sz="0" w:space="0" w:color="auto"/>
                <w:bottom w:val="none" w:sz="0" w:space="0" w:color="auto"/>
                <w:right w:val="none" w:sz="0" w:space="0" w:color="auto"/>
              </w:divBdr>
            </w:div>
            <w:div w:id="770900012">
              <w:marLeft w:val="0"/>
              <w:marRight w:val="0"/>
              <w:marTop w:val="0"/>
              <w:marBottom w:val="0"/>
              <w:divBdr>
                <w:top w:val="none" w:sz="0" w:space="0" w:color="auto"/>
                <w:left w:val="none" w:sz="0" w:space="0" w:color="auto"/>
                <w:bottom w:val="none" w:sz="0" w:space="0" w:color="auto"/>
                <w:right w:val="none" w:sz="0" w:space="0" w:color="auto"/>
              </w:divBdr>
            </w:div>
            <w:div w:id="596672435">
              <w:marLeft w:val="0"/>
              <w:marRight w:val="0"/>
              <w:marTop w:val="0"/>
              <w:marBottom w:val="0"/>
              <w:divBdr>
                <w:top w:val="none" w:sz="0" w:space="0" w:color="auto"/>
                <w:left w:val="none" w:sz="0" w:space="0" w:color="auto"/>
                <w:bottom w:val="none" w:sz="0" w:space="0" w:color="auto"/>
                <w:right w:val="none" w:sz="0" w:space="0" w:color="auto"/>
              </w:divBdr>
            </w:div>
            <w:div w:id="698627459">
              <w:marLeft w:val="0"/>
              <w:marRight w:val="0"/>
              <w:marTop w:val="0"/>
              <w:marBottom w:val="0"/>
              <w:divBdr>
                <w:top w:val="none" w:sz="0" w:space="0" w:color="auto"/>
                <w:left w:val="none" w:sz="0" w:space="0" w:color="auto"/>
                <w:bottom w:val="none" w:sz="0" w:space="0" w:color="auto"/>
                <w:right w:val="none" w:sz="0" w:space="0" w:color="auto"/>
              </w:divBdr>
            </w:div>
            <w:div w:id="140734432">
              <w:marLeft w:val="0"/>
              <w:marRight w:val="0"/>
              <w:marTop w:val="0"/>
              <w:marBottom w:val="0"/>
              <w:divBdr>
                <w:top w:val="none" w:sz="0" w:space="0" w:color="auto"/>
                <w:left w:val="none" w:sz="0" w:space="0" w:color="auto"/>
                <w:bottom w:val="none" w:sz="0" w:space="0" w:color="auto"/>
                <w:right w:val="none" w:sz="0" w:space="0" w:color="auto"/>
              </w:divBdr>
            </w:div>
            <w:div w:id="470631756">
              <w:marLeft w:val="0"/>
              <w:marRight w:val="0"/>
              <w:marTop w:val="0"/>
              <w:marBottom w:val="0"/>
              <w:divBdr>
                <w:top w:val="none" w:sz="0" w:space="0" w:color="auto"/>
                <w:left w:val="none" w:sz="0" w:space="0" w:color="auto"/>
                <w:bottom w:val="none" w:sz="0" w:space="0" w:color="auto"/>
                <w:right w:val="none" w:sz="0" w:space="0" w:color="auto"/>
              </w:divBdr>
            </w:div>
            <w:div w:id="344018714">
              <w:marLeft w:val="0"/>
              <w:marRight w:val="0"/>
              <w:marTop w:val="0"/>
              <w:marBottom w:val="0"/>
              <w:divBdr>
                <w:top w:val="none" w:sz="0" w:space="0" w:color="auto"/>
                <w:left w:val="none" w:sz="0" w:space="0" w:color="auto"/>
                <w:bottom w:val="none" w:sz="0" w:space="0" w:color="auto"/>
                <w:right w:val="none" w:sz="0" w:space="0" w:color="auto"/>
              </w:divBdr>
            </w:div>
            <w:div w:id="722678321">
              <w:marLeft w:val="0"/>
              <w:marRight w:val="0"/>
              <w:marTop w:val="0"/>
              <w:marBottom w:val="0"/>
              <w:divBdr>
                <w:top w:val="none" w:sz="0" w:space="0" w:color="auto"/>
                <w:left w:val="none" w:sz="0" w:space="0" w:color="auto"/>
                <w:bottom w:val="none" w:sz="0" w:space="0" w:color="auto"/>
                <w:right w:val="none" w:sz="0" w:space="0" w:color="auto"/>
              </w:divBdr>
            </w:div>
            <w:div w:id="373580214">
              <w:marLeft w:val="0"/>
              <w:marRight w:val="0"/>
              <w:marTop w:val="0"/>
              <w:marBottom w:val="0"/>
              <w:divBdr>
                <w:top w:val="none" w:sz="0" w:space="0" w:color="auto"/>
                <w:left w:val="none" w:sz="0" w:space="0" w:color="auto"/>
                <w:bottom w:val="none" w:sz="0" w:space="0" w:color="auto"/>
                <w:right w:val="none" w:sz="0" w:space="0" w:color="auto"/>
              </w:divBdr>
            </w:div>
            <w:div w:id="948899064">
              <w:marLeft w:val="0"/>
              <w:marRight w:val="0"/>
              <w:marTop w:val="0"/>
              <w:marBottom w:val="0"/>
              <w:divBdr>
                <w:top w:val="none" w:sz="0" w:space="0" w:color="auto"/>
                <w:left w:val="none" w:sz="0" w:space="0" w:color="auto"/>
                <w:bottom w:val="none" w:sz="0" w:space="0" w:color="auto"/>
                <w:right w:val="none" w:sz="0" w:space="0" w:color="auto"/>
              </w:divBdr>
            </w:div>
            <w:div w:id="35357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0435">
      <w:bodyDiv w:val="1"/>
      <w:marLeft w:val="0"/>
      <w:marRight w:val="0"/>
      <w:marTop w:val="0"/>
      <w:marBottom w:val="0"/>
      <w:divBdr>
        <w:top w:val="none" w:sz="0" w:space="0" w:color="auto"/>
        <w:left w:val="none" w:sz="0" w:space="0" w:color="auto"/>
        <w:bottom w:val="none" w:sz="0" w:space="0" w:color="auto"/>
        <w:right w:val="none" w:sz="0" w:space="0" w:color="auto"/>
      </w:divBdr>
      <w:divsChild>
        <w:div w:id="1075397366">
          <w:marLeft w:val="0"/>
          <w:marRight w:val="0"/>
          <w:marTop w:val="0"/>
          <w:marBottom w:val="0"/>
          <w:divBdr>
            <w:top w:val="none" w:sz="0" w:space="0" w:color="auto"/>
            <w:left w:val="none" w:sz="0" w:space="0" w:color="auto"/>
            <w:bottom w:val="none" w:sz="0" w:space="0" w:color="auto"/>
            <w:right w:val="none" w:sz="0" w:space="0" w:color="auto"/>
          </w:divBdr>
        </w:div>
        <w:div w:id="2014994579">
          <w:marLeft w:val="0"/>
          <w:marRight w:val="0"/>
          <w:marTop w:val="0"/>
          <w:marBottom w:val="0"/>
          <w:divBdr>
            <w:top w:val="none" w:sz="0" w:space="0" w:color="auto"/>
            <w:left w:val="none" w:sz="0" w:space="0" w:color="auto"/>
            <w:bottom w:val="none" w:sz="0" w:space="0" w:color="auto"/>
            <w:right w:val="none" w:sz="0" w:space="0" w:color="auto"/>
          </w:divBdr>
        </w:div>
        <w:div w:id="2057849578">
          <w:marLeft w:val="0"/>
          <w:marRight w:val="0"/>
          <w:marTop w:val="0"/>
          <w:marBottom w:val="0"/>
          <w:divBdr>
            <w:top w:val="none" w:sz="0" w:space="0" w:color="auto"/>
            <w:left w:val="none" w:sz="0" w:space="0" w:color="auto"/>
            <w:bottom w:val="none" w:sz="0" w:space="0" w:color="auto"/>
            <w:right w:val="none" w:sz="0" w:space="0" w:color="auto"/>
          </w:divBdr>
        </w:div>
        <w:div w:id="237449763">
          <w:marLeft w:val="0"/>
          <w:marRight w:val="0"/>
          <w:marTop w:val="0"/>
          <w:marBottom w:val="0"/>
          <w:divBdr>
            <w:top w:val="none" w:sz="0" w:space="0" w:color="auto"/>
            <w:left w:val="none" w:sz="0" w:space="0" w:color="auto"/>
            <w:bottom w:val="none" w:sz="0" w:space="0" w:color="auto"/>
            <w:right w:val="none" w:sz="0" w:space="0" w:color="auto"/>
          </w:divBdr>
        </w:div>
        <w:div w:id="287129771">
          <w:marLeft w:val="0"/>
          <w:marRight w:val="0"/>
          <w:marTop w:val="0"/>
          <w:marBottom w:val="0"/>
          <w:divBdr>
            <w:top w:val="none" w:sz="0" w:space="0" w:color="auto"/>
            <w:left w:val="none" w:sz="0" w:space="0" w:color="auto"/>
            <w:bottom w:val="none" w:sz="0" w:space="0" w:color="auto"/>
            <w:right w:val="none" w:sz="0" w:space="0" w:color="auto"/>
          </w:divBdr>
        </w:div>
        <w:div w:id="43523676">
          <w:marLeft w:val="0"/>
          <w:marRight w:val="0"/>
          <w:marTop w:val="0"/>
          <w:marBottom w:val="0"/>
          <w:divBdr>
            <w:top w:val="none" w:sz="0" w:space="0" w:color="auto"/>
            <w:left w:val="none" w:sz="0" w:space="0" w:color="auto"/>
            <w:bottom w:val="none" w:sz="0" w:space="0" w:color="auto"/>
            <w:right w:val="none" w:sz="0" w:space="0" w:color="auto"/>
          </w:divBdr>
        </w:div>
        <w:div w:id="1009869867">
          <w:marLeft w:val="0"/>
          <w:marRight w:val="0"/>
          <w:marTop w:val="0"/>
          <w:marBottom w:val="0"/>
          <w:divBdr>
            <w:top w:val="none" w:sz="0" w:space="0" w:color="auto"/>
            <w:left w:val="none" w:sz="0" w:space="0" w:color="auto"/>
            <w:bottom w:val="none" w:sz="0" w:space="0" w:color="auto"/>
            <w:right w:val="none" w:sz="0" w:space="0" w:color="auto"/>
          </w:divBdr>
        </w:div>
        <w:div w:id="1951744201">
          <w:marLeft w:val="0"/>
          <w:marRight w:val="0"/>
          <w:marTop w:val="0"/>
          <w:marBottom w:val="0"/>
          <w:divBdr>
            <w:top w:val="none" w:sz="0" w:space="0" w:color="auto"/>
            <w:left w:val="none" w:sz="0" w:space="0" w:color="auto"/>
            <w:bottom w:val="none" w:sz="0" w:space="0" w:color="auto"/>
            <w:right w:val="none" w:sz="0" w:space="0" w:color="auto"/>
          </w:divBdr>
        </w:div>
        <w:div w:id="1858497792">
          <w:marLeft w:val="0"/>
          <w:marRight w:val="0"/>
          <w:marTop w:val="0"/>
          <w:marBottom w:val="0"/>
          <w:divBdr>
            <w:top w:val="none" w:sz="0" w:space="0" w:color="auto"/>
            <w:left w:val="none" w:sz="0" w:space="0" w:color="auto"/>
            <w:bottom w:val="none" w:sz="0" w:space="0" w:color="auto"/>
            <w:right w:val="none" w:sz="0" w:space="0" w:color="auto"/>
          </w:divBdr>
        </w:div>
        <w:div w:id="1375734437">
          <w:marLeft w:val="0"/>
          <w:marRight w:val="0"/>
          <w:marTop w:val="0"/>
          <w:marBottom w:val="0"/>
          <w:divBdr>
            <w:top w:val="none" w:sz="0" w:space="0" w:color="auto"/>
            <w:left w:val="none" w:sz="0" w:space="0" w:color="auto"/>
            <w:bottom w:val="none" w:sz="0" w:space="0" w:color="auto"/>
            <w:right w:val="none" w:sz="0" w:space="0" w:color="auto"/>
          </w:divBdr>
        </w:div>
        <w:div w:id="1491631414">
          <w:marLeft w:val="0"/>
          <w:marRight w:val="0"/>
          <w:marTop w:val="0"/>
          <w:marBottom w:val="0"/>
          <w:divBdr>
            <w:top w:val="none" w:sz="0" w:space="0" w:color="auto"/>
            <w:left w:val="none" w:sz="0" w:space="0" w:color="auto"/>
            <w:bottom w:val="none" w:sz="0" w:space="0" w:color="auto"/>
            <w:right w:val="none" w:sz="0" w:space="0" w:color="auto"/>
          </w:divBdr>
        </w:div>
        <w:div w:id="560411327">
          <w:marLeft w:val="0"/>
          <w:marRight w:val="0"/>
          <w:marTop w:val="0"/>
          <w:marBottom w:val="0"/>
          <w:divBdr>
            <w:top w:val="none" w:sz="0" w:space="0" w:color="auto"/>
            <w:left w:val="none" w:sz="0" w:space="0" w:color="auto"/>
            <w:bottom w:val="none" w:sz="0" w:space="0" w:color="auto"/>
            <w:right w:val="none" w:sz="0" w:space="0" w:color="auto"/>
          </w:divBdr>
        </w:div>
        <w:div w:id="1864975846">
          <w:marLeft w:val="0"/>
          <w:marRight w:val="0"/>
          <w:marTop w:val="0"/>
          <w:marBottom w:val="0"/>
          <w:divBdr>
            <w:top w:val="none" w:sz="0" w:space="0" w:color="auto"/>
            <w:left w:val="none" w:sz="0" w:space="0" w:color="auto"/>
            <w:bottom w:val="none" w:sz="0" w:space="0" w:color="auto"/>
            <w:right w:val="none" w:sz="0" w:space="0" w:color="auto"/>
          </w:divBdr>
        </w:div>
        <w:div w:id="332417052">
          <w:marLeft w:val="0"/>
          <w:marRight w:val="0"/>
          <w:marTop w:val="0"/>
          <w:marBottom w:val="0"/>
          <w:divBdr>
            <w:top w:val="none" w:sz="0" w:space="0" w:color="auto"/>
            <w:left w:val="none" w:sz="0" w:space="0" w:color="auto"/>
            <w:bottom w:val="none" w:sz="0" w:space="0" w:color="auto"/>
            <w:right w:val="none" w:sz="0" w:space="0" w:color="auto"/>
          </w:divBdr>
        </w:div>
        <w:div w:id="57174849">
          <w:marLeft w:val="0"/>
          <w:marRight w:val="0"/>
          <w:marTop w:val="0"/>
          <w:marBottom w:val="0"/>
          <w:divBdr>
            <w:top w:val="none" w:sz="0" w:space="0" w:color="auto"/>
            <w:left w:val="none" w:sz="0" w:space="0" w:color="auto"/>
            <w:bottom w:val="none" w:sz="0" w:space="0" w:color="auto"/>
            <w:right w:val="none" w:sz="0" w:space="0" w:color="auto"/>
          </w:divBdr>
        </w:div>
        <w:div w:id="1210722306">
          <w:marLeft w:val="0"/>
          <w:marRight w:val="0"/>
          <w:marTop w:val="0"/>
          <w:marBottom w:val="0"/>
          <w:divBdr>
            <w:top w:val="none" w:sz="0" w:space="0" w:color="auto"/>
            <w:left w:val="none" w:sz="0" w:space="0" w:color="auto"/>
            <w:bottom w:val="none" w:sz="0" w:space="0" w:color="auto"/>
            <w:right w:val="none" w:sz="0" w:space="0" w:color="auto"/>
          </w:divBdr>
        </w:div>
        <w:div w:id="1941335965">
          <w:marLeft w:val="0"/>
          <w:marRight w:val="0"/>
          <w:marTop w:val="0"/>
          <w:marBottom w:val="0"/>
          <w:divBdr>
            <w:top w:val="none" w:sz="0" w:space="0" w:color="auto"/>
            <w:left w:val="none" w:sz="0" w:space="0" w:color="auto"/>
            <w:bottom w:val="none" w:sz="0" w:space="0" w:color="auto"/>
            <w:right w:val="none" w:sz="0" w:space="0" w:color="auto"/>
          </w:divBdr>
        </w:div>
        <w:div w:id="264922363">
          <w:marLeft w:val="0"/>
          <w:marRight w:val="0"/>
          <w:marTop w:val="0"/>
          <w:marBottom w:val="0"/>
          <w:divBdr>
            <w:top w:val="none" w:sz="0" w:space="0" w:color="auto"/>
            <w:left w:val="none" w:sz="0" w:space="0" w:color="auto"/>
            <w:bottom w:val="none" w:sz="0" w:space="0" w:color="auto"/>
            <w:right w:val="none" w:sz="0" w:space="0" w:color="auto"/>
          </w:divBdr>
        </w:div>
        <w:div w:id="153641386">
          <w:marLeft w:val="0"/>
          <w:marRight w:val="0"/>
          <w:marTop w:val="0"/>
          <w:marBottom w:val="0"/>
          <w:divBdr>
            <w:top w:val="none" w:sz="0" w:space="0" w:color="auto"/>
            <w:left w:val="none" w:sz="0" w:space="0" w:color="auto"/>
            <w:bottom w:val="none" w:sz="0" w:space="0" w:color="auto"/>
            <w:right w:val="none" w:sz="0" w:space="0" w:color="auto"/>
          </w:divBdr>
        </w:div>
        <w:div w:id="1812356793">
          <w:marLeft w:val="0"/>
          <w:marRight w:val="0"/>
          <w:marTop w:val="0"/>
          <w:marBottom w:val="0"/>
          <w:divBdr>
            <w:top w:val="none" w:sz="0" w:space="0" w:color="auto"/>
            <w:left w:val="none" w:sz="0" w:space="0" w:color="auto"/>
            <w:bottom w:val="none" w:sz="0" w:space="0" w:color="auto"/>
            <w:right w:val="none" w:sz="0" w:space="0" w:color="auto"/>
          </w:divBdr>
        </w:div>
        <w:div w:id="1939439301">
          <w:marLeft w:val="0"/>
          <w:marRight w:val="0"/>
          <w:marTop w:val="0"/>
          <w:marBottom w:val="0"/>
          <w:divBdr>
            <w:top w:val="none" w:sz="0" w:space="0" w:color="auto"/>
            <w:left w:val="none" w:sz="0" w:space="0" w:color="auto"/>
            <w:bottom w:val="none" w:sz="0" w:space="0" w:color="auto"/>
            <w:right w:val="none" w:sz="0" w:space="0" w:color="auto"/>
          </w:divBdr>
        </w:div>
        <w:div w:id="98068278">
          <w:marLeft w:val="0"/>
          <w:marRight w:val="0"/>
          <w:marTop w:val="0"/>
          <w:marBottom w:val="0"/>
          <w:divBdr>
            <w:top w:val="none" w:sz="0" w:space="0" w:color="auto"/>
            <w:left w:val="none" w:sz="0" w:space="0" w:color="auto"/>
            <w:bottom w:val="none" w:sz="0" w:space="0" w:color="auto"/>
            <w:right w:val="none" w:sz="0" w:space="0" w:color="auto"/>
          </w:divBdr>
        </w:div>
        <w:div w:id="958268998">
          <w:marLeft w:val="0"/>
          <w:marRight w:val="0"/>
          <w:marTop w:val="0"/>
          <w:marBottom w:val="0"/>
          <w:divBdr>
            <w:top w:val="none" w:sz="0" w:space="0" w:color="auto"/>
            <w:left w:val="none" w:sz="0" w:space="0" w:color="auto"/>
            <w:bottom w:val="none" w:sz="0" w:space="0" w:color="auto"/>
            <w:right w:val="none" w:sz="0" w:space="0" w:color="auto"/>
          </w:divBdr>
        </w:div>
        <w:div w:id="976302269">
          <w:marLeft w:val="0"/>
          <w:marRight w:val="0"/>
          <w:marTop w:val="0"/>
          <w:marBottom w:val="0"/>
          <w:divBdr>
            <w:top w:val="none" w:sz="0" w:space="0" w:color="auto"/>
            <w:left w:val="none" w:sz="0" w:space="0" w:color="auto"/>
            <w:bottom w:val="none" w:sz="0" w:space="0" w:color="auto"/>
            <w:right w:val="none" w:sz="0" w:space="0" w:color="auto"/>
          </w:divBdr>
        </w:div>
        <w:div w:id="1246957770">
          <w:marLeft w:val="0"/>
          <w:marRight w:val="0"/>
          <w:marTop w:val="0"/>
          <w:marBottom w:val="0"/>
          <w:divBdr>
            <w:top w:val="none" w:sz="0" w:space="0" w:color="auto"/>
            <w:left w:val="none" w:sz="0" w:space="0" w:color="auto"/>
            <w:bottom w:val="none" w:sz="0" w:space="0" w:color="auto"/>
            <w:right w:val="none" w:sz="0" w:space="0" w:color="auto"/>
          </w:divBdr>
        </w:div>
        <w:div w:id="652684376">
          <w:marLeft w:val="0"/>
          <w:marRight w:val="0"/>
          <w:marTop w:val="0"/>
          <w:marBottom w:val="0"/>
          <w:divBdr>
            <w:top w:val="none" w:sz="0" w:space="0" w:color="auto"/>
            <w:left w:val="none" w:sz="0" w:space="0" w:color="auto"/>
            <w:bottom w:val="none" w:sz="0" w:space="0" w:color="auto"/>
            <w:right w:val="none" w:sz="0" w:space="0" w:color="auto"/>
          </w:divBdr>
        </w:div>
        <w:div w:id="1020861370">
          <w:marLeft w:val="0"/>
          <w:marRight w:val="0"/>
          <w:marTop w:val="0"/>
          <w:marBottom w:val="0"/>
          <w:divBdr>
            <w:top w:val="none" w:sz="0" w:space="0" w:color="auto"/>
            <w:left w:val="none" w:sz="0" w:space="0" w:color="auto"/>
            <w:bottom w:val="none" w:sz="0" w:space="0" w:color="auto"/>
            <w:right w:val="none" w:sz="0" w:space="0" w:color="auto"/>
          </w:divBdr>
        </w:div>
        <w:div w:id="1284768044">
          <w:marLeft w:val="0"/>
          <w:marRight w:val="0"/>
          <w:marTop w:val="0"/>
          <w:marBottom w:val="0"/>
          <w:divBdr>
            <w:top w:val="none" w:sz="0" w:space="0" w:color="auto"/>
            <w:left w:val="none" w:sz="0" w:space="0" w:color="auto"/>
            <w:bottom w:val="none" w:sz="0" w:space="0" w:color="auto"/>
            <w:right w:val="none" w:sz="0" w:space="0" w:color="auto"/>
          </w:divBdr>
        </w:div>
        <w:div w:id="33309951">
          <w:marLeft w:val="0"/>
          <w:marRight w:val="0"/>
          <w:marTop w:val="0"/>
          <w:marBottom w:val="0"/>
          <w:divBdr>
            <w:top w:val="none" w:sz="0" w:space="0" w:color="auto"/>
            <w:left w:val="none" w:sz="0" w:space="0" w:color="auto"/>
            <w:bottom w:val="none" w:sz="0" w:space="0" w:color="auto"/>
            <w:right w:val="none" w:sz="0" w:space="0" w:color="auto"/>
          </w:divBdr>
        </w:div>
        <w:div w:id="237130819">
          <w:marLeft w:val="0"/>
          <w:marRight w:val="0"/>
          <w:marTop w:val="0"/>
          <w:marBottom w:val="0"/>
          <w:divBdr>
            <w:top w:val="none" w:sz="0" w:space="0" w:color="auto"/>
            <w:left w:val="none" w:sz="0" w:space="0" w:color="auto"/>
            <w:bottom w:val="none" w:sz="0" w:space="0" w:color="auto"/>
            <w:right w:val="none" w:sz="0" w:space="0" w:color="auto"/>
          </w:divBdr>
        </w:div>
        <w:div w:id="771777727">
          <w:marLeft w:val="0"/>
          <w:marRight w:val="0"/>
          <w:marTop w:val="0"/>
          <w:marBottom w:val="0"/>
          <w:divBdr>
            <w:top w:val="none" w:sz="0" w:space="0" w:color="auto"/>
            <w:left w:val="none" w:sz="0" w:space="0" w:color="auto"/>
            <w:bottom w:val="none" w:sz="0" w:space="0" w:color="auto"/>
            <w:right w:val="none" w:sz="0" w:space="0" w:color="auto"/>
          </w:divBdr>
        </w:div>
        <w:div w:id="597635571">
          <w:marLeft w:val="0"/>
          <w:marRight w:val="0"/>
          <w:marTop w:val="0"/>
          <w:marBottom w:val="0"/>
          <w:divBdr>
            <w:top w:val="none" w:sz="0" w:space="0" w:color="auto"/>
            <w:left w:val="none" w:sz="0" w:space="0" w:color="auto"/>
            <w:bottom w:val="none" w:sz="0" w:space="0" w:color="auto"/>
            <w:right w:val="none" w:sz="0" w:space="0" w:color="auto"/>
          </w:divBdr>
        </w:div>
        <w:div w:id="1538352645">
          <w:marLeft w:val="0"/>
          <w:marRight w:val="0"/>
          <w:marTop w:val="0"/>
          <w:marBottom w:val="0"/>
          <w:divBdr>
            <w:top w:val="none" w:sz="0" w:space="0" w:color="auto"/>
            <w:left w:val="none" w:sz="0" w:space="0" w:color="auto"/>
            <w:bottom w:val="none" w:sz="0" w:space="0" w:color="auto"/>
            <w:right w:val="none" w:sz="0" w:space="0" w:color="auto"/>
          </w:divBdr>
        </w:div>
        <w:div w:id="1751275540">
          <w:marLeft w:val="0"/>
          <w:marRight w:val="0"/>
          <w:marTop w:val="0"/>
          <w:marBottom w:val="0"/>
          <w:divBdr>
            <w:top w:val="none" w:sz="0" w:space="0" w:color="auto"/>
            <w:left w:val="none" w:sz="0" w:space="0" w:color="auto"/>
            <w:bottom w:val="none" w:sz="0" w:space="0" w:color="auto"/>
            <w:right w:val="none" w:sz="0" w:space="0" w:color="auto"/>
          </w:divBdr>
        </w:div>
        <w:div w:id="476412375">
          <w:marLeft w:val="0"/>
          <w:marRight w:val="0"/>
          <w:marTop w:val="0"/>
          <w:marBottom w:val="0"/>
          <w:divBdr>
            <w:top w:val="none" w:sz="0" w:space="0" w:color="auto"/>
            <w:left w:val="none" w:sz="0" w:space="0" w:color="auto"/>
            <w:bottom w:val="none" w:sz="0" w:space="0" w:color="auto"/>
            <w:right w:val="none" w:sz="0" w:space="0" w:color="auto"/>
          </w:divBdr>
        </w:div>
        <w:div w:id="1416901959">
          <w:marLeft w:val="0"/>
          <w:marRight w:val="0"/>
          <w:marTop w:val="0"/>
          <w:marBottom w:val="0"/>
          <w:divBdr>
            <w:top w:val="none" w:sz="0" w:space="0" w:color="auto"/>
            <w:left w:val="none" w:sz="0" w:space="0" w:color="auto"/>
            <w:bottom w:val="none" w:sz="0" w:space="0" w:color="auto"/>
            <w:right w:val="none" w:sz="0" w:space="0" w:color="auto"/>
          </w:divBdr>
        </w:div>
        <w:div w:id="53048660">
          <w:marLeft w:val="0"/>
          <w:marRight w:val="0"/>
          <w:marTop w:val="0"/>
          <w:marBottom w:val="0"/>
          <w:divBdr>
            <w:top w:val="none" w:sz="0" w:space="0" w:color="auto"/>
            <w:left w:val="none" w:sz="0" w:space="0" w:color="auto"/>
            <w:bottom w:val="none" w:sz="0" w:space="0" w:color="auto"/>
            <w:right w:val="none" w:sz="0" w:space="0" w:color="auto"/>
          </w:divBdr>
        </w:div>
        <w:div w:id="1009793681">
          <w:marLeft w:val="0"/>
          <w:marRight w:val="0"/>
          <w:marTop w:val="0"/>
          <w:marBottom w:val="0"/>
          <w:divBdr>
            <w:top w:val="none" w:sz="0" w:space="0" w:color="auto"/>
            <w:left w:val="none" w:sz="0" w:space="0" w:color="auto"/>
            <w:bottom w:val="none" w:sz="0" w:space="0" w:color="auto"/>
            <w:right w:val="none" w:sz="0" w:space="0" w:color="auto"/>
          </w:divBdr>
        </w:div>
        <w:div w:id="1848520420">
          <w:marLeft w:val="0"/>
          <w:marRight w:val="0"/>
          <w:marTop w:val="0"/>
          <w:marBottom w:val="0"/>
          <w:divBdr>
            <w:top w:val="none" w:sz="0" w:space="0" w:color="auto"/>
            <w:left w:val="none" w:sz="0" w:space="0" w:color="auto"/>
            <w:bottom w:val="none" w:sz="0" w:space="0" w:color="auto"/>
            <w:right w:val="none" w:sz="0" w:space="0" w:color="auto"/>
          </w:divBdr>
        </w:div>
        <w:div w:id="2125493006">
          <w:marLeft w:val="0"/>
          <w:marRight w:val="0"/>
          <w:marTop w:val="0"/>
          <w:marBottom w:val="0"/>
          <w:divBdr>
            <w:top w:val="none" w:sz="0" w:space="0" w:color="auto"/>
            <w:left w:val="none" w:sz="0" w:space="0" w:color="auto"/>
            <w:bottom w:val="none" w:sz="0" w:space="0" w:color="auto"/>
            <w:right w:val="none" w:sz="0" w:space="0" w:color="auto"/>
          </w:divBdr>
        </w:div>
        <w:div w:id="156309342">
          <w:marLeft w:val="0"/>
          <w:marRight w:val="0"/>
          <w:marTop w:val="0"/>
          <w:marBottom w:val="0"/>
          <w:divBdr>
            <w:top w:val="none" w:sz="0" w:space="0" w:color="auto"/>
            <w:left w:val="none" w:sz="0" w:space="0" w:color="auto"/>
            <w:bottom w:val="none" w:sz="0" w:space="0" w:color="auto"/>
            <w:right w:val="none" w:sz="0" w:space="0" w:color="auto"/>
          </w:divBdr>
        </w:div>
        <w:div w:id="111553787">
          <w:marLeft w:val="0"/>
          <w:marRight w:val="0"/>
          <w:marTop w:val="0"/>
          <w:marBottom w:val="0"/>
          <w:divBdr>
            <w:top w:val="none" w:sz="0" w:space="0" w:color="auto"/>
            <w:left w:val="none" w:sz="0" w:space="0" w:color="auto"/>
            <w:bottom w:val="none" w:sz="0" w:space="0" w:color="auto"/>
            <w:right w:val="none" w:sz="0" w:space="0" w:color="auto"/>
          </w:divBdr>
        </w:div>
        <w:div w:id="692345907">
          <w:marLeft w:val="0"/>
          <w:marRight w:val="0"/>
          <w:marTop w:val="0"/>
          <w:marBottom w:val="0"/>
          <w:divBdr>
            <w:top w:val="none" w:sz="0" w:space="0" w:color="auto"/>
            <w:left w:val="none" w:sz="0" w:space="0" w:color="auto"/>
            <w:bottom w:val="none" w:sz="0" w:space="0" w:color="auto"/>
            <w:right w:val="none" w:sz="0" w:space="0" w:color="auto"/>
          </w:divBdr>
        </w:div>
        <w:div w:id="1135224244">
          <w:marLeft w:val="0"/>
          <w:marRight w:val="0"/>
          <w:marTop w:val="0"/>
          <w:marBottom w:val="0"/>
          <w:divBdr>
            <w:top w:val="none" w:sz="0" w:space="0" w:color="auto"/>
            <w:left w:val="none" w:sz="0" w:space="0" w:color="auto"/>
            <w:bottom w:val="none" w:sz="0" w:space="0" w:color="auto"/>
            <w:right w:val="none" w:sz="0" w:space="0" w:color="auto"/>
          </w:divBdr>
        </w:div>
        <w:div w:id="2010908521">
          <w:marLeft w:val="0"/>
          <w:marRight w:val="0"/>
          <w:marTop w:val="0"/>
          <w:marBottom w:val="0"/>
          <w:divBdr>
            <w:top w:val="none" w:sz="0" w:space="0" w:color="auto"/>
            <w:left w:val="none" w:sz="0" w:space="0" w:color="auto"/>
            <w:bottom w:val="none" w:sz="0" w:space="0" w:color="auto"/>
            <w:right w:val="none" w:sz="0" w:space="0" w:color="auto"/>
          </w:divBdr>
        </w:div>
        <w:div w:id="1125809400">
          <w:marLeft w:val="0"/>
          <w:marRight w:val="0"/>
          <w:marTop w:val="0"/>
          <w:marBottom w:val="0"/>
          <w:divBdr>
            <w:top w:val="none" w:sz="0" w:space="0" w:color="auto"/>
            <w:left w:val="none" w:sz="0" w:space="0" w:color="auto"/>
            <w:bottom w:val="none" w:sz="0" w:space="0" w:color="auto"/>
            <w:right w:val="none" w:sz="0" w:space="0" w:color="auto"/>
          </w:divBdr>
        </w:div>
        <w:div w:id="1586307587">
          <w:marLeft w:val="0"/>
          <w:marRight w:val="0"/>
          <w:marTop w:val="0"/>
          <w:marBottom w:val="0"/>
          <w:divBdr>
            <w:top w:val="none" w:sz="0" w:space="0" w:color="auto"/>
            <w:left w:val="none" w:sz="0" w:space="0" w:color="auto"/>
            <w:bottom w:val="none" w:sz="0" w:space="0" w:color="auto"/>
            <w:right w:val="none" w:sz="0" w:space="0" w:color="auto"/>
          </w:divBdr>
        </w:div>
        <w:div w:id="1347905826">
          <w:marLeft w:val="0"/>
          <w:marRight w:val="0"/>
          <w:marTop w:val="0"/>
          <w:marBottom w:val="0"/>
          <w:divBdr>
            <w:top w:val="none" w:sz="0" w:space="0" w:color="auto"/>
            <w:left w:val="none" w:sz="0" w:space="0" w:color="auto"/>
            <w:bottom w:val="none" w:sz="0" w:space="0" w:color="auto"/>
            <w:right w:val="none" w:sz="0" w:space="0" w:color="auto"/>
          </w:divBdr>
        </w:div>
        <w:div w:id="1558005636">
          <w:marLeft w:val="0"/>
          <w:marRight w:val="0"/>
          <w:marTop w:val="0"/>
          <w:marBottom w:val="0"/>
          <w:divBdr>
            <w:top w:val="none" w:sz="0" w:space="0" w:color="auto"/>
            <w:left w:val="none" w:sz="0" w:space="0" w:color="auto"/>
            <w:bottom w:val="none" w:sz="0" w:space="0" w:color="auto"/>
            <w:right w:val="none" w:sz="0" w:space="0" w:color="auto"/>
          </w:divBdr>
        </w:div>
        <w:div w:id="844787735">
          <w:marLeft w:val="0"/>
          <w:marRight w:val="0"/>
          <w:marTop w:val="0"/>
          <w:marBottom w:val="0"/>
          <w:divBdr>
            <w:top w:val="none" w:sz="0" w:space="0" w:color="auto"/>
            <w:left w:val="none" w:sz="0" w:space="0" w:color="auto"/>
            <w:bottom w:val="none" w:sz="0" w:space="0" w:color="auto"/>
            <w:right w:val="none" w:sz="0" w:space="0" w:color="auto"/>
          </w:divBdr>
        </w:div>
        <w:div w:id="1268344067">
          <w:marLeft w:val="0"/>
          <w:marRight w:val="0"/>
          <w:marTop w:val="0"/>
          <w:marBottom w:val="0"/>
          <w:divBdr>
            <w:top w:val="none" w:sz="0" w:space="0" w:color="auto"/>
            <w:left w:val="none" w:sz="0" w:space="0" w:color="auto"/>
            <w:bottom w:val="none" w:sz="0" w:space="0" w:color="auto"/>
            <w:right w:val="none" w:sz="0" w:space="0" w:color="auto"/>
          </w:divBdr>
        </w:div>
        <w:div w:id="1301036802">
          <w:marLeft w:val="0"/>
          <w:marRight w:val="0"/>
          <w:marTop w:val="0"/>
          <w:marBottom w:val="0"/>
          <w:divBdr>
            <w:top w:val="none" w:sz="0" w:space="0" w:color="auto"/>
            <w:left w:val="none" w:sz="0" w:space="0" w:color="auto"/>
            <w:bottom w:val="none" w:sz="0" w:space="0" w:color="auto"/>
            <w:right w:val="none" w:sz="0" w:space="0" w:color="auto"/>
          </w:divBdr>
        </w:div>
        <w:div w:id="1320890547">
          <w:marLeft w:val="0"/>
          <w:marRight w:val="0"/>
          <w:marTop w:val="0"/>
          <w:marBottom w:val="0"/>
          <w:divBdr>
            <w:top w:val="none" w:sz="0" w:space="0" w:color="auto"/>
            <w:left w:val="none" w:sz="0" w:space="0" w:color="auto"/>
            <w:bottom w:val="none" w:sz="0" w:space="0" w:color="auto"/>
            <w:right w:val="none" w:sz="0" w:space="0" w:color="auto"/>
          </w:divBdr>
        </w:div>
        <w:div w:id="1696694224">
          <w:marLeft w:val="0"/>
          <w:marRight w:val="0"/>
          <w:marTop w:val="0"/>
          <w:marBottom w:val="0"/>
          <w:divBdr>
            <w:top w:val="none" w:sz="0" w:space="0" w:color="auto"/>
            <w:left w:val="none" w:sz="0" w:space="0" w:color="auto"/>
            <w:bottom w:val="none" w:sz="0" w:space="0" w:color="auto"/>
            <w:right w:val="none" w:sz="0" w:space="0" w:color="auto"/>
          </w:divBdr>
        </w:div>
        <w:div w:id="175967873">
          <w:marLeft w:val="0"/>
          <w:marRight w:val="0"/>
          <w:marTop w:val="0"/>
          <w:marBottom w:val="0"/>
          <w:divBdr>
            <w:top w:val="none" w:sz="0" w:space="0" w:color="auto"/>
            <w:left w:val="none" w:sz="0" w:space="0" w:color="auto"/>
            <w:bottom w:val="none" w:sz="0" w:space="0" w:color="auto"/>
            <w:right w:val="none" w:sz="0" w:space="0" w:color="auto"/>
          </w:divBdr>
        </w:div>
        <w:div w:id="111824343">
          <w:marLeft w:val="0"/>
          <w:marRight w:val="0"/>
          <w:marTop w:val="0"/>
          <w:marBottom w:val="0"/>
          <w:divBdr>
            <w:top w:val="none" w:sz="0" w:space="0" w:color="auto"/>
            <w:left w:val="none" w:sz="0" w:space="0" w:color="auto"/>
            <w:bottom w:val="none" w:sz="0" w:space="0" w:color="auto"/>
            <w:right w:val="none" w:sz="0" w:space="0" w:color="auto"/>
          </w:divBdr>
        </w:div>
        <w:div w:id="1181430998">
          <w:marLeft w:val="0"/>
          <w:marRight w:val="0"/>
          <w:marTop w:val="0"/>
          <w:marBottom w:val="0"/>
          <w:divBdr>
            <w:top w:val="none" w:sz="0" w:space="0" w:color="auto"/>
            <w:left w:val="none" w:sz="0" w:space="0" w:color="auto"/>
            <w:bottom w:val="none" w:sz="0" w:space="0" w:color="auto"/>
            <w:right w:val="none" w:sz="0" w:space="0" w:color="auto"/>
          </w:divBdr>
        </w:div>
        <w:div w:id="541793659">
          <w:marLeft w:val="0"/>
          <w:marRight w:val="0"/>
          <w:marTop w:val="0"/>
          <w:marBottom w:val="0"/>
          <w:divBdr>
            <w:top w:val="none" w:sz="0" w:space="0" w:color="auto"/>
            <w:left w:val="none" w:sz="0" w:space="0" w:color="auto"/>
            <w:bottom w:val="none" w:sz="0" w:space="0" w:color="auto"/>
            <w:right w:val="none" w:sz="0" w:space="0" w:color="auto"/>
          </w:divBdr>
        </w:div>
        <w:div w:id="195586772">
          <w:marLeft w:val="0"/>
          <w:marRight w:val="0"/>
          <w:marTop w:val="0"/>
          <w:marBottom w:val="0"/>
          <w:divBdr>
            <w:top w:val="none" w:sz="0" w:space="0" w:color="auto"/>
            <w:left w:val="none" w:sz="0" w:space="0" w:color="auto"/>
            <w:bottom w:val="none" w:sz="0" w:space="0" w:color="auto"/>
            <w:right w:val="none" w:sz="0" w:space="0" w:color="auto"/>
          </w:divBdr>
        </w:div>
        <w:div w:id="1570067517">
          <w:marLeft w:val="0"/>
          <w:marRight w:val="0"/>
          <w:marTop w:val="0"/>
          <w:marBottom w:val="0"/>
          <w:divBdr>
            <w:top w:val="none" w:sz="0" w:space="0" w:color="auto"/>
            <w:left w:val="none" w:sz="0" w:space="0" w:color="auto"/>
            <w:bottom w:val="none" w:sz="0" w:space="0" w:color="auto"/>
            <w:right w:val="none" w:sz="0" w:space="0" w:color="auto"/>
          </w:divBdr>
        </w:div>
        <w:div w:id="1075278089">
          <w:marLeft w:val="0"/>
          <w:marRight w:val="0"/>
          <w:marTop w:val="0"/>
          <w:marBottom w:val="0"/>
          <w:divBdr>
            <w:top w:val="none" w:sz="0" w:space="0" w:color="auto"/>
            <w:left w:val="none" w:sz="0" w:space="0" w:color="auto"/>
            <w:bottom w:val="none" w:sz="0" w:space="0" w:color="auto"/>
            <w:right w:val="none" w:sz="0" w:space="0" w:color="auto"/>
          </w:divBdr>
        </w:div>
        <w:div w:id="475949656">
          <w:marLeft w:val="0"/>
          <w:marRight w:val="0"/>
          <w:marTop w:val="0"/>
          <w:marBottom w:val="0"/>
          <w:divBdr>
            <w:top w:val="none" w:sz="0" w:space="0" w:color="auto"/>
            <w:left w:val="none" w:sz="0" w:space="0" w:color="auto"/>
            <w:bottom w:val="none" w:sz="0" w:space="0" w:color="auto"/>
            <w:right w:val="none" w:sz="0" w:space="0" w:color="auto"/>
          </w:divBdr>
        </w:div>
        <w:div w:id="1681423716">
          <w:marLeft w:val="0"/>
          <w:marRight w:val="0"/>
          <w:marTop w:val="0"/>
          <w:marBottom w:val="0"/>
          <w:divBdr>
            <w:top w:val="none" w:sz="0" w:space="0" w:color="auto"/>
            <w:left w:val="none" w:sz="0" w:space="0" w:color="auto"/>
            <w:bottom w:val="none" w:sz="0" w:space="0" w:color="auto"/>
            <w:right w:val="none" w:sz="0" w:space="0" w:color="auto"/>
          </w:divBdr>
        </w:div>
        <w:div w:id="110783646">
          <w:marLeft w:val="0"/>
          <w:marRight w:val="0"/>
          <w:marTop w:val="0"/>
          <w:marBottom w:val="0"/>
          <w:divBdr>
            <w:top w:val="none" w:sz="0" w:space="0" w:color="auto"/>
            <w:left w:val="none" w:sz="0" w:space="0" w:color="auto"/>
            <w:bottom w:val="none" w:sz="0" w:space="0" w:color="auto"/>
            <w:right w:val="none" w:sz="0" w:space="0" w:color="auto"/>
          </w:divBdr>
        </w:div>
        <w:div w:id="251283911">
          <w:marLeft w:val="0"/>
          <w:marRight w:val="0"/>
          <w:marTop w:val="0"/>
          <w:marBottom w:val="0"/>
          <w:divBdr>
            <w:top w:val="none" w:sz="0" w:space="0" w:color="auto"/>
            <w:left w:val="none" w:sz="0" w:space="0" w:color="auto"/>
            <w:bottom w:val="none" w:sz="0" w:space="0" w:color="auto"/>
            <w:right w:val="none" w:sz="0" w:space="0" w:color="auto"/>
          </w:divBdr>
        </w:div>
        <w:div w:id="2018457594">
          <w:marLeft w:val="0"/>
          <w:marRight w:val="0"/>
          <w:marTop w:val="0"/>
          <w:marBottom w:val="0"/>
          <w:divBdr>
            <w:top w:val="none" w:sz="0" w:space="0" w:color="auto"/>
            <w:left w:val="none" w:sz="0" w:space="0" w:color="auto"/>
            <w:bottom w:val="none" w:sz="0" w:space="0" w:color="auto"/>
            <w:right w:val="none" w:sz="0" w:space="0" w:color="auto"/>
          </w:divBdr>
        </w:div>
        <w:div w:id="256671268">
          <w:marLeft w:val="0"/>
          <w:marRight w:val="0"/>
          <w:marTop w:val="0"/>
          <w:marBottom w:val="0"/>
          <w:divBdr>
            <w:top w:val="none" w:sz="0" w:space="0" w:color="auto"/>
            <w:left w:val="none" w:sz="0" w:space="0" w:color="auto"/>
            <w:bottom w:val="none" w:sz="0" w:space="0" w:color="auto"/>
            <w:right w:val="none" w:sz="0" w:space="0" w:color="auto"/>
          </w:divBdr>
        </w:div>
        <w:div w:id="1793136907">
          <w:marLeft w:val="0"/>
          <w:marRight w:val="0"/>
          <w:marTop w:val="0"/>
          <w:marBottom w:val="0"/>
          <w:divBdr>
            <w:top w:val="none" w:sz="0" w:space="0" w:color="auto"/>
            <w:left w:val="none" w:sz="0" w:space="0" w:color="auto"/>
            <w:bottom w:val="none" w:sz="0" w:space="0" w:color="auto"/>
            <w:right w:val="none" w:sz="0" w:space="0" w:color="auto"/>
          </w:divBdr>
        </w:div>
        <w:div w:id="1365330712">
          <w:marLeft w:val="0"/>
          <w:marRight w:val="0"/>
          <w:marTop w:val="0"/>
          <w:marBottom w:val="0"/>
          <w:divBdr>
            <w:top w:val="none" w:sz="0" w:space="0" w:color="auto"/>
            <w:left w:val="none" w:sz="0" w:space="0" w:color="auto"/>
            <w:bottom w:val="none" w:sz="0" w:space="0" w:color="auto"/>
            <w:right w:val="none" w:sz="0" w:space="0" w:color="auto"/>
          </w:divBdr>
        </w:div>
        <w:div w:id="1974749273">
          <w:marLeft w:val="0"/>
          <w:marRight w:val="0"/>
          <w:marTop w:val="0"/>
          <w:marBottom w:val="0"/>
          <w:divBdr>
            <w:top w:val="none" w:sz="0" w:space="0" w:color="auto"/>
            <w:left w:val="none" w:sz="0" w:space="0" w:color="auto"/>
            <w:bottom w:val="none" w:sz="0" w:space="0" w:color="auto"/>
            <w:right w:val="none" w:sz="0" w:space="0" w:color="auto"/>
          </w:divBdr>
        </w:div>
        <w:div w:id="651102617">
          <w:marLeft w:val="0"/>
          <w:marRight w:val="0"/>
          <w:marTop w:val="0"/>
          <w:marBottom w:val="0"/>
          <w:divBdr>
            <w:top w:val="none" w:sz="0" w:space="0" w:color="auto"/>
            <w:left w:val="none" w:sz="0" w:space="0" w:color="auto"/>
            <w:bottom w:val="none" w:sz="0" w:space="0" w:color="auto"/>
            <w:right w:val="none" w:sz="0" w:space="0" w:color="auto"/>
          </w:divBdr>
        </w:div>
        <w:div w:id="746807381">
          <w:marLeft w:val="0"/>
          <w:marRight w:val="0"/>
          <w:marTop w:val="0"/>
          <w:marBottom w:val="0"/>
          <w:divBdr>
            <w:top w:val="none" w:sz="0" w:space="0" w:color="auto"/>
            <w:left w:val="none" w:sz="0" w:space="0" w:color="auto"/>
            <w:bottom w:val="none" w:sz="0" w:space="0" w:color="auto"/>
            <w:right w:val="none" w:sz="0" w:space="0" w:color="auto"/>
          </w:divBdr>
        </w:div>
        <w:div w:id="1125848746">
          <w:marLeft w:val="0"/>
          <w:marRight w:val="0"/>
          <w:marTop w:val="0"/>
          <w:marBottom w:val="0"/>
          <w:divBdr>
            <w:top w:val="none" w:sz="0" w:space="0" w:color="auto"/>
            <w:left w:val="none" w:sz="0" w:space="0" w:color="auto"/>
            <w:bottom w:val="none" w:sz="0" w:space="0" w:color="auto"/>
            <w:right w:val="none" w:sz="0" w:space="0" w:color="auto"/>
          </w:divBdr>
        </w:div>
        <w:div w:id="266816152">
          <w:marLeft w:val="0"/>
          <w:marRight w:val="0"/>
          <w:marTop w:val="0"/>
          <w:marBottom w:val="0"/>
          <w:divBdr>
            <w:top w:val="none" w:sz="0" w:space="0" w:color="auto"/>
            <w:left w:val="none" w:sz="0" w:space="0" w:color="auto"/>
            <w:bottom w:val="none" w:sz="0" w:space="0" w:color="auto"/>
            <w:right w:val="none" w:sz="0" w:space="0" w:color="auto"/>
          </w:divBdr>
        </w:div>
        <w:div w:id="904342790">
          <w:marLeft w:val="0"/>
          <w:marRight w:val="0"/>
          <w:marTop w:val="0"/>
          <w:marBottom w:val="0"/>
          <w:divBdr>
            <w:top w:val="none" w:sz="0" w:space="0" w:color="auto"/>
            <w:left w:val="none" w:sz="0" w:space="0" w:color="auto"/>
            <w:bottom w:val="none" w:sz="0" w:space="0" w:color="auto"/>
            <w:right w:val="none" w:sz="0" w:space="0" w:color="auto"/>
          </w:divBdr>
        </w:div>
        <w:div w:id="1209149262">
          <w:marLeft w:val="0"/>
          <w:marRight w:val="0"/>
          <w:marTop w:val="0"/>
          <w:marBottom w:val="0"/>
          <w:divBdr>
            <w:top w:val="none" w:sz="0" w:space="0" w:color="auto"/>
            <w:left w:val="none" w:sz="0" w:space="0" w:color="auto"/>
            <w:bottom w:val="none" w:sz="0" w:space="0" w:color="auto"/>
            <w:right w:val="none" w:sz="0" w:space="0" w:color="auto"/>
          </w:divBdr>
        </w:div>
        <w:div w:id="17857334">
          <w:marLeft w:val="0"/>
          <w:marRight w:val="0"/>
          <w:marTop w:val="0"/>
          <w:marBottom w:val="0"/>
          <w:divBdr>
            <w:top w:val="none" w:sz="0" w:space="0" w:color="auto"/>
            <w:left w:val="none" w:sz="0" w:space="0" w:color="auto"/>
            <w:bottom w:val="none" w:sz="0" w:space="0" w:color="auto"/>
            <w:right w:val="none" w:sz="0" w:space="0" w:color="auto"/>
          </w:divBdr>
        </w:div>
        <w:div w:id="2055110029">
          <w:marLeft w:val="0"/>
          <w:marRight w:val="0"/>
          <w:marTop w:val="0"/>
          <w:marBottom w:val="0"/>
          <w:divBdr>
            <w:top w:val="none" w:sz="0" w:space="0" w:color="auto"/>
            <w:left w:val="none" w:sz="0" w:space="0" w:color="auto"/>
            <w:bottom w:val="none" w:sz="0" w:space="0" w:color="auto"/>
            <w:right w:val="none" w:sz="0" w:space="0" w:color="auto"/>
          </w:divBdr>
        </w:div>
        <w:div w:id="693382301">
          <w:marLeft w:val="0"/>
          <w:marRight w:val="0"/>
          <w:marTop w:val="0"/>
          <w:marBottom w:val="0"/>
          <w:divBdr>
            <w:top w:val="none" w:sz="0" w:space="0" w:color="auto"/>
            <w:left w:val="none" w:sz="0" w:space="0" w:color="auto"/>
            <w:bottom w:val="none" w:sz="0" w:space="0" w:color="auto"/>
            <w:right w:val="none" w:sz="0" w:space="0" w:color="auto"/>
          </w:divBdr>
        </w:div>
        <w:div w:id="529296697">
          <w:marLeft w:val="0"/>
          <w:marRight w:val="0"/>
          <w:marTop w:val="0"/>
          <w:marBottom w:val="0"/>
          <w:divBdr>
            <w:top w:val="none" w:sz="0" w:space="0" w:color="auto"/>
            <w:left w:val="none" w:sz="0" w:space="0" w:color="auto"/>
            <w:bottom w:val="none" w:sz="0" w:space="0" w:color="auto"/>
            <w:right w:val="none" w:sz="0" w:space="0" w:color="auto"/>
          </w:divBdr>
        </w:div>
        <w:div w:id="1247035473">
          <w:marLeft w:val="0"/>
          <w:marRight w:val="0"/>
          <w:marTop w:val="0"/>
          <w:marBottom w:val="0"/>
          <w:divBdr>
            <w:top w:val="none" w:sz="0" w:space="0" w:color="auto"/>
            <w:left w:val="none" w:sz="0" w:space="0" w:color="auto"/>
            <w:bottom w:val="none" w:sz="0" w:space="0" w:color="auto"/>
            <w:right w:val="none" w:sz="0" w:space="0" w:color="auto"/>
          </w:divBdr>
        </w:div>
        <w:div w:id="23601202">
          <w:marLeft w:val="0"/>
          <w:marRight w:val="0"/>
          <w:marTop w:val="0"/>
          <w:marBottom w:val="0"/>
          <w:divBdr>
            <w:top w:val="none" w:sz="0" w:space="0" w:color="auto"/>
            <w:left w:val="none" w:sz="0" w:space="0" w:color="auto"/>
            <w:bottom w:val="none" w:sz="0" w:space="0" w:color="auto"/>
            <w:right w:val="none" w:sz="0" w:space="0" w:color="auto"/>
          </w:divBdr>
        </w:div>
        <w:div w:id="905334947">
          <w:marLeft w:val="0"/>
          <w:marRight w:val="0"/>
          <w:marTop w:val="0"/>
          <w:marBottom w:val="0"/>
          <w:divBdr>
            <w:top w:val="none" w:sz="0" w:space="0" w:color="auto"/>
            <w:left w:val="none" w:sz="0" w:space="0" w:color="auto"/>
            <w:bottom w:val="none" w:sz="0" w:space="0" w:color="auto"/>
            <w:right w:val="none" w:sz="0" w:space="0" w:color="auto"/>
          </w:divBdr>
        </w:div>
        <w:div w:id="241258380">
          <w:marLeft w:val="0"/>
          <w:marRight w:val="0"/>
          <w:marTop w:val="0"/>
          <w:marBottom w:val="0"/>
          <w:divBdr>
            <w:top w:val="none" w:sz="0" w:space="0" w:color="auto"/>
            <w:left w:val="none" w:sz="0" w:space="0" w:color="auto"/>
            <w:bottom w:val="none" w:sz="0" w:space="0" w:color="auto"/>
            <w:right w:val="none" w:sz="0" w:space="0" w:color="auto"/>
          </w:divBdr>
        </w:div>
        <w:div w:id="1078789868">
          <w:marLeft w:val="0"/>
          <w:marRight w:val="0"/>
          <w:marTop w:val="0"/>
          <w:marBottom w:val="0"/>
          <w:divBdr>
            <w:top w:val="none" w:sz="0" w:space="0" w:color="auto"/>
            <w:left w:val="none" w:sz="0" w:space="0" w:color="auto"/>
            <w:bottom w:val="none" w:sz="0" w:space="0" w:color="auto"/>
            <w:right w:val="none" w:sz="0" w:space="0" w:color="auto"/>
          </w:divBdr>
        </w:div>
        <w:div w:id="365255712">
          <w:marLeft w:val="0"/>
          <w:marRight w:val="0"/>
          <w:marTop w:val="0"/>
          <w:marBottom w:val="0"/>
          <w:divBdr>
            <w:top w:val="none" w:sz="0" w:space="0" w:color="auto"/>
            <w:left w:val="none" w:sz="0" w:space="0" w:color="auto"/>
            <w:bottom w:val="none" w:sz="0" w:space="0" w:color="auto"/>
            <w:right w:val="none" w:sz="0" w:space="0" w:color="auto"/>
          </w:divBdr>
        </w:div>
        <w:div w:id="1374695627">
          <w:marLeft w:val="0"/>
          <w:marRight w:val="0"/>
          <w:marTop w:val="0"/>
          <w:marBottom w:val="0"/>
          <w:divBdr>
            <w:top w:val="none" w:sz="0" w:space="0" w:color="auto"/>
            <w:left w:val="none" w:sz="0" w:space="0" w:color="auto"/>
            <w:bottom w:val="none" w:sz="0" w:space="0" w:color="auto"/>
            <w:right w:val="none" w:sz="0" w:space="0" w:color="auto"/>
          </w:divBdr>
        </w:div>
        <w:div w:id="1652907716">
          <w:marLeft w:val="0"/>
          <w:marRight w:val="0"/>
          <w:marTop w:val="0"/>
          <w:marBottom w:val="0"/>
          <w:divBdr>
            <w:top w:val="none" w:sz="0" w:space="0" w:color="auto"/>
            <w:left w:val="none" w:sz="0" w:space="0" w:color="auto"/>
            <w:bottom w:val="none" w:sz="0" w:space="0" w:color="auto"/>
            <w:right w:val="none" w:sz="0" w:space="0" w:color="auto"/>
          </w:divBdr>
        </w:div>
        <w:div w:id="674454412">
          <w:marLeft w:val="0"/>
          <w:marRight w:val="0"/>
          <w:marTop w:val="0"/>
          <w:marBottom w:val="0"/>
          <w:divBdr>
            <w:top w:val="none" w:sz="0" w:space="0" w:color="auto"/>
            <w:left w:val="none" w:sz="0" w:space="0" w:color="auto"/>
            <w:bottom w:val="none" w:sz="0" w:space="0" w:color="auto"/>
            <w:right w:val="none" w:sz="0" w:space="0" w:color="auto"/>
          </w:divBdr>
        </w:div>
        <w:div w:id="886261820">
          <w:marLeft w:val="0"/>
          <w:marRight w:val="0"/>
          <w:marTop w:val="0"/>
          <w:marBottom w:val="0"/>
          <w:divBdr>
            <w:top w:val="none" w:sz="0" w:space="0" w:color="auto"/>
            <w:left w:val="none" w:sz="0" w:space="0" w:color="auto"/>
            <w:bottom w:val="none" w:sz="0" w:space="0" w:color="auto"/>
            <w:right w:val="none" w:sz="0" w:space="0" w:color="auto"/>
          </w:divBdr>
        </w:div>
        <w:div w:id="1164781765">
          <w:marLeft w:val="0"/>
          <w:marRight w:val="0"/>
          <w:marTop w:val="0"/>
          <w:marBottom w:val="0"/>
          <w:divBdr>
            <w:top w:val="none" w:sz="0" w:space="0" w:color="auto"/>
            <w:left w:val="none" w:sz="0" w:space="0" w:color="auto"/>
            <w:bottom w:val="none" w:sz="0" w:space="0" w:color="auto"/>
            <w:right w:val="none" w:sz="0" w:space="0" w:color="auto"/>
          </w:divBdr>
        </w:div>
        <w:div w:id="592131587">
          <w:marLeft w:val="0"/>
          <w:marRight w:val="0"/>
          <w:marTop w:val="0"/>
          <w:marBottom w:val="0"/>
          <w:divBdr>
            <w:top w:val="none" w:sz="0" w:space="0" w:color="auto"/>
            <w:left w:val="none" w:sz="0" w:space="0" w:color="auto"/>
            <w:bottom w:val="none" w:sz="0" w:space="0" w:color="auto"/>
            <w:right w:val="none" w:sz="0" w:space="0" w:color="auto"/>
          </w:divBdr>
        </w:div>
        <w:div w:id="758332929">
          <w:marLeft w:val="0"/>
          <w:marRight w:val="0"/>
          <w:marTop w:val="0"/>
          <w:marBottom w:val="0"/>
          <w:divBdr>
            <w:top w:val="none" w:sz="0" w:space="0" w:color="auto"/>
            <w:left w:val="none" w:sz="0" w:space="0" w:color="auto"/>
            <w:bottom w:val="none" w:sz="0" w:space="0" w:color="auto"/>
            <w:right w:val="none" w:sz="0" w:space="0" w:color="auto"/>
          </w:divBdr>
        </w:div>
        <w:div w:id="914513650">
          <w:marLeft w:val="0"/>
          <w:marRight w:val="0"/>
          <w:marTop w:val="0"/>
          <w:marBottom w:val="0"/>
          <w:divBdr>
            <w:top w:val="none" w:sz="0" w:space="0" w:color="auto"/>
            <w:left w:val="none" w:sz="0" w:space="0" w:color="auto"/>
            <w:bottom w:val="none" w:sz="0" w:space="0" w:color="auto"/>
            <w:right w:val="none" w:sz="0" w:space="0" w:color="auto"/>
          </w:divBdr>
        </w:div>
        <w:div w:id="35593862">
          <w:marLeft w:val="0"/>
          <w:marRight w:val="0"/>
          <w:marTop w:val="0"/>
          <w:marBottom w:val="0"/>
          <w:divBdr>
            <w:top w:val="none" w:sz="0" w:space="0" w:color="auto"/>
            <w:left w:val="none" w:sz="0" w:space="0" w:color="auto"/>
            <w:bottom w:val="none" w:sz="0" w:space="0" w:color="auto"/>
            <w:right w:val="none" w:sz="0" w:space="0" w:color="auto"/>
          </w:divBdr>
        </w:div>
        <w:div w:id="2115130580">
          <w:marLeft w:val="0"/>
          <w:marRight w:val="0"/>
          <w:marTop w:val="0"/>
          <w:marBottom w:val="0"/>
          <w:divBdr>
            <w:top w:val="none" w:sz="0" w:space="0" w:color="auto"/>
            <w:left w:val="none" w:sz="0" w:space="0" w:color="auto"/>
            <w:bottom w:val="none" w:sz="0" w:space="0" w:color="auto"/>
            <w:right w:val="none" w:sz="0" w:space="0" w:color="auto"/>
          </w:divBdr>
        </w:div>
        <w:div w:id="1515462683">
          <w:marLeft w:val="0"/>
          <w:marRight w:val="0"/>
          <w:marTop w:val="0"/>
          <w:marBottom w:val="0"/>
          <w:divBdr>
            <w:top w:val="none" w:sz="0" w:space="0" w:color="auto"/>
            <w:left w:val="none" w:sz="0" w:space="0" w:color="auto"/>
            <w:bottom w:val="none" w:sz="0" w:space="0" w:color="auto"/>
            <w:right w:val="none" w:sz="0" w:space="0" w:color="auto"/>
          </w:divBdr>
        </w:div>
        <w:div w:id="735469091">
          <w:marLeft w:val="0"/>
          <w:marRight w:val="0"/>
          <w:marTop w:val="0"/>
          <w:marBottom w:val="0"/>
          <w:divBdr>
            <w:top w:val="none" w:sz="0" w:space="0" w:color="auto"/>
            <w:left w:val="none" w:sz="0" w:space="0" w:color="auto"/>
            <w:bottom w:val="none" w:sz="0" w:space="0" w:color="auto"/>
            <w:right w:val="none" w:sz="0" w:space="0" w:color="auto"/>
          </w:divBdr>
        </w:div>
        <w:div w:id="300574797">
          <w:marLeft w:val="0"/>
          <w:marRight w:val="0"/>
          <w:marTop w:val="0"/>
          <w:marBottom w:val="0"/>
          <w:divBdr>
            <w:top w:val="none" w:sz="0" w:space="0" w:color="auto"/>
            <w:left w:val="none" w:sz="0" w:space="0" w:color="auto"/>
            <w:bottom w:val="none" w:sz="0" w:space="0" w:color="auto"/>
            <w:right w:val="none" w:sz="0" w:space="0" w:color="auto"/>
          </w:divBdr>
        </w:div>
        <w:div w:id="1798720168">
          <w:marLeft w:val="0"/>
          <w:marRight w:val="0"/>
          <w:marTop w:val="0"/>
          <w:marBottom w:val="0"/>
          <w:divBdr>
            <w:top w:val="none" w:sz="0" w:space="0" w:color="auto"/>
            <w:left w:val="none" w:sz="0" w:space="0" w:color="auto"/>
            <w:bottom w:val="none" w:sz="0" w:space="0" w:color="auto"/>
            <w:right w:val="none" w:sz="0" w:space="0" w:color="auto"/>
          </w:divBdr>
        </w:div>
        <w:div w:id="487675814">
          <w:marLeft w:val="0"/>
          <w:marRight w:val="0"/>
          <w:marTop w:val="0"/>
          <w:marBottom w:val="0"/>
          <w:divBdr>
            <w:top w:val="none" w:sz="0" w:space="0" w:color="auto"/>
            <w:left w:val="none" w:sz="0" w:space="0" w:color="auto"/>
            <w:bottom w:val="none" w:sz="0" w:space="0" w:color="auto"/>
            <w:right w:val="none" w:sz="0" w:space="0" w:color="auto"/>
          </w:divBdr>
        </w:div>
        <w:div w:id="603920190">
          <w:marLeft w:val="0"/>
          <w:marRight w:val="0"/>
          <w:marTop w:val="0"/>
          <w:marBottom w:val="0"/>
          <w:divBdr>
            <w:top w:val="none" w:sz="0" w:space="0" w:color="auto"/>
            <w:left w:val="none" w:sz="0" w:space="0" w:color="auto"/>
            <w:bottom w:val="none" w:sz="0" w:space="0" w:color="auto"/>
            <w:right w:val="none" w:sz="0" w:space="0" w:color="auto"/>
          </w:divBdr>
        </w:div>
        <w:div w:id="1104156749">
          <w:marLeft w:val="0"/>
          <w:marRight w:val="0"/>
          <w:marTop w:val="0"/>
          <w:marBottom w:val="0"/>
          <w:divBdr>
            <w:top w:val="none" w:sz="0" w:space="0" w:color="auto"/>
            <w:left w:val="none" w:sz="0" w:space="0" w:color="auto"/>
            <w:bottom w:val="none" w:sz="0" w:space="0" w:color="auto"/>
            <w:right w:val="none" w:sz="0" w:space="0" w:color="auto"/>
          </w:divBdr>
        </w:div>
        <w:div w:id="1626228129">
          <w:marLeft w:val="0"/>
          <w:marRight w:val="0"/>
          <w:marTop w:val="0"/>
          <w:marBottom w:val="0"/>
          <w:divBdr>
            <w:top w:val="none" w:sz="0" w:space="0" w:color="auto"/>
            <w:left w:val="none" w:sz="0" w:space="0" w:color="auto"/>
            <w:bottom w:val="none" w:sz="0" w:space="0" w:color="auto"/>
            <w:right w:val="none" w:sz="0" w:space="0" w:color="auto"/>
          </w:divBdr>
        </w:div>
        <w:div w:id="1234239649">
          <w:marLeft w:val="0"/>
          <w:marRight w:val="0"/>
          <w:marTop w:val="0"/>
          <w:marBottom w:val="0"/>
          <w:divBdr>
            <w:top w:val="none" w:sz="0" w:space="0" w:color="auto"/>
            <w:left w:val="none" w:sz="0" w:space="0" w:color="auto"/>
            <w:bottom w:val="none" w:sz="0" w:space="0" w:color="auto"/>
            <w:right w:val="none" w:sz="0" w:space="0" w:color="auto"/>
          </w:divBdr>
        </w:div>
        <w:div w:id="928151210">
          <w:marLeft w:val="0"/>
          <w:marRight w:val="0"/>
          <w:marTop w:val="0"/>
          <w:marBottom w:val="0"/>
          <w:divBdr>
            <w:top w:val="none" w:sz="0" w:space="0" w:color="auto"/>
            <w:left w:val="none" w:sz="0" w:space="0" w:color="auto"/>
            <w:bottom w:val="none" w:sz="0" w:space="0" w:color="auto"/>
            <w:right w:val="none" w:sz="0" w:space="0" w:color="auto"/>
          </w:divBdr>
        </w:div>
        <w:div w:id="364839079">
          <w:marLeft w:val="0"/>
          <w:marRight w:val="0"/>
          <w:marTop w:val="0"/>
          <w:marBottom w:val="0"/>
          <w:divBdr>
            <w:top w:val="none" w:sz="0" w:space="0" w:color="auto"/>
            <w:left w:val="none" w:sz="0" w:space="0" w:color="auto"/>
            <w:bottom w:val="none" w:sz="0" w:space="0" w:color="auto"/>
            <w:right w:val="none" w:sz="0" w:space="0" w:color="auto"/>
          </w:divBdr>
        </w:div>
        <w:div w:id="251284056">
          <w:marLeft w:val="0"/>
          <w:marRight w:val="0"/>
          <w:marTop w:val="0"/>
          <w:marBottom w:val="0"/>
          <w:divBdr>
            <w:top w:val="none" w:sz="0" w:space="0" w:color="auto"/>
            <w:left w:val="none" w:sz="0" w:space="0" w:color="auto"/>
            <w:bottom w:val="none" w:sz="0" w:space="0" w:color="auto"/>
            <w:right w:val="none" w:sz="0" w:space="0" w:color="auto"/>
          </w:divBdr>
        </w:div>
        <w:div w:id="763301507">
          <w:marLeft w:val="0"/>
          <w:marRight w:val="0"/>
          <w:marTop w:val="0"/>
          <w:marBottom w:val="0"/>
          <w:divBdr>
            <w:top w:val="none" w:sz="0" w:space="0" w:color="auto"/>
            <w:left w:val="none" w:sz="0" w:space="0" w:color="auto"/>
            <w:bottom w:val="none" w:sz="0" w:space="0" w:color="auto"/>
            <w:right w:val="none" w:sz="0" w:space="0" w:color="auto"/>
          </w:divBdr>
        </w:div>
        <w:div w:id="1324895088">
          <w:marLeft w:val="0"/>
          <w:marRight w:val="0"/>
          <w:marTop w:val="0"/>
          <w:marBottom w:val="0"/>
          <w:divBdr>
            <w:top w:val="none" w:sz="0" w:space="0" w:color="auto"/>
            <w:left w:val="none" w:sz="0" w:space="0" w:color="auto"/>
            <w:bottom w:val="none" w:sz="0" w:space="0" w:color="auto"/>
            <w:right w:val="none" w:sz="0" w:space="0" w:color="auto"/>
          </w:divBdr>
        </w:div>
        <w:div w:id="663704150">
          <w:marLeft w:val="0"/>
          <w:marRight w:val="0"/>
          <w:marTop w:val="0"/>
          <w:marBottom w:val="0"/>
          <w:divBdr>
            <w:top w:val="none" w:sz="0" w:space="0" w:color="auto"/>
            <w:left w:val="none" w:sz="0" w:space="0" w:color="auto"/>
            <w:bottom w:val="none" w:sz="0" w:space="0" w:color="auto"/>
            <w:right w:val="none" w:sz="0" w:space="0" w:color="auto"/>
          </w:divBdr>
        </w:div>
        <w:div w:id="1450784082">
          <w:marLeft w:val="0"/>
          <w:marRight w:val="0"/>
          <w:marTop w:val="0"/>
          <w:marBottom w:val="0"/>
          <w:divBdr>
            <w:top w:val="none" w:sz="0" w:space="0" w:color="auto"/>
            <w:left w:val="none" w:sz="0" w:space="0" w:color="auto"/>
            <w:bottom w:val="none" w:sz="0" w:space="0" w:color="auto"/>
            <w:right w:val="none" w:sz="0" w:space="0" w:color="auto"/>
          </w:divBdr>
        </w:div>
        <w:div w:id="877008533">
          <w:marLeft w:val="0"/>
          <w:marRight w:val="0"/>
          <w:marTop w:val="0"/>
          <w:marBottom w:val="0"/>
          <w:divBdr>
            <w:top w:val="none" w:sz="0" w:space="0" w:color="auto"/>
            <w:left w:val="none" w:sz="0" w:space="0" w:color="auto"/>
            <w:bottom w:val="none" w:sz="0" w:space="0" w:color="auto"/>
            <w:right w:val="none" w:sz="0" w:space="0" w:color="auto"/>
          </w:divBdr>
        </w:div>
        <w:div w:id="1436510861">
          <w:marLeft w:val="0"/>
          <w:marRight w:val="0"/>
          <w:marTop w:val="0"/>
          <w:marBottom w:val="0"/>
          <w:divBdr>
            <w:top w:val="none" w:sz="0" w:space="0" w:color="auto"/>
            <w:left w:val="none" w:sz="0" w:space="0" w:color="auto"/>
            <w:bottom w:val="none" w:sz="0" w:space="0" w:color="auto"/>
            <w:right w:val="none" w:sz="0" w:space="0" w:color="auto"/>
          </w:divBdr>
        </w:div>
        <w:div w:id="1133326960">
          <w:marLeft w:val="0"/>
          <w:marRight w:val="0"/>
          <w:marTop w:val="0"/>
          <w:marBottom w:val="0"/>
          <w:divBdr>
            <w:top w:val="none" w:sz="0" w:space="0" w:color="auto"/>
            <w:left w:val="none" w:sz="0" w:space="0" w:color="auto"/>
            <w:bottom w:val="none" w:sz="0" w:space="0" w:color="auto"/>
            <w:right w:val="none" w:sz="0" w:space="0" w:color="auto"/>
          </w:divBdr>
        </w:div>
        <w:div w:id="482160555">
          <w:marLeft w:val="0"/>
          <w:marRight w:val="0"/>
          <w:marTop w:val="0"/>
          <w:marBottom w:val="0"/>
          <w:divBdr>
            <w:top w:val="none" w:sz="0" w:space="0" w:color="auto"/>
            <w:left w:val="none" w:sz="0" w:space="0" w:color="auto"/>
            <w:bottom w:val="none" w:sz="0" w:space="0" w:color="auto"/>
            <w:right w:val="none" w:sz="0" w:space="0" w:color="auto"/>
          </w:divBdr>
        </w:div>
        <w:div w:id="1023823430">
          <w:marLeft w:val="0"/>
          <w:marRight w:val="0"/>
          <w:marTop w:val="0"/>
          <w:marBottom w:val="0"/>
          <w:divBdr>
            <w:top w:val="none" w:sz="0" w:space="0" w:color="auto"/>
            <w:left w:val="none" w:sz="0" w:space="0" w:color="auto"/>
            <w:bottom w:val="none" w:sz="0" w:space="0" w:color="auto"/>
            <w:right w:val="none" w:sz="0" w:space="0" w:color="auto"/>
          </w:divBdr>
        </w:div>
        <w:div w:id="99036534">
          <w:marLeft w:val="0"/>
          <w:marRight w:val="0"/>
          <w:marTop w:val="0"/>
          <w:marBottom w:val="0"/>
          <w:divBdr>
            <w:top w:val="none" w:sz="0" w:space="0" w:color="auto"/>
            <w:left w:val="none" w:sz="0" w:space="0" w:color="auto"/>
            <w:bottom w:val="none" w:sz="0" w:space="0" w:color="auto"/>
            <w:right w:val="none" w:sz="0" w:space="0" w:color="auto"/>
          </w:divBdr>
        </w:div>
        <w:div w:id="713310687">
          <w:marLeft w:val="0"/>
          <w:marRight w:val="0"/>
          <w:marTop w:val="0"/>
          <w:marBottom w:val="0"/>
          <w:divBdr>
            <w:top w:val="none" w:sz="0" w:space="0" w:color="auto"/>
            <w:left w:val="none" w:sz="0" w:space="0" w:color="auto"/>
            <w:bottom w:val="none" w:sz="0" w:space="0" w:color="auto"/>
            <w:right w:val="none" w:sz="0" w:space="0" w:color="auto"/>
          </w:divBdr>
        </w:div>
        <w:div w:id="751197609">
          <w:marLeft w:val="0"/>
          <w:marRight w:val="0"/>
          <w:marTop w:val="0"/>
          <w:marBottom w:val="0"/>
          <w:divBdr>
            <w:top w:val="none" w:sz="0" w:space="0" w:color="auto"/>
            <w:left w:val="none" w:sz="0" w:space="0" w:color="auto"/>
            <w:bottom w:val="none" w:sz="0" w:space="0" w:color="auto"/>
            <w:right w:val="none" w:sz="0" w:space="0" w:color="auto"/>
          </w:divBdr>
        </w:div>
        <w:div w:id="1147818600">
          <w:marLeft w:val="0"/>
          <w:marRight w:val="0"/>
          <w:marTop w:val="0"/>
          <w:marBottom w:val="0"/>
          <w:divBdr>
            <w:top w:val="none" w:sz="0" w:space="0" w:color="auto"/>
            <w:left w:val="none" w:sz="0" w:space="0" w:color="auto"/>
            <w:bottom w:val="none" w:sz="0" w:space="0" w:color="auto"/>
            <w:right w:val="none" w:sz="0" w:space="0" w:color="auto"/>
          </w:divBdr>
        </w:div>
        <w:div w:id="126046747">
          <w:marLeft w:val="0"/>
          <w:marRight w:val="0"/>
          <w:marTop w:val="0"/>
          <w:marBottom w:val="0"/>
          <w:divBdr>
            <w:top w:val="none" w:sz="0" w:space="0" w:color="auto"/>
            <w:left w:val="none" w:sz="0" w:space="0" w:color="auto"/>
            <w:bottom w:val="none" w:sz="0" w:space="0" w:color="auto"/>
            <w:right w:val="none" w:sz="0" w:space="0" w:color="auto"/>
          </w:divBdr>
        </w:div>
        <w:div w:id="1771966184">
          <w:marLeft w:val="0"/>
          <w:marRight w:val="0"/>
          <w:marTop w:val="0"/>
          <w:marBottom w:val="0"/>
          <w:divBdr>
            <w:top w:val="none" w:sz="0" w:space="0" w:color="auto"/>
            <w:left w:val="none" w:sz="0" w:space="0" w:color="auto"/>
            <w:bottom w:val="none" w:sz="0" w:space="0" w:color="auto"/>
            <w:right w:val="none" w:sz="0" w:space="0" w:color="auto"/>
          </w:divBdr>
        </w:div>
        <w:div w:id="2034652868">
          <w:marLeft w:val="0"/>
          <w:marRight w:val="0"/>
          <w:marTop w:val="0"/>
          <w:marBottom w:val="0"/>
          <w:divBdr>
            <w:top w:val="none" w:sz="0" w:space="0" w:color="auto"/>
            <w:left w:val="none" w:sz="0" w:space="0" w:color="auto"/>
            <w:bottom w:val="none" w:sz="0" w:space="0" w:color="auto"/>
            <w:right w:val="none" w:sz="0" w:space="0" w:color="auto"/>
          </w:divBdr>
        </w:div>
        <w:div w:id="1288967562">
          <w:marLeft w:val="0"/>
          <w:marRight w:val="0"/>
          <w:marTop w:val="0"/>
          <w:marBottom w:val="0"/>
          <w:divBdr>
            <w:top w:val="none" w:sz="0" w:space="0" w:color="auto"/>
            <w:left w:val="none" w:sz="0" w:space="0" w:color="auto"/>
            <w:bottom w:val="none" w:sz="0" w:space="0" w:color="auto"/>
            <w:right w:val="none" w:sz="0" w:space="0" w:color="auto"/>
          </w:divBdr>
        </w:div>
        <w:div w:id="1877618577">
          <w:marLeft w:val="0"/>
          <w:marRight w:val="0"/>
          <w:marTop w:val="0"/>
          <w:marBottom w:val="0"/>
          <w:divBdr>
            <w:top w:val="none" w:sz="0" w:space="0" w:color="auto"/>
            <w:left w:val="none" w:sz="0" w:space="0" w:color="auto"/>
            <w:bottom w:val="none" w:sz="0" w:space="0" w:color="auto"/>
            <w:right w:val="none" w:sz="0" w:space="0" w:color="auto"/>
          </w:divBdr>
        </w:div>
        <w:div w:id="1528719817">
          <w:marLeft w:val="0"/>
          <w:marRight w:val="0"/>
          <w:marTop w:val="0"/>
          <w:marBottom w:val="0"/>
          <w:divBdr>
            <w:top w:val="none" w:sz="0" w:space="0" w:color="auto"/>
            <w:left w:val="none" w:sz="0" w:space="0" w:color="auto"/>
            <w:bottom w:val="none" w:sz="0" w:space="0" w:color="auto"/>
            <w:right w:val="none" w:sz="0" w:space="0" w:color="auto"/>
          </w:divBdr>
        </w:div>
        <w:div w:id="1635865984">
          <w:marLeft w:val="0"/>
          <w:marRight w:val="0"/>
          <w:marTop w:val="0"/>
          <w:marBottom w:val="0"/>
          <w:divBdr>
            <w:top w:val="none" w:sz="0" w:space="0" w:color="auto"/>
            <w:left w:val="none" w:sz="0" w:space="0" w:color="auto"/>
            <w:bottom w:val="none" w:sz="0" w:space="0" w:color="auto"/>
            <w:right w:val="none" w:sz="0" w:space="0" w:color="auto"/>
          </w:divBdr>
        </w:div>
        <w:div w:id="869487383">
          <w:marLeft w:val="0"/>
          <w:marRight w:val="0"/>
          <w:marTop w:val="0"/>
          <w:marBottom w:val="0"/>
          <w:divBdr>
            <w:top w:val="none" w:sz="0" w:space="0" w:color="auto"/>
            <w:left w:val="none" w:sz="0" w:space="0" w:color="auto"/>
            <w:bottom w:val="none" w:sz="0" w:space="0" w:color="auto"/>
            <w:right w:val="none" w:sz="0" w:space="0" w:color="auto"/>
          </w:divBdr>
        </w:div>
        <w:div w:id="732969822">
          <w:marLeft w:val="0"/>
          <w:marRight w:val="0"/>
          <w:marTop w:val="0"/>
          <w:marBottom w:val="0"/>
          <w:divBdr>
            <w:top w:val="none" w:sz="0" w:space="0" w:color="auto"/>
            <w:left w:val="none" w:sz="0" w:space="0" w:color="auto"/>
            <w:bottom w:val="none" w:sz="0" w:space="0" w:color="auto"/>
            <w:right w:val="none" w:sz="0" w:space="0" w:color="auto"/>
          </w:divBdr>
        </w:div>
        <w:div w:id="400366918">
          <w:marLeft w:val="0"/>
          <w:marRight w:val="0"/>
          <w:marTop w:val="0"/>
          <w:marBottom w:val="0"/>
          <w:divBdr>
            <w:top w:val="none" w:sz="0" w:space="0" w:color="auto"/>
            <w:left w:val="none" w:sz="0" w:space="0" w:color="auto"/>
            <w:bottom w:val="none" w:sz="0" w:space="0" w:color="auto"/>
            <w:right w:val="none" w:sz="0" w:space="0" w:color="auto"/>
          </w:divBdr>
        </w:div>
        <w:div w:id="230123725">
          <w:marLeft w:val="0"/>
          <w:marRight w:val="0"/>
          <w:marTop w:val="0"/>
          <w:marBottom w:val="0"/>
          <w:divBdr>
            <w:top w:val="none" w:sz="0" w:space="0" w:color="auto"/>
            <w:left w:val="none" w:sz="0" w:space="0" w:color="auto"/>
            <w:bottom w:val="none" w:sz="0" w:space="0" w:color="auto"/>
            <w:right w:val="none" w:sz="0" w:space="0" w:color="auto"/>
          </w:divBdr>
        </w:div>
        <w:div w:id="518006675">
          <w:marLeft w:val="0"/>
          <w:marRight w:val="0"/>
          <w:marTop w:val="0"/>
          <w:marBottom w:val="0"/>
          <w:divBdr>
            <w:top w:val="none" w:sz="0" w:space="0" w:color="auto"/>
            <w:left w:val="none" w:sz="0" w:space="0" w:color="auto"/>
            <w:bottom w:val="none" w:sz="0" w:space="0" w:color="auto"/>
            <w:right w:val="none" w:sz="0" w:space="0" w:color="auto"/>
          </w:divBdr>
        </w:div>
        <w:div w:id="1465074475">
          <w:marLeft w:val="0"/>
          <w:marRight w:val="0"/>
          <w:marTop w:val="0"/>
          <w:marBottom w:val="0"/>
          <w:divBdr>
            <w:top w:val="none" w:sz="0" w:space="0" w:color="auto"/>
            <w:left w:val="none" w:sz="0" w:space="0" w:color="auto"/>
            <w:bottom w:val="none" w:sz="0" w:space="0" w:color="auto"/>
            <w:right w:val="none" w:sz="0" w:space="0" w:color="auto"/>
          </w:divBdr>
        </w:div>
        <w:div w:id="1652561115">
          <w:marLeft w:val="0"/>
          <w:marRight w:val="0"/>
          <w:marTop w:val="0"/>
          <w:marBottom w:val="0"/>
          <w:divBdr>
            <w:top w:val="none" w:sz="0" w:space="0" w:color="auto"/>
            <w:left w:val="none" w:sz="0" w:space="0" w:color="auto"/>
            <w:bottom w:val="none" w:sz="0" w:space="0" w:color="auto"/>
            <w:right w:val="none" w:sz="0" w:space="0" w:color="auto"/>
          </w:divBdr>
        </w:div>
        <w:div w:id="296306254">
          <w:marLeft w:val="0"/>
          <w:marRight w:val="0"/>
          <w:marTop w:val="0"/>
          <w:marBottom w:val="0"/>
          <w:divBdr>
            <w:top w:val="none" w:sz="0" w:space="0" w:color="auto"/>
            <w:left w:val="none" w:sz="0" w:space="0" w:color="auto"/>
            <w:bottom w:val="none" w:sz="0" w:space="0" w:color="auto"/>
            <w:right w:val="none" w:sz="0" w:space="0" w:color="auto"/>
          </w:divBdr>
        </w:div>
        <w:div w:id="1281574663">
          <w:marLeft w:val="0"/>
          <w:marRight w:val="0"/>
          <w:marTop w:val="0"/>
          <w:marBottom w:val="0"/>
          <w:divBdr>
            <w:top w:val="none" w:sz="0" w:space="0" w:color="auto"/>
            <w:left w:val="none" w:sz="0" w:space="0" w:color="auto"/>
            <w:bottom w:val="none" w:sz="0" w:space="0" w:color="auto"/>
            <w:right w:val="none" w:sz="0" w:space="0" w:color="auto"/>
          </w:divBdr>
        </w:div>
        <w:div w:id="2090884062">
          <w:marLeft w:val="0"/>
          <w:marRight w:val="0"/>
          <w:marTop w:val="0"/>
          <w:marBottom w:val="0"/>
          <w:divBdr>
            <w:top w:val="none" w:sz="0" w:space="0" w:color="auto"/>
            <w:left w:val="none" w:sz="0" w:space="0" w:color="auto"/>
            <w:bottom w:val="none" w:sz="0" w:space="0" w:color="auto"/>
            <w:right w:val="none" w:sz="0" w:space="0" w:color="auto"/>
          </w:divBdr>
        </w:div>
        <w:div w:id="1771125146">
          <w:marLeft w:val="0"/>
          <w:marRight w:val="0"/>
          <w:marTop w:val="0"/>
          <w:marBottom w:val="0"/>
          <w:divBdr>
            <w:top w:val="none" w:sz="0" w:space="0" w:color="auto"/>
            <w:left w:val="none" w:sz="0" w:space="0" w:color="auto"/>
            <w:bottom w:val="none" w:sz="0" w:space="0" w:color="auto"/>
            <w:right w:val="none" w:sz="0" w:space="0" w:color="auto"/>
          </w:divBdr>
        </w:div>
        <w:div w:id="1511526025">
          <w:marLeft w:val="0"/>
          <w:marRight w:val="0"/>
          <w:marTop w:val="0"/>
          <w:marBottom w:val="0"/>
          <w:divBdr>
            <w:top w:val="none" w:sz="0" w:space="0" w:color="auto"/>
            <w:left w:val="none" w:sz="0" w:space="0" w:color="auto"/>
            <w:bottom w:val="none" w:sz="0" w:space="0" w:color="auto"/>
            <w:right w:val="none" w:sz="0" w:space="0" w:color="auto"/>
          </w:divBdr>
        </w:div>
        <w:div w:id="906259085">
          <w:marLeft w:val="0"/>
          <w:marRight w:val="0"/>
          <w:marTop w:val="0"/>
          <w:marBottom w:val="0"/>
          <w:divBdr>
            <w:top w:val="none" w:sz="0" w:space="0" w:color="auto"/>
            <w:left w:val="none" w:sz="0" w:space="0" w:color="auto"/>
            <w:bottom w:val="none" w:sz="0" w:space="0" w:color="auto"/>
            <w:right w:val="none" w:sz="0" w:space="0" w:color="auto"/>
          </w:divBdr>
        </w:div>
        <w:div w:id="1234970395">
          <w:marLeft w:val="0"/>
          <w:marRight w:val="0"/>
          <w:marTop w:val="0"/>
          <w:marBottom w:val="0"/>
          <w:divBdr>
            <w:top w:val="none" w:sz="0" w:space="0" w:color="auto"/>
            <w:left w:val="none" w:sz="0" w:space="0" w:color="auto"/>
            <w:bottom w:val="none" w:sz="0" w:space="0" w:color="auto"/>
            <w:right w:val="none" w:sz="0" w:space="0" w:color="auto"/>
          </w:divBdr>
        </w:div>
        <w:div w:id="1564831408">
          <w:marLeft w:val="0"/>
          <w:marRight w:val="0"/>
          <w:marTop w:val="0"/>
          <w:marBottom w:val="0"/>
          <w:divBdr>
            <w:top w:val="none" w:sz="0" w:space="0" w:color="auto"/>
            <w:left w:val="none" w:sz="0" w:space="0" w:color="auto"/>
            <w:bottom w:val="none" w:sz="0" w:space="0" w:color="auto"/>
            <w:right w:val="none" w:sz="0" w:space="0" w:color="auto"/>
          </w:divBdr>
        </w:div>
        <w:div w:id="173110264">
          <w:marLeft w:val="0"/>
          <w:marRight w:val="0"/>
          <w:marTop w:val="0"/>
          <w:marBottom w:val="0"/>
          <w:divBdr>
            <w:top w:val="none" w:sz="0" w:space="0" w:color="auto"/>
            <w:left w:val="none" w:sz="0" w:space="0" w:color="auto"/>
            <w:bottom w:val="none" w:sz="0" w:space="0" w:color="auto"/>
            <w:right w:val="none" w:sz="0" w:space="0" w:color="auto"/>
          </w:divBdr>
        </w:div>
        <w:div w:id="289021010">
          <w:marLeft w:val="0"/>
          <w:marRight w:val="0"/>
          <w:marTop w:val="0"/>
          <w:marBottom w:val="0"/>
          <w:divBdr>
            <w:top w:val="none" w:sz="0" w:space="0" w:color="auto"/>
            <w:left w:val="none" w:sz="0" w:space="0" w:color="auto"/>
            <w:bottom w:val="none" w:sz="0" w:space="0" w:color="auto"/>
            <w:right w:val="none" w:sz="0" w:space="0" w:color="auto"/>
          </w:divBdr>
        </w:div>
        <w:div w:id="2033727186">
          <w:marLeft w:val="0"/>
          <w:marRight w:val="0"/>
          <w:marTop w:val="0"/>
          <w:marBottom w:val="0"/>
          <w:divBdr>
            <w:top w:val="none" w:sz="0" w:space="0" w:color="auto"/>
            <w:left w:val="none" w:sz="0" w:space="0" w:color="auto"/>
            <w:bottom w:val="none" w:sz="0" w:space="0" w:color="auto"/>
            <w:right w:val="none" w:sz="0" w:space="0" w:color="auto"/>
          </w:divBdr>
        </w:div>
        <w:div w:id="1048457641">
          <w:marLeft w:val="0"/>
          <w:marRight w:val="0"/>
          <w:marTop w:val="0"/>
          <w:marBottom w:val="0"/>
          <w:divBdr>
            <w:top w:val="none" w:sz="0" w:space="0" w:color="auto"/>
            <w:left w:val="none" w:sz="0" w:space="0" w:color="auto"/>
            <w:bottom w:val="none" w:sz="0" w:space="0" w:color="auto"/>
            <w:right w:val="none" w:sz="0" w:space="0" w:color="auto"/>
          </w:divBdr>
        </w:div>
        <w:div w:id="1209299382">
          <w:marLeft w:val="0"/>
          <w:marRight w:val="0"/>
          <w:marTop w:val="0"/>
          <w:marBottom w:val="0"/>
          <w:divBdr>
            <w:top w:val="none" w:sz="0" w:space="0" w:color="auto"/>
            <w:left w:val="none" w:sz="0" w:space="0" w:color="auto"/>
            <w:bottom w:val="none" w:sz="0" w:space="0" w:color="auto"/>
            <w:right w:val="none" w:sz="0" w:space="0" w:color="auto"/>
          </w:divBdr>
        </w:div>
        <w:div w:id="94447275">
          <w:marLeft w:val="0"/>
          <w:marRight w:val="0"/>
          <w:marTop w:val="0"/>
          <w:marBottom w:val="0"/>
          <w:divBdr>
            <w:top w:val="none" w:sz="0" w:space="0" w:color="auto"/>
            <w:left w:val="none" w:sz="0" w:space="0" w:color="auto"/>
            <w:bottom w:val="none" w:sz="0" w:space="0" w:color="auto"/>
            <w:right w:val="none" w:sz="0" w:space="0" w:color="auto"/>
          </w:divBdr>
        </w:div>
        <w:div w:id="63576785">
          <w:marLeft w:val="0"/>
          <w:marRight w:val="0"/>
          <w:marTop w:val="0"/>
          <w:marBottom w:val="0"/>
          <w:divBdr>
            <w:top w:val="none" w:sz="0" w:space="0" w:color="auto"/>
            <w:left w:val="none" w:sz="0" w:space="0" w:color="auto"/>
            <w:bottom w:val="none" w:sz="0" w:space="0" w:color="auto"/>
            <w:right w:val="none" w:sz="0" w:space="0" w:color="auto"/>
          </w:divBdr>
        </w:div>
        <w:div w:id="1154252025">
          <w:marLeft w:val="0"/>
          <w:marRight w:val="0"/>
          <w:marTop w:val="0"/>
          <w:marBottom w:val="0"/>
          <w:divBdr>
            <w:top w:val="none" w:sz="0" w:space="0" w:color="auto"/>
            <w:left w:val="none" w:sz="0" w:space="0" w:color="auto"/>
            <w:bottom w:val="none" w:sz="0" w:space="0" w:color="auto"/>
            <w:right w:val="none" w:sz="0" w:space="0" w:color="auto"/>
          </w:divBdr>
        </w:div>
        <w:div w:id="248269804">
          <w:marLeft w:val="0"/>
          <w:marRight w:val="0"/>
          <w:marTop w:val="0"/>
          <w:marBottom w:val="0"/>
          <w:divBdr>
            <w:top w:val="none" w:sz="0" w:space="0" w:color="auto"/>
            <w:left w:val="none" w:sz="0" w:space="0" w:color="auto"/>
            <w:bottom w:val="none" w:sz="0" w:space="0" w:color="auto"/>
            <w:right w:val="none" w:sz="0" w:space="0" w:color="auto"/>
          </w:divBdr>
        </w:div>
        <w:div w:id="1070737891">
          <w:marLeft w:val="0"/>
          <w:marRight w:val="0"/>
          <w:marTop w:val="0"/>
          <w:marBottom w:val="0"/>
          <w:divBdr>
            <w:top w:val="none" w:sz="0" w:space="0" w:color="auto"/>
            <w:left w:val="none" w:sz="0" w:space="0" w:color="auto"/>
            <w:bottom w:val="none" w:sz="0" w:space="0" w:color="auto"/>
            <w:right w:val="none" w:sz="0" w:space="0" w:color="auto"/>
          </w:divBdr>
        </w:div>
        <w:div w:id="105585496">
          <w:marLeft w:val="0"/>
          <w:marRight w:val="0"/>
          <w:marTop w:val="0"/>
          <w:marBottom w:val="0"/>
          <w:divBdr>
            <w:top w:val="none" w:sz="0" w:space="0" w:color="auto"/>
            <w:left w:val="none" w:sz="0" w:space="0" w:color="auto"/>
            <w:bottom w:val="none" w:sz="0" w:space="0" w:color="auto"/>
            <w:right w:val="none" w:sz="0" w:space="0" w:color="auto"/>
          </w:divBdr>
        </w:div>
        <w:div w:id="573662001">
          <w:marLeft w:val="0"/>
          <w:marRight w:val="0"/>
          <w:marTop w:val="0"/>
          <w:marBottom w:val="0"/>
          <w:divBdr>
            <w:top w:val="none" w:sz="0" w:space="0" w:color="auto"/>
            <w:left w:val="none" w:sz="0" w:space="0" w:color="auto"/>
            <w:bottom w:val="none" w:sz="0" w:space="0" w:color="auto"/>
            <w:right w:val="none" w:sz="0" w:space="0" w:color="auto"/>
          </w:divBdr>
        </w:div>
        <w:div w:id="2065791517">
          <w:marLeft w:val="0"/>
          <w:marRight w:val="0"/>
          <w:marTop w:val="0"/>
          <w:marBottom w:val="0"/>
          <w:divBdr>
            <w:top w:val="none" w:sz="0" w:space="0" w:color="auto"/>
            <w:left w:val="none" w:sz="0" w:space="0" w:color="auto"/>
            <w:bottom w:val="none" w:sz="0" w:space="0" w:color="auto"/>
            <w:right w:val="none" w:sz="0" w:space="0" w:color="auto"/>
          </w:divBdr>
        </w:div>
        <w:div w:id="1243221350">
          <w:marLeft w:val="0"/>
          <w:marRight w:val="0"/>
          <w:marTop w:val="0"/>
          <w:marBottom w:val="0"/>
          <w:divBdr>
            <w:top w:val="none" w:sz="0" w:space="0" w:color="auto"/>
            <w:left w:val="none" w:sz="0" w:space="0" w:color="auto"/>
            <w:bottom w:val="none" w:sz="0" w:space="0" w:color="auto"/>
            <w:right w:val="none" w:sz="0" w:space="0" w:color="auto"/>
          </w:divBdr>
        </w:div>
        <w:div w:id="123041169">
          <w:marLeft w:val="0"/>
          <w:marRight w:val="0"/>
          <w:marTop w:val="0"/>
          <w:marBottom w:val="0"/>
          <w:divBdr>
            <w:top w:val="none" w:sz="0" w:space="0" w:color="auto"/>
            <w:left w:val="none" w:sz="0" w:space="0" w:color="auto"/>
            <w:bottom w:val="none" w:sz="0" w:space="0" w:color="auto"/>
            <w:right w:val="none" w:sz="0" w:space="0" w:color="auto"/>
          </w:divBdr>
        </w:div>
        <w:div w:id="1839342958">
          <w:marLeft w:val="0"/>
          <w:marRight w:val="0"/>
          <w:marTop w:val="0"/>
          <w:marBottom w:val="0"/>
          <w:divBdr>
            <w:top w:val="none" w:sz="0" w:space="0" w:color="auto"/>
            <w:left w:val="none" w:sz="0" w:space="0" w:color="auto"/>
            <w:bottom w:val="none" w:sz="0" w:space="0" w:color="auto"/>
            <w:right w:val="none" w:sz="0" w:space="0" w:color="auto"/>
          </w:divBdr>
        </w:div>
        <w:div w:id="1855807193">
          <w:marLeft w:val="0"/>
          <w:marRight w:val="0"/>
          <w:marTop w:val="0"/>
          <w:marBottom w:val="0"/>
          <w:divBdr>
            <w:top w:val="none" w:sz="0" w:space="0" w:color="auto"/>
            <w:left w:val="none" w:sz="0" w:space="0" w:color="auto"/>
            <w:bottom w:val="none" w:sz="0" w:space="0" w:color="auto"/>
            <w:right w:val="none" w:sz="0" w:space="0" w:color="auto"/>
          </w:divBdr>
        </w:div>
        <w:div w:id="1398161720">
          <w:marLeft w:val="0"/>
          <w:marRight w:val="0"/>
          <w:marTop w:val="0"/>
          <w:marBottom w:val="0"/>
          <w:divBdr>
            <w:top w:val="none" w:sz="0" w:space="0" w:color="auto"/>
            <w:left w:val="none" w:sz="0" w:space="0" w:color="auto"/>
            <w:bottom w:val="none" w:sz="0" w:space="0" w:color="auto"/>
            <w:right w:val="none" w:sz="0" w:space="0" w:color="auto"/>
          </w:divBdr>
        </w:div>
        <w:div w:id="494733227">
          <w:marLeft w:val="0"/>
          <w:marRight w:val="0"/>
          <w:marTop w:val="0"/>
          <w:marBottom w:val="0"/>
          <w:divBdr>
            <w:top w:val="none" w:sz="0" w:space="0" w:color="auto"/>
            <w:left w:val="none" w:sz="0" w:space="0" w:color="auto"/>
            <w:bottom w:val="none" w:sz="0" w:space="0" w:color="auto"/>
            <w:right w:val="none" w:sz="0" w:space="0" w:color="auto"/>
          </w:divBdr>
        </w:div>
        <w:div w:id="710881122">
          <w:marLeft w:val="0"/>
          <w:marRight w:val="0"/>
          <w:marTop w:val="0"/>
          <w:marBottom w:val="0"/>
          <w:divBdr>
            <w:top w:val="none" w:sz="0" w:space="0" w:color="auto"/>
            <w:left w:val="none" w:sz="0" w:space="0" w:color="auto"/>
            <w:bottom w:val="none" w:sz="0" w:space="0" w:color="auto"/>
            <w:right w:val="none" w:sz="0" w:space="0" w:color="auto"/>
          </w:divBdr>
        </w:div>
        <w:div w:id="1596787894">
          <w:marLeft w:val="0"/>
          <w:marRight w:val="0"/>
          <w:marTop w:val="0"/>
          <w:marBottom w:val="0"/>
          <w:divBdr>
            <w:top w:val="none" w:sz="0" w:space="0" w:color="auto"/>
            <w:left w:val="none" w:sz="0" w:space="0" w:color="auto"/>
            <w:bottom w:val="none" w:sz="0" w:space="0" w:color="auto"/>
            <w:right w:val="none" w:sz="0" w:space="0" w:color="auto"/>
          </w:divBdr>
        </w:div>
        <w:div w:id="737290798">
          <w:marLeft w:val="0"/>
          <w:marRight w:val="0"/>
          <w:marTop w:val="0"/>
          <w:marBottom w:val="0"/>
          <w:divBdr>
            <w:top w:val="none" w:sz="0" w:space="0" w:color="auto"/>
            <w:left w:val="none" w:sz="0" w:space="0" w:color="auto"/>
            <w:bottom w:val="none" w:sz="0" w:space="0" w:color="auto"/>
            <w:right w:val="none" w:sz="0" w:space="0" w:color="auto"/>
          </w:divBdr>
        </w:div>
        <w:div w:id="805314068">
          <w:marLeft w:val="0"/>
          <w:marRight w:val="0"/>
          <w:marTop w:val="0"/>
          <w:marBottom w:val="0"/>
          <w:divBdr>
            <w:top w:val="none" w:sz="0" w:space="0" w:color="auto"/>
            <w:left w:val="none" w:sz="0" w:space="0" w:color="auto"/>
            <w:bottom w:val="none" w:sz="0" w:space="0" w:color="auto"/>
            <w:right w:val="none" w:sz="0" w:space="0" w:color="auto"/>
          </w:divBdr>
        </w:div>
        <w:div w:id="1900167043">
          <w:marLeft w:val="0"/>
          <w:marRight w:val="0"/>
          <w:marTop w:val="0"/>
          <w:marBottom w:val="0"/>
          <w:divBdr>
            <w:top w:val="none" w:sz="0" w:space="0" w:color="auto"/>
            <w:left w:val="none" w:sz="0" w:space="0" w:color="auto"/>
            <w:bottom w:val="none" w:sz="0" w:space="0" w:color="auto"/>
            <w:right w:val="none" w:sz="0" w:space="0" w:color="auto"/>
          </w:divBdr>
        </w:div>
        <w:div w:id="214514488">
          <w:marLeft w:val="0"/>
          <w:marRight w:val="0"/>
          <w:marTop w:val="0"/>
          <w:marBottom w:val="0"/>
          <w:divBdr>
            <w:top w:val="none" w:sz="0" w:space="0" w:color="auto"/>
            <w:left w:val="none" w:sz="0" w:space="0" w:color="auto"/>
            <w:bottom w:val="none" w:sz="0" w:space="0" w:color="auto"/>
            <w:right w:val="none" w:sz="0" w:space="0" w:color="auto"/>
          </w:divBdr>
        </w:div>
        <w:div w:id="2058582123">
          <w:marLeft w:val="0"/>
          <w:marRight w:val="0"/>
          <w:marTop w:val="0"/>
          <w:marBottom w:val="0"/>
          <w:divBdr>
            <w:top w:val="none" w:sz="0" w:space="0" w:color="auto"/>
            <w:left w:val="none" w:sz="0" w:space="0" w:color="auto"/>
            <w:bottom w:val="none" w:sz="0" w:space="0" w:color="auto"/>
            <w:right w:val="none" w:sz="0" w:space="0" w:color="auto"/>
          </w:divBdr>
        </w:div>
        <w:div w:id="968513570">
          <w:marLeft w:val="0"/>
          <w:marRight w:val="0"/>
          <w:marTop w:val="0"/>
          <w:marBottom w:val="0"/>
          <w:divBdr>
            <w:top w:val="none" w:sz="0" w:space="0" w:color="auto"/>
            <w:left w:val="none" w:sz="0" w:space="0" w:color="auto"/>
            <w:bottom w:val="none" w:sz="0" w:space="0" w:color="auto"/>
            <w:right w:val="none" w:sz="0" w:space="0" w:color="auto"/>
          </w:divBdr>
        </w:div>
        <w:div w:id="921138580">
          <w:marLeft w:val="0"/>
          <w:marRight w:val="0"/>
          <w:marTop w:val="0"/>
          <w:marBottom w:val="0"/>
          <w:divBdr>
            <w:top w:val="none" w:sz="0" w:space="0" w:color="auto"/>
            <w:left w:val="none" w:sz="0" w:space="0" w:color="auto"/>
            <w:bottom w:val="none" w:sz="0" w:space="0" w:color="auto"/>
            <w:right w:val="none" w:sz="0" w:space="0" w:color="auto"/>
          </w:divBdr>
        </w:div>
        <w:div w:id="1579753814">
          <w:marLeft w:val="0"/>
          <w:marRight w:val="0"/>
          <w:marTop w:val="0"/>
          <w:marBottom w:val="0"/>
          <w:divBdr>
            <w:top w:val="none" w:sz="0" w:space="0" w:color="auto"/>
            <w:left w:val="none" w:sz="0" w:space="0" w:color="auto"/>
            <w:bottom w:val="none" w:sz="0" w:space="0" w:color="auto"/>
            <w:right w:val="none" w:sz="0" w:space="0" w:color="auto"/>
          </w:divBdr>
        </w:div>
        <w:div w:id="1638757421">
          <w:marLeft w:val="0"/>
          <w:marRight w:val="0"/>
          <w:marTop w:val="0"/>
          <w:marBottom w:val="0"/>
          <w:divBdr>
            <w:top w:val="none" w:sz="0" w:space="0" w:color="auto"/>
            <w:left w:val="none" w:sz="0" w:space="0" w:color="auto"/>
            <w:bottom w:val="none" w:sz="0" w:space="0" w:color="auto"/>
            <w:right w:val="none" w:sz="0" w:space="0" w:color="auto"/>
          </w:divBdr>
        </w:div>
        <w:div w:id="399138825">
          <w:marLeft w:val="0"/>
          <w:marRight w:val="0"/>
          <w:marTop w:val="0"/>
          <w:marBottom w:val="0"/>
          <w:divBdr>
            <w:top w:val="none" w:sz="0" w:space="0" w:color="auto"/>
            <w:left w:val="none" w:sz="0" w:space="0" w:color="auto"/>
            <w:bottom w:val="none" w:sz="0" w:space="0" w:color="auto"/>
            <w:right w:val="none" w:sz="0" w:space="0" w:color="auto"/>
          </w:divBdr>
        </w:div>
        <w:div w:id="1425416981">
          <w:marLeft w:val="0"/>
          <w:marRight w:val="0"/>
          <w:marTop w:val="0"/>
          <w:marBottom w:val="0"/>
          <w:divBdr>
            <w:top w:val="none" w:sz="0" w:space="0" w:color="auto"/>
            <w:left w:val="none" w:sz="0" w:space="0" w:color="auto"/>
            <w:bottom w:val="none" w:sz="0" w:space="0" w:color="auto"/>
            <w:right w:val="none" w:sz="0" w:space="0" w:color="auto"/>
          </w:divBdr>
        </w:div>
        <w:div w:id="1644312798">
          <w:marLeft w:val="0"/>
          <w:marRight w:val="0"/>
          <w:marTop w:val="0"/>
          <w:marBottom w:val="0"/>
          <w:divBdr>
            <w:top w:val="none" w:sz="0" w:space="0" w:color="auto"/>
            <w:left w:val="none" w:sz="0" w:space="0" w:color="auto"/>
            <w:bottom w:val="none" w:sz="0" w:space="0" w:color="auto"/>
            <w:right w:val="none" w:sz="0" w:space="0" w:color="auto"/>
          </w:divBdr>
        </w:div>
        <w:div w:id="1147667620">
          <w:marLeft w:val="0"/>
          <w:marRight w:val="0"/>
          <w:marTop w:val="0"/>
          <w:marBottom w:val="0"/>
          <w:divBdr>
            <w:top w:val="none" w:sz="0" w:space="0" w:color="auto"/>
            <w:left w:val="none" w:sz="0" w:space="0" w:color="auto"/>
            <w:bottom w:val="none" w:sz="0" w:space="0" w:color="auto"/>
            <w:right w:val="none" w:sz="0" w:space="0" w:color="auto"/>
          </w:divBdr>
        </w:div>
        <w:div w:id="351881794">
          <w:marLeft w:val="0"/>
          <w:marRight w:val="0"/>
          <w:marTop w:val="0"/>
          <w:marBottom w:val="0"/>
          <w:divBdr>
            <w:top w:val="none" w:sz="0" w:space="0" w:color="auto"/>
            <w:left w:val="none" w:sz="0" w:space="0" w:color="auto"/>
            <w:bottom w:val="none" w:sz="0" w:space="0" w:color="auto"/>
            <w:right w:val="none" w:sz="0" w:space="0" w:color="auto"/>
          </w:divBdr>
        </w:div>
        <w:div w:id="1862011164">
          <w:marLeft w:val="0"/>
          <w:marRight w:val="0"/>
          <w:marTop w:val="0"/>
          <w:marBottom w:val="0"/>
          <w:divBdr>
            <w:top w:val="none" w:sz="0" w:space="0" w:color="auto"/>
            <w:left w:val="none" w:sz="0" w:space="0" w:color="auto"/>
            <w:bottom w:val="none" w:sz="0" w:space="0" w:color="auto"/>
            <w:right w:val="none" w:sz="0" w:space="0" w:color="auto"/>
          </w:divBdr>
        </w:div>
        <w:div w:id="237524377">
          <w:marLeft w:val="0"/>
          <w:marRight w:val="0"/>
          <w:marTop w:val="0"/>
          <w:marBottom w:val="0"/>
          <w:divBdr>
            <w:top w:val="none" w:sz="0" w:space="0" w:color="auto"/>
            <w:left w:val="none" w:sz="0" w:space="0" w:color="auto"/>
            <w:bottom w:val="none" w:sz="0" w:space="0" w:color="auto"/>
            <w:right w:val="none" w:sz="0" w:space="0" w:color="auto"/>
          </w:divBdr>
        </w:div>
        <w:div w:id="1716616306">
          <w:marLeft w:val="0"/>
          <w:marRight w:val="0"/>
          <w:marTop w:val="0"/>
          <w:marBottom w:val="0"/>
          <w:divBdr>
            <w:top w:val="none" w:sz="0" w:space="0" w:color="auto"/>
            <w:left w:val="none" w:sz="0" w:space="0" w:color="auto"/>
            <w:bottom w:val="none" w:sz="0" w:space="0" w:color="auto"/>
            <w:right w:val="none" w:sz="0" w:space="0" w:color="auto"/>
          </w:divBdr>
        </w:div>
        <w:div w:id="1545100505">
          <w:marLeft w:val="0"/>
          <w:marRight w:val="0"/>
          <w:marTop w:val="0"/>
          <w:marBottom w:val="0"/>
          <w:divBdr>
            <w:top w:val="none" w:sz="0" w:space="0" w:color="auto"/>
            <w:left w:val="none" w:sz="0" w:space="0" w:color="auto"/>
            <w:bottom w:val="none" w:sz="0" w:space="0" w:color="auto"/>
            <w:right w:val="none" w:sz="0" w:space="0" w:color="auto"/>
          </w:divBdr>
        </w:div>
        <w:div w:id="348069165">
          <w:marLeft w:val="0"/>
          <w:marRight w:val="0"/>
          <w:marTop w:val="0"/>
          <w:marBottom w:val="0"/>
          <w:divBdr>
            <w:top w:val="none" w:sz="0" w:space="0" w:color="auto"/>
            <w:left w:val="none" w:sz="0" w:space="0" w:color="auto"/>
            <w:bottom w:val="none" w:sz="0" w:space="0" w:color="auto"/>
            <w:right w:val="none" w:sz="0" w:space="0" w:color="auto"/>
          </w:divBdr>
        </w:div>
        <w:div w:id="1535996948">
          <w:marLeft w:val="0"/>
          <w:marRight w:val="0"/>
          <w:marTop w:val="0"/>
          <w:marBottom w:val="0"/>
          <w:divBdr>
            <w:top w:val="none" w:sz="0" w:space="0" w:color="auto"/>
            <w:left w:val="none" w:sz="0" w:space="0" w:color="auto"/>
            <w:bottom w:val="none" w:sz="0" w:space="0" w:color="auto"/>
            <w:right w:val="none" w:sz="0" w:space="0" w:color="auto"/>
          </w:divBdr>
        </w:div>
        <w:div w:id="1091665269">
          <w:marLeft w:val="0"/>
          <w:marRight w:val="0"/>
          <w:marTop w:val="0"/>
          <w:marBottom w:val="0"/>
          <w:divBdr>
            <w:top w:val="none" w:sz="0" w:space="0" w:color="auto"/>
            <w:left w:val="none" w:sz="0" w:space="0" w:color="auto"/>
            <w:bottom w:val="none" w:sz="0" w:space="0" w:color="auto"/>
            <w:right w:val="none" w:sz="0" w:space="0" w:color="auto"/>
          </w:divBdr>
        </w:div>
        <w:div w:id="411589492">
          <w:marLeft w:val="0"/>
          <w:marRight w:val="0"/>
          <w:marTop w:val="0"/>
          <w:marBottom w:val="0"/>
          <w:divBdr>
            <w:top w:val="none" w:sz="0" w:space="0" w:color="auto"/>
            <w:left w:val="none" w:sz="0" w:space="0" w:color="auto"/>
            <w:bottom w:val="none" w:sz="0" w:space="0" w:color="auto"/>
            <w:right w:val="none" w:sz="0" w:space="0" w:color="auto"/>
          </w:divBdr>
        </w:div>
        <w:div w:id="257492316">
          <w:marLeft w:val="0"/>
          <w:marRight w:val="0"/>
          <w:marTop w:val="0"/>
          <w:marBottom w:val="0"/>
          <w:divBdr>
            <w:top w:val="none" w:sz="0" w:space="0" w:color="auto"/>
            <w:left w:val="none" w:sz="0" w:space="0" w:color="auto"/>
            <w:bottom w:val="none" w:sz="0" w:space="0" w:color="auto"/>
            <w:right w:val="none" w:sz="0" w:space="0" w:color="auto"/>
          </w:divBdr>
        </w:div>
        <w:div w:id="350112048">
          <w:marLeft w:val="0"/>
          <w:marRight w:val="0"/>
          <w:marTop w:val="0"/>
          <w:marBottom w:val="0"/>
          <w:divBdr>
            <w:top w:val="none" w:sz="0" w:space="0" w:color="auto"/>
            <w:left w:val="none" w:sz="0" w:space="0" w:color="auto"/>
            <w:bottom w:val="none" w:sz="0" w:space="0" w:color="auto"/>
            <w:right w:val="none" w:sz="0" w:space="0" w:color="auto"/>
          </w:divBdr>
        </w:div>
        <w:div w:id="1485587535">
          <w:marLeft w:val="0"/>
          <w:marRight w:val="0"/>
          <w:marTop w:val="0"/>
          <w:marBottom w:val="0"/>
          <w:divBdr>
            <w:top w:val="none" w:sz="0" w:space="0" w:color="auto"/>
            <w:left w:val="none" w:sz="0" w:space="0" w:color="auto"/>
            <w:bottom w:val="none" w:sz="0" w:space="0" w:color="auto"/>
            <w:right w:val="none" w:sz="0" w:space="0" w:color="auto"/>
          </w:divBdr>
        </w:div>
        <w:div w:id="901599869">
          <w:marLeft w:val="0"/>
          <w:marRight w:val="0"/>
          <w:marTop w:val="0"/>
          <w:marBottom w:val="0"/>
          <w:divBdr>
            <w:top w:val="none" w:sz="0" w:space="0" w:color="auto"/>
            <w:left w:val="none" w:sz="0" w:space="0" w:color="auto"/>
            <w:bottom w:val="none" w:sz="0" w:space="0" w:color="auto"/>
            <w:right w:val="none" w:sz="0" w:space="0" w:color="auto"/>
          </w:divBdr>
        </w:div>
        <w:div w:id="788739813">
          <w:marLeft w:val="0"/>
          <w:marRight w:val="0"/>
          <w:marTop w:val="0"/>
          <w:marBottom w:val="0"/>
          <w:divBdr>
            <w:top w:val="none" w:sz="0" w:space="0" w:color="auto"/>
            <w:left w:val="none" w:sz="0" w:space="0" w:color="auto"/>
            <w:bottom w:val="none" w:sz="0" w:space="0" w:color="auto"/>
            <w:right w:val="none" w:sz="0" w:space="0" w:color="auto"/>
          </w:divBdr>
        </w:div>
        <w:div w:id="124586963">
          <w:marLeft w:val="0"/>
          <w:marRight w:val="0"/>
          <w:marTop w:val="0"/>
          <w:marBottom w:val="0"/>
          <w:divBdr>
            <w:top w:val="none" w:sz="0" w:space="0" w:color="auto"/>
            <w:left w:val="none" w:sz="0" w:space="0" w:color="auto"/>
            <w:bottom w:val="none" w:sz="0" w:space="0" w:color="auto"/>
            <w:right w:val="none" w:sz="0" w:space="0" w:color="auto"/>
          </w:divBdr>
        </w:div>
        <w:div w:id="759957693">
          <w:marLeft w:val="0"/>
          <w:marRight w:val="0"/>
          <w:marTop w:val="0"/>
          <w:marBottom w:val="0"/>
          <w:divBdr>
            <w:top w:val="none" w:sz="0" w:space="0" w:color="auto"/>
            <w:left w:val="none" w:sz="0" w:space="0" w:color="auto"/>
            <w:bottom w:val="none" w:sz="0" w:space="0" w:color="auto"/>
            <w:right w:val="none" w:sz="0" w:space="0" w:color="auto"/>
          </w:divBdr>
        </w:div>
        <w:div w:id="1075056949">
          <w:marLeft w:val="0"/>
          <w:marRight w:val="0"/>
          <w:marTop w:val="0"/>
          <w:marBottom w:val="0"/>
          <w:divBdr>
            <w:top w:val="none" w:sz="0" w:space="0" w:color="auto"/>
            <w:left w:val="none" w:sz="0" w:space="0" w:color="auto"/>
            <w:bottom w:val="none" w:sz="0" w:space="0" w:color="auto"/>
            <w:right w:val="none" w:sz="0" w:space="0" w:color="auto"/>
          </w:divBdr>
        </w:div>
        <w:div w:id="691341894">
          <w:marLeft w:val="0"/>
          <w:marRight w:val="0"/>
          <w:marTop w:val="0"/>
          <w:marBottom w:val="0"/>
          <w:divBdr>
            <w:top w:val="none" w:sz="0" w:space="0" w:color="auto"/>
            <w:left w:val="none" w:sz="0" w:space="0" w:color="auto"/>
            <w:bottom w:val="none" w:sz="0" w:space="0" w:color="auto"/>
            <w:right w:val="none" w:sz="0" w:space="0" w:color="auto"/>
          </w:divBdr>
        </w:div>
        <w:div w:id="943267935">
          <w:marLeft w:val="0"/>
          <w:marRight w:val="0"/>
          <w:marTop w:val="0"/>
          <w:marBottom w:val="0"/>
          <w:divBdr>
            <w:top w:val="none" w:sz="0" w:space="0" w:color="auto"/>
            <w:left w:val="none" w:sz="0" w:space="0" w:color="auto"/>
            <w:bottom w:val="none" w:sz="0" w:space="0" w:color="auto"/>
            <w:right w:val="none" w:sz="0" w:space="0" w:color="auto"/>
          </w:divBdr>
        </w:div>
        <w:div w:id="2041851578">
          <w:marLeft w:val="0"/>
          <w:marRight w:val="0"/>
          <w:marTop w:val="0"/>
          <w:marBottom w:val="0"/>
          <w:divBdr>
            <w:top w:val="none" w:sz="0" w:space="0" w:color="auto"/>
            <w:left w:val="none" w:sz="0" w:space="0" w:color="auto"/>
            <w:bottom w:val="none" w:sz="0" w:space="0" w:color="auto"/>
            <w:right w:val="none" w:sz="0" w:space="0" w:color="auto"/>
          </w:divBdr>
        </w:div>
        <w:div w:id="954020504">
          <w:marLeft w:val="0"/>
          <w:marRight w:val="0"/>
          <w:marTop w:val="0"/>
          <w:marBottom w:val="0"/>
          <w:divBdr>
            <w:top w:val="none" w:sz="0" w:space="0" w:color="auto"/>
            <w:left w:val="none" w:sz="0" w:space="0" w:color="auto"/>
            <w:bottom w:val="none" w:sz="0" w:space="0" w:color="auto"/>
            <w:right w:val="none" w:sz="0" w:space="0" w:color="auto"/>
          </w:divBdr>
        </w:div>
        <w:div w:id="216403623">
          <w:marLeft w:val="0"/>
          <w:marRight w:val="0"/>
          <w:marTop w:val="0"/>
          <w:marBottom w:val="0"/>
          <w:divBdr>
            <w:top w:val="none" w:sz="0" w:space="0" w:color="auto"/>
            <w:left w:val="none" w:sz="0" w:space="0" w:color="auto"/>
            <w:bottom w:val="none" w:sz="0" w:space="0" w:color="auto"/>
            <w:right w:val="none" w:sz="0" w:space="0" w:color="auto"/>
          </w:divBdr>
        </w:div>
        <w:div w:id="796918918">
          <w:marLeft w:val="0"/>
          <w:marRight w:val="0"/>
          <w:marTop w:val="0"/>
          <w:marBottom w:val="0"/>
          <w:divBdr>
            <w:top w:val="none" w:sz="0" w:space="0" w:color="auto"/>
            <w:left w:val="none" w:sz="0" w:space="0" w:color="auto"/>
            <w:bottom w:val="none" w:sz="0" w:space="0" w:color="auto"/>
            <w:right w:val="none" w:sz="0" w:space="0" w:color="auto"/>
          </w:divBdr>
        </w:div>
        <w:div w:id="315384544">
          <w:marLeft w:val="0"/>
          <w:marRight w:val="0"/>
          <w:marTop w:val="0"/>
          <w:marBottom w:val="0"/>
          <w:divBdr>
            <w:top w:val="none" w:sz="0" w:space="0" w:color="auto"/>
            <w:left w:val="none" w:sz="0" w:space="0" w:color="auto"/>
            <w:bottom w:val="none" w:sz="0" w:space="0" w:color="auto"/>
            <w:right w:val="none" w:sz="0" w:space="0" w:color="auto"/>
          </w:divBdr>
        </w:div>
        <w:div w:id="1075857791">
          <w:marLeft w:val="0"/>
          <w:marRight w:val="0"/>
          <w:marTop w:val="0"/>
          <w:marBottom w:val="0"/>
          <w:divBdr>
            <w:top w:val="none" w:sz="0" w:space="0" w:color="auto"/>
            <w:left w:val="none" w:sz="0" w:space="0" w:color="auto"/>
            <w:bottom w:val="none" w:sz="0" w:space="0" w:color="auto"/>
            <w:right w:val="none" w:sz="0" w:space="0" w:color="auto"/>
          </w:divBdr>
        </w:div>
        <w:div w:id="562717572">
          <w:marLeft w:val="0"/>
          <w:marRight w:val="0"/>
          <w:marTop w:val="0"/>
          <w:marBottom w:val="0"/>
          <w:divBdr>
            <w:top w:val="none" w:sz="0" w:space="0" w:color="auto"/>
            <w:left w:val="none" w:sz="0" w:space="0" w:color="auto"/>
            <w:bottom w:val="none" w:sz="0" w:space="0" w:color="auto"/>
            <w:right w:val="none" w:sz="0" w:space="0" w:color="auto"/>
          </w:divBdr>
        </w:div>
        <w:div w:id="1791318929">
          <w:marLeft w:val="0"/>
          <w:marRight w:val="0"/>
          <w:marTop w:val="0"/>
          <w:marBottom w:val="0"/>
          <w:divBdr>
            <w:top w:val="none" w:sz="0" w:space="0" w:color="auto"/>
            <w:left w:val="none" w:sz="0" w:space="0" w:color="auto"/>
            <w:bottom w:val="none" w:sz="0" w:space="0" w:color="auto"/>
            <w:right w:val="none" w:sz="0" w:space="0" w:color="auto"/>
          </w:divBdr>
        </w:div>
        <w:div w:id="1901405093">
          <w:marLeft w:val="0"/>
          <w:marRight w:val="0"/>
          <w:marTop w:val="0"/>
          <w:marBottom w:val="0"/>
          <w:divBdr>
            <w:top w:val="none" w:sz="0" w:space="0" w:color="auto"/>
            <w:left w:val="none" w:sz="0" w:space="0" w:color="auto"/>
            <w:bottom w:val="none" w:sz="0" w:space="0" w:color="auto"/>
            <w:right w:val="none" w:sz="0" w:space="0" w:color="auto"/>
          </w:divBdr>
        </w:div>
        <w:div w:id="204024415">
          <w:marLeft w:val="0"/>
          <w:marRight w:val="0"/>
          <w:marTop w:val="0"/>
          <w:marBottom w:val="0"/>
          <w:divBdr>
            <w:top w:val="none" w:sz="0" w:space="0" w:color="auto"/>
            <w:left w:val="none" w:sz="0" w:space="0" w:color="auto"/>
            <w:bottom w:val="none" w:sz="0" w:space="0" w:color="auto"/>
            <w:right w:val="none" w:sz="0" w:space="0" w:color="auto"/>
          </w:divBdr>
        </w:div>
        <w:div w:id="587160116">
          <w:marLeft w:val="0"/>
          <w:marRight w:val="0"/>
          <w:marTop w:val="0"/>
          <w:marBottom w:val="0"/>
          <w:divBdr>
            <w:top w:val="none" w:sz="0" w:space="0" w:color="auto"/>
            <w:left w:val="none" w:sz="0" w:space="0" w:color="auto"/>
            <w:bottom w:val="none" w:sz="0" w:space="0" w:color="auto"/>
            <w:right w:val="none" w:sz="0" w:space="0" w:color="auto"/>
          </w:divBdr>
        </w:div>
        <w:div w:id="717894948">
          <w:marLeft w:val="0"/>
          <w:marRight w:val="0"/>
          <w:marTop w:val="0"/>
          <w:marBottom w:val="0"/>
          <w:divBdr>
            <w:top w:val="none" w:sz="0" w:space="0" w:color="auto"/>
            <w:left w:val="none" w:sz="0" w:space="0" w:color="auto"/>
            <w:bottom w:val="none" w:sz="0" w:space="0" w:color="auto"/>
            <w:right w:val="none" w:sz="0" w:space="0" w:color="auto"/>
          </w:divBdr>
        </w:div>
        <w:div w:id="992175162">
          <w:marLeft w:val="0"/>
          <w:marRight w:val="0"/>
          <w:marTop w:val="0"/>
          <w:marBottom w:val="0"/>
          <w:divBdr>
            <w:top w:val="none" w:sz="0" w:space="0" w:color="auto"/>
            <w:left w:val="none" w:sz="0" w:space="0" w:color="auto"/>
            <w:bottom w:val="none" w:sz="0" w:space="0" w:color="auto"/>
            <w:right w:val="none" w:sz="0" w:space="0" w:color="auto"/>
          </w:divBdr>
        </w:div>
        <w:div w:id="412895724">
          <w:marLeft w:val="0"/>
          <w:marRight w:val="0"/>
          <w:marTop w:val="0"/>
          <w:marBottom w:val="0"/>
          <w:divBdr>
            <w:top w:val="none" w:sz="0" w:space="0" w:color="auto"/>
            <w:left w:val="none" w:sz="0" w:space="0" w:color="auto"/>
            <w:bottom w:val="none" w:sz="0" w:space="0" w:color="auto"/>
            <w:right w:val="none" w:sz="0" w:space="0" w:color="auto"/>
          </w:divBdr>
        </w:div>
        <w:div w:id="93522121">
          <w:marLeft w:val="0"/>
          <w:marRight w:val="0"/>
          <w:marTop w:val="0"/>
          <w:marBottom w:val="0"/>
          <w:divBdr>
            <w:top w:val="none" w:sz="0" w:space="0" w:color="auto"/>
            <w:left w:val="none" w:sz="0" w:space="0" w:color="auto"/>
            <w:bottom w:val="none" w:sz="0" w:space="0" w:color="auto"/>
            <w:right w:val="none" w:sz="0" w:space="0" w:color="auto"/>
          </w:divBdr>
        </w:div>
        <w:div w:id="100876182">
          <w:marLeft w:val="0"/>
          <w:marRight w:val="0"/>
          <w:marTop w:val="0"/>
          <w:marBottom w:val="0"/>
          <w:divBdr>
            <w:top w:val="none" w:sz="0" w:space="0" w:color="auto"/>
            <w:left w:val="none" w:sz="0" w:space="0" w:color="auto"/>
            <w:bottom w:val="none" w:sz="0" w:space="0" w:color="auto"/>
            <w:right w:val="none" w:sz="0" w:space="0" w:color="auto"/>
          </w:divBdr>
        </w:div>
        <w:div w:id="56514669">
          <w:marLeft w:val="0"/>
          <w:marRight w:val="0"/>
          <w:marTop w:val="0"/>
          <w:marBottom w:val="0"/>
          <w:divBdr>
            <w:top w:val="none" w:sz="0" w:space="0" w:color="auto"/>
            <w:left w:val="none" w:sz="0" w:space="0" w:color="auto"/>
            <w:bottom w:val="none" w:sz="0" w:space="0" w:color="auto"/>
            <w:right w:val="none" w:sz="0" w:space="0" w:color="auto"/>
          </w:divBdr>
        </w:div>
        <w:div w:id="1691180114">
          <w:marLeft w:val="0"/>
          <w:marRight w:val="0"/>
          <w:marTop w:val="0"/>
          <w:marBottom w:val="0"/>
          <w:divBdr>
            <w:top w:val="none" w:sz="0" w:space="0" w:color="auto"/>
            <w:left w:val="none" w:sz="0" w:space="0" w:color="auto"/>
            <w:bottom w:val="none" w:sz="0" w:space="0" w:color="auto"/>
            <w:right w:val="none" w:sz="0" w:space="0" w:color="auto"/>
          </w:divBdr>
        </w:div>
        <w:div w:id="1255094814">
          <w:marLeft w:val="0"/>
          <w:marRight w:val="0"/>
          <w:marTop w:val="0"/>
          <w:marBottom w:val="0"/>
          <w:divBdr>
            <w:top w:val="none" w:sz="0" w:space="0" w:color="auto"/>
            <w:left w:val="none" w:sz="0" w:space="0" w:color="auto"/>
            <w:bottom w:val="none" w:sz="0" w:space="0" w:color="auto"/>
            <w:right w:val="none" w:sz="0" w:space="0" w:color="auto"/>
          </w:divBdr>
        </w:div>
        <w:div w:id="921449939">
          <w:marLeft w:val="0"/>
          <w:marRight w:val="0"/>
          <w:marTop w:val="0"/>
          <w:marBottom w:val="0"/>
          <w:divBdr>
            <w:top w:val="none" w:sz="0" w:space="0" w:color="auto"/>
            <w:left w:val="none" w:sz="0" w:space="0" w:color="auto"/>
            <w:bottom w:val="none" w:sz="0" w:space="0" w:color="auto"/>
            <w:right w:val="none" w:sz="0" w:space="0" w:color="auto"/>
          </w:divBdr>
        </w:div>
        <w:div w:id="1991327490">
          <w:marLeft w:val="0"/>
          <w:marRight w:val="0"/>
          <w:marTop w:val="0"/>
          <w:marBottom w:val="0"/>
          <w:divBdr>
            <w:top w:val="none" w:sz="0" w:space="0" w:color="auto"/>
            <w:left w:val="none" w:sz="0" w:space="0" w:color="auto"/>
            <w:bottom w:val="none" w:sz="0" w:space="0" w:color="auto"/>
            <w:right w:val="none" w:sz="0" w:space="0" w:color="auto"/>
          </w:divBdr>
        </w:div>
        <w:div w:id="1316374111">
          <w:marLeft w:val="0"/>
          <w:marRight w:val="0"/>
          <w:marTop w:val="0"/>
          <w:marBottom w:val="0"/>
          <w:divBdr>
            <w:top w:val="none" w:sz="0" w:space="0" w:color="auto"/>
            <w:left w:val="none" w:sz="0" w:space="0" w:color="auto"/>
            <w:bottom w:val="none" w:sz="0" w:space="0" w:color="auto"/>
            <w:right w:val="none" w:sz="0" w:space="0" w:color="auto"/>
          </w:divBdr>
        </w:div>
        <w:div w:id="1018510842">
          <w:marLeft w:val="0"/>
          <w:marRight w:val="0"/>
          <w:marTop w:val="0"/>
          <w:marBottom w:val="0"/>
          <w:divBdr>
            <w:top w:val="none" w:sz="0" w:space="0" w:color="auto"/>
            <w:left w:val="none" w:sz="0" w:space="0" w:color="auto"/>
            <w:bottom w:val="none" w:sz="0" w:space="0" w:color="auto"/>
            <w:right w:val="none" w:sz="0" w:space="0" w:color="auto"/>
          </w:divBdr>
        </w:div>
        <w:div w:id="1124081334">
          <w:marLeft w:val="0"/>
          <w:marRight w:val="0"/>
          <w:marTop w:val="0"/>
          <w:marBottom w:val="0"/>
          <w:divBdr>
            <w:top w:val="none" w:sz="0" w:space="0" w:color="auto"/>
            <w:left w:val="none" w:sz="0" w:space="0" w:color="auto"/>
            <w:bottom w:val="none" w:sz="0" w:space="0" w:color="auto"/>
            <w:right w:val="none" w:sz="0" w:space="0" w:color="auto"/>
          </w:divBdr>
        </w:div>
        <w:div w:id="1069963915">
          <w:marLeft w:val="0"/>
          <w:marRight w:val="0"/>
          <w:marTop w:val="0"/>
          <w:marBottom w:val="0"/>
          <w:divBdr>
            <w:top w:val="none" w:sz="0" w:space="0" w:color="auto"/>
            <w:left w:val="none" w:sz="0" w:space="0" w:color="auto"/>
            <w:bottom w:val="none" w:sz="0" w:space="0" w:color="auto"/>
            <w:right w:val="none" w:sz="0" w:space="0" w:color="auto"/>
          </w:divBdr>
        </w:div>
        <w:div w:id="876309627">
          <w:marLeft w:val="0"/>
          <w:marRight w:val="0"/>
          <w:marTop w:val="0"/>
          <w:marBottom w:val="0"/>
          <w:divBdr>
            <w:top w:val="none" w:sz="0" w:space="0" w:color="auto"/>
            <w:left w:val="none" w:sz="0" w:space="0" w:color="auto"/>
            <w:bottom w:val="none" w:sz="0" w:space="0" w:color="auto"/>
            <w:right w:val="none" w:sz="0" w:space="0" w:color="auto"/>
          </w:divBdr>
        </w:div>
        <w:div w:id="1612398416">
          <w:marLeft w:val="0"/>
          <w:marRight w:val="0"/>
          <w:marTop w:val="0"/>
          <w:marBottom w:val="0"/>
          <w:divBdr>
            <w:top w:val="none" w:sz="0" w:space="0" w:color="auto"/>
            <w:left w:val="none" w:sz="0" w:space="0" w:color="auto"/>
            <w:bottom w:val="none" w:sz="0" w:space="0" w:color="auto"/>
            <w:right w:val="none" w:sz="0" w:space="0" w:color="auto"/>
          </w:divBdr>
        </w:div>
        <w:div w:id="1006759">
          <w:marLeft w:val="0"/>
          <w:marRight w:val="0"/>
          <w:marTop w:val="0"/>
          <w:marBottom w:val="0"/>
          <w:divBdr>
            <w:top w:val="none" w:sz="0" w:space="0" w:color="auto"/>
            <w:left w:val="none" w:sz="0" w:space="0" w:color="auto"/>
            <w:bottom w:val="none" w:sz="0" w:space="0" w:color="auto"/>
            <w:right w:val="none" w:sz="0" w:space="0" w:color="auto"/>
          </w:divBdr>
        </w:div>
        <w:div w:id="89203049">
          <w:marLeft w:val="0"/>
          <w:marRight w:val="0"/>
          <w:marTop w:val="0"/>
          <w:marBottom w:val="0"/>
          <w:divBdr>
            <w:top w:val="none" w:sz="0" w:space="0" w:color="auto"/>
            <w:left w:val="none" w:sz="0" w:space="0" w:color="auto"/>
            <w:bottom w:val="none" w:sz="0" w:space="0" w:color="auto"/>
            <w:right w:val="none" w:sz="0" w:space="0" w:color="auto"/>
          </w:divBdr>
        </w:div>
        <w:div w:id="1155294223">
          <w:marLeft w:val="0"/>
          <w:marRight w:val="0"/>
          <w:marTop w:val="0"/>
          <w:marBottom w:val="0"/>
          <w:divBdr>
            <w:top w:val="none" w:sz="0" w:space="0" w:color="auto"/>
            <w:left w:val="none" w:sz="0" w:space="0" w:color="auto"/>
            <w:bottom w:val="none" w:sz="0" w:space="0" w:color="auto"/>
            <w:right w:val="none" w:sz="0" w:space="0" w:color="auto"/>
          </w:divBdr>
        </w:div>
        <w:div w:id="1222132909">
          <w:marLeft w:val="0"/>
          <w:marRight w:val="0"/>
          <w:marTop w:val="0"/>
          <w:marBottom w:val="0"/>
          <w:divBdr>
            <w:top w:val="none" w:sz="0" w:space="0" w:color="auto"/>
            <w:left w:val="none" w:sz="0" w:space="0" w:color="auto"/>
            <w:bottom w:val="none" w:sz="0" w:space="0" w:color="auto"/>
            <w:right w:val="none" w:sz="0" w:space="0" w:color="auto"/>
          </w:divBdr>
        </w:div>
        <w:div w:id="872156258">
          <w:marLeft w:val="0"/>
          <w:marRight w:val="0"/>
          <w:marTop w:val="0"/>
          <w:marBottom w:val="0"/>
          <w:divBdr>
            <w:top w:val="none" w:sz="0" w:space="0" w:color="auto"/>
            <w:left w:val="none" w:sz="0" w:space="0" w:color="auto"/>
            <w:bottom w:val="none" w:sz="0" w:space="0" w:color="auto"/>
            <w:right w:val="none" w:sz="0" w:space="0" w:color="auto"/>
          </w:divBdr>
        </w:div>
        <w:div w:id="236214531">
          <w:marLeft w:val="0"/>
          <w:marRight w:val="0"/>
          <w:marTop w:val="0"/>
          <w:marBottom w:val="0"/>
          <w:divBdr>
            <w:top w:val="none" w:sz="0" w:space="0" w:color="auto"/>
            <w:left w:val="none" w:sz="0" w:space="0" w:color="auto"/>
            <w:bottom w:val="none" w:sz="0" w:space="0" w:color="auto"/>
            <w:right w:val="none" w:sz="0" w:space="0" w:color="auto"/>
          </w:divBdr>
        </w:div>
        <w:div w:id="1916470121">
          <w:marLeft w:val="0"/>
          <w:marRight w:val="0"/>
          <w:marTop w:val="0"/>
          <w:marBottom w:val="0"/>
          <w:divBdr>
            <w:top w:val="none" w:sz="0" w:space="0" w:color="auto"/>
            <w:left w:val="none" w:sz="0" w:space="0" w:color="auto"/>
            <w:bottom w:val="none" w:sz="0" w:space="0" w:color="auto"/>
            <w:right w:val="none" w:sz="0" w:space="0" w:color="auto"/>
          </w:divBdr>
        </w:div>
        <w:div w:id="1505512429">
          <w:marLeft w:val="0"/>
          <w:marRight w:val="0"/>
          <w:marTop w:val="0"/>
          <w:marBottom w:val="0"/>
          <w:divBdr>
            <w:top w:val="none" w:sz="0" w:space="0" w:color="auto"/>
            <w:left w:val="none" w:sz="0" w:space="0" w:color="auto"/>
            <w:bottom w:val="none" w:sz="0" w:space="0" w:color="auto"/>
            <w:right w:val="none" w:sz="0" w:space="0" w:color="auto"/>
          </w:divBdr>
        </w:div>
        <w:div w:id="1570309873">
          <w:marLeft w:val="0"/>
          <w:marRight w:val="0"/>
          <w:marTop w:val="0"/>
          <w:marBottom w:val="0"/>
          <w:divBdr>
            <w:top w:val="none" w:sz="0" w:space="0" w:color="auto"/>
            <w:left w:val="none" w:sz="0" w:space="0" w:color="auto"/>
            <w:bottom w:val="none" w:sz="0" w:space="0" w:color="auto"/>
            <w:right w:val="none" w:sz="0" w:space="0" w:color="auto"/>
          </w:divBdr>
        </w:div>
        <w:div w:id="1129200641">
          <w:marLeft w:val="0"/>
          <w:marRight w:val="0"/>
          <w:marTop w:val="0"/>
          <w:marBottom w:val="0"/>
          <w:divBdr>
            <w:top w:val="none" w:sz="0" w:space="0" w:color="auto"/>
            <w:left w:val="none" w:sz="0" w:space="0" w:color="auto"/>
            <w:bottom w:val="none" w:sz="0" w:space="0" w:color="auto"/>
            <w:right w:val="none" w:sz="0" w:space="0" w:color="auto"/>
          </w:divBdr>
        </w:div>
        <w:div w:id="98916856">
          <w:marLeft w:val="0"/>
          <w:marRight w:val="0"/>
          <w:marTop w:val="0"/>
          <w:marBottom w:val="0"/>
          <w:divBdr>
            <w:top w:val="none" w:sz="0" w:space="0" w:color="auto"/>
            <w:left w:val="none" w:sz="0" w:space="0" w:color="auto"/>
            <w:bottom w:val="none" w:sz="0" w:space="0" w:color="auto"/>
            <w:right w:val="none" w:sz="0" w:space="0" w:color="auto"/>
          </w:divBdr>
        </w:div>
        <w:div w:id="349452169">
          <w:marLeft w:val="0"/>
          <w:marRight w:val="0"/>
          <w:marTop w:val="0"/>
          <w:marBottom w:val="0"/>
          <w:divBdr>
            <w:top w:val="none" w:sz="0" w:space="0" w:color="auto"/>
            <w:left w:val="none" w:sz="0" w:space="0" w:color="auto"/>
            <w:bottom w:val="none" w:sz="0" w:space="0" w:color="auto"/>
            <w:right w:val="none" w:sz="0" w:space="0" w:color="auto"/>
          </w:divBdr>
        </w:div>
        <w:div w:id="221405339">
          <w:marLeft w:val="0"/>
          <w:marRight w:val="0"/>
          <w:marTop w:val="0"/>
          <w:marBottom w:val="0"/>
          <w:divBdr>
            <w:top w:val="none" w:sz="0" w:space="0" w:color="auto"/>
            <w:left w:val="none" w:sz="0" w:space="0" w:color="auto"/>
            <w:bottom w:val="none" w:sz="0" w:space="0" w:color="auto"/>
            <w:right w:val="none" w:sz="0" w:space="0" w:color="auto"/>
          </w:divBdr>
        </w:div>
        <w:div w:id="1089229249">
          <w:marLeft w:val="0"/>
          <w:marRight w:val="0"/>
          <w:marTop w:val="0"/>
          <w:marBottom w:val="0"/>
          <w:divBdr>
            <w:top w:val="none" w:sz="0" w:space="0" w:color="auto"/>
            <w:left w:val="none" w:sz="0" w:space="0" w:color="auto"/>
            <w:bottom w:val="none" w:sz="0" w:space="0" w:color="auto"/>
            <w:right w:val="none" w:sz="0" w:space="0" w:color="auto"/>
          </w:divBdr>
        </w:div>
        <w:div w:id="1815873036">
          <w:marLeft w:val="0"/>
          <w:marRight w:val="0"/>
          <w:marTop w:val="0"/>
          <w:marBottom w:val="0"/>
          <w:divBdr>
            <w:top w:val="none" w:sz="0" w:space="0" w:color="auto"/>
            <w:left w:val="none" w:sz="0" w:space="0" w:color="auto"/>
            <w:bottom w:val="none" w:sz="0" w:space="0" w:color="auto"/>
            <w:right w:val="none" w:sz="0" w:space="0" w:color="auto"/>
          </w:divBdr>
        </w:div>
        <w:div w:id="1972401122">
          <w:marLeft w:val="0"/>
          <w:marRight w:val="0"/>
          <w:marTop w:val="0"/>
          <w:marBottom w:val="0"/>
          <w:divBdr>
            <w:top w:val="none" w:sz="0" w:space="0" w:color="auto"/>
            <w:left w:val="none" w:sz="0" w:space="0" w:color="auto"/>
            <w:bottom w:val="none" w:sz="0" w:space="0" w:color="auto"/>
            <w:right w:val="none" w:sz="0" w:space="0" w:color="auto"/>
          </w:divBdr>
        </w:div>
        <w:div w:id="1150244935">
          <w:marLeft w:val="0"/>
          <w:marRight w:val="0"/>
          <w:marTop w:val="0"/>
          <w:marBottom w:val="0"/>
          <w:divBdr>
            <w:top w:val="none" w:sz="0" w:space="0" w:color="auto"/>
            <w:left w:val="none" w:sz="0" w:space="0" w:color="auto"/>
            <w:bottom w:val="none" w:sz="0" w:space="0" w:color="auto"/>
            <w:right w:val="none" w:sz="0" w:space="0" w:color="auto"/>
          </w:divBdr>
        </w:div>
        <w:div w:id="1218199072">
          <w:marLeft w:val="0"/>
          <w:marRight w:val="0"/>
          <w:marTop w:val="0"/>
          <w:marBottom w:val="0"/>
          <w:divBdr>
            <w:top w:val="none" w:sz="0" w:space="0" w:color="auto"/>
            <w:left w:val="none" w:sz="0" w:space="0" w:color="auto"/>
            <w:bottom w:val="none" w:sz="0" w:space="0" w:color="auto"/>
            <w:right w:val="none" w:sz="0" w:space="0" w:color="auto"/>
          </w:divBdr>
        </w:div>
        <w:div w:id="1645160405">
          <w:marLeft w:val="0"/>
          <w:marRight w:val="0"/>
          <w:marTop w:val="0"/>
          <w:marBottom w:val="0"/>
          <w:divBdr>
            <w:top w:val="none" w:sz="0" w:space="0" w:color="auto"/>
            <w:left w:val="none" w:sz="0" w:space="0" w:color="auto"/>
            <w:bottom w:val="none" w:sz="0" w:space="0" w:color="auto"/>
            <w:right w:val="none" w:sz="0" w:space="0" w:color="auto"/>
          </w:divBdr>
        </w:div>
        <w:div w:id="464852164">
          <w:marLeft w:val="0"/>
          <w:marRight w:val="0"/>
          <w:marTop w:val="0"/>
          <w:marBottom w:val="0"/>
          <w:divBdr>
            <w:top w:val="none" w:sz="0" w:space="0" w:color="auto"/>
            <w:left w:val="none" w:sz="0" w:space="0" w:color="auto"/>
            <w:bottom w:val="none" w:sz="0" w:space="0" w:color="auto"/>
            <w:right w:val="none" w:sz="0" w:space="0" w:color="auto"/>
          </w:divBdr>
        </w:div>
        <w:div w:id="1047415681">
          <w:marLeft w:val="0"/>
          <w:marRight w:val="0"/>
          <w:marTop w:val="0"/>
          <w:marBottom w:val="0"/>
          <w:divBdr>
            <w:top w:val="none" w:sz="0" w:space="0" w:color="auto"/>
            <w:left w:val="none" w:sz="0" w:space="0" w:color="auto"/>
            <w:bottom w:val="none" w:sz="0" w:space="0" w:color="auto"/>
            <w:right w:val="none" w:sz="0" w:space="0" w:color="auto"/>
          </w:divBdr>
        </w:div>
        <w:div w:id="932708555">
          <w:marLeft w:val="0"/>
          <w:marRight w:val="0"/>
          <w:marTop w:val="0"/>
          <w:marBottom w:val="0"/>
          <w:divBdr>
            <w:top w:val="none" w:sz="0" w:space="0" w:color="auto"/>
            <w:left w:val="none" w:sz="0" w:space="0" w:color="auto"/>
            <w:bottom w:val="none" w:sz="0" w:space="0" w:color="auto"/>
            <w:right w:val="none" w:sz="0" w:space="0" w:color="auto"/>
          </w:divBdr>
        </w:div>
        <w:div w:id="99882885">
          <w:marLeft w:val="0"/>
          <w:marRight w:val="0"/>
          <w:marTop w:val="0"/>
          <w:marBottom w:val="0"/>
          <w:divBdr>
            <w:top w:val="none" w:sz="0" w:space="0" w:color="auto"/>
            <w:left w:val="none" w:sz="0" w:space="0" w:color="auto"/>
            <w:bottom w:val="none" w:sz="0" w:space="0" w:color="auto"/>
            <w:right w:val="none" w:sz="0" w:space="0" w:color="auto"/>
          </w:divBdr>
        </w:div>
        <w:div w:id="1745491642">
          <w:marLeft w:val="0"/>
          <w:marRight w:val="0"/>
          <w:marTop w:val="0"/>
          <w:marBottom w:val="0"/>
          <w:divBdr>
            <w:top w:val="none" w:sz="0" w:space="0" w:color="auto"/>
            <w:left w:val="none" w:sz="0" w:space="0" w:color="auto"/>
            <w:bottom w:val="none" w:sz="0" w:space="0" w:color="auto"/>
            <w:right w:val="none" w:sz="0" w:space="0" w:color="auto"/>
          </w:divBdr>
        </w:div>
        <w:div w:id="1762140020">
          <w:marLeft w:val="0"/>
          <w:marRight w:val="0"/>
          <w:marTop w:val="0"/>
          <w:marBottom w:val="0"/>
          <w:divBdr>
            <w:top w:val="none" w:sz="0" w:space="0" w:color="auto"/>
            <w:left w:val="none" w:sz="0" w:space="0" w:color="auto"/>
            <w:bottom w:val="none" w:sz="0" w:space="0" w:color="auto"/>
            <w:right w:val="none" w:sz="0" w:space="0" w:color="auto"/>
          </w:divBdr>
        </w:div>
        <w:div w:id="792672592">
          <w:marLeft w:val="0"/>
          <w:marRight w:val="0"/>
          <w:marTop w:val="0"/>
          <w:marBottom w:val="0"/>
          <w:divBdr>
            <w:top w:val="none" w:sz="0" w:space="0" w:color="auto"/>
            <w:left w:val="none" w:sz="0" w:space="0" w:color="auto"/>
            <w:bottom w:val="none" w:sz="0" w:space="0" w:color="auto"/>
            <w:right w:val="none" w:sz="0" w:space="0" w:color="auto"/>
          </w:divBdr>
        </w:div>
        <w:div w:id="1321932294">
          <w:marLeft w:val="0"/>
          <w:marRight w:val="0"/>
          <w:marTop w:val="0"/>
          <w:marBottom w:val="0"/>
          <w:divBdr>
            <w:top w:val="none" w:sz="0" w:space="0" w:color="auto"/>
            <w:left w:val="none" w:sz="0" w:space="0" w:color="auto"/>
            <w:bottom w:val="none" w:sz="0" w:space="0" w:color="auto"/>
            <w:right w:val="none" w:sz="0" w:space="0" w:color="auto"/>
          </w:divBdr>
        </w:div>
        <w:div w:id="2044554636">
          <w:marLeft w:val="0"/>
          <w:marRight w:val="0"/>
          <w:marTop w:val="0"/>
          <w:marBottom w:val="0"/>
          <w:divBdr>
            <w:top w:val="none" w:sz="0" w:space="0" w:color="auto"/>
            <w:left w:val="none" w:sz="0" w:space="0" w:color="auto"/>
            <w:bottom w:val="none" w:sz="0" w:space="0" w:color="auto"/>
            <w:right w:val="none" w:sz="0" w:space="0" w:color="auto"/>
          </w:divBdr>
        </w:div>
        <w:div w:id="810484499">
          <w:marLeft w:val="0"/>
          <w:marRight w:val="0"/>
          <w:marTop w:val="0"/>
          <w:marBottom w:val="0"/>
          <w:divBdr>
            <w:top w:val="none" w:sz="0" w:space="0" w:color="auto"/>
            <w:left w:val="none" w:sz="0" w:space="0" w:color="auto"/>
            <w:bottom w:val="none" w:sz="0" w:space="0" w:color="auto"/>
            <w:right w:val="none" w:sz="0" w:space="0" w:color="auto"/>
          </w:divBdr>
        </w:div>
        <w:div w:id="2142962520">
          <w:marLeft w:val="0"/>
          <w:marRight w:val="0"/>
          <w:marTop w:val="0"/>
          <w:marBottom w:val="0"/>
          <w:divBdr>
            <w:top w:val="none" w:sz="0" w:space="0" w:color="auto"/>
            <w:left w:val="none" w:sz="0" w:space="0" w:color="auto"/>
            <w:bottom w:val="none" w:sz="0" w:space="0" w:color="auto"/>
            <w:right w:val="none" w:sz="0" w:space="0" w:color="auto"/>
          </w:divBdr>
        </w:div>
        <w:div w:id="1111514058">
          <w:marLeft w:val="0"/>
          <w:marRight w:val="0"/>
          <w:marTop w:val="0"/>
          <w:marBottom w:val="0"/>
          <w:divBdr>
            <w:top w:val="none" w:sz="0" w:space="0" w:color="auto"/>
            <w:left w:val="none" w:sz="0" w:space="0" w:color="auto"/>
            <w:bottom w:val="none" w:sz="0" w:space="0" w:color="auto"/>
            <w:right w:val="none" w:sz="0" w:space="0" w:color="auto"/>
          </w:divBdr>
        </w:div>
        <w:div w:id="1867059503">
          <w:marLeft w:val="0"/>
          <w:marRight w:val="0"/>
          <w:marTop w:val="0"/>
          <w:marBottom w:val="0"/>
          <w:divBdr>
            <w:top w:val="none" w:sz="0" w:space="0" w:color="auto"/>
            <w:left w:val="none" w:sz="0" w:space="0" w:color="auto"/>
            <w:bottom w:val="none" w:sz="0" w:space="0" w:color="auto"/>
            <w:right w:val="none" w:sz="0" w:space="0" w:color="auto"/>
          </w:divBdr>
        </w:div>
        <w:div w:id="1184513237">
          <w:marLeft w:val="0"/>
          <w:marRight w:val="0"/>
          <w:marTop w:val="0"/>
          <w:marBottom w:val="0"/>
          <w:divBdr>
            <w:top w:val="none" w:sz="0" w:space="0" w:color="auto"/>
            <w:left w:val="none" w:sz="0" w:space="0" w:color="auto"/>
            <w:bottom w:val="none" w:sz="0" w:space="0" w:color="auto"/>
            <w:right w:val="none" w:sz="0" w:space="0" w:color="auto"/>
          </w:divBdr>
        </w:div>
        <w:div w:id="1525441559">
          <w:marLeft w:val="0"/>
          <w:marRight w:val="0"/>
          <w:marTop w:val="0"/>
          <w:marBottom w:val="0"/>
          <w:divBdr>
            <w:top w:val="none" w:sz="0" w:space="0" w:color="auto"/>
            <w:left w:val="none" w:sz="0" w:space="0" w:color="auto"/>
            <w:bottom w:val="none" w:sz="0" w:space="0" w:color="auto"/>
            <w:right w:val="none" w:sz="0" w:space="0" w:color="auto"/>
          </w:divBdr>
        </w:div>
        <w:div w:id="1615403290">
          <w:marLeft w:val="0"/>
          <w:marRight w:val="0"/>
          <w:marTop w:val="0"/>
          <w:marBottom w:val="0"/>
          <w:divBdr>
            <w:top w:val="none" w:sz="0" w:space="0" w:color="auto"/>
            <w:left w:val="none" w:sz="0" w:space="0" w:color="auto"/>
            <w:bottom w:val="none" w:sz="0" w:space="0" w:color="auto"/>
            <w:right w:val="none" w:sz="0" w:space="0" w:color="auto"/>
          </w:divBdr>
        </w:div>
        <w:div w:id="312442668">
          <w:marLeft w:val="0"/>
          <w:marRight w:val="0"/>
          <w:marTop w:val="0"/>
          <w:marBottom w:val="0"/>
          <w:divBdr>
            <w:top w:val="none" w:sz="0" w:space="0" w:color="auto"/>
            <w:left w:val="none" w:sz="0" w:space="0" w:color="auto"/>
            <w:bottom w:val="none" w:sz="0" w:space="0" w:color="auto"/>
            <w:right w:val="none" w:sz="0" w:space="0" w:color="auto"/>
          </w:divBdr>
        </w:div>
        <w:div w:id="1706755636">
          <w:marLeft w:val="0"/>
          <w:marRight w:val="0"/>
          <w:marTop w:val="0"/>
          <w:marBottom w:val="0"/>
          <w:divBdr>
            <w:top w:val="none" w:sz="0" w:space="0" w:color="auto"/>
            <w:left w:val="none" w:sz="0" w:space="0" w:color="auto"/>
            <w:bottom w:val="none" w:sz="0" w:space="0" w:color="auto"/>
            <w:right w:val="none" w:sz="0" w:space="0" w:color="auto"/>
          </w:divBdr>
        </w:div>
        <w:div w:id="150878640">
          <w:marLeft w:val="0"/>
          <w:marRight w:val="0"/>
          <w:marTop w:val="0"/>
          <w:marBottom w:val="0"/>
          <w:divBdr>
            <w:top w:val="none" w:sz="0" w:space="0" w:color="auto"/>
            <w:left w:val="none" w:sz="0" w:space="0" w:color="auto"/>
            <w:bottom w:val="none" w:sz="0" w:space="0" w:color="auto"/>
            <w:right w:val="none" w:sz="0" w:space="0" w:color="auto"/>
          </w:divBdr>
        </w:div>
        <w:div w:id="468396959">
          <w:marLeft w:val="0"/>
          <w:marRight w:val="0"/>
          <w:marTop w:val="0"/>
          <w:marBottom w:val="0"/>
          <w:divBdr>
            <w:top w:val="none" w:sz="0" w:space="0" w:color="auto"/>
            <w:left w:val="none" w:sz="0" w:space="0" w:color="auto"/>
            <w:bottom w:val="none" w:sz="0" w:space="0" w:color="auto"/>
            <w:right w:val="none" w:sz="0" w:space="0" w:color="auto"/>
          </w:divBdr>
        </w:div>
        <w:div w:id="34156792">
          <w:marLeft w:val="0"/>
          <w:marRight w:val="0"/>
          <w:marTop w:val="0"/>
          <w:marBottom w:val="0"/>
          <w:divBdr>
            <w:top w:val="none" w:sz="0" w:space="0" w:color="auto"/>
            <w:left w:val="none" w:sz="0" w:space="0" w:color="auto"/>
            <w:bottom w:val="none" w:sz="0" w:space="0" w:color="auto"/>
            <w:right w:val="none" w:sz="0" w:space="0" w:color="auto"/>
          </w:divBdr>
        </w:div>
        <w:div w:id="566378010">
          <w:marLeft w:val="0"/>
          <w:marRight w:val="0"/>
          <w:marTop w:val="0"/>
          <w:marBottom w:val="0"/>
          <w:divBdr>
            <w:top w:val="none" w:sz="0" w:space="0" w:color="auto"/>
            <w:left w:val="none" w:sz="0" w:space="0" w:color="auto"/>
            <w:bottom w:val="none" w:sz="0" w:space="0" w:color="auto"/>
            <w:right w:val="none" w:sz="0" w:space="0" w:color="auto"/>
          </w:divBdr>
        </w:div>
        <w:div w:id="2135324893">
          <w:marLeft w:val="0"/>
          <w:marRight w:val="0"/>
          <w:marTop w:val="0"/>
          <w:marBottom w:val="0"/>
          <w:divBdr>
            <w:top w:val="none" w:sz="0" w:space="0" w:color="auto"/>
            <w:left w:val="none" w:sz="0" w:space="0" w:color="auto"/>
            <w:bottom w:val="none" w:sz="0" w:space="0" w:color="auto"/>
            <w:right w:val="none" w:sz="0" w:space="0" w:color="auto"/>
          </w:divBdr>
        </w:div>
        <w:div w:id="1343044287">
          <w:marLeft w:val="0"/>
          <w:marRight w:val="0"/>
          <w:marTop w:val="0"/>
          <w:marBottom w:val="0"/>
          <w:divBdr>
            <w:top w:val="none" w:sz="0" w:space="0" w:color="auto"/>
            <w:left w:val="none" w:sz="0" w:space="0" w:color="auto"/>
            <w:bottom w:val="none" w:sz="0" w:space="0" w:color="auto"/>
            <w:right w:val="none" w:sz="0" w:space="0" w:color="auto"/>
          </w:divBdr>
        </w:div>
        <w:div w:id="1064917278">
          <w:marLeft w:val="0"/>
          <w:marRight w:val="0"/>
          <w:marTop w:val="0"/>
          <w:marBottom w:val="0"/>
          <w:divBdr>
            <w:top w:val="none" w:sz="0" w:space="0" w:color="auto"/>
            <w:left w:val="none" w:sz="0" w:space="0" w:color="auto"/>
            <w:bottom w:val="none" w:sz="0" w:space="0" w:color="auto"/>
            <w:right w:val="none" w:sz="0" w:space="0" w:color="auto"/>
          </w:divBdr>
        </w:div>
        <w:div w:id="2020236769">
          <w:marLeft w:val="0"/>
          <w:marRight w:val="0"/>
          <w:marTop w:val="0"/>
          <w:marBottom w:val="0"/>
          <w:divBdr>
            <w:top w:val="none" w:sz="0" w:space="0" w:color="auto"/>
            <w:left w:val="none" w:sz="0" w:space="0" w:color="auto"/>
            <w:bottom w:val="none" w:sz="0" w:space="0" w:color="auto"/>
            <w:right w:val="none" w:sz="0" w:space="0" w:color="auto"/>
          </w:divBdr>
        </w:div>
        <w:div w:id="882865676">
          <w:marLeft w:val="0"/>
          <w:marRight w:val="0"/>
          <w:marTop w:val="0"/>
          <w:marBottom w:val="0"/>
          <w:divBdr>
            <w:top w:val="none" w:sz="0" w:space="0" w:color="auto"/>
            <w:left w:val="none" w:sz="0" w:space="0" w:color="auto"/>
            <w:bottom w:val="none" w:sz="0" w:space="0" w:color="auto"/>
            <w:right w:val="none" w:sz="0" w:space="0" w:color="auto"/>
          </w:divBdr>
        </w:div>
        <w:div w:id="1727798408">
          <w:marLeft w:val="0"/>
          <w:marRight w:val="0"/>
          <w:marTop w:val="0"/>
          <w:marBottom w:val="0"/>
          <w:divBdr>
            <w:top w:val="none" w:sz="0" w:space="0" w:color="auto"/>
            <w:left w:val="none" w:sz="0" w:space="0" w:color="auto"/>
            <w:bottom w:val="none" w:sz="0" w:space="0" w:color="auto"/>
            <w:right w:val="none" w:sz="0" w:space="0" w:color="auto"/>
          </w:divBdr>
        </w:div>
        <w:div w:id="213391896">
          <w:marLeft w:val="0"/>
          <w:marRight w:val="0"/>
          <w:marTop w:val="0"/>
          <w:marBottom w:val="0"/>
          <w:divBdr>
            <w:top w:val="none" w:sz="0" w:space="0" w:color="auto"/>
            <w:left w:val="none" w:sz="0" w:space="0" w:color="auto"/>
            <w:bottom w:val="none" w:sz="0" w:space="0" w:color="auto"/>
            <w:right w:val="none" w:sz="0" w:space="0" w:color="auto"/>
          </w:divBdr>
        </w:div>
        <w:div w:id="666980776">
          <w:marLeft w:val="0"/>
          <w:marRight w:val="0"/>
          <w:marTop w:val="0"/>
          <w:marBottom w:val="0"/>
          <w:divBdr>
            <w:top w:val="none" w:sz="0" w:space="0" w:color="auto"/>
            <w:left w:val="none" w:sz="0" w:space="0" w:color="auto"/>
            <w:bottom w:val="none" w:sz="0" w:space="0" w:color="auto"/>
            <w:right w:val="none" w:sz="0" w:space="0" w:color="auto"/>
          </w:divBdr>
        </w:div>
        <w:div w:id="900411501">
          <w:marLeft w:val="0"/>
          <w:marRight w:val="0"/>
          <w:marTop w:val="0"/>
          <w:marBottom w:val="0"/>
          <w:divBdr>
            <w:top w:val="none" w:sz="0" w:space="0" w:color="auto"/>
            <w:left w:val="none" w:sz="0" w:space="0" w:color="auto"/>
            <w:bottom w:val="none" w:sz="0" w:space="0" w:color="auto"/>
            <w:right w:val="none" w:sz="0" w:space="0" w:color="auto"/>
          </w:divBdr>
        </w:div>
        <w:div w:id="1452626103">
          <w:marLeft w:val="0"/>
          <w:marRight w:val="0"/>
          <w:marTop w:val="0"/>
          <w:marBottom w:val="0"/>
          <w:divBdr>
            <w:top w:val="none" w:sz="0" w:space="0" w:color="auto"/>
            <w:left w:val="none" w:sz="0" w:space="0" w:color="auto"/>
            <w:bottom w:val="none" w:sz="0" w:space="0" w:color="auto"/>
            <w:right w:val="none" w:sz="0" w:space="0" w:color="auto"/>
          </w:divBdr>
        </w:div>
        <w:div w:id="413474206">
          <w:marLeft w:val="0"/>
          <w:marRight w:val="0"/>
          <w:marTop w:val="0"/>
          <w:marBottom w:val="0"/>
          <w:divBdr>
            <w:top w:val="none" w:sz="0" w:space="0" w:color="auto"/>
            <w:left w:val="none" w:sz="0" w:space="0" w:color="auto"/>
            <w:bottom w:val="none" w:sz="0" w:space="0" w:color="auto"/>
            <w:right w:val="none" w:sz="0" w:space="0" w:color="auto"/>
          </w:divBdr>
        </w:div>
        <w:div w:id="1257862779">
          <w:marLeft w:val="0"/>
          <w:marRight w:val="0"/>
          <w:marTop w:val="0"/>
          <w:marBottom w:val="0"/>
          <w:divBdr>
            <w:top w:val="none" w:sz="0" w:space="0" w:color="auto"/>
            <w:left w:val="none" w:sz="0" w:space="0" w:color="auto"/>
            <w:bottom w:val="none" w:sz="0" w:space="0" w:color="auto"/>
            <w:right w:val="none" w:sz="0" w:space="0" w:color="auto"/>
          </w:divBdr>
        </w:div>
        <w:div w:id="1801263411">
          <w:marLeft w:val="0"/>
          <w:marRight w:val="0"/>
          <w:marTop w:val="0"/>
          <w:marBottom w:val="0"/>
          <w:divBdr>
            <w:top w:val="none" w:sz="0" w:space="0" w:color="auto"/>
            <w:left w:val="none" w:sz="0" w:space="0" w:color="auto"/>
            <w:bottom w:val="none" w:sz="0" w:space="0" w:color="auto"/>
            <w:right w:val="none" w:sz="0" w:space="0" w:color="auto"/>
          </w:divBdr>
        </w:div>
        <w:div w:id="1037513601">
          <w:marLeft w:val="0"/>
          <w:marRight w:val="0"/>
          <w:marTop w:val="0"/>
          <w:marBottom w:val="0"/>
          <w:divBdr>
            <w:top w:val="none" w:sz="0" w:space="0" w:color="auto"/>
            <w:left w:val="none" w:sz="0" w:space="0" w:color="auto"/>
            <w:bottom w:val="none" w:sz="0" w:space="0" w:color="auto"/>
            <w:right w:val="none" w:sz="0" w:space="0" w:color="auto"/>
          </w:divBdr>
        </w:div>
        <w:div w:id="2086026931">
          <w:marLeft w:val="0"/>
          <w:marRight w:val="0"/>
          <w:marTop w:val="0"/>
          <w:marBottom w:val="0"/>
          <w:divBdr>
            <w:top w:val="none" w:sz="0" w:space="0" w:color="auto"/>
            <w:left w:val="none" w:sz="0" w:space="0" w:color="auto"/>
            <w:bottom w:val="none" w:sz="0" w:space="0" w:color="auto"/>
            <w:right w:val="none" w:sz="0" w:space="0" w:color="auto"/>
          </w:divBdr>
        </w:div>
        <w:div w:id="8218811">
          <w:marLeft w:val="0"/>
          <w:marRight w:val="0"/>
          <w:marTop w:val="0"/>
          <w:marBottom w:val="0"/>
          <w:divBdr>
            <w:top w:val="none" w:sz="0" w:space="0" w:color="auto"/>
            <w:left w:val="none" w:sz="0" w:space="0" w:color="auto"/>
            <w:bottom w:val="none" w:sz="0" w:space="0" w:color="auto"/>
            <w:right w:val="none" w:sz="0" w:space="0" w:color="auto"/>
          </w:divBdr>
        </w:div>
        <w:div w:id="131101443">
          <w:marLeft w:val="0"/>
          <w:marRight w:val="0"/>
          <w:marTop w:val="0"/>
          <w:marBottom w:val="0"/>
          <w:divBdr>
            <w:top w:val="none" w:sz="0" w:space="0" w:color="auto"/>
            <w:left w:val="none" w:sz="0" w:space="0" w:color="auto"/>
            <w:bottom w:val="none" w:sz="0" w:space="0" w:color="auto"/>
            <w:right w:val="none" w:sz="0" w:space="0" w:color="auto"/>
          </w:divBdr>
        </w:div>
        <w:div w:id="1975332218">
          <w:marLeft w:val="0"/>
          <w:marRight w:val="0"/>
          <w:marTop w:val="0"/>
          <w:marBottom w:val="0"/>
          <w:divBdr>
            <w:top w:val="none" w:sz="0" w:space="0" w:color="auto"/>
            <w:left w:val="none" w:sz="0" w:space="0" w:color="auto"/>
            <w:bottom w:val="none" w:sz="0" w:space="0" w:color="auto"/>
            <w:right w:val="none" w:sz="0" w:space="0" w:color="auto"/>
          </w:divBdr>
        </w:div>
        <w:div w:id="841050159">
          <w:marLeft w:val="0"/>
          <w:marRight w:val="0"/>
          <w:marTop w:val="0"/>
          <w:marBottom w:val="0"/>
          <w:divBdr>
            <w:top w:val="none" w:sz="0" w:space="0" w:color="auto"/>
            <w:left w:val="none" w:sz="0" w:space="0" w:color="auto"/>
            <w:bottom w:val="none" w:sz="0" w:space="0" w:color="auto"/>
            <w:right w:val="none" w:sz="0" w:space="0" w:color="auto"/>
          </w:divBdr>
        </w:div>
        <w:div w:id="1822772411">
          <w:marLeft w:val="0"/>
          <w:marRight w:val="0"/>
          <w:marTop w:val="0"/>
          <w:marBottom w:val="0"/>
          <w:divBdr>
            <w:top w:val="none" w:sz="0" w:space="0" w:color="auto"/>
            <w:left w:val="none" w:sz="0" w:space="0" w:color="auto"/>
            <w:bottom w:val="none" w:sz="0" w:space="0" w:color="auto"/>
            <w:right w:val="none" w:sz="0" w:space="0" w:color="auto"/>
          </w:divBdr>
        </w:div>
        <w:div w:id="912081245">
          <w:marLeft w:val="0"/>
          <w:marRight w:val="0"/>
          <w:marTop w:val="0"/>
          <w:marBottom w:val="0"/>
          <w:divBdr>
            <w:top w:val="none" w:sz="0" w:space="0" w:color="auto"/>
            <w:left w:val="none" w:sz="0" w:space="0" w:color="auto"/>
            <w:bottom w:val="none" w:sz="0" w:space="0" w:color="auto"/>
            <w:right w:val="none" w:sz="0" w:space="0" w:color="auto"/>
          </w:divBdr>
        </w:div>
        <w:div w:id="392510796">
          <w:marLeft w:val="0"/>
          <w:marRight w:val="0"/>
          <w:marTop w:val="0"/>
          <w:marBottom w:val="0"/>
          <w:divBdr>
            <w:top w:val="none" w:sz="0" w:space="0" w:color="auto"/>
            <w:left w:val="none" w:sz="0" w:space="0" w:color="auto"/>
            <w:bottom w:val="none" w:sz="0" w:space="0" w:color="auto"/>
            <w:right w:val="none" w:sz="0" w:space="0" w:color="auto"/>
          </w:divBdr>
        </w:div>
        <w:div w:id="621959931">
          <w:marLeft w:val="0"/>
          <w:marRight w:val="0"/>
          <w:marTop w:val="0"/>
          <w:marBottom w:val="0"/>
          <w:divBdr>
            <w:top w:val="none" w:sz="0" w:space="0" w:color="auto"/>
            <w:left w:val="none" w:sz="0" w:space="0" w:color="auto"/>
            <w:bottom w:val="none" w:sz="0" w:space="0" w:color="auto"/>
            <w:right w:val="none" w:sz="0" w:space="0" w:color="auto"/>
          </w:divBdr>
        </w:div>
        <w:div w:id="66269519">
          <w:marLeft w:val="0"/>
          <w:marRight w:val="0"/>
          <w:marTop w:val="0"/>
          <w:marBottom w:val="0"/>
          <w:divBdr>
            <w:top w:val="none" w:sz="0" w:space="0" w:color="auto"/>
            <w:left w:val="none" w:sz="0" w:space="0" w:color="auto"/>
            <w:bottom w:val="none" w:sz="0" w:space="0" w:color="auto"/>
            <w:right w:val="none" w:sz="0" w:space="0" w:color="auto"/>
          </w:divBdr>
        </w:div>
        <w:div w:id="1176117697">
          <w:marLeft w:val="0"/>
          <w:marRight w:val="0"/>
          <w:marTop w:val="0"/>
          <w:marBottom w:val="0"/>
          <w:divBdr>
            <w:top w:val="none" w:sz="0" w:space="0" w:color="auto"/>
            <w:left w:val="none" w:sz="0" w:space="0" w:color="auto"/>
            <w:bottom w:val="none" w:sz="0" w:space="0" w:color="auto"/>
            <w:right w:val="none" w:sz="0" w:space="0" w:color="auto"/>
          </w:divBdr>
        </w:div>
        <w:div w:id="1884975784">
          <w:marLeft w:val="0"/>
          <w:marRight w:val="0"/>
          <w:marTop w:val="0"/>
          <w:marBottom w:val="0"/>
          <w:divBdr>
            <w:top w:val="none" w:sz="0" w:space="0" w:color="auto"/>
            <w:left w:val="none" w:sz="0" w:space="0" w:color="auto"/>
            <w:bottom w:val="none" w:sz="0" w:space="0" w:color="auto"/>
            <w:right w:val="none" w:sz="0" w:space="0" w:color="auto"/>
          </w:divBdr>
        </w:div>
        <w:div w:id="956375371">
          <w:marLeft w:val="0"/>
          <w:marRight w:val="0"/>
          <w:marTop w:val="0"/>
          <w:marBottom w:val="0"/>
          <w:divBdr>
            <w:top w:val="none" w:sz="0" w:space="0" w:color="auto"/>
            <w:left w:val="none" w:sz="0" w:space="0" w:color="auto"/>
            <w:bottom w:val="none" w:sz="0" w:space="0" w:color="auto"/>
            <w:right w:val="none" w:sz="0" w:space="0" w:color="auto"/>
          </w:divBdr>
        </w:div>
        <w:div w:id="1572738543">
          <w:marLeft w:val="0"/>
          <w:marRight w:val="0"/>
          <w:marTop w:val="0"/>
          <w:marBottom w:val="0"/>
          <w:divBdr>
            <w:top w:val="none" w:sz="0" w:space="0" w:color="auto"/>
            <w:left w:val="none" w:sz="0" w:space="0" w:color="auto"/>
            <w:bottom w:val="none" w:sz="0" w:space="0" w:color="auto"/>
            <w:right w:val="none" w:sz="0" w:space="0" w:color="auto"/>
          </w:divBdr>
        </w:div>
        <w:div w:id="2091802818">
          <w:marLeft w:val="0"/>
          <w:marRight w:val="0"/>
          <w:marTop w:val="0"/>
          <w:marBottom w:val="0"/>
          <w:divBdr>
            <w:top w:val="none" w:sz="0" w:space="0" w:color="auto"/>
            <w:left w:val="none" w:sz="0" w:space="0" w:color="auto"/>
            <w:bottom w:val="none" w:sz="0" w:space="0" w:color="auto"/>
            <w:right w:val="none" w:sz="0" w:space="0" w:color="auto"/>
          </w:divBdr>
        </w:div>
        <w:div w:id="698314069">
          <w:marLeft w:val="0"/>
          <w:marRight w:val="0"/>
          <w:marTop w:val="0"/>
          <w:marBottom w:val="0"/>
          <w:divBdr>
            <w:top w:val="none" w:sz="0" w:space="0" w:color="auto"/>
            <w:left w:val="none" w:sz="0" w:space="0" w:color="auto"/>
            <w:bottom w:val="none" w:sz="0" w:space="0" w:color="auto"/>
            <w:right w:val="none" w:sz="0" w:space="0" w:color="auto"/>
          </w:divBdr>
        </w:div>
        <w:div w:id="137384396">
          <w:marLeft w:val="0"/>
          <w:marRight w:val="0"/>
          <w:marTop w:val="0"/>
          <w:marBottom w:val="0"/>
          <w:divBdr>
            <w:top w:val="none" w:sz="0" w:space="0" w:color="auto"/>
            <w:left w:val="none" w:sz="0" w:space="0" w:color="auto"/>
            <w:bottom w:val="none" w:sz="0" w:space="0" w:color="auto"/>
            <w:right w:val="none" w:sz="0" w:space="0" w:color="auto"/>
          </w:divBdr>
        </w:div>
        <w:div w:id="418596828">
          <w:marLeft w:val="0"/>
          <w:marRight w:val="0"/>
          <w:marTop w:val="0"/>
          <w:marBottom w:val="0"/>
          <w:divBdr>
            <w:top w:val="none" w:sz="0" w:space="0" w:color="auto"/>
            <w:left w:val="none" w:sz="0" w:space="0" w:color="auto"/>
            <w:bottom w:val="none" w:sz="0" w:space="0" w:color="auto"/>
            <w:right w:val="none" w:sz="0" w:space="0" w:color="auto"/>
          </w:divBdr>
        </w:div>
        <w:div w:id="1301501842">
          <w:marLeft w:val="0"/>
          <w:marRight w:val="0"/>
          <w:marTop w:val="0"/>
          <w:marBottom w:val="0"/>
          <w:divBdr>
            <w:top w:val="none" w:sz="0" w:space="0" w:color="auto"/>
            <w:left w:val="none" w:sz="0" w:space="0" w:color="auto"/>
            <w:bottom w:val="none" w:sz="0" w:space="0" w:color="auto"/>
            <w:right w:val="none" w:sz="0" w:space="0" w:color="auto"/>
          </w:divBdr>
        </w:div>
        <w:div w:id="233929094">
          <w:marLeft w:val="0"/>
          <w:marRight w:val="0"/>
          <w:marTop w:val="0"/>
          <w:marBottom w:val="0"/>
          <w:divBdr>
            <w:top w:val="none" w:sz="0" w:space="0" w:color="auto"/>
            <w:left w:val="none" w:sz="0" w:space="0" w:color="auto"/>
            <w:bottom w:val="none" w:sz="0" w:space="0" w:color="auto"/>
            <w:right w:val="none" w:sz="0" w:space="0" w:color="auto"/>
          </w:divBdr>
        </w:div>
        <w:div w:id="881669791">
          <w:marLeft w:val="0"/>
          <w:marRight w:val="0"/>
          <w:marTop w:val="0"/>
          <w:marBottom w:val="0"/>
          <w:divBdr>
            <w:top w:val="none" w:sz="0" w:space="0" w:color="auto"/>
            <w:left w:val="none" w:sz="0" w:space="0" w:color="auto"/>
            <w:bottom w:val="none" w:sz="0" w:space="0" w:color="auto"/>
            <w:right w:val="none" w:sz="0" w:space="0" w:color="auto"/>
          </w:divBdr>
        </w:div>
        <w:div w:id="184026352">
          <w:marLeft w:val="0"/>
          <w:marRight w:val="0"/>
          <w:marTop w:val="0"/>
          <w:marBottom w:val="0"/>
          <w:divBdr>
            <w:top w:val="none" w:sz="0" w:space="0" w:color="auto"/>
            <w:left w:val="none" w:sz="0" w:space="0" w:color="auto"/>
            <w:bottom w:val="none" w:sz="0" w:space="0" w:color="auto"/>
            <w:right w:val="none" w:sz="0" w:space="0" w:color="auto"/>
          </w:divBdr>
        </w:div>
        <w:div w:id="1651863466">
          <w:marLeft w:val="0"/>
          <w:marRight w:val="0"/>
          <w:marTop w:val="0"/>
          <w:marBottom w:val="0"/>
          <w:divBdr>
            <w:top w:val="none" w:sz="0" w:space="0" w:color="auto"/>
            <w:left w:val="none" w:sz="0" w:space="0" w:color="auto"/>
            <w:bottom w:val="none" w:sz="0" w:space="0" w:color="auto"/>
            <w:right w:val="none" w:sz="0" w:space="0" w:color="auto"/>
          </w:divBdr>
        </w:div>
        <w:div w:id="1967150941">
          <w:marLeft w:val="0"/>
          <w:marRight w:val="0"/>
          <w:marTop w:val="0"/>
          <w:marBottom w:val="0"/>
          <w:divBdr>
            <w:top w:val="none" w:sz="0" w:space="0" w:color="auto"/>
            <w:left w:val="none" w:sz="0" w:space="0" w:color="auto"/>
            <w:bottom w:val="none" w:sz="0" w:space="0" w:color="auto"/>
            <w:right w:val="none" w:sz="0" w:space="0" w:color="auto"/>
          </w:divBdr>
        </w:div>
        <w:div w:id="934707062">
          <w:marLeft w:val="0"/>
          <w:marRight w:val="0"/>
          <w:marTop w:val="0"/>
          <w:marBottom w:val="0"/>
          <w:divBdr>
            <w:top w:val="none" w:sz="0" w:space="0" w:color="auto"/>
            <w:left w:val="none" w:sz="0" w:space="0" w:color="auto"/>
            <w:bottom w:val="none" w:sz="0" w:space="0" w:color="auto"/>
            <w:right w:val="none" w:sz="0" w:space="0" w:color="auto"/>
          </w:divBdr>
        </w:div>
        <w:div w:id="240021377">
          <w:marLeft w:val="0"/>
          <w:marRight w:val="0"/>
          <w:marTop w:val="0"/>
          <w:marBottom w:val="0"/>
          <w:divBdr>
            <w:top w:val="none" w:sz="0" w:space="0" w:color="auto"/>
            <w:left w:val="none" w:sz="0" w:space="0" w:color="auto"/>
            <w:bottom w:val="none" w:sz="0" w:space="0" w:color="auto"/>
            <w:right w:val="none" w:sz="0" w:space="0" w:color="auto"/>
          </w:divBdr>
        </w:div>
        <w:div w:id="1538348736">
          <w:marLeft w:val="0"/>
          <w:marRight w:val="0"/>
          <w:marTop w:val="0"/>
          <w:marBottom w:val="0"/>
          <w:divBdr>
            <w:top w:val="none" w:sz="0" w:space="0" w:color="auto"/>
            <w:left w:val="none" w:sz="0" w:space="0" w:color="auto"/>
            <w:bottom w:val="none" w:sz="0" w:space="0" w:color="auto"/>
            <w:right w:val="none" w:sz="0" w:space="0" w:color="auto"/>
          </w:divBdr>
        </w:div>
        <w:div w:id="370033730">
          <w:marLeft w:val="0"/>
          <w:marRight w:val="0"/>
          <w:marTop w:val="0"/>
          <w:marBottom w:val="0"/>
          <w:divBdr>
            <w:top w:val="none" w:sz="0" w:space="0" w:color="auto"/>
            <w:left w:val="none" w:sz="0" w:space="0" w:color="auto"/>
            <w:bottom w:val="none" w:sz="0" w:space="0" w:color="auto"/>
            <w:right w:val="none" w:sz="0" w:space="0" w:color="auto"/>
          </w:divBdr>
        </w:div>
        <w:div w:id="808548812">
          <w:marLeft w:val="0"/>
          <w:marRight w:val="0"/>
          <w:marTop w:val="0"/>
          <w:marBottom w:val="0"/>
          <w:divBdr>
            <w:top w:val="none" w:sz="0" w:space="0" w:color="auto"/>
            <w:left w:val="none" w:sz="0" w:space="0" w:color="auto"/>
            <w:bottom w:val="none" w:sz="0" w:space="0" w:color="auto"/>
            <w:right w:val="none" w:sz="0" w:space="0" w:color="auto"/>
          </w:divBdr>
        </w:div>
        <w:div w:id="591203327">
          <w:marLeft w:val="0"/>
          <w:marRight w:val="0"/>
          <w:marTop w:val="0"/>
          <w:marBottom w:val="0"/>
          <w:divBdr>
            <w:top w:val="none" w:sz="0" w:space="0" w:color="auto"/>
            <w:left w:val="none" w:sz="0" w:space="0" w:color="auto"/>
            <w:bottom w:val="none" w:sz="0" w:space="0" w:color="auto"/>
            <w:right w:val="none" w:sz="0" w:space="0" w:color="auto"/>
          </w:divBdr>
        </w:div>
        <w:div w:id="957027524">
          <w:marLeft w:val="0"/>
          <w:marRight w:val="0"/>
          <w:marTop w:val="0"/>
          <w:marBottom w:val="0"/>
          <w:divBdr>
            <w:top w:val="none" w:sz="0" w:space="0" w:color="auto"/>
            <w:left w:val="none" w:sz="0" w:space="0" w:color="auto"/>
            <w:bottom w:val="none" w:sz="0" w:space="0" w:color="auto"/>
            <w:right w:val="none" w:sz="0" w:space="0" w:color="auto"/>
          </w:divBdr>
        </w:div>
        <w:div w:id="597517800">
          <w:marLeft w:val="0"/>
          <w:marRight w:val="0"/>
          <w:marTop w:val="0"/>
          <w:marBottom w:val="0"/>
          <w:divBdr>
            <w:top w:val="none" w:sz="0" w:space="0" w:color="auto"/>
            <w:left w:val="none" w:sz="0" w:space="0" w:color="auto"/>
            <w:bottom w:val="none" w:sz="0" w:space="0" w:color="auto"/>
            <w:right w:val="none" w:sz="0" w:space="0" w:color="auto"/>
          </w:divBdr>
        </w:div>
        <w:div w:id="723874594">
          <w:marLeft w:val="0"/>
          <w:marRight w:val="0"/>
          <w:marTop w:val="0"/>
          <w:marBottom w:val="0"/>
          <w:divBdr>
            <w:top w:val="none" w:sz="0" w:space="0" w:color="auto"/>
            <w:left w:val="none" w:sz="0" w:space="0" w:color="auto"/>
            <w:bottom w:val="none" w:sz="0" w:space="0" w:color="auto"/>
            <w:right w:val="none" w:sz="0" w:space="0" w:color="auto"/>
          </w:divBdr>
        </w:div>
        <w:div w:id="197355542">
          <w:marLeft w:val="0"/>
          <w:marRight w:val="0"/>
          <w:marTop w:val="0"/>
          <w:marBottom w:val="0"/>
          <w:divBdr>
            <w:top w:val="none" w:sz="0" w:space="0" w:color="auto"/>
            <w:left w:val="none" w:sz="0" w:space="0" w:color="auto"/>
            <w:bottom w:val="none" w:sz="0" w:space="0" w:color="auto"/>
            <w:right w:val="none" w:sz="0" w:space="0" w:color="auto"/>
          </w:divBdr>
        </w:div>
        <w:div w:id="925072141">
          <w:marLeft w:val="0"/>
          <w:marRight w:val="0"/>
          <w:marTop w:val="0"/>
          <w:marBottom w:val="0"/>
          <w:divBdr>
            <w:top w:val="none" w:sz="0" w:space="0" w:color="auto"/>
            <w:left w:val="none" w:sz="0" w:space="0" w:color="auto"/>
            <w:bottom w:val="none" w:sz="0" w:space="0" w:color="auto"/>
            <w:right w:val="none" w:sz="0" w:space="0" w:color="auto"/>
          </w:divBdr>
        </w:div>
        <w:div w:id="1182402777">
          <w:marLeft w:val="0"/>
          <w:marRight w:val="0"/>
          <w:marTop w:val="0"/>
          <w:marBottom w:val="0"/>
          <w:divBdr>
            <w:top w:val="none" w:sz="0" w:space="0" w:color="auto"/>
            <w:left w:val="none" w:sz="0" w:space="0" w:color="auto"/>
            <w:bottom w:val="none" w:sz="0" w:space="0" w:color="auto"/>
            <w:right w:val="none" w:sz="0" w:space="0" w:color="auto"/>
          </w:divBdr>
        </w:div>
        <w:div w:id="1713111905">
          <w:marLeft w:val="0"/>
          <w:marRight w:val="0"/>
          <w:marTop w:val="0"/>
          <w:marBottom w:val="0"/>
          <w:divBdr>
            <w:top w:val="none" w:sz="0" w:space="0" w:color="auto"/>
            <w:left w:val="none" w:sz="0" w:space="0" w:color="auto"/>
            <w:bottom w:val="none" w:sz="0" w:space="0" w:color="auto"/>
            <w:right w:val="none" w:sz="0" w:space="0" w:color="auto"/>
          </w:divBdr>
        </w:div>
        <w:div w:id="921794127">
          <w:marLeft w:val="0"/>
          <w:marRight w:val="0"/>
          <w:marTop w:val="0"/>
          <w:marBottom w:val="0"/>
          <w:divBdr>
            <w:top w:val="none" w:sz="0" w:space="0" w:color="auto"/>
            <w:left w:val="none" w:sz="0" w:space="0" w:color="auto"/>
            <w:bottom w:val="none" w:sz="0" w:space="0" w:color="auto"/>
            <w:right w:val="none" w:sz="0" w:space="0" w:color="auto"/>
          </w:divBdr>
        </w:div>
        <w:div w:id="1398481008">
          <w:marLeft w:val="0"/>
          <w:marRight w:val="0"/>
          <w:marTop w:val="0"/>
          <w:marBottom w:val="0"/>
          <w:divBdr>
            <w:top w:val="none" w:sz="0" w:space="0" w:color="auto"/>
            <w:left w:val="none" w:sz="0" w:space="0" w:color="auto"/>
            <w:bottom w:val="none" w:sz="0" w:space="0" w:color="auto"/>
            <w:right w:val="none" w:sz="0" w:space="0" w:color="auto"/>
          </w:divBdr>
        </w:div>
        <w:div w:id="1872648414">
          <w:marLeft w:val="0"/>
          <w:marRight w:val="0"/>
          <w:marTop w:val="0"/>
          <w:marBottom w:val="0"/>
          <w:divBdr>
            <w:top w:val="none" w:sz="0" w:space="0" w:color="auto"/>
            <w:left w:val="none" w:sz="0" w:space="0" w:color="auto"/>
            <w:bottom w:val="none" w:sz="0" w:space="0" w:color="auto"/>
            <w:right w:val="none" w:sz="0" w:space="0" w:color="auto"/>
          </w:divBdr>
        </w:div>
        <w:div w:id="1842307404">
          <w:marLeft w:val="0"/>
          <w:marRight w:val="0"/>
          <w:marTop w:val="0"/>
          <w:marBottom w:val="0"/>
          <w:divBdr>
            <w:top w:val="none" w:sz="0" w:space="0" w:color="auto"/>
            <w:left w:val="none" w:sz="0" w:space="0" w:color="auto"/>
            <w:bottom w:val="none" w:sz="0" w:space="0" w:color="auto"/>
            <w:right w:val="none" w:sz="0" w:space="0" w:color="auto"/>
          </w:divBdr>
        </w:div>
        <w:div w:id="1276062242">
          <w:marLeft w:val="0"/>
          <w:marRight w:val="0"/>
          <w:marTop w:val="0"/>
          <w:marBottom w:val="0"/>
          <w:divBdr>
            <w:top w:val="none" w:sz="0" w:space="0" w:color="auto"/>
            <w:left w:val="none" w:sz="0" w:space="0" w:color="auto"/>
            <w:bottom w:val="none" w:sz="0" w:space="0" w:color="auto"/>
            <w:right w:val="none" w:sz="0" w:space="0" w:color="auto"/>
          </w:divBdr>
        </w:div>
        <w:div w:id="2009210680">
          <w:marLeft w:val="0"/>
          <w:marRight w:val="0"/>
          <w:marTop w:val="0"/>
          <w:marBottom w:val="0"/>
          <w:divBdr>
            <w:top w:val="none" w:sz="0" w:space="0" w:color="auto"/>
            <w:left w:val="none" w:sz="0" w:space="0" w:color="auto"/>
            <w:bottom w:val="none" w:sz="0" w:space="0" w:color="auto"/>
            <w:right w:val="none" w:sz="0" w:space="0" w:color="auto"/>
          </w:divBdr>
        </w:div>
        <w:div w:id="873923450">
          <w:marLeft w:val="0"/>
          <w:marRight w:val="0"/>
          <w:marTop w:val="0"/>
          <w:marBottom w:val="0"/>
          <w:divBdr>
            <w:top w:val="none" w:sz="0" w:space="0" w:color="auto"/>
            <w:left w:val="none" w:sz="0" w:space="0" w:color="auto"/>
            <w:bottom w:val="none" w:sz="0" w:space="0" w:color="auto"/>
            <w:right w:val="none" w:sz="0" w:space="0" w:color="auto"/>
          </w:divBdr>
        </w:div>
        <w:div w:id="1663502845">
          <w:marLeft w:val="0"/>
          <w:marRight w:val="0"/>
          <w:marTop w:val="0"/>
          <w:marBottom w:val="0"/>
          <w:divBdr>
            <w:top w:val="none" w:sz="0" w:space="0" w:color="auto"/>
            <w:left w:val="none" w:sz="0" w:space="0" w:color="auto"/>
            <w:bottom w:val="none" w:sz="0" w:space="0" w:color="auto"/>
            <w:right w:val="none" w:sz="0" w:space="0" w:color="auto"/>
          </w:divBdr>
        </w:div>
        <w:div w:id="758019590">
          <w:marLeft w:val="0"/>
          <w:marRight w:val="0"/>
          <w:marTop w:val="0"/>
          <w:marBottom w:val="0"/>
          <w:divBdr>
            <w:top w:val="none" w:sz="0" w:space="0" w:color="auto"/>
            <w:left w:val="none" w:sz="0" w:space="0" w:color="auto"/>
            <w:bottom w:val="none" w:sz="0" w:space="0" w:color="auto"/>
            <w:right w:val="none" w:sz="0" w:space="0" w:color="auto"/>
          </w:divBdr>
        </w:div>
        <w:div w:id="1552500122">
          <w:marLeft w:val="0"/>
          <w:marRight w:val="0"/>
          <w:marTop w:val="0"/>
          <w:marBottom w:val="0"/>
          <w:divBdr>
            <w:top w:val="none" w:sz="0" w:space="0" w:color="auto"/>
            <w:left w:val="none" w:sz="0" w:space="0" w:color="auto"/>
            <w:bottom w:val="none" w:sz="0" w:space="0" w:color="auto"/>
            <w:right w:val="none" w:sz="0" w:space="0" w:color="auto"/>
          </w:divBdr>
        </w:div>
        <w:div w:id="1289361652">
          <w:marLeft w:val="0"/>
          <w:marRight w:val="0"/>
          <w:marTop w:val="0"/>
          <w:marBottom w:val="0"/>
          <w:divBdr>
            <w:top w:val="none" w:sz="0" w:space="0" w:color="auto"/>
            <w:left w:val="none" w:sz="0" w:space="0" w:color="auto"/>
            <w:bottom w:val="none" w:sz="0" w:space="0" w:color="auto"/>
            <w:right w:val="none" w:sz="0" w:space="0" w:color="auto"/>
          </w:divBdr>
        </w:div>
        <w:div w:id="1206598664">
          <w:marLeft w:val="0"/>
          <w:marRight w:val="0"/>
          <w:marTop w:val="0"/>
          <w:marBottom w:val="0"/>
          <w:divBdr>
            <w:top w:val="none" w:sz="0" w:space="0" w:color="auto"/>
            <w:left w:val="none" w:sz="0" w:space="0" w:color="auto"/>
            <w:bottom w:val="none" w:sz="0" w:space="0" w:color="auto"/>
            <w:right w:val="none" w:sz="0" w:space="0" w:color="auto"/>
          </w:divBdr>
        </w:div>
        <w:div w:id="556088333">
          <w:marLeft w:val="0"/>
          <w:marRight w:val="0"/>
          <w:marTop w:val="0"/>
          <w:marBottom w:val="0"/>
          <w:divBdr>
            <w:top w:val="none" w:sz="0" w:space="0" w:color="auto"/>
            <w:left w:val="none" w:sz="0" w:space="0" w:color="auto"/>
            <w:bottom w:val="none" w:sz="0" w:space="0" w:color="auto"/>
            <w:right w:val="none" w:sz="0" w:space="0" w:color="auto"/>
          </w:divBdr>
        </w:div>
        <w:div w:id="1217547400">
          <w:marLeft w:val="0"/>
          <w:marRight w:val="0"/>
          <w:marTop w:val="0"/>
          <w:marBottom w:val="0"/>
          <w:divBdr>
            <w:top w:val="none" w:sz="0" w:space="0" w:color="auto"/>
            <w:left w:val="none" w:sz="0" w:space="0" w:color="auto"/>
            <w:bottom w:val="none" w:sz="0" w:space="0" w:color="auto"/>
            <w:right w:val="none" w:sz="0" w:space="0" w:color="auto"/>
          </w:divBdr>
        </w:div>
        <w:div w:id="218367582">
          <w:marLeft w:val="0"/>
          <w:marRight w:val="0"/>
          <w:marTop w:val="0"/>
          <w:marBottom w:val="0"/>
          <w:divBdr>
            <w:top w:val="none" w:sz="0" w:space="0" w:color="auto"/>
            <w:left w:val="none" w:sz="0" w:space="0" w:color="auto"/>
            <w:bottom w:val="none" w:sz="0" w:space="0" w:color="auto"/>
            <w:right w:val="none" w:sz="0" w:space="0" w:color="auto"/>
          </w:divBdr>
        </w:div>
        <w:div w:id="1152796860">
          <w:marLeft w:val="0"/>
          <w:marRight w:val="0"/>
          <w:marTop w:val="0"/>
          <w:marBottom w:val="0"/>
          <w:divBdr>
            <w:top w:val="none" w:sz="0" w:space="0" w:color="auto"/>
            <w:left w:val="none" w:sz="0" w:space="0" w:color="auto"/>
            <w:bottom w:val="none" w:sz="0" w:space="0" w:color="auto"/>
            <w:right w:val="none" w:sz="0" w:space="0" w:color="auto"/>
          </w:divBdr>
        </w:div>
        <w:div w:id="2120368991">
          <w:marLeft w:val="0"/>
          <w:marRight w:val="0"/>
          <w:marTop w:val="0"/>
          <w:marBottom w:val="0"/>
          <w:divBdr>
            <w:top w:val="none" w:sz="0" w:space="0" w:color="auto"/>
            <w:left w:val="none" w:sz="0" w:space="0" w:color="auto"/>
            <w:bottom w:val="none" w:sz="0" w:space="0" w:color="auto"/>
            <w:right w:val="none" w:sz="0" w:space="0" w:color="auto"/>
          </w:divBdr>
        </w:div>
        <w:div w:id="684670286">
          <w:marLeft w:val="0"/>
          <w:marRight w:val="0"/>
          <w:marTop w:val="0"/>
          <w:marBottom w:val="0"/>
          <w:divBdr>
            <w:top w:val="none" w:sz="0" w:space="0" w:color="auto"/>
            <w:left w:val="none" w:sz="0" w:space="0" w:color="auto"/>
            <w:bottom w:val="none" w:sz="0" w:space="0" w:color="auto"/>
            <w:right w:val="none" w:sz="0" w:space="0" w:color="auto"/>
          </w:divBdr>
        </w:div>
        <w:div w:id="1667321994">
          <w:marLeft w:val="0"/>
          <w:marRight w:val="0"/>
          <w:marTop w:val="0"/>
          <w:marBottom w:val="0"/>
          <w:divBdr>
            <w:top w:val="none" w:sz="0" w:space="0" w:color="auto"/>
            <w:left w:val="none" w:sz="0" w:space="0" w:color="auto"/>
            <w:bottom w:val="none" w:sz="0" w:space="0" w:color="auto"/>
            <w:right w:val="none" w:sz="0" w:space="0" w:color="auto"/>
          </w:divBdr>
        </w:div>
        <w:div w:id="1786264775">
          <w:marLeft w:val="0"/>
          <w:marRight w:val="0"/>
          <w:marTop w:val="0"/>
          <w:marBottom w:val="0"/>
          <w:divBdr>
            <w:top w:val="none" w:sz="0" w:space="0" w:color="auto"/>
            <w:left w:val="none" w:sz="0" w:space="0" w:color="auto"/>
            <w:bottom w:val="none" w:sz="0" w:space="0" w:color="auto"/>
            <w:right w:val="none" w:sz="0" w:space="0" w:color="auto"/>
          </w:divBdr>
        </w:div>
        <w:div w:id="1256744792">
          <w:marLeft w:val="0"/>
          <w:marRight w:val="0"/>
          <w:marTop w:val="0"/>
          <w:marBottom w:val="0"/>
          <w:divBdr>
            <w:top w:val="none" w:sz="0" w:space="0" w:color="auto"/>
            <w:left w:val="none" w:sz="0" w:space="0" w:color="auto"/>
            <w:bottom w:val="none" w:sz="0" w:space="0" w:color="auto"/>
            <w:right w:val="none" w:sz="0" w:space="0" w:color="auto"/>
          </w:divBdr>
        </w:div>
        <w:div w:id="1278027888">
          <w:marLeft w:val="0"/>
          <w:marRight w:val="0"/>
          <w:marTop w:val="0"/>
          <w:marBottom w:val="0"/>
          <w:divBdr>
            <w:top w:val="none" w:sz="0" w:space="0" w:color="auto"/>
            <w:left w:val="none" w:sz="0" w:space="0" w:color="auto"/>
            <w:bottom w:val="none" w:sz="0" w:space="0" w:color="auto"/>
            <w:right w:val="none" w:sz="0" w:space="0" w:color="auto"/>
          </w:divBdr>
        </w:div>
        <w:div w:id="1788961107">
          <w:marLeft w:val="0"/>
          <w:marRight w:val="0"/>
          <w:marTop w:val="0"/>
          <w:marBottom w:val="0"/>
          <w:divBdr>
            <w:top w:val="none" w:sz="0" w:space="0" w:color="auto"/>
            <w:left w:val="none" w:sz="0" w:space="0" w:color="auto"/>
            <w:bottom w:val="none" w:sz="0" w:space="0" w:color="auto"/>
            <w:right w:val="none" w:sz="0" w:space="0" w:color="auto"/>
          </w:divBdr>
        </w:div>
        <w:div w:id="1491630488">
          <w:marLeft w:val="0"/>
          <w:marRight w:val="0"/>
          <w:marTop w:val="0"/>
          <w:marBottom w:val="0"/>
          <w:divBdr>
            <w:top w:val="none" w:sz="0" w:space="0" w:color="auto"/>
            <w:left w:val="none" w:sz="0" w:space="0" w:color="auto"/>
            <w:bottom w:val="none" w:sz="0" w:space="0" w:color="auto"/>
            <w:right w:val="none" w:sz="0" w:space="0" w:color="auto"/>
          </w:divBdr>
        </w:div>
        <w:div w:id="1924486813">
          <w:marLeft w:val="0"/>
          <w:marRight w:val="0"/>
          <w:marTop w:val="0"/>
          <w:marBottom w:val="0"/>
          <w:divBdr>
            <w:top w:val="none" w:sz="0" w:space="0" w:color="auto"/>
            <w:left w:val="none" w:sz="0" w:space="0" w:color="auto"/>
            <w:bottom w:val="none" w:sz="0" w:space="0" w:color="auto"/>
            <w:right w:val="none" w:sz="0" w:space="0" w:color="auto"/>
          </w:divBdr>
        </w:div>
        <w:div w:id="1438985767">
          <w:marLeft w:val="0"/>
          <w:marRight w:val="0"/>
          <w:marTop w:val="0"/>
          <w:marBottom w:val="0"/>
          <w:divBdr>
            <w:top w:val="none" w:sz="0" w:space="0" w:color="auto"/>
            <w:left w:val="none" w:sz="0" w:space="0" w:color="auto"/>
            <w:bottom w:val="none" w:sz="0" w:space="0" w:color="auto"/>
            <w:right w:val="none" w:sz="0" w:space="0" w:color="auto"/>
          </w:divBdr>
        </w:div>
        <w:div w:id="506747827">
          <w:marLeft w:val="0"/>
          <w:marRight w:val="0"/>
          <w:marTop w:val="0"/>
          <w:marBottom w:val="0"/>
          <w:divBdr>
            <w:top w:val="none" w:sz="0" w:space="0" w:color="auto"/>
            <w:left w:val="none" w:sz="0" w:space="0" w:color="auto"/>
            <w:bottom w:val="none" w:sz="0" w:space="0" w:color="auto"/>
            <w:right w:val="none" w:sz="0" w:space="0" w:color="auto"/>
          </w:divBdr>
        </w:div>
        <w:div w:id="408311490">
          <w:marLeft w:val="0"/>
          <w:marRight w:val="0"/>
          <w:marTop w:val="0"/>
          <w:marBottom w:val="0"/>
          <w:divBdr>
            <w:top w:val="none" w:sz="0" w:space="0" w:color="auto"/>
            <w:left w:val="none" w:sz="0" w:space="0" w:color="auto"/>
            <w:bottom w:val="none" w:sz="0" w:space="0" w:color="auto"/>
            <w:right w:val="none" w:sz="0" w:space="0" w:color="auto"/>
          </w:divBdr>
        </w:div>
        <w:div w:id="2065828415">
          <w:marLeft w:val="0"/>
          <w:marRight w:val="0"/>
          <w:marTop w:val="0"/>
          <w:marBottom w:val="0"/>
          <w:divBdr>
            <w:top w:val="none" w:sz="0" w:space="0" w:color="auto"/>
            <w:left w:val="none" w:sz="0" w:space="0" w:color="auto"/>
            <w:bottom w:val="none" w:sz="0" w:space="0" w:color="auto"/>
            <w:right w:val="none" w:sz="0" w:space="0" w:color="auto"/>
          </w:divBdr>
        </w:div>
        <w:div w:id="428937521">
          <w:marLeft w:val="0"/>
          <w:marRight w:val="0"/>
          <w:marTop w:val="0"/>
          <w:marBottom w:val="0"/>
          <w:divBdr>
            <w:top w:val="none" w:sz="0" w:space="0" w:color="auto"/>
            <w:left w:val="none" w:sz="0" w:space="0" w:color="auto"/>
            <w:bottom w:val="none" w:sz="0" w:space="0" w:color="auto"/>
            <w:right w:val="none" w:sz="0" w:space="0" w:color="auto"/>
          </w:divBdr>
        </w:div>
        <w:div w:id="179053259">
          <w:marLeft w:val="0"/>
          <w:marRight w:val="0"/>
          <w:marTop w:val="0"/>
          <w:marBottom w:val="0"/>
          <w:divBdr>
            <w:top w:val="none" w:sz="0" w:space="0" w:color="auto"/>
            <w:left w:val="none" w:sz="0" w:space="0" w:color="auto"/>
            <w:bottom w:val="none" w:sz="0" w:space="0" w:color="auto"/>
            <w:right w:val="none" w:sz="0" w:space="0" w:color="auto"/>
          </w:divBdr>
        </w:div>
        <w:div w:id="1497264328">
          <w:marLeft w:val="0"/>
          <w:marRight w:val="0"/>
          <w:marTop w:val="0"/>
          <w:marBottom w:val="0"/>
          <w:divBdr>
            <w:top w:val="none" w:sz="0" w:space="0" w:color="auto"/>
            <w:left w:val="none" w:sz="0" w:space="0" w:color="auto"/>
            <w:bottom w:val="none" w:sz="0" w:space="0" w:color="auto"/>
            <w:right w:val="none" w:sz="0" w:space="0" w:color="auto"/>
          </w:divBdr>
        </w:div>
        <w:div w:id="1296137880">
          <w:marLeft w:val="0"/>
          <w:marRight w:val="0"/>
          <w:marTop w:val="0"/>
          <w:marBottom w:val="0"/>
          <w:divBdr>
            <w:top w:val="none" w:sz="0" w:space="0" w:color="auto"/>
            <w:left w:val="none" w:sz="0" w:space="0" w:color="auto"/>
            <w:bottom w:val="none" w:sz="0" w:space="0" w:color="auto"/>
            <w:right w:val="none" w:sz="0" w:space="0" w:color="auto"/>
          </w:divBdr>
        </w:div>
        <w:div w:id="681510921">
          <w:marLeft w:val="0"/>
          <w:marRight w:val="0"/>
          <w:marTop w:val="0"/>
          <w:marBottom w:val="0"/>
          <w:divBdr>
            <w:top w:val="none" w:sz="0" w:space="0" w:color="auto"/>
            <w:left w:val="none" w:sz="0" w:space="0" w:color="auto"/>
            <w:bottom w:val="none" w:sz="0" w:space="0" w:color="auto"/>
            <w:right w:val="none" w:sz="0" w:space="0" w:color="auto"/>
          </w:divBdr>
        </w:div>
        <w:div w:id="1145658758">
          <w:marLeft w:val="0"/>
          <w:marRight w:val="0"/>
          <w:marTop w:val="0"/>
          <w:marBottom w:val="0"/>
          <w:divBdr>
            <w:top w:val="none" w:sz="0" w:space="0" w:color="auto"/>
            <w:left w:val="none" w:sz="0" w:space="0" w:color="auto"/>
            <w:bottom w:val="none" w:sz="0" w:space="0" w:color="auto"/>
            <w:right w:val="none" w:sz="0" w:space="0" w:color="auto"/>
          </w:divBdr>
        </w:div>
        <w:div w:id="1986470750">
          <w:marLeft w:val="0"/>
          <w:marRight w:val="0"/>
          <w:marTop w:val="0"/>
          <w:marBottom w:val="0"/>
          <w:divBdr>
            <w:top w:val="none" w:sz="0" w:space="0" w:color="auto"/>
            <w:left w:val="none" w:sz="0" w:space="0" w:color="auto"/>
            <w:bottom w:val="none" w:sz="0" w:space="0" w:color="auto"/>
            <w:right w:val="none" w:sz="0" w:space="0" w:color="auto"/>
          </w:divBdr>
        </w:div>
        <w:div w:id="1768191487">
          <w:marLeft w:val="0"/>
          <w:marRight w:val="0"/>
          <w:marTop w:val="0"/>
          <w:marBottom w:val="0"/>
          <w:divBdr>
            <w:top w:val="none" w:sz="0" w:space="0" w:color="auto"/>
            <w:left w:val="none" w:sz="0" w:space="0" w:color="auto"/>
            <w:bottom w:val="none" w:sz="0" w:space="0" w:color="auto"/>
            <w:right w:val="none" w:sz="0" w:space="0" w:color="auto"/>
          </w:divBdr>
        </w:div>
        <w:div w:id="1768161502">
          <w:marLeft w:val="0"/>
          <w:marRight w:val="0"/>
          <w:marTop w:val="0"/>
          <w:marBottom w:val="0"/>
          <w:divBdr>
            <w:top w:val="none" w:sz="0" w:space="0" w:color="auto"/>
            <w:left w:val="none" w:sz="0" w:space="0" w:color="auto"/>
            <w:bottom w:val="none" w:sz="0" w:space="0" w:color="auto"/>
            <w:right w:val="none" w:sz="0" w:space="0" w:color="auto"/>
          </w:divBdr>
        </w:div>
        <w:div w:id="1474909183">
          <w:marLeft w:val="0"/>
          <w:marRight w:val="0"/>
          <w:marTop w:val="0"/>
          <w:marBottom w:val="0"/>
          <w:divBdr>
            <w:top w:val="none" w:sz="0" w:space="0" w:color="auto"/>
            <w:left w:val="none" w:sz="0" w:space="0" w:color="auto"/>
            <w:bottom w:val="none" w:sz="0" w:space="0" w:color="auto"/>
            <w:right w:val="none" w:sz="0" w:space="0" w:color="auto"/>
          </w:divBdr>
        </w:div>
        <w:div w:id="1905335182">
          <w:marLeft w:val="0"/>
          <w:marRight w:val="0"/>
          <w:marTop w:val="0"/>
          <w:marBottom w:val="0"/>
          <w:divBdr>
            <w:top w:val="none" w:sz="0" w:space="0" w:color="auto"/>
            <w:left w:val="none" w:sz="0" w:space="0" w:color="auto"/>
            <w:bottom w:val="none" w:sz="0" w:space="0" w:color="auto"/>
            <w:right w:val="none" w:sz="0" w:space="0" w:color="auto"/>
          </w:divBdr>
        </w:div>
        <w:div w:id="862090088">
          <w:marLeft w:val="0"/>
          <w:marRight w:val="0"/>
          <w:marTop w:val="0"/>
          <w:marBottom w:val="0"/>
          <w:divBdr>
            <w:top w:val="none" w:sz="0" w:space="0" w:color="auto"/>
            <w:left w:val="none" w:sz="0" w:space="0" w:color="auto"/>
            <w:bottom w:val="none" w:sz="0" w:space="0" w:color="auto"/>
            <w:right w:val="none" w:sz="0" w:space="0" w:color="auto"/>
          </w:divBdr>
        </w:div>
        <w:div w:id="232550224">
          <w:marLeft w:val="0"/>
          <w:marRight w:val="0"/>
          <w:marTop w:val="0"/>
          <w:marBottom w:val="0"/>
          <w:divBdr>
            <w:top w:val="none" w:sz="0" w:space="0" w:color="auto"/>
            <w:left w:val="none" w:sz="0" w:space="0" w:color="auto"/>
            <w:bottom w:val="none" w:sz="0" w:space="0" w:color="auto"/>
            <w:right w:val="none" w:sz="0" w:space="0" w:color="auto"/>
          </w:divBdr>
        </w:div>
        <w:div w:id="1723402209">
          <w:marLeft w:val="0"/>
          <w:marRight w:val="0"/>
          <w:marTop w:val="0"/>
          <w:marBottom w:val="0"/>
          <w:divBdr>
            <w:top w:val="none" w:sz="0" w:space="0" w:color="auto"/>
            <w:left w:val="none" w:sz="0" w:space="0" w:color="auto"/>
            <w:bottom w:val="none" w:sz="0" w:space="0" w:color="auto"/>
            <w:right w:val="none" w:sz="0" w:space="0" w:color="auto"/>
          </w:divBdr>
        </w:div>
        <w:div w:id="1453785398">
          <w:marLeft w:val="0"/>
          <w:marRight w:val="0"/>
          <w:marTop w:val="0"/>
          <w:marBottom w:val="0"/>
          <w:divBdr>
            <w:top w:val="none" w:sz="0" w:space="0" w:color="auto"/>
            <w:left w:val="none" w:sz="0" w:space="0" w:color="auto"/>
            <w:bottom w:val="none" w:sz="0" w:space="0" w:color="auto"/>
            <w:right w:val="none" w:sz="0" w:space="0" w:color="auto"/>
          </w:divBdr>
        </w:div>
        <w:div w:id="1846895700">
          <w:marLeft w:val="0"/>
          <w:marRight w:val="0"/>
          <w:marTop w:val="0"/>
          <w:marBottom w:val="0"/>
          <w:divBdr>
            <w:top w:val="none" w:sz="0" w:space="0" w:color="auto"/>
            <w:left w:val="none" w:sz="0" w:space="0" w:color="auto"/>
            <w:bottom w:val="none" w:sz="0" w:space="0" w:color="auto"/>
            <w:right w:val="none" w:sz="0" w:space="0" w:color="auto"/>
          </w:divBdr>
        </w:div>
        <w:div w:id="120341006">
          <w:marLeft w:val="0"/>
          <w:marRight w:val="0"/>
          <w:marTop w:val="0"/>
          <w:marBottom w:val="0"/>
          <w:divBdr>
            <w:top w:val="none" w:sz="0" w:space="0" w:color="auto"/>
            <w:left w:val="none" w:sz="0" w:space="0" w:color="auto"/>
            <w:bottom w:val="none" w:sz="0" w:space="0" w:color="auto"/>
            <w:right w:val="none" w:sz="0" w:space="0" w:color="auto"/>
          </w:divBdr>
        </w:div>
        <w:div w:id="643975690">
          <w:marLeft w:val="0"/>
          <w:marRight w:val="0"/>
          <w:marTop w:val="0"/>
          <w:marBottom w:val="0"/>
          <w:divBdr>
            <w:top w:val="none" w:sz="0" w:space="0" w:color="auto"/>
            <w:left w:val="none" w:sz="0" w:space="0" w:color="auto"/>
            <w:bottom w:val="none" w:sz="0" w:space="0" w:color="auto"/>
            <w:right w:val="none" w:sz="0" w:space="0" w:color="auto"/>
          </w:divBdr>
        </w:div>
        <w:div w:id="2086409879">
          <w:marLeft w:val="0"/>
          <w:marRight w:val="0"/>
          <w:marTop w:val="0"/>
          <w:marBottom w:val="0"/>
          <w:divBdr>
            <w:top w:val="none" w:sz="0" w:space="0" w:color="auto"/>
            <w:left w:val="none" w:sz="0" w:space="0" w:color="auto"/>
            <w:bottom w:val="none" w:sz="0" w:space="0" w:color="auto"/>
            <w:right w:val="none" w:sz="0" w:space="0" w:color="auto"/>
          </w:divBdr>
        </w:div>
        <w:div w:id="588932993">
          <w:marLeft w:val="0"/>
          <w:marRight w:val="0"/>
          <w:marTop w:val="0"/>
          <w:marBottom w:val="0"/>
          <w:divBdr>
            <w:top w:val="none" w:sz="0" w:space="0" w:color="auto"/>
            <w:left w:val="none" w:sz="0" w:space="0" w:color="auto"/>
            <w:bottom w:val="none" w:sz="0" w:space="0" w:color="auto"/>
            <w:right w:val="none" w:sz="0" w:space="0" w:color="auto"/>
          </w:divBdr>
        </w:div>
        <w:div w:id="1405297718">
          <w:marLeft w:val="0"/>
          <w:marRight w:val="0"/>
          <w:marTop w:val="0"/>
          <w:marBottom w:val="0"/>
          <w:divBdr>
            <w:top w:val="none" w:sz="0" w:space="0" w:color="auto"/>
            <w:left w:val="none" w:sz="0" w:space="0" w:color="auto"/>
            <w:bottom w:val="none" w:sz="0" w:space="0" w:color="auto"/>
            <w:right w:val="none" w:sz="0" w:space="0" w:color="auto"/>
          </w:divBdr>
        </w:div>
        <w:div w:id="1057702121">
          <w:marLeft w:val="0"/>
          <w:marRight w:val="0"/>
          <w:marTop w:val="0"/>
          <w:marBottom w:val="0"/>
          <w:divBdr>
            <w:top w:val="none" w:sz="0" w:space="0" w:color="auto"/>
            <w:left w:val="none" w:sz="0" w:space="0" w:color="auto"/>
            <w:bottom w:val="none" w:sz="0" w:space="0" w:color="auto"/>
            <w:right w:val="none" w:sz="0" w:space="0" w:color="auto"/>
          </w:divBdr>
        </w:div>
        <w:div w:id="1141658205">
          <w:marLeft w:val="0"/>
          <w:marRight w:val="0"/>
          <w:marTop w:val="0"/>
          <w:marBottom w:val="0"/>
          <w:divBdr>
            <w:top w:val="none" w:sz="0" w:space="0" w:color="auto"/>
            <w:left w:val="none" w:sz="0" w:space="0" w:color="auto"/>
            <w:bottom w:val="none" w:sz="0" w:space="0" w:color="auto"/>
            <w:right w:val="none" w:sz="0" w:space="0" w:color="auto"/>
          </w:divBdr>
        </w:div>
        <w:div w:id="1269190998">
          <w:marLeft w:val="0"/>
          <w:marRight w:val="0"/>
          <w:marTop w:val="0"/>
          <w:marBottom w:val="0"/>
          <w:divBdr>
            <w:top w:val="none" w:sz="0" w:space="0" w:color="auto"/>
            <w:left w:val="none" w:sz="0" w:space="0" w:color="auto"/>
            <w:bottom w:val="none" w:sz="0" w:space="0" w:color="auto"/>
            <w:right w:val="none" w:sz="0" w:space="0" w:color="auto"/>
          </w:divBdr>
        </w:div>
        <w:div w:id="1877229378">
          <w:marLeft w:val="0"/>
          <w:marRight w:val="0"/>
          <w:marTop w:val="0"/>
          <w:marBottom w:val="0"/>
          <w:divBdr>
            <w:top w:val="none" w:sz="0" w:space="0" w:color="auto"/>
            <w:left w:val="none" w:sz="0" w:space="0" w:color="auto"/>
            <w:bottom w:val="none" w:sz="0" w:space="0" w:color="auto"/>
            <w:right w:val="none" w:sz="0" w:space="0" w:color="auto"/>
          </w:divBdr>
        </w:div>
        <w:div w:id="1734497788">
          <w:marLeft w:val="0"/>
          <w:marRight w:val="0"/>
          <w:marTop w:val="0"/>
          <w:marBottom w:val="0"/>
          <w:divBdr>
            <w:top w:val="none" w:sz="0" w:space="0" w:color="auto"/>
            <w:left w:val="none" w:sz="0" w:space="0" w:color="auto"/>
            <w:bottom w:val="none" w:sz="0" w:space="0" w:color="auto"/>
            <w:right w:val="none" w:sz="0" w:space="0" w:color="auto"/>
          </w:divBdr>
        </w:div>
        <w:div w:id="1272010528">
          <w:marLeft w:val="0"/>
          <w:marRight w:val="0"/>
          <w:marTop w:val="0"/>
          <w:marBottom w:val="0"/>
          <w:divBdr>
            <w:top w:val="none" w:sz="0" w:space="0" w:color="auto"/>
            <w:left w:val="none" w:sz="0" w:space="0" w:color="auto"/>
            <w:bottom w:val="none" w:sz="0" w:space="0" w:color="auto"/>
            <w:right w:val="none" w:sz="0" w:space="0" w:color="auto"/>
          </w:divBdr>
        </w:div>
        <w:div w:id="33426762">
          <w:marLeft w:val="0"/>
          <w:marRight w:val="0"/>
          <w:marTop w:val="0"/>
          <w:marBottom w:val="0"/>
          <w:divBdr>
            <w:top w:val="none" w:sz="0" w:space="0" w:color="auto"/>
            <w:left w:val="none" w:sz="0" w:space="0" w:color="auto"/>
            <w:bottom w:val="none" w:sz="0" w:space="0" w:color="auto"/>
            <w:right w:val="none" w:sz="0" w:space="0" w:color="auto"/>
          </w:divBdr>
        </w:div>
        <w:div w:id="1526212043">
          <w:marLeft w:val="0"/>
          <w:marRight w:val="0"/>
          <w:marTop w:val="0"/>
          <w:marBottom w:val="0"/>
          <w:divBdr>
            <w:top w:val="none" w:sz="0" w:space="0" w:color="auto"/>
            <w:left w:val="none" w:sz="0" w:space="0" w:color="auto"/>
            <w:bottom w:val="none" w:sz="0" w:space="0" w:color="auto"/>
            <w:right w:val="none" w:sz="0" w:space="0" w:color="auto"/>
          </w:divBdr>
        </w:div>
        <w:div w:id="1685979686">
          <w:marLeft w:val="0"/>
          <w:marRight w:val="0"/>
          <w:marTop w:val="0"/>
          <w:marBottom w:val="0"/>
          <w:divBdr>
            <w:top w:val="none" w:sz="0" w:space="0" w:color="auto"/>
            <w:left w:val="none" w:sz="0" w:space="0" w:color="auto"/>
            <w:bottom w:val="none" w:sz="0" w:space="0" w:color="auto"/>
            <w:right w:val="none" w:sz="0" w:space="0" w:color="auto"/>
          </w:divBdr>
        </w:div>
        <w:div w:id="1868331939">
          <w:marLeft w:val="0"/>
          <w:marRight w:val="0"/>
          <w:marTop w:val="0"/>
          <w:marBottom w:val="0"/>
          <w:divBdr>
            <w:top w:val="none" w:sz="0" w:space="0" w:color="auto"/>
            <w:left w:val="none" w:sz="0" w:space="0" w:color="auto"/>
            <w:bottom w:val="none" w:sz="0" w:space="0" w:color="auto"/>
            <w:right w:val="none" w:sz="0" w:space="0" w:color="auto"/>
          </w:divBdr>
        </w:div>
        <w:div w:id="1109273298">
          <w:marLeft w:val="0"/>
          <w:marRight w:val="0"/>
          <w:marTop w:val="0"/>
          <w:marBottom w:val="0"/>
          <w:divBdr>
            <w:top w:val="none" w:sz="0" w:space="0" w:color="auto"/>
            <w:left w:val="none" w:sz="0" w:space="0" w:color="auto"/>
            <w:bottom w:val="none" w:sz="0" w:space="0" w:color="auto"/>
            <w:right w:val="none" w:sz="0" w:space="0" w:color="auto"/>
          </w:divBdr>
        </w:div>
        <w:div w:id="1444039171">
          <w:marLeft w:val="0"/>
          <w:marRight w:val="0"/>
          <w:marTop w:val="0"/>
          <w:marBottom w:val="0"/>
          <w:divBdr>
            <w:top w:val="none" w:sz="0" w:space="0" w:color="auto"/>
            <w:left w:val="none" w:sz="0" w:space="0" w:color="auto"/>
            <w:bottom w:val="none" w:sz="0" w:space="0" w:color="auto"/>
            <w:right w:val="none" w:sz="0" w:space="0" w:color="auto"/>
          </w:divBdr>
        </w:div>
        <w:div w:id="3099633">
          <w:marLeft w:val="0"/>
          <w:marRight w:val="0"/>
          <w:marTop w:val="0"/>
          <w:marBottom w:val="0"/>
          <w:divBdr>
            <w:top w:val="none" w:sz="0" w:space="0" w:color="auto"/>
            <w:left w:val="none" w:sz="0" w:space="0" w:color="auto"/>
            <w:bottom w:val="none" w:sz="0" w:space="0" w:color="auto"/>
            <w:right w:val="none" w:sz="0" w:space="0" w:color="auto"/>
          </w:divBdr>
        </w:div>
        <w:div w:id="99573187">
          <w:marLeft w:val="0"/>
          <w:marRight w:val="0"/>
          <w:marTop w:val="0"/>
          <w:marBottom w:val="0"/>
          <w:divBdr>
            <w:top w:val="none" w:sz="0" w:space="0" w:color="auto"/>
            <w:left w:val="none" w:sz="0" w:space="0" w:color="auto"/>
            <w:bottom w:val="none" w:sz="0" w:space="0" w:color="auto"/>
            <w:right w:val="none" w:sz="0" w:space="0" w:color="auto"/>
          </w:divBdr>
        </w:div>
        <w:div w:id="734161614">
          <w:marLeft w:val="0"/>
          <w:marRight w:val="0"/>
          <w:marTop w:val="0"/>
          <w:marBottom w:val="0"/>
          <w:divBdr>
            <w:top w:val="none" w:sz="0" w:space="0" w:color="auto"/>
            <w:left w:val="none" w:sz="0" w:space="0" w:color="auto"/>
            <w:bottom w:val="none" w:sz="0" w:space="0" w:color="auto"/>
            <w:right w:val="none" w:sz="0" w:space="0" w:color="auto"/>
          </w:divBdr>
        </w:div>
        <w:div w:id="405540245">
          <w:marLeft w:val="0"/>
          <w:marRight w:val="0"/>
          <w:marTop w:val="0"/>
          <w:marBottom w:val="0"/>
          <w:divBdr>
            <w:top w:val="none" w:sz="0" w:space="0" w:color="auto"/>
            <w:left w:val="none" w:sz="0" w:space="0" w:color="auto"/>
            <w:bottom w:val="none" w:sz="0" w:space="0" w:color="auto"/>
            <w:right w:val="none" w:sz="0" w:space="0" w:color="auto"/>
          </w:divBdr>
        </w:div>
        <w:div w:id="353306081">
          <w:marLeft w:val="0"/>
          <w:marRight w:val="0"/>
          <w:marTop w:val="0"/>
          <w:marBottom w:val="0"/>
          <w:divBdr>
            <w:top w:val="none" w:sz="0" w:space="0" w:color="auto"/>
            <w:left w:val="none" w:sz="0" w:space="0" w:color="auto"/>
            <w:bottom w:val="none" w:sz="0" w:space="0" w:color="auto"/>
            <w:right w:val="none" w:sz="0" w:space="0" w:color="auto"/>
          </w:divBdr>
        </w:div>
        <w:div w:id="611981428">
          <w:marLeft w:val="0"/>
          <w:marRight w:val="0"/>
          <w:marTop w:val="0"/>
          <w:marBottom w:val="0"/>
          <w:divBdr>
            <w:top w:val="none" w:sz="0" w:space="0" w:color="auto"/>
            <w:left w:val="none" w:sz="0" w:space="0" w:color="auto"/>
            <w:bottom w:val="none" w:sz="0" w:space="0" w:color="auto"/>
            <w:right w:val="none" w:sz="0" w:space="0" w:color="auto"/>
          </w:divBdr>
        </w:div>
        <w:div w:id="393236943">
          <w:marLeft w:val="0"/>
          <w:marRight w:val="0"/>
          <w:marTop w:val="0"/>
          <w:marBottom w:val="0"/>
          <w:divBdr>
            <w:top w:val="none" w:sz="0" w:space="0" w:color="auto"/>
            <w:left w:val="none" w:sz="0" w:space="0" w:color="auto"/>
            <w:bottom w:val="none" w:sz="0" w:space="0" w:color="auto"/>
            <w:right w:val="none" w:sz="0" w:space="0" w:color="auto"/>
          </w:divBdr>
        </w:div>
        <w:div w:id="406460825">
          <w:marLeft w:val="0"/>
          <w:marRight w:val="0"/>
          <w:marTop w:val="0"/>
          <w:marBottom w:val="0"/>
          <w:divBdr>
            <w:top w:val="none" w:sz="0" w:space="0" w:color="auto"/>
            <w:left w:val="none" w:sz="0" w:space="0" w:color="auto"/>
            <w:bottom w:val="none" w:sz="0" w:space="0" w:color="auto"/>
            <w:right w:val="none" w:sz="0" w:space="0" w:color="auto"/>
          </w:divBdr>
        </w:div>
        <w:div w:id="480925986">
          <w:marLeft w:val="0"/>
          <w:marRight w:val="0"/>
          <w:marTop w:val="0"/>
          <w:marBottom w:val="0"/>
          <w:divBdr>
            <w:top w:val="none" w:sz="0" w:space="0" w:color="auto"/>
            <w:left w:val="none" w:sz="0" w:space="0" w:color="auto"/>
            <w:bottom w:val="none" w:sz="0" w:space="0" w:color="auto"/>
            <w:right w:val="none" w:sz="0" w:space="0" w:color="auto"/>
          </w:divBdr>
        </w:div>
        <w:div w:id="585191236">
          <w:marLeft w:val="0"/>
          <w:marRight w:val="0"/>
          <w:marTop w:val="0"/>
          <w:marBottom w:val="0"/>
          <w:divBdr>
            <w:top w:val="none" w:sz="0" w:space="0" w:color="auto"/>
            <w:left w:val="none" w:sz="0" w:space="0" w:color="auto"/>
            <w:bottom w:val="none" w:sz="0" w:space="0" w:color="auto"/>
            <w:right w:val="none" w:sz="0" w:space="0" w:color="auto"/>
          </w:divBdr>
        </w:div>
        <w:div w:id="69472347">
          <w:marLeft w:val="0"/>
          <w:marRight w:val="0"/>
          <w:marTop w:val="0"/>
          <w:marBottom w:val="0"/>
          <w:divBdr>
            <w:top w:val="none" w:sz="0" w:space="0" w:color="auto"/>
            <w:left w:val="none" w:sz="0" w:space="0" w:color="auto"/>
            <w:bottom w:val="none" w:sz="0" w:space="0" w:color="auto"/>
            <w:right w:val="none" w:sz="0" w:space="0" w:color="auto"/>
          </w:divBdr>
        </w:div>
        <w:div w:id="121119383">
          <w:marLeft w:val="0"/>
          <w:marRight w:val="0"/>
          <w:marTop w:val="0"/>
          <w:marBottom w:val="0"/>
          <w:divBdr>
            <w:top w:val="none" w:sz="0" w:space="0" w:color="auto"/>
            <w:left w:val="none" w:sz="0" w:space="0" w:color="auto"/>
            <w:bottom w:val="none" w:sz="0" w:space="0" w:color="auto"/>
            <w:right w:val="none" w:sz="0" w:space="0" w:color="auto"/>
          </w:divBdr>
        </w:div>
        <w:div w:id="81217965">
          <w:marLeft w:val="0"/>
          <w:marRight w:val="0"/>
          <w:marTop w:val="0"/>
          <w:marBottom w:val="0"/>
          <w:divBdr>
            <w:top w:val="none" w:sz="0" w:space="0" w:color="auto"/>
            <w:left w:val="none" w:sz="0" w:space="0" w:color="auto"/>
            <w:bottom w:val="none" w:sz="0" w:space="0" w:color="auto"/>
            <w:right w:val="none" w:sz="0" w:space="0" w:color="auto"/>
          </w:divBdr>
        </w:div>
        <w:div w:id="536893261">
          <w:marLeft w:val="0"/>
          <w:marRight w:val="0"/>
          <w:marTop w:val="0"/>
          <w:marBottom w:val="0"/>
          <w:divBdr>
            <w:top w:val="none" w:sz="0" w:space="0" w:color="auto"/>
            <w:left w:val="none" w:sz="0" w:space="0" w:color="auto"/>
            <w:bottom w:val="none" w:sz="0" w:space="0" w:color="auto"/>
            <w:right w:val="none" w:sz="0" w:space="0" w:color="auto"/>
          </w:divBdr>
        </w:div>
        <w:div w:id="1138302689">
          <w:marLeft w:val="0"/>
          <w:marRight w:val="0"/>
          <w:marTop w:val="0"/>
          <w:marBottom w:val="0"/>
          <w:divBdr>
            <w:top w:val="none" w:sz="0" w:space="0" w:color="auto"/>
            <w:left w:val="none" w:sz="0" w:space="0" w:color="auto"/>
            <w:bottom w:val="none" w:sz="0" w:space="0" w:color="auto"/>
            <w:right w:val="none" w:sz="0" w:space="0" w:color="auto"/>
          </w:divBdr>
        </w:div>
        <w:div w:id="752623515">
          <w:marLeft w:val="0"/>
          <w:marRight w:val="0"/>
          <w:marTop w:val="0"/>
          <w:marBottom w:val="0"/>
          <w:divBdr>
            <w:top w:val="none" w:sz="0" w:space="0" w:color="auto"/>
            <w:left w:val="none" w:sz="0" w:space="0" w:color="auto"/>
            <w:bottom w:val="none" w:sz="0" w:space="0" w:color="auto"/>
            <w:right w:val="none" w:sz="0" w:space="0" w:color="auto"/>
          </w:divBdr>
        </w:div>
        <w:div w:id="41371992">
          <w:marLeft w:val="0"/>
          <w:marRight w:val="0"/>
          <w:marTop w:val="0"/>
          <w:marBottom w:val="0"/>
          <w:divBdr>
            <w:top w:val="none" w:sz="0" w:space="0" w:color="auto"/>
            <w:left w:val="none" w:sz="0" w:space="0" w:color="auto"/>
            <w:bottom w:val="none" w:sz="0" w:space="0" w:color="auto"/>
            <w:right w:val="none" w:sz="0" w:space="0" w:color="auto"/>
          </w:divBdr>
        </w:div>
        <w:div w:id="1692603023">
          <w:marLeft w:val="0"/>
          <w:marRight w:val="0"/>
          <w:marTop w:val="0"/>
          <w:marBottom w:val="0"/>
          <w:divBdr>
            <w:top w:val="none" w:sz="0" w:space="0" w:color="auto"/>
            <w:left w:val="none" w:sz="0" w:space="0" w:color="auto"/>
            <w:bottom w:val="none" w:sz="0" w:space="0" w:color="auto"/>
            <w:right w:val="none" w:sz="0" w:space="0" w:color="auto"/>
          </w:divBdr>
        </w:div>
        <w:div w:id="263465477">
          <w:marLeft w:val="0"/>
          <w:marRight w:val="0"/>
          <w:marTop w:val="0"/>
          <w:marBottom w:val="0"/>
          <w:divBdr>
            <w:top w:val="none" w:sz="0" w:space="0" w:color="auto"/>
            <w:left w:val="none" w:sz="0" w:space="0" w:color="auto"/>
            <w:bottom w:val="none" w:sz="0" w:space="0" w:color="auto"/>
            <w:right w:val="none" w:sz="0" w:space="0" w:color="auto"/>
          </w:divBdr>
        </w:div>
        <w:div w:id="192959097">
          <w:marLeft w:val="0"/>
          <w:marRight w:val="0"/>
          <w:marTop w:val="0"/>
          <w:marBottom w:val="0"/>
          <w:divBdr>
            <w:top w:val="none" w:sz="0" w:space="0" w:color="auto"/>
            <w:left w:val="none" w:sz="0" w:space="0" w:color="auto"/>
            <w:bottom w:val="none" w:sz="0" w:space="0" w:color="auto"/>
            <w:right w:val="none" w:sz="0" w:space="0" w:color="auto"/>
          </w:divBdr>
        </w:div>
        <w:div w:id="401759825">
          <w:marLeft w:val="0"/>
          <w:marRight w:val="0"/>
          <w:marTop w:val="0"/>
          <w:marBottom w:val="0"/>
          <w:divBdr>
            <w:top w:val="none" w:sz="0" w:space="0" w:color="auto"/>
            <w:left w:val="none" w:sz="0" w:space="0" w:color="auto"/>
            <w:bottom w:val="none" w:sz="0" w:space="0" w:color="auto"/>
            <w:right w:val="none" w:sz="0" w:space="0" w:color="auto"/>
          </w:divBdr>
        </w:div>
        <w:div w:id="1886218020">
          <w:marLeft w:val="0"/>
          <w:marRight w:val="0"/>
          <w:marTop w:val="0"/>
          <w:marBottom w:val="0"/>
          <w:divBdr>
            <w:top w:val="none" w:sz="0" w:space="0" w:color="auto"/>
            <w:left w:val="none" w:sz="0" w:space="0" w:color="auto"/>
            <w:bottom w:val="none" w:sz="0" w:space="0" w:color="auto"/>
            <w:right w:val="none" w:sz="0" w:space="0" w:color="auto"/>
          </w:divBdr>
        </w:div>
        <w:div w:id="49890886">
          <w:marLeft w:val="0"/>
          <w:marRight w:val="0"/>
          <w:marTop w:val="0"/>
          <w:marBottom w:val="0"/>
          <w:divBdr>
            <w:top w:val="none" w:sz="0" w:space="0" w:color="auto"/>
            <w:left w:val="none" w:sz="0" w:space="0" w:color="auto"/>
            <w:bottom w:val="none" w:sz="0" w:space="0" w:color="auto"/>
            <w:right w:val="none" w:sz="0" w:space="0" w:color="auto"/>
          </w:divBdr>
        </w:div>
        <w:div w:id="213782284">
          <w:marLeft w:val="0"/>
          <w:marRight w:val="0"/>
          <w:marTop w:val="0"/>
          <w:marBottom w:val="0"/>
          <w:divBdr>
            <w:top w:val="none" w:sz="0" w:space="0" w:color="auto"/>
            <w:left w:val="none" w:sz="0" w:space="0" w:color="auto"/>
            <w:bottom w:val="none" w:sz="0" w:space="0" w:color="auto"/>
            <w:right w:val="none" w:sz="0" w:space="0" w:color="auto"/>
          </w:divBdr>
        </w:div>
        <w:div w:id="1380859410">
          <w:marLeft w:val="0"/>
          <w:marRight w:val="0"/>
          <w:marTop w:val="0"/>
          <w:marBottom w:val="0"/>
          <w:divBdr>
            <w:top w:val="none" w:sz="0" w:space="0" w:color="auto"/>
            <w:left w:val="none" w:sz="0" w:space="0" w:color="auto"/>
            <w:bottom w:val="none" w:sz="0" w:space="0" w:color="auto"/>
            <w:right w:val="none" w:sz="0" w:space="0" w:color="auto"/>
          </w:divBdr>
        </w:div>
        <w:div w:id="1626154582">
          <w:marLeft w:val="0"/>
          <w:marRight w:val="0"/>
          <w:marTop w:val="0"/>
          <w:marBottom w:val="0"/>
          <w:divBdr>
            <w:top w:val="none" w:sz="0" w:space="0" w:color="auto"/>
            <w:left w:val="none" w:sz="0" w:space="0" w:color="auto"/>
            <w:bottom w:val="none" w:sz="0" w:space="0" w:color="auto"/>
            <w:right w:val="none" w:sz="0" w:space="0" w:color="auto"/>
          </w:divBdr>
        </w:div>
        <w:div w:id="1393696682">
          <w:marLeft w:val="0"/>
          <w:marRight w:val="0"/>
          <w:marTop w:val="0"/>
          <w:marBottom w:val="0"/>
          <w:divBdr>
            <w:top w:val="none" w:sz="0" w:space="0" w:color="auto"/>
            <w:left w:val="none" w:sz="0" w:space="0" w:color="auto"/>
            <w:bottom w:val="none" w:sz="0" w:space="0" w:color="auto"/>
            <w:right w:val="none" w:sz="0" w:space="0" w:color="auto"/>
          </w:divBdr>
        </w:div>
        <w:div w:id="1278833899">
          <w:marLeft w:val="0"/>
          <w:marRight w:val="0"/>
          <w:marTop w:val="0"/>
          <w:marBottom w:val="0"/>
          <w:divBdr>
            <w:top w:val="none" w:sz="0" w:space="0" w:color="auto"/>
            <w:left w:val="none" w:sz="0" w:space="0" w:color="auto"/>
            <w:bottom w:val="none" w:sz="0" w:space="0" w:color="auto"/>
            <w:right w:val="none" w:sz="0" w:space="0" w:color="auto"/>
          </w:divBdr>
        </w:div>
        <w:div w:id="1979147207">
          <w:marLeft w:val="0"/>
          <w:marRight w:val="0"/>
          <w:marTop w:val="0"/>
          <w:marBottom w:val="0"/>
          <w:divBdr>
            <w:top w:val="none" w:sz="0" w:space="0" w:color="auto"/>
            <w:left w:val="none" w:sz="0" w:space="0" w:color="auto"/>
            <w:bottom w:val="none" w:sz="0" w:space="0" w:color="auto"/>
            <w:right w:val="none" w:sz="0" w:space="0" w:color="auto"/>
          </w:divBdr>
        </w:div>
        <w:div w:id="2082866342">
          <w:marLeft w:val="0"/>
          <w:marRight w:val="0"/>
          <w:marTop w:val="0"/>
          <w:marBottom w:val="0"/>
          <w:divBdr>
            <w:top w:val="none" w:sz="0" w:space="0" w:color="auto"/>
            <w:left w:val="none" w:sz="0" w:space="0" w:color="auto"/>
            <w:bottom w:val="none" w:sz="0" w:space="0" w:color="auto"/>
            <w:right w:val="none" w:sz="0" w:space="0" w:color="auto"/>
          </w:divBdr>
        </w:div>
        <w:div w:id="1821270280">
          <w:marLeft w:val="0"/>
          <w:marRight w:val="0"/>
          <w:marTop w:val="0"/>
          <w:marBottom w:val="0"/>
          <w:divBdr>
            <w:top w:val="none" w:sz="0" w:space="0" w:color="auto"/>
            <w:left w:val="none" w:sz="0" w:space="0" w:color="auto"/>
            <w:bottom w:val="none" w:sz="0" w:space="0" w:color="auto"/>
            <w:right w:val="none" w:sz="0" w:space="0" w:color="auto"/>
          </w:divBdr>
        </w:div>
        <w:div w:id="289626762">
          <w:marLeft w:val="0"/>
          <w:marRight w:val="0"/>
          <w:marTop w:val="0"/>
          <w:marBottom w:val="0"/>
          <w:divBdr>
            <w:top w:val="none" w:sz="0" w:space="0" w:color="auto"/>
            <w:left w:val="none" w:sz="0" w:space="0" w:color="auto"/>
            <w:bottom w:val="none" w:sz="0" w:space="0" w:color="auto"/>
            <w:right w:val="none" w:sz="0" w:space="0" w:color="auto"/>
          </w:divBdr>
        </w:div>
        <w:div w:id="2060084589">
          <w:marLeft w:val="0"/>
          <w:marRight w:val="0"/>
          <w:marTop w:val="0"/>
          <w:marBottom w:val="0"/>
          <w:divBdr>
            <w:top w:val="none" w:sz="0" w:space="0" w:color="auto"/>
            <w:left w:val="none" w:sz="0" w:space="0" w:color="auto"/>
            <w:bottom w:val="none" w:sz="0" w:space="0" w:color="auto"/>
            <w:right w:val="none" w:sz="0" w:space="0" w:color="auto"/>
          </w:divBdr>
        </w:div>
        <w:div w:id="496458021">
          <w:marLeft w:val="0"/>
          <w:marRight w:val="0"/>
          <w:marTop w:val="0"/>
          <w:marBottom w:val="0"/>
          <w:divBdr>
            <w:top w:val="none" w:sz="0" w:space="0" w:color="auto"/>
            <w:left w:val="none" w:sz="0" w:space="0" w:color="auto"/>
            <w:bottom w:val="none" w:sz="0" w:space="0" w:color="auto"/>
            <w:right w:val="none" w:sz="0" w:space="0" w:color="auto"/>
          </w:divBdr>
        </w:div>
        <w:div w:id="2079134873">
          <w:marLeft w:val="0"/>
          <w:marRight w:val="0"/>
          <w:marTop w:val="0"/>
          <w:marBottom w:val="0"/>
          <w:divBdr>
            <w:top w:val="none" w:sz="0" w:space="0" w:color="auto"/>
            <w:left w:val="none" w:sz="0" w:space="0" w:color="auto"/>
            <w:bottom w:val="none" w:sz="0" w:space="0" w:color="auto"/>
            <w:right w:val="none" w:sz="0" w:space="0" w:color="auto"/>
          </w:divBdr>
        </w:div>
        <w:div w:id="1033269738">
          <w:marLeft w:val="0"/>
          <w:marRight w:val="0"/>
          <w:marTop w:val="0"/>
          <w:marBottom w:val="0"/>
          <w:divBdr>
            <w:top w:val="none" w:sz="0" w:space="0" w:color="auto"/>
            <w:left w:val="none" w:sz="0" w:space="0" w:color="auto"/>
            <w:bottom w:val="none" w:sz="0" w:space="0" w:color="auto"/>
            <w:right w:val="none" w:sz="0" w:space="0" w:color="auto"/>
          </w:divBdr>
        </w:div>
        <w:div w:id="1173253455">
          <w:marLeft w:val="0"/>
          <w:marRight w:val="0"/>
          <w:marTop w:val="0"/>
          <w:marBottom w:val="0"/>
          <w:divBdr>
            <w:top w:val="none" w:sz="0" w:space="0" w:color="auto"/>
            <w:left w:val="none" w:sz="0" w:space="0" w:color="auto"/>
            <w:bottom w:val="none" w:sz="0" w:space="0" w:color="auto"/>
            <w:right w:val="none" w:sz="0" w:space="0" w:color="auto"/>
          </w:divBdr>
        </w:div>
        <w:div w:id="619806090">
          <w:marLeft w:val="0"/>
          <w:marRight w:val="0"/>
          <w:marTop w:val="0"/>
          <w:marBottom w:val="0"/>
          <w:divBdr>
            <w:top w:val="none" w:sz="0" w:space="0" w:color="auto"/>
            <w:left w:val="none" w:sz="0" w:space="0" w:color="auto"/>
            <w:bottom w:val="none" w:sz="0" w:space="0" w:color="auto"/>
            <w:right w:val="none" w:sz="0" w:space="0" w:color="auto"/>
          </w:divBdr>
        </w:div>
        <w:div w:id="833880737">
          <w:marLeft w:val="0"/>
          <w:marRight w:val="0"/>
          <w:marTop w:val="0"/>
          <w:marBottom w:val="0"/>
          <w:divBdr>
            <w:top w:val="none" w:sz="0" w:space="0" w:color="auto"/>
            <w:left w:val="none" w:sz="0" w:space="0" w:color="auto"/>
            <w:bottom w:val="none" w:sz="0" w:space="0" w:color="auto"/>
            <w:right w:val="none" w:sz="0" w:space="0" w:color="auto"/>
          </w:divBdr>
        </w:div>
        <w:div w:id="1677687888">
          <w:marLeft w:val="0"/>
          <w:marRight w:val="0"/>
          <w:marTop w:val="0"/>
          <w:marBottom w:val="0"/>
          <w:divBdr>
            <w:top w:val="none" w:sz="0" w:space="0" w:color="auto"/>
            <w:left w:val="none" w:sz="0" w:space="0" w:color="auto"/>
            <w:bottom w:val="none" w:sz="0" w:space="0" w:color="auto"/>
            <w:right w:val="none" w:sz="0" w:space="0" w:color="auto"/>
          </w:divBdr>
        </w:div>
        <w:div w:id="837621112">
          <w:marLeft w:val="0"/>
          <w:marRight w:val="0"/>
          <w:marTop w:val="0"/>
          <w:marBottom w:val="0"/>
          <w:divBdr>
            <w:top w:val="none" w:sz="0" w:space="0" w:color="auto"/>
            <w:left w:val="none" w:sz="0" w:space="0" w:color="auto"/>
            <w:bottom w:val="none" w:sz="0" w:space="0" w:color="auto"/>
            <w:right w:val="none" w:sz="0" w:space="0" w:color="auto"/>
          </w:divBdr>
        </w:div>
        <w:div w:id="698436921">
          <w:marLeft w:val="0"/>
          <w:marRight w:val="0"/>
          <w:marTop w:val="0"/>
          <w:marBottom w:val="0"/>
          <w:divBdr>
            <w:top w:val="none" w:sz="0" w:space="0" w:color="auto"/>
            <w:left w:val="none" w:sz="0" w:space="0" w:color="auto"/>
            <w:bottom w:val="none" w:sz="0" w:space="0" w:color="auto"/>
            <w:right w:val="none" w:sz="0" w:space="0" w:color="auto"/>
          </w:divBdr>
        </w:div>
        <w:div w:id="901258176">
          <w:marLeft w:val="0"/>
          <w:marRight w:val="0"/>
          <w:marTop w:val="0"/>
          <w:marBottom w:val="0"/>
          <w:divBdr>
            <w:top w:val="none" w:sz="0" w:space="0" w:color="auto"/>
            <w:left w:val="none" w:sz="0" w:space="0" w:color="auto"/>
            <w:bottom w:val="none" w:sz="0" w:space="0" w:color="auto"/>
            <w:right w:val="none" w:sz="0" w:space="0" w:color="auto"/>
          </w:divBdr>
        </w:div>
        <w:div w:id="846557097">
          <w:marLeft w:val="0"/>
          <w:marRight w:val="0"/>
          <w:marTop w:val="0"/>
          <w:marBottom w:val="0"/>
          <w:divBdr>
            <w:top w:val="none" w:sz="0" w:space="0" w:color="auto"/>
            <w:left w:val="none" w:sz="0" w:space="0" w:color="auto"/>
            <w:bottom w:val="none" w:sz="0" w:space="0" w:color="auto"/>
            <w:right w:val="none" w:sz="0" w:space="0" w:color="auto"/>
          </w:divBdr>
        </w:div>
        <w:div w:id="1115095882">
          <w:marLeft w:val="0"/>
          <w:marRight w:val="0"/>
          <w:marTop w:val="0"/>
          <w:marBottom w:val="0"/>
          <w:divBdr>
            <w:top w:val="none" w:sz="0" w:space="0" w:color="auto"/>
            <w:left w:val="none" w:sz="0" w:space="0" w:color="auto"/>
            <w:bottom w:val="none" w:sz="0" w:space="0" w:color="auto"/>
            <w:right w:val="none" w:sz="0" w:space="0" w:color="auto"/>
          </w:divBdr>
        </w:div>
        <w:div w:id="823283437">
          <w:marLeft w:val="0"/>
          <w:marRight w:val="0"/>
          <w:marTop w:val="0"/>
          <w:marBottom w:val="0"/>
          <w:divBdr>
            <w:top w:val="none" w:sz="0" w:space="0" w:color="auto"/>
            <w:left w:val="none" w:sz="0" w:space="0" w:color="auto"/>
            <w:bottom w:val="none" w:sz="0" w:space="0" w:color="auto"/>
            <w:right w:val="none" w:sz="0" w:space="0" w:color="auto"/>
          </w:divBdr>
        </w:div>
        <w:div w:id="132405627">
          <w:marLeft w:val="0"/>
          <w:marRight w:val="0"/>
          <w:marTop w:val="0"/>
          <w:marBottom w:val="0"/>
          <w:divBdr>
            <w:top w:val="none" w:sz="0" w:space="0" w:color="auto"/>
            <w:left w:val="none" w:sz="0" w:space="0" w:color="auto"/>
            <w:bottom w:val="none" w:sz="0" w:space="0" w:color="auto"/>
            <w:right w:val="none" w:sz="0" w:space="0" w:color="auto"/>
          </w:divBdr>
        </w:div>
        <w:div w:id="1846940405">
          <w:marLeft w:val="0"/>
          <w:marRight w:val="0"/>
          <w:marTop w:val="0"/>
          <w:marBottom w:val="0"/>
          <w:divBdr>
            <w:top w:val="none" w:sz="0" w:space="0" w:color="auto"/>
            <w:left w:val="none" w:sz="0" w:space="0" w:color="auto"/>
            <w:bottom w:val="none" w:sz="0" w:space="0" w:color="auto"/>
            <w:right w:val="none" w:sz="0" w:space="0" w:color="auto"/>
          </w:divBdr>
        </w:div>
        <w:div w:id="1078282045">
          <w:marLeft w:val="0"/>
          <w:marRight w:val="0"/>
          <w:marTop w:val="0"/>
          <w:marBottom w:val="0"/>
          <w:divBdr>
            <w:top w:val="none" w:sz="0" w:space="0" w:color="auto"/>
            <w:left w:val="none" w:sz="0" w:space="0" w:color="auto"/>
            <w:bottom w:val="none" w:sz="0" w:space="0" w:color="auto"/>
            <w:right w:val="none" w:sz="0" w:space="0" w:color="auto"/>
          </w:divBdr>
        </w:div>
        <w:div w:id="2104642933">
          <w:marLeft w:val="0"/>
          <w:marRight w:val="0"/>
          <w:marTop w:val="0"/>
          <w:marBottom w:val="0"/>
          <w:divBdr>
            <w:top w:val="none" w:sz="0" w:space="0" w:color="auto"/>
            <w:left w:val="none" w:sz="0" w:space="0" w:color="auto"/>
            <w:bottom w:val="none" w:sz="0" w:space="0" w:color="auto"/>
            <w:right w:val="none" w:sz="0" w:space="0" w:color="auto"/>
          </w:divBdr>
        </w:div>
        <w:div w:id="849952419">
          <w:marLeft w:val="0"/>
          <w:marRight w:val="0"/>
          <w:marTop w:val="0"/>
          <w:marBottom w:val="0"/>
          <w:divBdr>
            <w:top w:val="none" w:sz="0" w:space="0" w:color="auto"/>
            <w:left w:val="none" w:sz="0" w:space="0" w:color="auto"/>
            <w:bottom w:val="none" w:sz="0" w:space="0" w:color="auto"/>
            <w:right w:val="none" w:sz="0" w:space="0" w:color="auto"/>
          </w:divBdr>
        </w:div>
        <w:div w:id="231044254">
          <w:marLeft w:val="0"/>
          <w:marRight w:val="0"/>
          <w:marTop w:val="0"/>
          <w:marBottom w:val="0"/>
          <w:divBdr>
            <w:top w:val="none" w:sz="0" w:space="0" w:color="auto"/>
            <w:left w:val="none" w:sz="0" w:space="0" w:color="auto"/>
            <w:bottom w:val="none" w:sz="0" w:space="0" w:color="auto"/>
            <w:right w:val="none" w:sz="0" w:space="0" w:color="auto"/>
          </w:divBdr>
        </w:div>
        <w:div w:id="218639131">
          <w:marLeft w:val="0"/>
          <w:marRight w:val="0"/>
          <w:marTop w:val="0"/>
          <w:marBottom w:val="0"/>
          <w:divBdr>
            <w:top w:val="none" w:sz="0" w:space="0" w:color="auto"/>
            <w:left w:val="none" w:sz="0" w:space="0" w:color="auto"/>
            <w:bottom w:val="none" w:sz="0" w:space="0" w:color="auto"/>
            <w:right w:val="none" w:sz="0" w:space="0" w:color="auto"/>
          </w:divBdr>
        </w:div>
        <w:div w:id="824469345">
          <w:marLeft w:val="0"/>
          <w:marRight w:val="0"/>
          <w:marTop w:val="0"/>
          <w:marBottom w:val="0"/>
          <w:divBdr>
            <w:top w:val="none" w:sz="0" w:space="0" w:color="auto"/>
            <w:left w:val="none" w:sz="0" w:space="0" w:color="auto"/>
            <w:bottom w:val="none" w:sz="0" w:space="0" w:color="auto"/>
            <w:right w:val="none" w:sz="0" w:space="0" w:color="auto"/>
          </w:divBdr>
        </w:div>
        <w:div w:id="408386069">
          <w:marLeft w:val="0"/>
          <w:marRight w:val="0"/>
          <w:marTop w:val="0"/>
          <w:marBottom w:val="0"/>
          <w:divBdr>
            <w:top w:val="none" w:sz="0" w:space="0" w:color="auto"/>
            <w:left w:val="none" w:sz="0" w:space="0" w:color="auto"/>
            <w:bottom w:val="none" w:sz="0" w:space="0" w:color="auto"/>
            <w:right w:val="none" w:sz="0" w:space="0" w:color="auto"/>
          </w:divBdr>
        </w:div>
        <w:div w:id="334500235">
          <w:marLeft w:val="0"/>
          <w:marRight w:val="0"/>
          <w:marTop w:val="0"/>
          <w:marBottom w:val="0"/>
          <w:divBdr>
            <w:top w:val="none" w:sz="0" w:space="0" w:color="auto"/>
            <w:left w:val="none" w:sz="0" w:space="0" w:color="auto"/>
            <w:bottom w:val="none" w:sz="0" w:space="0" w:color="auto"/>
            <w:right w:val="none" w:sz="0" w:space="0" w:color="auto"/>
          </w:divBdr>
        </w:div>
        <w:div w:id="76437641">
          <w:marLeft w:val="0"/>
          <w:marRight w:val="0"/>
          <w:marTop w:val="0"/>
          <w:marBottom w:val="0"/>
          <w:divBdr>
            <w:top w:val="none" w:sz="0" w:space="0" w:color="auto"/>
            <w:left w:val="none" w:sz="0" w:space="0" w:color="auto"/>
            <w:bottom w:val="none" w:sz="0" w:space="0" w:color="auto"/>
            <w:right w:val="none" w:sz="0" w:space="0" w:color="auto"/>
          </w:divBdr>
        </w:div>
        <w:div w:id="267006720">
          <w:marLeft w:val="0"/>
          <w:marRight w:val="0"/>
          <w:marTop w:val="0"/>
          <w:marBottom w:val="0"/>
          <w:divBdr>
            <w:top w:val="none" w:sz="0" w:space="0" w:color="auto"/>
            <w:left w:val="none" w:sz="0" w:space="0" w:color="auto"/>
            <w:bottom w:val="none" w:sz="0" w:space="0" w:color="auto"/>
            <w:right w:val="none" w:sz="0" w:space="0" w:color="auto"/>
          </w:divBdr>
        </w:div>
        <w:div w:id="294330952">
          <w:marLeft w:val="0"/>
          <w:marRight w:val="0"/>
          <w:marTop w:val="0"/>
          <w:marBottom w:val="0"/>
          <w:divBdr>
            <w:top w:val="none" w:sz="0" w:space="0" w:color="auto"/>
            <w:left w:val="none" w:sz="0" w:space="0" w:color="auto"/>
            <w:bottom w:val="none" w:sz="0" w:space="0" w:color="auto"/>
            <w:right w:val="none" w:sz="0" w:space="0" w:color="auto"/>
          </w:divBdr>
        </w:div>
        <w:div w:id="1083642010">
          <w:marLeft w:val="0"/>
          <w:marRight w:val="0"/>
          <w:marTop w:val="0"/>
          <w:marBottom w:val="0"/>
          <w:divBdr>
            <w:top w:val="none" w:sz="0" w:space="0" w:color="auto"/>
            <w:left w:val="none" w:sz="0" w:space="0" w:color="auto"/>
            <w:bottom w:val="none" w:sz="0" w:space="0" w:color="auto"/>
            <w:right w:val="none" w:sz="0" w:space="0" w:color="auto"/>
          </w:divBdr>
        </w:div>
        <w:div w:id="18167903">
          <w:marLeft w:val="0"/>
          <w:marRight w:val="0"/>
          <w:marTop w:val="0"/>
          <w:marBottom w:val="0"/>
          <w:divBdr>
            <w:top w:val="none" w:sz="0" w:space="0" w:color="auto"/>
            <w:left w:val="none" w:sz="0" w:space="0" w:color="auto"/>
            <w:bottom w:val="none" w:sz="0" w:space="0" w:color="auto"/>
            <w:right w:val="none" w:sz="0" w:space="0" w:color="auto"/>
          </w:divBdr>
        </w:div>
        <w:div w:id="704981935">
          <w:marLeft w:val="0"/>
          <w:marRight w:val="0"/>
          <w:marTop w:val="0"/>
          <w:marBottom w:val="0"/>
          <w:divBdr>
            <w:top w:val="none" w:sz="0" w:space="0" w:color="auto"/>
            <w:left w:val="none" w:sz="0" w:space="0" w:color="auto"/>
            <w:bottom w:val="none" w:sz="0" w:space="0" w:color="auto"/>
            <w:right w:val="none" w:sz="0" w:space="0" w:color="auto"/>
          </w:divBdr>
        </w:div>
        <w:div w:id="1974172983">
          <w:marLeft w:val="0"/>
          <w:marRight w:val="0"/>
          <w:marTop w:val="0"/>
          <w:marBottom w:val="0"/>
          <w:divBdr>
            <w:top w:val="none" w:sz="0" w:space="0" w:color="auto"/>
            <w:left w:val="none" w:sz="0" w:space="0" w:color="auto"/>
            <w:bottom w:val="none" w:sz="0" w:space="0" w:color="auto"/>
            <w:right w:val="none" w:sz="0" w:space="0" w:color="auto"/>
          </w:divBdr>
        </w:div>
        <w:div w:id="1101991094">
          <w:marLeft w:val="0"/>
          <w:marRight w:val="0"/>
          <w:marTop w:val="0"/>
          <w:marBottom w:val="0"/>
          <w:divBdr>
            <w:top w:val="none" w:sz="0" w:space="0" w:color="auto"/>
            <w:left w:val="none" w:sz="0" w:space="0" w:color="auto"/>
            <w:bottom w:val="none" w:sz="0" w:space="0" w:color="auto"/>
            <w:right w:val="none" w:sz="0" w:space="0" w:color="auto"/>
          </w:divBdr>
        </w:div>
        <w:div w:id="709719746">
          <w:marLeft w:val="0"/>
          <w:marRight w:val="0"/>
          <w:marTop w:val="0"/>
          <w:marBottom w:val="0"/>
          <w:divBdr>
            <w:top w:val="none" w:sz="0" w:space="0" w:color="auto"/>
            <w:left w:val="none" w:sz="0" w:space="0" w:color="auto"/>
            <w:bottom w:val="none" w:sz="0" w:space="0" w:color="auto"/>
            <w:right w:val="none" w:sz="0" w:space="0" w:color="auto"/>
          </w:divBdr>
        </w:div>
        <w:div w:id="249586961">
          <w:marLeft w:val="0"/>
          <w:marRight w:val="0"/>
          <w:marTop w:val="0"/>
          <w:marBottom w:val="0"/>
          <w:divBdr>
            <w:top w:val="none" w:sz="0" w:space="0" w:color="auto"/>
            <w:left w:val="none" w:sz="0" w:space="0" w:color="auto"/>
            <w:bottom w:val="none" w:sz="0" w:space="0" w:color="auto"/>
            <w:right w:val="none" w:sz="0" w:space="0" w:color="auto"/>
          </w:divBdr>
        </w:div>
        <w:div w:id="1641886182">
          <w:marLeft w:val="0"/>
          <w:marRight w:val="0"/>
          <w:marTop w:val="0"/>
          <w:marBottom w:val="0"/>
          <w:divBdr>
            <w:top w:val="none" w:sz="0" w:space="0" w:color="auto"/>
            <w:left w:val="none" w:sz="0" w:space="0" w:color="auto"/>
            <w:bottom w:val="none" w:sz="0" w:space="0" w:color="auto"/>
            <w:right w:val="none" w:sz="0" w:space="0" w:color="auto"/>
          </w:divBdr>
        </w:div>
        <w:div w:id="1621759227">
          <w:marLeft w:val="0"/>
          <w:marRight w:val="0"/>
          <w:marTop w:val="0"/>
          <w:marBottom w:val="0"/>
          <w:divBdr>
            <w:top w:val="none" w:sz="0" w:space="0" w:color="auto"/>
            <w:left w:val="none" w:sz="0" w:space="0" w:color="auto"/>
            <w:bottom w:val="none" w:sz="0" w:space="0" w:color="auto"/>
            <w:right w:val="none" w:sz="0" w:space="0" w:color="auto"/>
          </w:divBdr>
        </w:div>
        <w:div w:id="1631015106">
          <w:marLeft w:val="0"/>
          <w:marRight w:val="0"/>
          <w:marTop w:val="0"/>
          <w:marBottom w:val="0"/>
          <w:divBdr>
            <w:top w:val="none" w:sz="0" w:space="0" w:color="auto"/>
            <w:left w:val="none" w:sz="0" w:space="0" w:color="auto"/>
            <w:bottom w:val="none" w:sz="0" w:space="0" w:color="auto"/>
            <w:right w:val="none" w:sz="0" w:space="0" w:color="auto"/>
          </w:divBdr>
        </w:div>
        <w:div w:id="1228688574">
          <w:marLeft w:val="0"/>
          <w:marRight w:val="0"/>
          <w:marTop w:val="0"/>
          <w:marBottom w:val="0"/>
          <w:divBdr>
            <w:top w:val="none" w:sz="0" w:space="0" w:color="auto"/>
            <w:left w:val="none" w:sz="0" w:space="0" w:color="auto"/>
            <w:bottom w:val="none" w:sz="0" w:space="0" w:color="auto"/>
            <w:right w:val="none" w:sz="0" w:space="0" w:color="auto"/>
          </w:divBdr>
        </w:div>
        <w:div w:id="851643887">
          <w:marLeft w:val="0"/>
          <w:marRight w:val="0"/>
          <w:marTop w:val="0"/>
          <w:marBottom w:val="0"/>
          <w:divBdr>
            <w:top w:val="none" w:sz="0" w:space="0" w:color="auto"/>
            <w:left w:val="none" w:sz="0" w:space="0" w:color="auto"/>
            <w:bottom w:val="none" w:sz="0" w:space="0" w:color="auto"/>
            <w:right w:val="none" w:sz="0" w:space="0" w:color="auto"/>
          </w:divBdr>
        </w:div>
        <w:div w:id="317005043">
          <w:marLeft w:val="0"/>
          <w:marRight w:val="0"/>
          <w:marTop w:val="0"/>
          <w:marBottom w:val="0"/>
          <w:divBdr>
            <w:top w:val="none" w:sz="0" w:space="0" w:color="auto"/>
            <w:left w:val="none" w:sz="0" w:space="0" w:color="auto"/>
            <w:bottom w:val="none" w:sz="0" w:space="0" w:color="auto"/>
            <w:right w:val="none" w:sz="0" w:space="0" w:color="auto"/>
          </w:divBdr>
        </w:div>
        <w:div w:id="507673446">
          <w:marLeft w:val="0"/>
          <w:marRight w:val="0"/>
          <w:marTop w:val="0"/>
          <w:marBottom w:val="0"/>
          <w:divBdr>
            <w:top w:val="none" w:sz="0" w:space="0" w:color="auto"/>
            <w:left w:val="none" w:sz="0" w:space="0" w:color="auto"/>
            <w:bottom w:val="none" w:sz="0" w:space="0" w:color="auto"/>
            <w:right w:val="none" w:sz="0" w:space="0" w:color="auto"/>
          </w:divBdr>
        </w:div>
        <w:div w:id="668365035">
          <w:marLeft w:val="0"/>
          <w:marRight w:val="0"/>
          <w:marTop w:val="0"/>
          <w:marBottom w:val="0"/>
          <w:divBdr>
            <w:top w:val="none" w:sz="0" w:space="0" w:color="auto"/>
            <w:left w:val="none" w:sz="0" w:space="0" w:color="auto"/>
            <w:bottom w:val="none" w:sz="0" w:space="0" w:color="auto"/>
            <w:right w:val="none" w:sz="0" w:space="0" w:color="auto"/>
          </w:divBdr>
        </w:div>
        <w:div w:id="40831733">
          <w:marLeft w:val="0"/>
          <w:marRight w:val="0"/>
          <w:marTop w:val="0"/>
          <w:marBottom w:val="0"/>
          <w:divBdr>
            <w:top w:val="none" w:sz="0" w:space="0" w:color="auto"/>
            <w:left w:val="none" w:sz="0" w:space="0" w:color="auto"/>
            <w:bottom w:val="none" w:sz="0" w:space="0" w:color="auto"/>
            <w:right w:val="none" w:sz="0" w:space="0" w:color="auto"/>
          </w:divBdr>
        </w:div>
        <w:div w:id="1740715356">
          <w:marLeft w:val="0"/>
          <w:marRight w:val="0"/>
          <w:marTop w:val="0"/>
          <w:marBottom w:val="0"/>
          <w:divBdr>
            <w:top w:val="none" w:sz="0" w:space="0" w:color="auto"/>
            <w:left w:val="none" w:sz="0" w:space="0" w:color="auto"/>
            <w:bottom w:val="none" w:sz="0" w:space="0" w:color="auto"/>
            <w:right w:val="none" w:sz="0" w:space="0" w:color="auto"/>
          </w:divBdr>
        </w:div>
        <w:div w:id="283586215">
          <w:marLeft w:val="0"/>
          <w:marRight w:val="0"/>
          <w:marTop w:val="0"/>
          <w:marBottom w:val="0"/>
          <w:divBdr>
            <w:top w:val="none" w:sz="0" w:space="0" w:color="auto"/>
            <w:left w:val="none" w:sz="0" w:space="0" w:color="auto"/>
            <w:bottom w:val="none" w:sz="0" w:space="0" w:color="auto"/>
            <w:right w:val="none" w:sz="0" w:space="0" w:color="auto"/>
          </w:divBdr>
        </w:div>
        <w:div w:id="1477263636">
          <w:marLeft w:val="0"/>
          <w:marRight w:val="0"/>
          <w:marTop w:val="0"/>
          <w:marBottom w:val="0"/>
          <w:divBdr>
            <w:top w:val="none" w:sz="0" w:space="0" w:color="auto"/>
            <w:left w:val="none" w:sz="0" w:space="0" w:color="auto"/>
            <w:bottom w:val="none" w:sz="0" w:space="0" w:color="auto"/>
            <w:right w:val="none" w:sz="0" w:space="0" w:color="auto"/>
          </w:divBdr>
        </w:div>
        <w:div w:id="918443679">
          <w:marLeft w:val="0"/>
          <w:marRight w:val="0"/>
          <w:marTop w:val="0"/>
          <w:marBottom w:val="0"/>
          <w:divBdr>
            <w:top w:val="none" w:sz="0" w:space="0" w:color="auto"/>
            <w:left w:val="none" w:sz="0" w:space="0" w:color="auto"/>
            <w:bottom w:val="none" w:sz="0" w:space="0" w:color="auto"/>
            <w:right w:val="none" w:sz="0" w:space="0" w:color="auto"/>
          </w:divBdr>
        </w:div>
        <w:div w:id="874003982">
          <w:marLeft w:val="0"/>
          <w:marRight w:val="0"/>
          <w:marTop w:val="0"/>
          <w:marBottom w:val="0"/>
          <w:divBdr>
            <w:top w:val="none" w:sz="0" w:space="0" w:color="auto"/>
            <w:left w:val="none" w:sz="0" w:space="0" w:color="auto"/>
            <w:bottom w:val="none" w:sz="0" w:space="0" w:color="auto"/>
            <w:right w:val="none" w:sz="0" w:space="0" w:color="auto"/>
          </w:divBdr>
        </w:div>
        <w:div w:id="901409251">
          <w:marLeft w:val="0"/>
          <w:marRight w:val="0"/>
          <w:marTop w:val="0"/>
          <w:marBottom w:val="0"/>
          <w:divBdr>
            <w:top w:val="none" w:sz="0" w:space="0" w:color="auto"/>
            <w:left w:val="none" w:sz="0" w:space="0" w:color="auto"/>
            <w:bottom w:val="none" w:sz="0" w:space="0" w:color="auto"/>
            <w:right w:val="none" w:sz="0" w:space="0" w:color="auto"/>
          </w:divBdr>
        </w:div>
        <w:div w:id="1265308273">
          <w:marLeft w:val="0"/>
          <w:marRight w:val="0"/>
          <w:marTop w:val="0"/>
          <w:marBottom w:val="0"/>
          <w:divBdr>
            <w:top w:val="none" w:sz="0" w:space="0" w:color="auto"/>
            <w:left w:val="none" w:sz="0" w:space="0" w:color="auto"/>
            <w:bottom w:val="none" w:sz="0" w:space="0" w:color="auto"/>
            <w:right w:val="none" w:sz="0" w:space="0" w:color="auto"/>
          </w:divBdr>
        </w:div>
        <w:div w:id="2092923012">
          <w:marLeft w:val="0"/>
          <w:marRight w:val="0"/>
          <w:marTop w:val="0"/>
          <w:marBottom w:val="0"/>
          <w:divBdr>
            <w:top w:val="none" w:sz="0" w:space="0" w:color="auto"/>
            <w:left w:val="none" w:sz="0" w:space="0" w:color="auto"/>
            <w:bottom w:val="none" w:sz="0" w:space="0" w:color="auto"/>
            <w:right w:val="none" w:sz="0" w:space="0" w:color="auto"/>
          </w:divBdr>
        </w:div>
        <w:div w:id="293174257">
          <w:marLeft w:val="0"/>
          <w:marRight w:val="0"/>
          <w:marTop w:val="0"/>
          <w:marBottom w:val="0"/>
          <w:divBdr>
            <w:top w:val="none" w:sz="0" w:space="0" w:color="auto"/>
            <w:left w:val="none" w:sz="0" w:space="0" w:color="auto"/>
            <w:bottom w:val="none" w:sz="0" w:space="0" w:color="auto"/>
            <w:right w:val="none" w:sz="0" w:space="0" w:color="auto"/>
          </w:divBdr>
        </w:div>
        <w:div w:id="157770873">
          <w:marLeft w:val="0"/>
          <w:marRight w:val="0"/>
          <w:marTop w:val="0"/>
          <w:marBottom w:val="0"/>
          <w:divBdr>
            <w:top w:val="none" w:sz="0" w:space="0" w:color="auto"/>
            <w:left w:val="none" w:sz="0" w:space="0" w:color="auto"/>
            <w:bottom w:val="none" w:sz="0" w:space="0" w:color="auto"/>
            <w:right w:val="none" w:sz="0" w:space="0" w:color="auto"/>
          </w:divBdr>
        </w:div>
        <w:div w:id="771821475">
          <w:marLeft w:val="0"/>
          <w:marRight w:val="0"/>
          <w:marTop w:val="0"/>
          <w:marBottom w:val="0"/>
          <w:divBdr>
            <w:top w:val="none" w:sz="0" w:space="0" w:color="auto"/>
            <w:left w:val="none" w:sz="0" w:space="0" w:color="auto"/>
            <w:bottom w:val="none" w:sz="0" w:space="0" w:color="auto"/>
            <w:right w:val="none" w:sz="0" w:space="0" w:color="auto"/>
          </w:divBdr>
        </w:div>
        <w:div w:id="2122603423">
          <w:marLeft w:val="0"/>
          <w:marRight w:val="0"/>
          <w:marTop w:val="0"/>
          <w:marBottom w:val="0"/>
          <w:divBdr>
            <w:top w:val="none" w:sz="0" w:space="0" w:color="auto"/>
            <w:left w:val="none" w:sz="0" w:space="0" w:color="auto"/>
            <w:bottom w:val="none" w:sz="0" w:space="0" w:color="auto"/>
            <w:right w:val="none" w:sz="0" w:space="0" w:color="auto"/>
          </w:divBdr>
        </w:div>
        <w:div w:id="402485935">
          <w:marLeft w:val="0"/>
          <w:marRight w:val="0"/>
          <w:marTop w:val="0"/>
          <w:marBottom w:val="0"/>
          <w:divBdr>
            <w:top w:val="none" w:sz="0" w:space="0" w:color="auto"/>
            <w:left w:val="none" w:sz="0" w:space="0" w:color="auto"/>
            <w:bottom w:val="none" w:sz="0" w:space="0" w:color="auto"/>
            <w:right w:val="none" w:sz="0" w:space="0" w:color="auto"/>
          </w:divBdr>
        </w:div>
        <w:div w:id="1614284528">
          <w:marLeft w:val="0"/>
          <w:marRight w:val="0"/>
          <w:marTop w:val="0"/>
          <w:marBottom w:val="0"/>
          <w:divBdr>
            <w:top w:val="none" w:sz="0" w:space="0" w:color="auto"/>
            <w:left w:val="none" w:sz="0" w:space="0" w:color="auto"/>
            <w:bottom w:val="none" w:sz="0" w:space="0" w:color="auto"/>
            <w:right w:val="none" w:sz="0" w:space="0" w:color="auto"/>
          </w:divBdr>
        </w:div>
        <w:div w:id="1093428713">
          <w:marLeft w:val="0"/>
          <w:marRight w:val="0"/>
          <w:marTop w:val="0"/>
          <w:marBottom w:val="0"/>
          <w:divBdr>
            <w:top w:val="none" w:sz="0" w:space="0" w:color="auto"/>
            <w:left w:val="none" w:sz="0" w:space="0" w:color="auto"/>
            <w:bottom w:val="none" w:sz="0" w:space="0" w:color="auto"/>
            <w:right w:val="none" w:sz="0" w:space="0" w:color="auto"/>
          </w:divBdr>
        </w:div>
        <w:div w:id="911698720">
          <w:marLeft w:val="0"/>
          <w:marRight w:val="0"/>
          <w:marTop w:val="0"/>
          <w:marBottom w:val="0"/>
          <w:divBdr>
            <w:top w:val="none" w:sz="0" w:space="0" w:color="auto"/>
            <w:left w:val="none" w:sz="0" w:space="0" w:color="auto"/>
            <w:bottom w:val="none" w:sz="0" w:space="0" w:color="auto"/>
            <w:right w:val="none" w:sz="0" w:space="0" w:color="auto"/>
          </w:divBdr>
        </w:div>
        <w:div w:id="1479570234">
          <w:marLeft w:val="0"/>
          <w:marRight w:val="0"/>
          <w:marTop w:val="0"/>
          <w:marBottom w:val="0"/>
          <w:divBdr>
            <w:top w:val="none" w:sz="0" w:space="0" w:color="auto"/>
            <w:left w:val="none" w:sz="0" w:space="0" w:color="auto"/>
            <w:bottom w:val="none" w:sz="0" w:space="0" w:color="auto"/>
            <w:right w:val="none" w:sz="0" w:space="0" w:color="auto"/>
          </w:divBdr>
        </w:div>
        <w:div w:id="573858426">
          <w:marLeft w:val="0"/>
          <w:marRight w:val="0"/>
          <w:marTop w:val="0"/>
          <w:marBottom w:val="0"/>
          <w:divBdr>
            <w:top w:val="none" w:sz="0" w:space="0" w:color="auto"/>
            <w:left w:val="none" w:sz="0" w:space="0" w:color="auto"/>
            <w:bottom w:val="none" w:sz="0" w:space="0" w:color="auto"/>
            <w:right w:val="none" w:sz="0" w:space="0" w:color="auto"/>
          </w:divBdr>
        </w:div>
        <w:div w:id="31006439">
          <w:marLeft w:val="0"/>
          <w:marRight w:val="0"/>
          <w:marTop w:val="0"/>
          <w:marBottom w:val="0"/>
          <w:divBdr>
            <w:top w:val="none" w:sz="0" w:space="0" w:color="auto"/>
            <w:left w:val="none" w:sz="0" w:space="0" w:color="auto"/>
            <w:bottom w:val="none" w:sz="0" w:space="0" w:color="auto"/>
            <w:right w:val="none" w:sz="0" w:space="0" w:color="auto"/>
          </w:divBdr>
        </w:div>
        <w:div w:id="337267348">
          <w:marLeft w:val="0"/>
          <w:marRight w:val="0"/>
          <w:marTop w:val="0"/>
          <w:marBottom w:val="0"/>
          <w:divBdr>
            <w:top w:val="none" w:sz="0" w:space="0" w:color="auto"/>
            <w:left w:val="none" w:sz="0" w:space="0" w:color="auto"/>
            <w:bottom w:val="none" w:sz="0" w:space="0" w:color="auto"/>
            <w:right w:val="none" w:sz="0" w:space="0" w:color="auto"/>
          </w:divBdr>
        </w:div>
        <w:div w:id="1054894708">
          <w:marLeft w:val="0"/>
          <w:marRight w:val="0"/>
          <w:marTop w:val="0"/>
          <w:marBottom w:val="0"/>
          <w:divBdr>
            <w:top w:val="none" w:sz="0" w:space="0" w:color="auto"/>
            <w:left w:val="none" w:sz="0" w:space="0" w:color="auto"/>
            <w:bottom w:val="none" w:sz="0" w:space="0" w:color="auto"/>
            <w:right w:val="none" w:sz="0" w:space="0" w:color="auto"/>
          </w:divBdr>
        </w:div>
        <w:div w:id="215631265">
          <w:marLeft w:val="0"/>
          <w:marRight w:val="0"/>
          <w:marTop w:val="0"/>
          <w:marBottom w:val="0"/>
          <w:divBdr>
            <w:top w:val="none" w:sz="0" w:space="0" w:color="auto"/>
            <w:left w:val="none" w:sz="0" w:space="0" w:color="auto"/>
            <w:bottom w:val="none" w:sz="0" w:space="0" w:color="auto"/>
            <w:right w:val="none" w:sz="0" w:space="0" w:color="auto"/>
          </w:divBdr>
        </w:div>
        <w:div w:id="1422675936">
          <w:marLeft w:val="0"/>
          <w:marRight w:val="0"/>
          <w:marTop w:val="0"/>
          <w:marBottom w:val="0"/>
          <w:divBdr>
            <w:top w:val="none" w:sz="0" w:space="0" w:color="auto"/>
            <w:left w:val="none" w:sz="0" w:space="0" w:color="auto"/>
            <w:bottom w:val="none" w:sz="0" w:space="0" w:color="auto"/>
            <w:right w:val="none" w:sz="0" w:space="0" w:color="auto"/>
          </w:divBdr>
        </w:div>
        <w:div w:id="1746950320">
          <w:marLeft w:val="0"/>
          <w:marRight w:val="0"/>
          <w:marTop w:val="0"/>
          <w:marBottom w:val="0"/>
          <w:divBdr>
            <w:top w:val="none" w:sz="0" w:space="0" w:color="auto"/>
            <w:left w:val="none" w:sz="0" w:space="0" w:color="auto"/>
            <w:bottom w:val="none" w:sz="0" w:space="0" w:color="auto"/>
            <w:right w:val="none" w:sz="0" w:space="0" w:color="auto"/>
          </w:divBdr>
        </w:div>
        <w:div w:id="59140557">
          <w:marLeft w:val="0"/>
          <w:marRight w:val="0"/>
          <w:marTop w:val="0"/>
          <w:marBottom w:val="0"/>
          <w:divBdr>
            <w:top w:val="none" w:sz="0" w:space="0" w:color="auto"/>
            <w:left w:val="none" w:sz="0" w:space="0" w:color="auto"/>
            <w:bottom w:val="none" w:sz="0" w:space="0" w:color="auto"/>
            <w:right w:val="none" w:sz="0" w:space="0" w:color="auto"/>
          </w:divBdr>
        </w:div>
        <w:div w:id="2116512029">
          <w:marLeft w:val="0"/>
          <w:marRight w:val="0"/>
          <w:marTop w:val="0"/>
          <w:marBottom w:val="0"/>
          <w:divBdr>
            <w:top w:val="none" w:sz="0" w:space="0" w:color="auto"/>
            <w:left w:val="none" w:sz="0" w:space="0" w:color="auto"/>
            <w:bottom w:val="none" w:sz="0" w:space="0" w:color="auto"/>
            <w:right w:val="none" w:sz="0" w:space="0" w:color="auto"/>
          </w:divBdr>
        </w:div>
        <w:div w:id="604767923">
          <w:marLeft w:val="0"/>
          <w:marRight w:val="0"/>
          <w:marTop w:val="0"/>
          <w:marBottom w:val="0"/>
          <w:divBdr>
            <w:top w:val="none" w:sz="0" w:space="0" w:color="auto"/>
            <w:left w:val="none" w:sz="0" w:space="0" w:color="auto"/>
            <w:bottom w:val="none" w:sz="0" w:space="0" w:color="auto"/>
            <w:right w:val="none" w:sz="0" w:space="0" w:color="auto"/>
          </w:divBdr>
        </w:div>
        <w:div w:id="171648097">
          <w:marLeft w:val="0"/>
          <w:marRight w:val="0"/>
          <w:marTop w:val="0"/>
          <w:marBottom w:val="0"/>
          <w:divBdr>
            <w:top w:val="none" w:sz="0" w:space="0" w:color="auto"/>
            <w:left w:val="none" w:sz="0" w:space="0" w:color="auto"/>
            <w:bottom w:val="none" w:sz="0" w:space="0" w:color="auto"/>
            <w:right w:val="none" w:sz="0" w:space="0" w:color="auto"/>
          </w:divBdr>
        </w:div>
        <w:div w:id="1086149971">
          <w:marLeft w:val="0"/>
          <w:marRight w:val="0"/>
          <w:marTop w:val="0"/>
          <w:marBottom w:val="0"/>
          <w:divBdr>
            <w:top w:val="none" w:sz="0" w:space="0" w:color="auto"/>
            <w:left w:val="none" w:sz="0" w:space="0" w:color="auto"/>
            <w:bottom w:val="none" w:sz="0" w:space="0" w:color="auto"/>
            <w:right w:val="none" w:sz="0" w:space="0" w:color="auto"/>
          </w:divBdr>
        </w:div>
        <w:div w:id="2138864498">
          <w:marLeft w:val="0"/>
          <w:marRight w:val="0"/>
          <w:marTop w:val="0"/>
          <w:marBottom w:val="0"/>
          <w:divBdr>
            <w:top w:val="none" w:sz="0" w:space="0" w:color="auto"/>
            <w:left w:val="none" w:sz="0" w:space="0" w:color="auto"/>
            <w:bottom w:val="none" w:sz="0" w:space="0" w:color="auto"/>
            <w:right w:val="none" w:sz="0" w:space="0" w:color="auto"/>
          </w:divBdr>
        </w:div>
        <w:div w:id="1623921115">
          <w:marLeft w:val="0"/>
          <w:marRight w:val="0"/>
          <w:marTop w:val="0"/>
          <w:marBottom w:val="0"/>
          <w:divBdr>
            <w:top w:val="none" w:sz="0" w:space="0" w:color="auto"/>
            <w:left w:val="none" w:sz="0" w:space="0" w:color="auto"/>
            <w:bottom w:val="none" w:sz="0" w:space="0" w:color="auto"/>
            <w:right w:val="none" w:sz="0" w:space="0" w:color="auto"/>
          </w:divBdr>
        </w:div>
        <w:div w:id="3359690">
          <w:marLeft w:val="0"/>
          <w:marRight w:val="0"/>
          <w:marTop w:val="0"/>
          <w:marBottom w:val="0"/>
          <w:divBdr>
            <w:top w:val="none" w:sz="0" w:space="0" w:color="auto"/>
            <w:left w:val="none" w:sz="0" w:space="0" w:color="auto"/>
            <w:bottom w:val="none" w:sz="0" w:space="0" w:color="auto"/>
            <w:right w:val="none" w:sz="0" w:space="0" w:color="auto"/>
          </w:divBdr>
        </w:div>
        <w:div w:id="703477719">
          <w:marLeft w:val="0"/>
          <w:marRight w:val="0"/>
          <w:marTop w:val="0"/>
          <w:marBottom w:val="0"/>
          <w:divBdr>
            <w:top w:val="none" w:sz="0" w:space="0" w:color="auto"/>
            <w:left w:val="none" w:sz="0" w:space="0" w:color="auto"/>
            <w:bottom w:val="none" w:sz="0" w:space="0" w:color="auto"/>
            <w:right w:val="none" w:sz="0" w:space="0" w:color="auto"/>
          </w:divBdr>
        </w:div>
        <w:div w:id="1446467196">
          <w:marLeft w:val="0"/>
          <w:marRight w:val="0"/>
          <w:marTop w:val="0"/>
          <w:marBottom w:val="0"/>
          <w:divBdr>
            <w:top w:val="none" w:sz="0" w:space="0" w:color="auto"/>
            <w:left w:val="none" w:sz="0" w:space="0" w:color="auto"/>
            <w:bottom w:val="none" w:sz="0" w:space="0" w:color="auto"/>
            <w:right w:val="none" w:sz="0" w:space="0" w:color="auto"/>
          </w:divBdr>
        </w:div>
        <w:div w:id="1946617398">
          <w:marLeft w:val="0"/>
          <w:marRight w:val="0"/>
          <w:marTop w:val="0"/>
          <w:marBottom w:val="0"/>
          <w:divBdr>
            <w:top w:val="none" w:sz="0" w:space="0" w:color="auto"/>
            <w:left w:val="none" w:sz="0" w:space="0" w:color="auto"/>
            <w:bottom w:val="none" w:sz="0" w:space="0" w:color="auto"/>
            <w:right w:val="none" w:sz="0" w:space="0" w:color="auto"/>
          </w:divBdr>
        </w:div>
        <w:div w:id="1486438778">
          <w:marLeft w:val="0"/>
          <w:marRight w:val="0"/>
          <w:marTop w:val="0"/>
          <w:marBottom w:val="0"/>
          <w:divBdr>
            <w:top w:val="none" w:sz="0" w:space="0" w:color="auto"/>
            <w:left w:val="none" w:sz="0" w:space="0" w:color="auto"/>
            <w:bottom w:val="none" w:sz="0" w:space="0" w:color="auto"/>
            <w:right w:val="none" w:sz="0" w:space="0" w:color="auto"/>
          </w:divBdr>
        </w:div>
        <w:div w:id="71775328">
          <w:marLeft w:val="0"/>
          <w:marRight w:val="0"/>
          <w:marTop w:val="0"/>
          <w:marBottom w:val="0"/>
          <w:divBdr>
            <w:top w:val="none" w:sz="0" w:space="0" w:color="auto"/>
            <w:left w:val="none" w:sz="0" w:space="0" w:color="auto"/>
            <w:bottom w:val="none" w:sz="0" w:space="0" w:color="auto"/>
            <w:right w:val="none" w:sz="0" w:space="0" w:color="auto"/>
          </w:divBdr>
        </w:div>
        <w:div w:id="1513300313">
          <w:marLeft w:val="0"/>
          <w:marRight w:val="0"/>
          <w:marTop w:val="0"/>
          <w:marBottom w:val="0"/>
          <w:divBdr>
            <w:top w:val="none" w:sz="0" w:space="0" w:color="auto"/>
            <w:left w:val="none" w:sz="0" w:space="0" w:color="auto"/>
            <w:bottom w:val="none" w:sz="0" w:space="0" w:color="auto"/>
            <w:right w:val="none" w:sz="0" w:space="0" w:color="auto"/>
          </w:divBdr>
        </w:div>
        <w:div w:id="1518808048">
          <w:marLeft w:val="0"/>
          <w:marRight w:val="0"/>
          <w:marTop w:val="0"/>
          <w:marBottom w:val="0"/>
          <w:divBdr>
            <w:top w:val="none" w:sz="0" w:space="0" w:color="auto"/>
            <w:left w:val="none" w:sz="0" w:space="0" w:color="auto"/>
            <w:bottom w:val="none" w:sz="0" w:space="0" w:color="auto"/>
            <w:right w:val="none" w:sz="0" w:space="0" w:color="auto"/>
          </w:divBdr>
        </w:div>
        <w:div w:id="815999344">
          <w:marLeft w:val="0"/>
          <w:marRight w:val="0"/>
          <w:marTop w:val="0"/>
          <w:marBottom w:val="0"/>
          <w:divBdr>
            <w:top w:val="none" w:sz="0" w:space="0" w:color="auto"/>
            <w:left w:val="none" w:sz="0" w:space="0" w:color="auto"/>
            <w:bottom w:val="none" w:sz="0" w:space="0" w:color="auto"/>
            <w:right w:val="none" w:sz="0" w:space="0" w:color="auto"/>
          </w:divBdr>
        </w:div>
        <w:div w:id="1029725541">
          <w:marLeft w:val="0"/>
          <w:marRight w:val="0"/>
          <w:marTop w:val="0"/>
          <w:marBottom w:val="0"/>
          <w:divBdr>
            <w:top w:val="none" w:sz="0" w:space="0" w:color="auto"/>
            <w:left w:val="none" w:sz="0" w:space="0" w:color="auto"/>
            <w:bottom w:val="none" w:sz="0" w:space="0" w:color="auto"/>
            <w:right w:val="none" w:sz="0" w:space="0" w:color="auto"/>
          </w:divBdr>
        </w:div>
        <w:div w:id="327174378">
          <w:marLeft w:val="0"/>
          <w:marRight w:val="0"/>
          <w:marTop w:val="0"/>
          <w:marBottom w:val="0"/>
          <w:divBdr>
            <w:top w:val="none" w:sz="0" w:space="0" w:color="auto"/>
            <w:left w:val="none" w:sz="0" w:space="0" w:color="auto"/>
            <w:bottom w:val="none" w:sz="0" w:space="0" w:color="auto"/>
            <w:right w:val="none" w:sz="0" w:space="0" w:color="auto"/>
          </w:divBdr>
        </w:div>
        <w:div w:id="1677925169">
          <w:marLeft w:val="0"/>
          <w:marRight w:val="0"/>
          <w:marTop w:val="0"/>
          <w:marBottom w:val="0"/>
          <w:divBdr>
            <w:top w:val="none" w:sz="0" w:space="0" w:color="auto"/>
            <w:left w:val="none" w:sz="0" w:space="0" w:color="auto"/>
            <w:bottom w:val="none" w:sz="0" w:space="0" w:color="auto"/>
            <w:right w:val="none" w:sz="0" w:space="0" w:color="auto"/>
          </w:divBdr>
        </w:div>
        <w:div w:id="996153292">
          <w:marLeft w:val="0"/>
          <w:marRight w:val="0"/>
          <w:marTop w:val="0"/>
          <w:marBottom w:val="0"/>
          <w:divBdr>
            <w:top w:val="none" w:sz="0" w:space="0" w:color="auto"/>
            <w:left w:val="none" w:sz="0" w:space="0" w:color="auto"/>
            <w:bottom w:val="none" w:sz="0" w:space="0" w:color="auto"/>
            <w:right w:val="none" w:sz="0" w:space="0" w:color="auto"/>
          </w:divBdr>
        </w:div>
        <w:div w:id="62484630">
          <w:marLeft w:val="0"/>
          <w:marRight w:val="0"/>
          <w:marTop w:val="0"/>
          <w:marBottom w:val="0"/>
          <w:divBdr>
            <w:top w:val="none" w:sz="0" w:space="0" w:color="auto"/>
            <w:left w:val="none" w:sz="0" w:space="0" w:color="auto"/>
            <w:bottom w:val="none" w:sz="0" w:space="0" w:color="auto"/>
            <w:right w:val="none" w:sz="0" w:space="0" w:color="auto"/>
          </w:divBdr>
        </w:div>
        <w:div w:id="1394356828">
          <w:marLeft w:val="0"/>
          <w:marRight w:val="0"/>
          <w:marTop w:val="0"/>
          <w:marBottom w:val="0"/>
          <w:divBdr>
            <w:top w:val="none" w:sz="0" w:space="0" w:color="auto"/>
            <w:left w:val="none" w:sz="0" w:space="0" w:color="auto"/>
            <w:bottom w:val="none" w:sz="0" w:space="0" w:color="auto"/>
            <w:right w:val="none" w:sz="0" w:space="0" w:color="auto"/>
          </w:divBdr>
        </w:div>
        <w:div w:id="2027174010">
          <w:marLeft w:val="0"/>
          <w:marRight w:val="0"/>
          <w:marTop w:val="0"/>
          <w:marBottom w:val="0"/>
          <w:divBdr>
            <w:top w:val="none" w:sz="0" w:space="0" w:color="auto"/>
            <w:left w:val="none" w:sz="0" w:space="0" w:color="auto"/>
            <w:bottom w:val="none" w:sz="0" w:space="0" w:color="auto"/>
            <w:right w:val="none" w:sz="0" w:space="0" w:color="auto"/>
          </w:divBdr>
        </w:div>
        <w:div w:id="725835102">
          <w:marLeft w:val="0"/>
          <w:marRight w:val="0"/>
          <w:marTop w:val="0"/>
          <w:marBottom w:val="0"/>
          <w:divBdr>
            <w:top w:val="none" w:sz="0" w:space="0" w:color="auto"/>
            <w:left w:val="none" w:sz="0" w:space="0" w:color="auto"/>
            <w:bottom w:val="none" w:sz="0" w:space="0" w:color="auto"/>
            <w:right w:val="none" w:sz="0" w:space="0" w:color="auto"/>
          </w:divBdr>
        </w:div>
        <w:div w:id="59598973">
          <w:marLeft w:val="0"/>
          <w:marRight w:val="0"/>
          <w:marTop w:val="0"/>
          <w:marBottom w:val="0"/>
          <w:divBdr>
            <w:top w:val="none" w:sz="0" w:space="0" w:color="auto"/>
            <w:left w:val="none" w:sz="0" w:space="0" w:color="auto"/>
            <w:bottom w:val="none" w:sz="0" w:space="0" w:color="auto"/>
            <w:right w:val="none" w:sz="0" w:space="0" w:color="auto"/>
          </w:divBdr>
        </w:div>
        <w:div w:id="591859307">
          <w:marLeft w:val="0"/>
          <w:marRight w:val="0"/>
          <w:marTop w:val="0"/>
          <w:marBottom w:val="0"/>
          <w:divBdr>
            <w:top w:val="none" w:sz="0" w:space="0" w:color="auto"/>
            <w:left w:val="none" w:sz="0" w:space="0" w:color="auto"/>
            <w:bottom w:val="none" w:sz="0" w:space="0" w:color="auto"/>
            <w:right w:val="none" w:sz="0" w:space="0" w:color="auto"/>
          </w:divBdr>
        </w:div>
        <w:div w:id="717555305">
          <w:marLeft w:val="0"/>
          <w:marRight w:val="0"/>
          <w:marTop w:val="0"/>
          <w:marBottom w:val="0"/>
          <w:divBdr>
            <w:top w:val="none" w:sz="0" w:space="0" w:color="auto"/>
            <w:left w:val="none" w:sz="0" w:space="0" w:color="auto"/>
            <w:bottom w:val="none" w:sz="0" w:space="0" w:color="auto"/>
            <w:right w:val="none" w:sz="0" w:space="0" w:color="auto"/>
          </w:divBdr>
        </w:div>
        <w:div w:id="1680083707">
          <w:marLeft w:val="0"/>
          <w:marRight w:val="0"/>
          <w:marTop w:val="0"/>
          <w:marBottom w:val="0"/>
          <w:divBdr>
            <w:top w:val="none" w:sz="0" w:space="0" w:color="auto"/>
            <w:left w:val="none" w:sz="0" w:space="0" w:color="auto"/>
            <w:bottom w:val="none" w:sz="0" w:space="0" w:color="auto"/>
            <w:right w:val="none" w:sz="0" w:space="0" w:color="auto"/>
          </w:divBdr>
        </w:div>
        <w:div w:id="1042438421">
          <w:marLeft w:val="0"/>
          <w:marRight w:val="0"/>
          <w:marTop w:val="0"/>
          <w:marBottom w:val="0"/>
          <w:divBdr>
            <w:top w:val="none" w:sz="0" w:space="0" w:color="auto"/>
            <w:left w:val="none" w:sz="0" w:space="0" w:color="auto"/>
            <w:bottom w:val="none" w:sz="0" w:space="0" w:color="auto"/>
            <w:right w:val="none" w:sz="0" w:space="0" w:color="auto"/>
          </w:divBdr>
        </w:div>
        <w:div w:id="684095364">
          <w:marLeft w:val="0"/>
          <w:marRight w:val="0"/>
          <w:marTop w:val="0"/>
          <w:marBottom w:val="0"/>
          <w:divBdr>
            <w:top w:val="none" w:sz="0" w:space="0" w:color="auto"/>
            <w:left w:val="none" w:sz="0" w:space="0" w:color="auto"/>
            <w:bottom w:val="none" w:sz="0" w:space="0" w:color="auto"/>
            <w:right w:val="none" w:sz="0" w:space="0" w:color="auto"/>
          </w:divBdr>
        </w:div>
        <w:div w:id="744037119">
          <w:marLeft w:val="0"/>
          <w:marRight w:val="0"/>
          <w:marTop w:val="0"/>
          <w:marBottom w:val="0"/>
          <w:divBdr>
            <w:top w:val="none" w:sz="0" w:space="0" w:color="auto"/>
            <w:left w:val="none" w:sz="0" w:space="0" w:color="auto"/>
            <w:bottom w:val="none" w:sz="0" w:space="0" w:color="auto"/>
            <w:right w:val="none" w:sz="0" w:space="0" w:color="auto"/>
          </w:divBdr>
        </w:div>
        <w:div w:id="946471563">
          <w:marLeft w:val="0"/>
          <w:marRight w:val="0"/>
          <w:marTop w:val="0"/>
          <w:marBottom w:val="0"/>
          <w:divBdr>
            <w:top w:val="none" w:sz="0" w:space="0" w:color="auto"/>
            <w:left w:val="none" w:sz="0" w:space="0" w:color="auto"/>
            <w:bottom w:val="none" w:sz="0" w:space="0" w:color="auto"/>
            <w:right w:val="none" w:sz="0" w:space="0" w:color="auto"/>
          </w:divBdr>
        </w:div>
        <w:div w:id="656148472">
          <w:marLeft w:val="0"/>
          <w:marRight w:val="0"/>
          <w:marTop w:val="0"/>
          <w:marBottom w:val="0"/>
          <w:divBdr>
            <w:top w:val="none" w:sz="0" w:space="0" w:color="auto"/>
            <w:left w:val="none" w:sz="0" w:space="0" w:color="auto"/>
            <w:bottom w:val="none" w:sz="0" w:space="0" w:color="auto"/>
            <w:right w:val="none" w:sz="0" w:space="0" w:color="auto"/>
          </w:divBdr>
        </w:div>
        <w:div w:id="1216166477">
          <w:marLeft w:val="0"/>
          <w:marRight w:val="0"/>
          <w:marTop w:val="0"/>
          <w:marBottom w:val="0"/>
          <w:divBdr>
            <w:top w:val="none" w:sz="0" w:space="0" w:color="auto"/>
            <w:left w:val="none" w:sz="0" w:space="0" w:color="auto"/>
            <w:bottom w:val="none" w:sz="0" w:space="0" w:color="auto"/>
            <w:right w:val="none" w:sz="0" w:space="0" w:color="auto"/>
          </w:divBdr>
        </w:div>
        <w:div w:id="1001273924">
          <w:marLeft w:val="0"/>
          <w:marRight w:val="0"/>
          <w:marTop w:val="0"/>
          <w:marBottom w:val="0"/>
          <w:divBdr>
            <w:top w:val="none" w:sz="0" w:space="0" w:color="auto"/>
            <w:left w:val="none" w:sz="0" w:space="0" w:color="auto"/>
            <w:bottom w:val="none" w:sz="0" w:space="0" w:color="auto"/>
            <w:right w:val="none" w:sz="0" w:space="0" w:color="auto"/>
          </w:divBdr>
        </w:div>
        <w:div w:id="1522427645">
          <w:marLeft w:val="0"/>
          <w:marRight w:val="0"/>
          <w:marTop w:val="0"/>
          <w:marBottom w:val="0"/>
          <w:divBdr>
            <w:top w:val="none" w:sz="0" w:space="0" w:color="auto"/>
            <w:left w:val="none" w:sz="0" w:space="0" w:color="auto"/>
            <w:bottom w:val="none" w:sz="0" w:space="0" w:color="auto"/>
            <w:right w:val="none" w:sz="0" w:space="0" w:color="auto"/>
          </w:divBdr>
        </w:div>
        <w:div w:id="719937931">
          <w:marLeft w:val="0"/>
          <w:marRight w:val="0"/>
          <w:marTop w:val="0"/>
          <w:marBottom w:val="0"/>
          <w:divBdr>
            <w:top w:val="none" w:sz="0" w:space="0" w:color="auto"/>
            <w:left w:val="none" w:sz="0" w:space="0" w:color="auto"/>
            <w:bottom w:val="none" w:sz="0" w:space="0" w:color="auto"/>
            <w:right w:val="none" w:sz="0" w:space="0" w:color="auto"/>
          </w:divBdr>
        </w:div>
        <w:div w:id="665403800">
          <w:marLeft w:val="0"/>
          <w:marRight w:val="0"/>
          <w:marTop w:val="0"/>
          <w:marBottom w:val="0"/>
          <w:divBdr>
            <w:top w:val="none" w:sz="0" w:space="0" w:color="auto"/>
            <w:left w:val="none" w:sz="0" w:space="0" w:color="auto"/>
            <w:bottom w:val="none" w:sz="0" w:space="0" w:color="auto"/>
            <w:right w:val="none" w:sz="0" w:space="0" w:color="auto"/>
          </w:divBdr>
        </w:div>
        <w:div w:id="165824255">
          <w:marLeft w:val="0"/>
          <w:marRight w:val="0"/>
          <w:marTop w:val="0"/>
          <w:marBottom w:val="0"/>
          <w:divBdr>
            <w:top w:val="none" w:sz="0" w:space="0" w:color="auto"/>
            <w:left w:val="none" w:sz="0" w:space="0" w:color="auto"/>
            <w:bottom w:val="none" w:sz="0" w:space="0" w:color="auto"/>
            <w:right w:val="none" w:sz="0" w:space="0" w:color="auto"/>
          </w:divBdr>
        </w:div>
        <w:div w:id="866217412">
          <w:marLeft w:val="0"/>
          <w:marRight w:val="0"/>
          <w:marTop w:val="0"/>
          <w:marBottom w:val="0"/>
          <w:divBdr>
            <w:top w:val="none" w:sz="0" w:space="0" w:color="auto"/>
            <w:left w:val="none" w:sz="0" w:space="0" w:color="auto"/>
            <w:bottom w:val="none" w:sz="0" w:space="0" w:color="auto"/>
            <w:right w:val="none" w:sz="0" w:space="0" w:color="auto"/>
          </w:divBdr>
        </w:div>
        <w:div w:id="686953214">
          <w:marLeft w:val="0"/>
          <w:marRight w:val="0"/>
          <w:marTop w:val="0"/>
          <w:marBottom w:val="0"/>
          <w:divBdr>
            <w:top w:val="none" w:sz="0" w:space="0" w:color="auto"/>
            <w:left w:val="none" w:sz="0" w:space="0" w:color="auto"/>
            <w:bottom w:val="none" w:sz="0" w:space="0" w:color="auto"/>
            <w:right w:val="none" w:sz="0" w:space="0" w:color="auto"/>
          </w:divBdr>
        </w:div>
        <w:div w:id="688945137">
          <w:marLeft w:val="0"/>
          <w:marRight w:val="0"/>
          <w:marTop w:val="0"/>
          <w:marBottom w:val="0"/>
          <w:divBdr>
            <w:top w:val="none" w:sz="0" w:space="0" w:color="auto"/>
            <w:left w:val="none" w:sz="0" w:space="0" w:color="auto"/>
            <w:bottom w:val="none" w:sz="0" w:space="0" w:color="auto"/>
            <w:right w:val="none" w:sz="0" w:space="0" w:color="auto"/>
          </w:divBdr>
        </w:div>
        <w:div w:id="359758">
          <w:marLeft w:val="0"/>
          <w:marRight w:val="0"/>
          <w:marTop w:val="0"/>
          <w:marBottom w:val="0"/>
          <w:divBdr>
            <w:top w:val="none" w:sz="0" w:space="0" w:color="auto"/>
            <w:left w:val="none" w:sz="0" w:space="0" w:color="auto"/>
            <w:bottom w:val="none" w:sz="0" w:space="0" w:color="auto"/>
            <w:right w:val="none" w:sz="0" w:space="0" w:color="auto"/>
          </w:divBdr>
        </w:div>
        <w:div w:id="1200240078">
          <w:marLeft w:val="0"/>
          <w:marRight w:val="0"/>
          <w:marTop w:val="0"/>
          <w:marBottom w:val="0"/>
          <w:divBdr>
            <w:top w:val="none" w:sz="0" w:space="0" w:color="auto"/>
            <w:left w:val="none" w:sz="0" w:space="0" w:color="auto"/>
            <w:bottom w:val="none" w:sz="0" w:space="0" w:color="auto"/>
            <w:right w:val="none" w:sz="0" w:space="0" w:color="auto"/>
          </w:divBdr>
        </w:div>
        <w:div w:id="810749012">
          <w:marLeft w:val="0"/>
          <w:marRight w:val="0"/>
          <w:marTop w:val="0"/>
          <w:marBottom w:val="0"/>
          <w:divBdr>
            <w:top w:val="none" w:sz="0" w:space="0" w:color="auto"/>
            <w:left w:val="none" w:sz="0" w:space="0" w:color="auto"/>
            <w:bottom w:val="none" w:sz="0" w:space="0" w:color="auto"/>
            <w:right w:val="none" w:sz="0" w:space="0" w:color="auto"/>
          </w:divBdr>
        </w:div>
        <w:div w:id="2091075705">
          <w:marLeft w:val="0"/>
          <w:marRight w:val="0"/>
          <w:marTop w:val="0"/>
          <w:marBottom w:val="0"/>
          <w:divBdr>
            <w:top w:val="none" w:sz="0" w:space="0" w:color="auto"/>
            <w:left w:val="none" w:sz="0" w:space="0" w:color="auto"/>
            <w:bottom w:val="none" w:sz="0" w:space="0" w:color="auto"/>
            <w:right w:val="none" w:sz="0" w:space="0" w:color="auto"/>
          </w:divBdr>
        </w:div>
        <w:div w:id="1760710055">
          <w:marLeft w:val="0"/>
          <w:marRight w:val="0"/>
          <w:marTop w:val="0"/>
          <w:marBottom w:val="0"/>
          <w:divBdr>
            <w:top w:val="none" w:sz="0" w:space="0" w:color="auto"/>
            <w:left w:val="none" w:sz="0" w:space="0" w:color="auto"/>
            <w:bottom w:val="none" w:sz="0" w:space="0" w:color="auto"/>
            <w:right w:val="none" w:sz="0" w:space="0" w:color="auto"/>
          </w:divBdr>
        </w:div>
        <w:div w:id="492647647">
          <w:marLeft w:val="0"/>
          <w:marRight w:val="0"/>
          <w:marTop w:val="0"/>
          <w:marBottom w:val="0"/>
          <w:divBdr>
            <w:top w:val="none" w:sz="0" w:space="0" w:color="auto"/>
            <w:left w:val="none" w:sz="0" w:space="0" w:color="auto"/>
            <w:bottom w:val="none" w:sz="0" w:space="0" w:color="auto"/>
            <w:right w:val="none" w:sz="0" w:space="0" w:color="auto"/>
          </w:divBdr>
        </w:div>
        <w:div w:id="2022468363">
          <w:marLeft w:val="0"/>
          <w:marRight w:val="0"/>
          <w:marTop w:val="0"/>
          <w:marBottom w:val="0"/>
          <w:divBdr>
            <w:top w:val="none" w:sz="0" w:space="0" w:color="auto"/>
            <w:left w:val="none" w:sz="0" w:space="0" w:color="auto"/>
            <w:bottom w:val="none" w:sz="0" w:space="0" w:color="auto"/>
            <w:right w:val="none" w:sz="0" w:space="0" w:color="auto"/>
          </w:divBdr>
        </w:div>
        <w:div w:id="776876573">
          <w:marLeft w:val="0"/>
          <w:marRight w:val="0"/>
          <w:marTop w:val="0"/>
          <w:marBottom w:val="0"/>
          <w:divBdr>
            <w:top w:val="none" w:sz="0" w:space="0" w:color="auto"/>
            <w:left w:val="none" w:sz="0" w:space="0" w:color="auto"/>
            <w:bottom w:val="none" w:sz="0" w:space="0" w:color="auto"/>
            <w:right w:val="none" w:sz="0" w:space="0" w:color="auto"/>
          </w:divBdr>
        </w:div>
        <w:div w:id="199055548">
          <w:marLeft w:val="0"/>
          <w:marRight w:val="0"/>
          <w:marTop w:val="0"/>
          <w:marBottom w:val="0"/>
          <w:divBdr>
            <w:top w:val="none" w:sz="0" w:space="0" w:color="auto"/>
            <w:left w:val="none" w:sz="0" w:space="0" w:color="auto"/>
            <w:bottom w:val="none" w:sz="0" w:space="0" w:color="auto"/>
            <w:right w:val="none" w:sz="0" w:space="0" w:color="auto"/>
          </w:divBdr>
        </w:div>
        <w:div w:id="1140614530">
          <w:marLeft w:val="0"/>
          <w:marRight w:val="0"/>
          <w:marTop w:val="0"/>
          <w:marBottom w:val="0"/>
          <w:divBdr>
            <w:top w:val="none" w:sz="0" w:space="0" w:color="auto"/>
            <w:left w:val="none" w:sz="0" w:space="0" w:color="auto"/>
            <w:bottom w:val="none" w:sz="0" w:space="0" w:color="auto"/>
            <w:right w:val="none" w:sz="0" w:space="0" w:color="auto"/>
          </w:divBdr>
        </w:div>
        <w:div w:id="1566377265">
          <w:marLeft w:val="0"/>
          <w:marRight w:val="0"/>
          <w:marTop w:val="0"/>
          <w:marBottom w:val="0"/>
          <w:divBdr>
            <w:top w:val="none" w:sz="0" w:space="0" w:color="auto"/>
            <w:left w:val="none" w:sz="0" w:space="0" w:color="auto"/>
            <w:bottom w:val="none" w:sz="0" w:space="0" w:color="auto"/>
            <w:right w:val="none" w:sz="0" w:space="0" w:color="auto"/>
          </w:divBdr>
        </w:div>
        <w:div w:id="649136928">
          <w:marLeft w:val="0"/>
          <w:marRight w:val="0"/>
          <w:marTop w:val="0"/>
          <w:marBottom w:val="0"/>
          <w:divBdr>
            <w:top w:val="none" w:sz="0" w:space="0" w:color="auto"/>
            <w:left w:val="none" w:sz="0" w:space="0" w:color="auto"/>
            <w:bottom w:val="none" w:sz="0" w:space="0" w:color="auto"/>
            <w:right w:val="none" w:sz="0" w:space="0" w:color="auto"/>
          </w:divBdr>
        </w:div>
        <w:div w:id="1251045756">
          <w:marLeft w:val="0"/>
          <w:marRight w:val="0"/>
          <w:marTop w:val="0"/>
          <w:marBottom w:val="0"/>
          <w:divBdr>
            <w:top w:val="none" w:sz="0" w:space="0" w:color="auto"/>
            <w:left w:val="none" w:sz="0" w:space="0" w:color="auto"/>
            <w:bottom w:val="none" w:sz="0" w:space="0" w:color="auto"/>
            <w:right w:val="none" w:sz="0" w:space="0" w:color="auto"/>
          </w:divBdr>
        </w:div>
        <w:div w:id="1376855325">
          <w:marLeft w:val="0"/>
          <w:marRight w:val="0"/>
          <w:marTop w:val="0"/>
          <w:marBottom w:val="0"/>
          <w:divBdr>
            <w:top w:val="none" w:sz="0" w:space="0" w:color="auto"/>
            <w:left w:val="none" w:sz="0" w:space="0" w:color="auto"/>
            <w:bottom w:val="none" w:sz="0" w:space="0" w:color="auto"/>
            <w:right w:val="none" w:sz="0" w:space="0" w:color="auto"/>
          </w:divBdr>
        </w:div>
        <w:div w:id="1694303988">
          <w:marLeft w:val="0"/>
          <w:marRight w:val="0"/>
          <w:marTop w:val="0"/>
          <w:marBottom w:val="0"/>
          <w:divBdr>
            <w:top w:val="none" w:sz="0" w:space="0" w:color="auto"/>
            <w:left w:val="none" w:sz="0" w:space="0" w:color="auto"/>
            <w:bottom w:val="none" w:sz="0" w:space="0" w:color="auto"/>
            <w:right w:val="none" w:sz="0" w:space="0" w:color="auto"/>
          </w:divBdr>
        </w:div>
        <w:div w:id="1112935729">
          <w:marLeft w:val="0"/>
          <w:marRight w:val="0"/>
          <w:marTop w:val="0"/>
          <w:marBottom w:val="0"/>
          <w:divBdr>
            <w:top w:val="none" w:sz="0" w:space="0" w:color="auto"/>
            <w:left w:val="none" w:sz="0" w:space="0" w:color="auto"/>
            <w:bottom w:val="none" w:sz="0" w:space="0" w:color="auto"/>
            <w:right w:val="none" w:sz="0" w:space="0" w:color="auto"/>
          </w:divBdr>
        </w:div>
        <w:div w:id="590042141">
          <w:marLeft w:val="0"/>
          <w:marRight w:val="0"/>
          <w:marTop w:val="0"/>
          <w:marBottom w:val="0"/>
          <w:divBdr>
            <w:top w:val="none" w:sz="0" w:space="0" w:color="auto"/>
            <w:left w:val="none" w:sz="0" w:space="0" w:color="auto"/>
            <w:bottom w:val="none" w:sz="0" w:space="0" w:color="auto"/>
            <w:right w:val="none" w:sz="0" w:space="0" w:color="auto"/>
          </w:divBdr>
        </w:div>
        <w:div w:id="1932737077">
          <w:marLeft w:val="0"/>
          <w:marRight w:val="0"/>
          <w:marTop w:val="0"/>
          <w:marBottom w:val="0"/>
          <w:divBdr>
            <w:top w:val="none" w:sz="0" w:space="0" w:color="auto"/>
            <w:left w:val="none" w:sz="0" w:space="0" w:color="auto"/>
            <w:bottom w:val="none" w:sz="0" w:space="0" w:color="auto"/>
            <w:right w:val="none" w:sz="0" w:space="0" w:color="auto"/>
          </w:divBdr>
        </w:div>
        <w:div w:id="159473130">
          <w:marLeft w:val="0"/>
          <w:marRight w:val="0"/>
          <w:marTop w:val="0"/>
          <w:marBottom w:val="0"/>
          <w:divBdr>
            <w:top w:val="none" w:sz="0" w:space="0" w:color="auto"/>
            <w:left w:val="none" w:sz="0" w:space="0" w:color="auto"/>
            <w:bottom w:val="none" w:sz="0" w:space="0" w:color="auto"/>
            <w:right w:val="none" w:sz="0" w:space="0" w:color="auto"/>
          </w:divBdr>
        </w:div>
        <w:div w:id="2088261304">
          <w:marLeft w:val="0"/>
          <w:marRight w:val="0"/>
          <w:marTop w:val="0"/>
          <w:marBottom w:val="0"/>
          <w:divBdr>
            <w:top w:val="none" w:sz="0" w:space="0" w:color="auto"/>
            <w:left w:val="none" w:sz="0" w:space="0" w:color="auto"/>
            <w:bottom w:val="none" w:sz="0" w:space="0" w:color="auto"/>
            <w:right w:val="none" w:sz="0" w:space="0" w:color="auto"/>
          </w:divBdr>
        </w:div>
        <w:div w:id="2007591738">
          <w:marLeft w:val="0"/>
          <w:marRight w:val="0"/>
          <w:marTop w:val="0"/>
          <w:marBottom w:val="0"/>
          <w:divBdr>
            <w:top w:val="none" w:sz="0" w:space="0" w:color="auto"/>
            <w:left w:val="none" w:sz="0" w:space="0" w:color="auto"/>
            <w:bottom w:val="none" w:sz="0" w:space="0" w:color="auto"/>
            <w:right w:val="none" w:sz="0" w:space="0" w:color="auto"/>
          </w:divBdr>
        </w:div>
        <w:div w:id="694767989">
          <w:marLeft w:val="0"/>
          <w:marRight w:val="0"/>
          <w:marTop w:val="0"/>
          <w:marBottom w:val="0"/>
          <w:divBdr>
            <w:top w:val="none" w:sz="0" w:space="0" w:color="auto"/>
            <w:left w:val="none" w:sz="0" w:space="0" w:color="auto"/>
            <w:bottom w:val="none" w:sz="0" w:space="0" w:color="auto"/>
            <w:right w:val="none" w:sz="0" w:space="0" w:color="auto"/>
          </w:divBdr>
        </w:div>
        <w:div w:id="369456787">
          <w:marLeft w:val="0"/>
          <w:marRight w:val="0"/>
          <w:marTop w:val="0"/>
          <w:marBottom w:val="0"/>
          <w:divBdr>
            <w:top w:val="none" w:sz="0" w:space="0" w:color="auto"/>
            <w:left w:val="none" w:sz="0" w:space="0" w:color="auto"/>
            <w:bottom w:val="none" w:sz="0" w:space="0" w:color="auto"/>
            <w:right w:val="none" w:sz="0" w:space="0" w:color="auto"/>
          </w:divBdr>
        </w:div>
        <w:div w:id="158084257">
          <w:marLeft w:val="0"/>
          <w:marRight w:val="0"/>
          <w:marTop w:val="0"/>
          <w:marBottom w:val="0"/>
          <w:divBdr>
            <w:top w:val="none" w:sz="0" w:space="0" w:color="auto"/>
            <w:left w:val="none" w:sz="0" w:space="0" w:color="auto"/>
            <w:bottom w:val="none" w:sz="0" w:space="0" w:color="auto"/>
            <w:right w:val="none" w:sz="0" w:space="0" w:color="auto"/>
          </w:divBdr>
        </w:div>
        <w:div w:id="791749884">
          <w:marLeft w:val="0"/>
          <w:marRight w:val="0"/>
          <w:marTop w:val="0"/>
          <w:marBottom w:val="0"/>
          <w:divBdr>
            <w:top w:val="none" w:sz="0" w:space="0" w:color="auto"/>
            <w:left w:val="none" w:sz="0" w:space="0" w:color="auto"/>
            <w:bottom w:val="none" w:sz="0" w:space="0" w:color="auto"/>
            <w:right w:val="none" w:sz="0" w:space="0" w:color="auto"/>
          </w:divBdr>
        </w:div>
        <w:div w:id="1786921044">
          <w:marLeft w:val="0"/>
          <w:marRight w:val="0"/>
          <w:marTop w:val="0"/>
          <w:marBottom w:val="0"/>
          <w:divBdr>
            <w:top w:val="none" w:sz="0" w:space="0" w:color="auto"/>
            <w:left w:val="none" w:sz="0" w:space="0" w:color="auto"/>
            <w:bottom w:val="none" w:sz="0" w:space="0" w:color="auto"/>
            <w:right w:val="none" w:sz="0" w:space="0" w:color="auto"/>
          </w:divBdr>
        </w:div>
        <w:div w:id="2048292454">
          <w:marLeft w:val="0"/>
          <w:marRight w:val="0"/>
          <w:marTop w:val="0"/>
          <w:marBottom w:val="0"/>
          <w:divBdr>
            <w:top w:val="none" w:sz="0" w:space="0" w:color="auto"/>
            <w:left w:val="none" w:sz="0" w:space="0" w:color="auto"/>
            <w:bottom w:val="none" w:sz="0" w:space="0" w:color="auto"/>
            <w:right w:val="none" w:sz="0" w:space="0" w:color="auto"/>
          </w:divBdr>
        </w:div>
        <w:div w:id="1161580733">
          <w:marLeft w:val="0"/>
          <w:marRight w:val="0"/>
          <w:marTop w:val="0"/>
          <w:marBottom w:val="0"/>
          <w:divBdr>
            <w:top w:val="none" w:sz="0" w:space="0" w:color="auto"/>
            <w:left w:val="none" w:sz="0" w:space="0" w:color="auto"/>
            <w:bottom w:val="none" w:sz="0" w:space="0" w:color="auto"/>
            <w:right w:val="none" w:sz="0" w:space="0" w:color="auto"/>
          </w:divBdr>
        </w:div>
        <w:div w:id="342049229">
          <w:marLeft w:val="0"/>
          <w:marRight w:val="0"/>
          <w:marTop w:val="0"/>
          <w:marBottom w:val="0"/>
          <w:divBdr>
            <w:top w:val="none" w:sz="0" w:space="0" w:color="auto"/>
            <w:left w:val="none" w:sz="0" w:space="0" w:color="auto"/>
            <w:bottom w:val="none" w:sz="0" w:space="0" w:color="auto"/>
            <w:right w:val="none" w:sz="0" w:space="0" w:color="auto"/>
          </w:divBdr>
        </w:div>
        <w:div w:id="1894147491">
          <w:marLeft w:val="0"/>
          <w:marRight w:val="0"/>
          <w:marTop w:val="0"/>
          <w:marBottom w:val="0"/>
          <w:divBdr>
            <w:top w:val="none" w:sz="0" w:space="0" w:color="auto"/>
            <w:left w:val="none" w:sz="0" w:space="0" w:color="auto"/>
            <w:bottom w:val="none" w:sz="0" w:space="0" w:color="auto"/>
            <w:right w:val="none" w:sz="0" w:space="0" w:color="auto"/>
          </w:divBdr>
        </w:div>
        <w:div w:id="1260722333">
          <w:marLeft w:val="0"/>
          <w:marRight w:val="0"/>
          <w:marTop w:val="0"/>
          <w:marBottom w:val="0"/>
          <w:divBdr>
            <w:top w:val="none" w:sz="0" w:space="0" w:color="auto"/>
            <w:left w:val="none" w:sz="0" w:space="0" w:color="auto"/>
            <w:bottom w:val="none" w:sz="0" w:space="0" w:color="auto"/>
            <w:right w:val="none" w:sz="0" w:space="0" w:color="auto"/>
          </w:divBdr>
        </w:div>
        <w:div w:id="1628663111">
          <w:marLeft w:val="0"/>
          <w:marRight w:val="0"/>
          <w:marTop w:val="0"/>
          <w:marBottom w:val="0"/>
          <w:divBdr>
            <w:top w:val="none" w:sz="0" w:space="0" w:color="auto"/>
            <w:left w:val="none" w:sz="0" w:space="0" w:color="auto"/>
            <w:bottom w:val="none" w:sz="0" w:space="0" w:color="auto"/>
            <w:right w:val="none" w:sz="0" w:space="0" w:color="auto"/>
          </w:divBdr>
        </w:div>
        <w:div w:id="1855456537">
          <w:marLeft w:val="0"/>
          <w:marRight w:val="0"/>
          <w:marTop w:val="0"/>
          <w:marBottom w:val="0"/>
          <w:divBdr>
            <w:top w:val="none" w:sz="0" w:space="0" w:color="auto"/>
            <w:left w:val="none" w:sz="0" w:space="0" w:color="auto"/>
            <w:bottom w:val="none" w:sz="0" w:space="0" w:color="auto"/>
            <w:right w:val="none" w:sz="0" w:space="0" w:color="auto"/>
          </w:divBdr>
        </w:div>
        <w:div w:id="498154354">
          <w:marLeft w:val="0"/>
          <w:marRight w:val="0"/>
          <w:marTop w:val="0"/>
          <w:marBottom w:val="0"/>
          <w:divBdr>
            <w:top w:val="none" w:sz="0" w:space="0" w:color="auto"/>
            <w:left w:val="none" w:sz="0" w:space="0" w:color="auto"/>
            <w:bottom w:val="none" w:sz="0" w:space="0" w:color="auto"/>
            <w:right w:val="none" w:sz="0" w:space="0" w:color="auto"/>
          </w:divBdr>
        </w:div>
        <w:div w:id="684675815">
          <w:marLeft w:val="0"/>
          <w:marRight w:val="0"/>
          <w:marTop w:val="0"/>
          <w:marBottom w:val="0"/>
          <w:divBdr>
            <w:top w:val="none" w:sz="0" w:space="0" w:color="auto"/>
            <w:left w:val="none" w:sz="0" w:space="0" w:color="auto"/>
            <w:bottom w:val="none" w:sz="0" w:space="0" w:color="auto"/>
            <w:right w:val="none" w:sz="0" w:space="0" w:color="auto"/>
          </w:divBdr>
        </w:div>
        <w:div w:id="122583272">
          <w:marLeft w:val="0"/>
          <w:marRight w:val="0"/>
          <w:marTop w:val="0"/>
          <w:marBottom w:val="0"/>
          <w:divBdr>
            <w:top w:val="none" w:sz="0" w:space="0" w:color="auto"/>
            <w:left w:val="none" w:sz="0" w:space="0" w:color="auto"/>
            <w:bottom w:val="none" w:sz="0" w:space="0" w:color="auto"/>
            <w:right w:val="none" w:sz="0" w:space="0" w:color="auto"/>
          </w:divBdr>
        </w:div>
        <w:div w:id="1973053293">
          <w:marLeft w:val="0"/>
          <w:marRight w:val="0"/>
          <w:marTop w:val="0"/>
          <w:marBottom w:val="0"/>
          <w:divBdr>
            <w:top w:val="none" w:sz="0" w:space="0" w:color="auto"/>
            <w:left w:val="none" w:sz="0" w:space="0" w:color="auto"/>
            <w:bottom w:val="none" w:sz="0" w:space="0" w:color="auto"/>
            <w:right w:val="none" w:sz="0" w:space="0" w:color="auto"/>
          </w:divBdr>
        </w:div>
        <w:div w:id="1688945237">
          <w:marLeft w:val="0"/>
          <w:marRight w:val="0"/>
          <w:marTop w:val="0"/>
          <w:marBottom w:val="0"/>
          <w:divBdr>
            <w:top w:val="none" w:sz="0" w:space="0" w:color="auto"/>
            <w:left w:val="none" w:sz="0" w:space="0" w:color="auto"/>
            <w:bottom w:val="none" w:sz="0" w:space="0" w:color="auto"/>
            <w:right w:val="none" w:sz="0" w:space="0" w:color="auto"/>
          </w:divBdr>
        </w:div>
        <w:div w:id="1688485254">
          <w:marLeft w:val="0"/>
          <w:marRight w:val="0"/>
          <w:marTop w:val="0"/>
          <w:marBottom w:val="0"/>
          <w:divBdr>
            <w:top w:val="none" w:sz="0" w:space="0" w:color="auto"/>
            <w:left w:val="none" w:sz="0" w:space="0" w:color="auto"/>
            <w:bottom w:val="none" w:sz="0" w:space="0" w:color="auto"/>
            <w:right w:val="none" w:sz="0" w:space="0" w:color="auto"/>
          </w:divBdr>
        </w:div>
        <w:div w:id="1292710940">
          <w:marLeft w:val="0"/>
          <w:marRight w:val="0"/>
          <w:marTop w:val="0"/>
          <w:marBottom w:val="0"/>
          <w:divBdr>
            <w:top w:val="none" w:sz="0" w:space="0" w:color="auto"/>
            <w:left w:val="none" w:sz="0" w:space="0" w:color="auto"/>
            <w:bottom w:val="none" w:sz="0" w:space="0" w:color="auto"/>
            <w:right w:val="none" w:sz="0" w:space="0" w:color="auto"/>
          </w:divBdr>
        </w:div>
        <w:div w:id="1018311468">
          <w:marLeft w:val="0"/>
          <w:marRight w:val="0"/>
          <w:marTop w:val="0"/>
          <w:marBottom w:val="0"/>
          <w:divBdr>
            <w:top w:val="none" w:sz="0" w:space="0" w:color="auto"/>
            <w:left w:val="none" w:sz="0" w:space="0" w:color="auto"/>
            <w:bottom w:val="none" w:sz="0" w:space="0" w:color="auto"/>
            <w:right w:val="none" w:sz="0" w:space="0" w:color="auto"/>
          </w:divBdr>
        </w:div>
        <w:div w:id="780150902">
          <w:marLeft w:val="0"/>
          <w:marRight w:val="0"/>
          <w:marTop w:val="0"/>
          <w:marBottom w:val="0"/>
          <w:divBdr>
            <w:top w:val="none" w:sz="0" w:space="0" w:color="auto"/>
            <w:left w:val="none" w:sz="0" w:space="0" w:color="auto"/>
            <w:bottom w:val="none" w:sz="0" w:space="0" w:color="auto"/>
            <w:right w:val="none" w:sz="0" w:space="0" w:color="auto"/>
          </w:divBdr>
        </w:div>
        <w:div w:id="1462113307">
          <w:marLeft w:val="0"/>
          <w:marRight w:val="0"/>
          <w:marTop w:val="0"/>
          <w:marBottom w:val="0"/>
          <w:divBdr>
            <w:top w:val="none" w:sz="0" w:space="0" w:color="auto"/>
            <w:left w:val="none" w:sz="0" w:space="0" w:color="auto"/>
            <w:bottom w:val="none" w:sz="0" w:space="0" w:color="auto"/>
            <w:right w:val="none" w:sz="0" w:space="0" w:color="auto"/>
          </w:divBdr>
        </w:div>
        <w:div w:id="1641105772">
          <w:marLeft w:val="0"/>
          <w:marRight w:val="0"/>
          <w:marTop w:val="0"/>
          <w:marBottom w:val="0"/>
          <w:divBdr>
            <w:top w:val="none" w:sz="0" w:space="0" w:color="auto"/>
            <w:left w:val="none" w:sz="0" w:space="0" w:color="auto"/>
            <w:bottom w:val="none" w:sz="0" w:space="0" w:color="auto"/>
            <w:right w:val="none" w:sz="0" w:space="0" w:color="auto"/>
          </w:divBdr>
        </w:div>
        <w:div w:id="1251160577">
          <w:marLeft w:val="0"/>
          <w:marRight w:val="0"/>
          <w:marTop w:val="0"/>
          <w:marBottom w:val="0"/>
          <w:divBdr>
            <w:top w:val="none" w:sz="0" w:space="0" w:color="auto"/>
            <w:left w:val="none" w:sz="0" w:space="0" w:color="auto"/>
            <w:bottom w:val="none" w:sz="0" w:space="0" w:color="auto"/>
            <w:right w:val="none" w:sz="0" w:space="0" w:color="auto"/>
          </w:divBdr>
        </w:div>
        <w:div w:id="1714425822">
          <w:marLeft w:val="0"/>
          <w:marRight w:val="0"/>
          <w:marTop w:val="0"/>
          <w:marBottom w:val="0"/>
          <w:divBdr>
            <w:top w:val="none" w:sz="0" w:space="0" w:color="auto"/>
            <w:left w:val="none" w:sz="0" w:space="0" w:color="auto"/>
            <w:bottom w:val="none" w:sz="0" w:space="0" w:color="auto"/>
            <w:right w:val="none" w:sz="0" w:space="0" w:color="auto"/>
          </w:divBdr>
        </w:div>
        <w:div w:id="1447307882">
          <w:marLeft w:val="0"/>
          <w:marRight w:val="0"/>
          <w:marTop w:val="0"/>
          <w:marBottom w:val="0"/>
          <w:divBdr>
            <w:top w:val="none" w:sz="0" w:space="0" w:color="auto"/>
            <w:left w:val="none" w:sz="0" w:space="0" w:color="auto"/>
            <w:bottom w:val="none" w:sz="0" w:space="0" w:color="auto"/>
            <w:right w:val="none" w:sz="0" w:space="0" w:color="auto"/>
          </w:divBdr>
        </w:div>
        <w:div w:id="782966589">
          <w:marLeft w:val="0"/>
          <w:marRight w:val="0"/>
          <w:marTop w:val="0"/>
          <w:marBottom w:val="0"/>
          <w:divBdr>
            <w:top w:val="none" w:sz="0" w:space="0" w:color="auto"/>
            <w:left w:val="none" w:sz="0" w:space="0" w:color="auto"/>
            <w:bottom w:val="none" w:sz="0" w:space="0" w:color="auto"/>
            <w:right w:val="none" w:sz="0" w:space="0" w:color="auto"/>
          </w:divBdr>
        </w:div>
        <w:div w:id="2019841635">
          <w:marLeft w:val="0"/>
          <w:marRight w:val="0"/>
          <w:marTop w:val="0"/>
          <w:marBottom w:val="0"/>
          <w:divBdr>
            <w:top w:val="none" w:sz="0" w:space="0" w:color="auto"/>
            <w:left w:val="none" w:sz="0" w:space="0" w:color="auto"/>
            <w:bottom w:val="none" w:sz="0" w:space="0" w:color="auto"/>
            <w:right w:val="none" w:sz="0" w:space="0" w:color="auto"/>
          </w:divBdr>
        </w:div>
        <w:div w:id="634408733">
          <w:marLeft w:val="0"/>
          <w:marRight w:val="0"/>
          <w:marTop w:val="0"/>
          <w:marBottom w:val="0"/>
          <w:divBdr>
            <w:top w:val="none" w:sz="0" w:space="0" w:color="auto"/>
            <w:left w:val="none" w:sz="0" w:space="0" w:color="auto"/>
            <w:bottom w:val="none" w:sz="0" w:space="0" w:color="auto"/>
            <w:right w:val="none" w:sz="0" w:space="0" w:color="auto"/>
          </w:divBdr>
        </w:div>
        <w:div w:id="969439757">
          <w:marLeft w:val="0"/>
          <w:marRight w:val="0"/>
          <w:marTop w:val="0"/>
          <w:marBottom w:val="0"/>
          <w:divBdr>
            <w:top w:val="none" w:sz="0" w:space="0" w:color="auto"/>
            <w:left w:val="none" w:sz="0" w:space="0" w:color="auto"/>
            <w:bottom w:val="none" w:sz="0" w:space="0" w:color="auto"/>
            <w:right w:val="none" w:sz="0" w:space="0" w:color="auto"/>
          </w:divBdr>
        </w:div>
        <w:div w:id="1672296947">
          <w:marLeft w:val="0"/>
          <w:marRight w:val="0"/>
          <w:marTop w:val="0"/>
          <w:marBottom w:val="0"/>
          <w:divBdr>
            <w:top w:val="none" w:sz="0" w:space="0" w:color="auto"/>
            <w:left w:val="none" w:sz="0" w:space="0" w:color="auto"/>
            <w:bottom w:val="none" w:sz="0" w:space="0" w:color="auto"/>
            <w:right w:val="none" w:sz="0" w:space="0" w:color="auto"/>
          </w:divBdr>
        </w:div>
        <w:div w:id="777215792">
          <w:marLeft w:val="0"/>
          <w:marRight w:val="0"/>
          <w:marTop w:val="0"/>
          <w:marBottom w:val="0"/>
          <w:divBdr>
            <w:top w:val="none" w:sz="0" w:space="0" w:color="auto"/>
            <w:left w:val="none" w:sz="0" w:space="0" w:color="auto"/>
            <w:bottom w:val="none" w:sz="0" w:space="0" w:color="auto"/>
            <w:right w:val="none" w:sz="0" w:space="0" w:color="auto"/>
          </w:divBdr>
        </w:div>
        <w:div w:id="1573200486">
          <w:marLeft w:val="0"/>
          <w:marRight w:val="0"/>
          <w:marTop w:val="0"/>
          <w:marBottom w:val="0"/>
          <w:divBdr>
            <w:top w:val="none" w:sz="0" w:space="0" w:color="auto"/>
            <w:left w:val="none" w:sz="0" w:space="0" w:color="auto"/>
            <w:bottom w:val="none" w:sz="0" w:space="0" w:color="auto"/>
            <w:right w:val="none" w:sz="0" w:space="0" w:color="auto"/>
          </w:divBdr>
        </w:div>
        <w:div w:id="845248365">
          <w:marLeft w:val="0"/>
          <w:marRight w:val="0"/>
          <w:marTop w:val="0"/>
          <w:marBottom w:val="0"/>
          <w:divBdr>
            <w:top w:val="none" w:sz="0" w:space="0" w:color="auto"/>
            <w:left w:val="none" w:sz="0" w:space="0" w:color="auto"/>
            <w:bottom w:val="none" w:sz="0" w:space="0" w:color="auto"/>
            <w:right w:val="none" w:sz="0" w:space="0" w:color="auto"/>
          </w:divBdr>
        </w:div>
        <w:div w:id="1263151566">
          <w:marLeft w:val="0"/>
          <w:marRight w:val="0"/>
          <w:marTop w:val="0"/>
          <w:marBottom w:val="0"/>
          <w:divBdr>
            <w:top w:val="none" w:sz="0" w:space="0" w:color="auto"/>
            <w:left w:val="none" w:sz="0" w:space="0" w:color="auto"/>
            <w:bottom w:val="none" w:sz="0" w:space="0" w:color="auto"/>
            <w:right w:val="none" w:sz="0" w:space="0" w:color="auto"/>
          </w:divBdr>
        </w:div>
        <w:div w:id="1506364299">
          <w:marLeft w:val="0"/>
          <w:marRight w:val="0"/>
          <w:marTop w:val="0"/>
          <w:marBottom w:val="0"/>
          <w:divBdr>
            <w:top w:val="none" w:sz="0" w:space="0" w:color="auto"/>
            <w:left w:val="none" w:sz="0" w:space="0" w:color="auto"/>
            <w:bottom w:val="none" w:sz="0" w:space="0" w:color="auto"/>
            <w:right w:val="none" w:sz="0" w:space="0" w:color="auto"/>
          </w:divBdr>
        </w:div>
        <w:div w:id="888414365">
          <w:marLeft w:val="0"/>
          <w:marRight w:val="0"/>
          <w:marTop w:val="0"/>
          <w:marBottom w:val="0"/>
          <w:divBdr>
            <w:top w:val="none" w:sz="0" w:space="0" w:color="auto"/>
            <w:left w:val="none" w:sz="0" w:space="0" w:color="auto"/>
            <w:bottom w:val="none" w:sz="0" w:space="0" w:color="auto"/>
            <w:right w:val="none" w:sz="0" w:space="0" w:color="auto"/>
          </w:divBdr>
        </w:div>
        <w:div w:id="1169297383">
          <w:marLeft w:val="0"/>
          <w:marRight w:val="0"/>
          <w:marTop w:val="0"/>
          <w:marBottom w:val="0"/>
          <w:divBdr>
            <w:top w:val="none" w:sz="0" w:space="0" w:color="auto"/>
            <w:left w:val="none" w:sz="0" w:space="0" w:color="auto"/>
            <w:bottom w:val="none" w:sz="0" w:space="0" w:color="auto"/>
            <w:right w:val="none" w:sz="0" w:space="0" w:color="auto"/>
          </w:divBdr>
        </w:div>
        <w:div w:id="696003739">
          <w:marLeft w:val="0"/>
          <w:marRight w:val="0"/>
          <w:marTop w:val="0"/>
          <w:marBottom w:val="0"/>
          <w:divBdr>
            <w:top w:val="none" w:sz="0" w:space="0" w:color="auto"/>
            <w:left w:val="none" w:sz="0" w:space="0" w:color="auto"/>
            <w:bottom w:val="none" w:sz="0" w:space="0" w:color="auto"/>
            <w:right w:val="none" w:sz="0" w:space="0" w:color="auto"/>
          </w:divBdr>
        </w:div>
        <w:div w:id="1148278578">
          <w:marLeft w:val="0"/>
          <w:marRight w:val="0"/>
          <w:marTop w:val="0"/>
          <w:marBottom w:val="0"/>
          <w:divBdr>
            <w:top w:val="none" w:sz="0" w:space="0" w:color="auto"/>
            <w:left w:val="none" w:sz="0" w:space="0" w:color="auto"/>
            <w:bottom w:val="none" w:sz="0" w:space="0" w:color="auto"/>
            <w:right w:val="none" w:sz="0" w:space="0" w:color="auto"/>
          </w:divBdr>
        </w:div>
        <w:div w:id="1181896285">
          <w:marLeft w:val="0"/>
          <w:marRight w:val="0"/>
          <w:marTop w:val="0"/>
          <w:marBottom w:val="0"/>
          <w:divBdr>
            <w:top w:val="none" w:sz="0" w:space="0" w:color="auto"/>
            <w:left w:val="none" w:sz="0" w:space="0" w:color="auto"/>
            <w:bottom w:val="none" w:sz="0" w:space="0" w:color="auto"/>
            <w:right w:val="none" w:sz="0" w:space="0" w:color="auto"/>
          </w:divBdr>
        </w:div>
        <w:div w:id="1697151760">
          <w:marLeft w:val="0"/>
          <w:marRight w:val="0"/>
          <w:marTop w:val="0"/>
          <w:marBottom w:val="0"/>
          <w:divBdr>
            <w:top w:val="none" w:sz="0" w:space="0" w:color="auto"/>
            <w:left w:val="none" w:sz="0" w:space="0" w:color="auto"/>
            <w:bottom w:val="none" w:sz="0" w:space="0" w:color="auto"/>
            <w:right w:val="none" w:sz="0" w:space="0" w:color="auto"/>
          </w:divBdr>
        </w:div>
        <w:div w:id="871112827">
          <w:marLeft w:val="0"/>
          <w:marRight w:val="0"/>
          <w:marTop w:val="0"/>
          <w:marBottom w:val="0"/>
          <w:divBdr>
            <w:top w:val="none" w:sz="0" w:space="0" w:color="auto"/>
            <w:left w:val="none" w:sz="0" w:space="0" w:color="auto"/>
            <w:bottom w:val="none" w:sz="0" w:space="0" w:color="auto"/>
            <w:right w:val="none" w:sz="0" w:space="0" w:color="auto"/>
          </w:divBdr>
        </w:div>
        <w:div w:id="833841177">
          <w:marLeft w:val="0"/>
          <w:marRight w:val="0"/>
          <w:marTop w:val="0"/>
          <w:marBottom w:val="0"/>
          <w:divBdr>
            <w:top w:val="none" w:sz="0" w:space="0" w:color="auto"/>
            <w:left w:val="none" w:sz="0" w:space="0" w:color="auto"/>
            <w:bottom w:val="none" w:sz="0" w:space="0" w:color="auto"/>
            <w:right w:val="none" w:sz="0" w:space="0" w:color="auto"/>
          </w:divBdr>
        </w:div>
        <w:div w:id="835150622">
          <w:marLeft w:val="0"/>
          <w:marRight w:val="0"/>
          <w:marTop w:val="0"/>
          <w:marBottom w:val="0"/>
          <w:divBdr>
            <w:top w:val="none" w:sz="0" w:space="0" w:color="auto"/>
            <w:left w:val="none" w:sz="0" w:space="0" w:color="auto"/>
            <w:bottom w:val="none" w:sz="0" w:space="0" w:color="auto"/>
            <w:right w:val="none" w:sz="0" w:space="0" w:color="auto"/>
          </w:divBdr>
        </w:div>
        <w:div w:id="311523015">
          <w:marLeft w:val="0"/>
          <w:marRight w:val="0"/>
          <w:marTop w:val="0"/>
          <w:marBottom w:val="0"/>
          <w:divBdr>
            <w:top w:val="none" w:sz="0" w:space="0" w:color="auto"/>
            <w:left w:val="none" w:sz="0" w:space="0" w:color="auto"/>
            <w:bottom w:val="none" w:sz="0" w:space="0" w:color="auto"/>
            <w:right w:val="none" w:sz="0" w:space="0" w:color="auto"/>
          </w:divBdr>
        </w:div>
        <w:div w:id="1675065022">
          <w:marLeft w:val="0"/>
          <w:marRight w:val="0"/>
          <w:marTop w:val="0"/>
          <w:marBottom w:val="0"/>
          <w:divBdr>
            <w:top w:val="none" w:sz="0" w:space="0" w:color="auto"/>
            <w:left w:val="none" w:sz="0" w:space="0" w:color="auto"/>
            <w:bottom w:val="none" w:sz="0" w:space="0" w:color="auto"/>
            <w:right w:val="none" w:sz="0" w:space="0" w:color="auto"/>
          </w:divBdr>
        </w:div>
        <w:div w:id="2084520920">
          <w:marLeft w:val="0"/>
          <w:marRight w:val="0"/>
          <w:marTop w:val="0"/>
          <w:marBottom w:val="0"/>
          <w:divBdr>
            <w:top w:val="none" w:sz="0" w:space="0" w:color="auto"/>
            <w:left w:val="none" w:sz="0" w:space="0" w:color="auto"/>
            <w:bottom w:val="none" w:sz="0" w:space="0" w:color="auto"/>
            <w:right w:val="none" w:sz="0" w:space="0" w:color="auto"/>
          </w:divBdr>
        </w:div>
        <w:div w:id="1525436294">
          <w:marLeft w:val="0"/>
          <w:marRight w:val="0"/>
          <w:marTop w:val="0"/>
          <w:marBottom w:val="0"/>
          <w:divBdr>
            <w:top w:val="none" w:sz="0" w:space="0" w:color="auto"/>
            <w:left w:val="none" w:sz="0" w:space="0" w:color="auto"/>
            <w:bottom w:val="none" w:sz="0" w:space="0" w:color="auto"/>
            <w:right w:val="none" w:sz="0" w:space="0" w:color="auto"/>
          </w:divBdr>
        </w:div>
        <w:div w:id="1742872182">
          <w:marLeft w:val="0"/>
          <w:marRight w:val="0"/>
          <w:marTop w:val="0"/>
          <w:marBottom w:val="0"/>
          <w:divBdr>
            <w:top w:val="none" w:sz="0" w:space="0" w:color="auto"/>
            <w:left w:val="none" w:sz="0" w:space="0" w:color="auto"/>
            <w:bottom w:val="none" w:sz="0" w:space="0" w:color="auto"/>
            <w:right w:val="none" w:sz="0" w:space="0" w:color="auto"/>
          </w:divBdr>
        </w:div>
        <w:div w:id="579758340">
          <w:marLeft w:val="0"/>
          <w:marRight w:val="0"/>
          <w:marTop w:val="0"/>
          <w:marBottom w:val="0"/>
          <w:divBdr>
            <w:top w:val="none" w:sz="0" w:space="0" w:color="auto"/>
            <w:left w:val="none" w:sz="0" w:space="0" w:color="auto"/>
            <w:bottom w:val="none" w:sz="0" w:space="0" w:color="auto"/>
            <w:right w:val="none" w:sz="0" w:space="0" w:color="auto"/>
          </w:divBdr>
        </w:div>
        <w:div w:id="1660032742">
          <w:marLeft w:val="0"/>
          <w:marRight w:val="0"/>
          <w:marTop w:val="0"/>
          <w:marBottom w:val="0"/>
          <w:divBdr>
            <w:top w:val="none" w:sz="0" w:space="0" w:color="auto"/>
            <w:left w:val="none" w:sz="0" w:space="0" w:color="auto"/>
            <w:bottom w:val="none" w:sz="0" w:space="0" w:color="auto"/>
            <w:right w:val="none" w:sz="0" w:space="0" w:color="auto"/>
          </w:divBdr>
        </w:div>
        <w:div w:id="1966226807">
          <w:marLeft w:val="0"/>
          <w:marRight w:val="0"/>
          <w:marTop w:val="0"/>
          <w:marBottom w:val="0"/>
          <w:divBdr>
            <w:top w:val="none" w:sz="0" w:space="0" w:color="auto"/>
            <w:left w:val="none" w:sz="0" w:space="0" w:color="auto"/>
            <w:bottom w:val="none" w:sz="0" w:space="0" w:color="auto"/>
            <w:right w:val="none" w:sz="0" w:space="0" w:color="auto"/>
          </w:divBdr>
        </w:div>
        <w:div w:id="318655964">
          <w:marLeft w:val="0"/>
          <w:marRight w:val="0"/>
          <w:marTop w:val="0"/>
          <w:marBottom w:val="0"/>
          <w:divBdr>
            <w:top w:val="none" w:sz="0" w:space="0" w:color="auto"/>
            <w:left w:val="none" w:sz="0" w:space="0" w:color="auto"/>
            <w:bottom w:val="none" w:sz="0" w:space="0" w:color="auto"/>
            <w:right w:val="none" w:sz="0" w:space="0" w:color="auto"/>
          </w:divBdr>
        </w:div>
        <w:div w:id="433478208">
          <w:marLeft w:val="0"/>
          <w:marRight w:val="0"/>
          <w:marTop w:val="0"/>
          <w:marBottom w:val="0"/>
          <w:divBdr>
            <w:top w:val="none" w:sz="0" w:space="0" w:color="auto"/>
            <w:left w:val="none" w:sz="0" w:space="0" w:color="auto"/>
            <w:bottom w:val="none" w:sz="0" w:space="0" w:color="auto"/>
            <w:right w:val="none" w:sz="0" w:space="0" w:color="auto"/>
          </w:divBdr>
        </w:div>
        <w:div w:id="1492985052">
          <w:marLeft w:val="0"/>
          <w:marRight w:val="0"/>
          <w:marTop w:val="0"/>
          <w:marBottom w:val="0"/>
          <w:divBdr>
            <w:top w:val="none" w:sz="0" w:space="0" w:color="auto"/>
            <w:left w:val="none" w:sz="0" w:space="0" w:color="auto"/>
            <w:bottom w:val="none" w:sz="0" w:space="0" w:color="auto"/>
            <w:right w:val="none" w:sz="0" w:space="0" w:color="auto"/>
          </w:divBdr>
        </w:div>
        <w:div w:id="525292071">
          <w:marLeft w:val="0"/>
          <w:marRight w:val="0"/>
          <w:marTop w:val="0"/>
          <w:marBottom w:val="0"/>
          <w:divBdr>
            <w:top w:val="none" w:sz="0" w:space="0" w:color="auto"/>
            <w:left w:val="none" w:sz="0" w:space="0" w:color="auto"/>
            <w:bottom w:val="none" w:sz="0" w:space="0" w:color="auto"/>
            <w:right w:val="none" w:sz="0" w:space="0" w:color="auto"/>
          </w:divBdr>
        </w:div>
        <w:div w:id="990254938">
          <w:marLeft w:val="0"/>
          <w:marRight w:val="0"/>
          <w:marTop w:val="0"/>
          <w:marBottom w:val="0"/>
          <w:divBdr>
            <w:top w:val="none" w:sz="0" w:space="0" w:color="auto"/>
            <w:left w:val="none" w:sz="0" w:space="0" w:color="auto"/>
            <w:bottom w:val="none" w:sz="0" w:space="0" w:color="auto"/>
            <w:right w:val="none" w:sz="0" w:space="0" w:color="auto"/>
          </w:divBdr>
        </w:div>
      </w:divsChild>
    </w:div>
    <w:div w:id="1845631446">
      <w:bodyDiv w:val="1"/>
      <w:marLeft w:val="0"/>
      <w:marRight w:val="0"/>
      <w:marTop w:val="0"/>
      <w:marBottom w:val="0"/>
      <w:divBdr>
        <w:top w:val="none" w:sz="0" w:space="0" w:color="auto"/>
        <w:left w:val="none" w:sz="0" w:space="0" w:color="auto"/>
        <w:bottom w:val="none" w:sz="0" w:space="0" w:color="auto"/>
        <w:right w:val="none" w:sz="0" w:space="0" w:color="auto"/>
      </w:divBdr>
    </w:div>
    <w:div w:id="1863132049">
      <w:bodyDiv w:val="1"/>
      <w:marLeft w:val="0"/>
      <w:marRight w:val="0"/>
      <w:marTop w:val="0"/>
      <w:marBottom w:val="0"/>
      <w:divBdr>
        <w:top w:val="none" w:sz="0" w:space="0" w:color="auto"/>
        <w:left w:val="none" w:sz="0" w:space="0" w:color="auto"/>
        <w:bottom w:val="none" w:sz="0" w:space="0" w:color="auto"/>
        <w:right w:val="none" w:sz="0" w:space="0" w:color="auto"/>
      </w:divBdr>
      <w:divsChild>
        <w:div w:id="1508861451">
          <w:marLeft w:val="0"/>
          <w:marRight w:val="0"/>
          <w:marTop w:val="0"/>
          <w:marBottom w:val="0"/>
          <w:divBdr>
            <w:top w:val="none" w:sz="0" w:space="0" w:color="auto"/>
            <w:left w:val="none" w:sz="0" w:space="0" w:color="auto"/>
            <w:bottom w:val="none" w:sz="0" w:space="0" w:color="auto"/>
            <w:right w:val="none" w:sz="0" w:space="0" w:color="auto"/>
          </w:divBdr>
        </w:div>
        <w:div w:id="1426802769">
          <w:marLeft w:val="0"/>
          <w:marRight w:val="0"/>
          <w:marTop w:val="0"/>
          <w:marBottom w:val="0"/>
          <w:divBdr>
            <w:top w:val="none" w:sz="0" w:space="0" w:color="auto"/>
            <w:left w:val="none" w:sz="0" w:space="0" w:color="auto"/>
            <w:bottom w:val="none" w:sz="0" w:space="0" w:color="auto"/>
            <w:right w:val="none" w:sz="0" w:space="0" w:color="auto"/>
          </w:divBdr>
        </w:div>
        <w:div w:id="1470393915">
          <w:marLeft w:val="0"/>
          <w:marRight w:val="0"/>
          <w:marTop w:val="0"/>
          <w:marBottom w:val="0"/>
          <w:divBdr>
            <w:top w:val="none" w:sz="0" w:space="0" w:color="auto"/>
            <w:left w:val="none" w:sz="0" w:space="0" w:color="auto"/>
            <w:bottom w:val="none" w:sz="0" w:space="0" w:color="auto"/>
            <w:right w:val="none" w:sz="0" w:space="0" w:color="auto"/>
          </w:divBdr>
        </w:div>
      </w:divsChild>
    </w:div>
    <w:div w:id="1869836641">
      <w:bodyDiv w:val="1"/>
      <w:marLeft w:val="0"/>
      <w:marRight w:val="0"/>
      <w:marTop w:val="0"/>
      <w:marBottom w:val="0"/>
      <w:divBdr>
        <w:top w:val="none" w:sz="0" w:space="0" w:color="auto"/>
        <w:left w:val="none" w:sz="0" w:space="0" w:color="auto"/>
        <w:bottom w:val="none" w:sz="0" w:space="0" w:color="auto"/>
        <w:right w:val="none" w:sz="0" w:space="0" w:color="auto"/>
      </w:divBdr>
      <w:divsChild>
        <w:div w:id="61568671">
          <w:marLeft w:val="0"/>
          <w:marRight w:val="0"/>
          <w:marTop w:val="0"/>
          <w:marBottom w:val="0"/>
          <w:divBdr>
            <w:top w:val="none" w:sz="0" w:space="0" w:color="auto"/>
            <w:left w:val="none" w:sz="0" w:space="0" w:color="auto"/>
            <w:bottom w:val="none" w:sz="0" w:space="0" w:color="auto"/>
            <w:right w:val="none" w:sz="0" w:space="0" w:color="auto"/>
          </w:divBdr>
        </w:div>
        <w:div w:id="1846238376">
          <w:marLeft w:val="0"/>
          <w:marRight w:val="0"/>
          <w:marTop w:val="0"/>
          <w:marBottom w:val="0"/>
          <w:divBdr>
            <w:top w:val="none" w:sz="0" w:space="0" w:color="auto"/>
            <w:left w:val="none" w:sz="0" w:space="0" w:color="auto"/>
            <w:bottom w:val="none" w:sz="0" w:space="0" w:color="auto"/>
            <w:right w:val="none" w:sz="0" w:space="0" w:color="auto"/>
          </w:divBdr>
        </w:div>
        <w:div w:id="956720763">
          <w:marLeft w:val="0"/>
          <w:marRight w:val="0"/>
          <w:marTop w:val="0"/>
          <w:marBottom w:val="0"/>
          <w:divBdr>
            <w:top w:val="none" w:sz="0" w:space="0" w:color="auto"/>
            <w:left w:val="none" w:sz="0" w:space="0" w:color="auto"/>
            <w:bottom w:val="none" w:sz="0" w:space="0" w:color="auto"/>
            <w:right w:val="none" w:sz="0" w:space="0" w:color="auto"/>
          </w:divBdr>
        </w:div>
        <w:div w:id="596401828">
          <w:marLeft w:val="0"/>
          <w:marRight w:val="0"/>
          <w:marTop w:val="0"/>
          <w:marBottom w:val="0"/>
          <w:divBdr>
            <w:top w:val="none" w:sz="0" w:space="0" w:color="auto"/>
            <w:left w:val="none" w:sz="0" w:space="0" w:color="auto"/>
            <w:bottom w:val="none" w:sz="0" w:space="0" w:color="auto"/>
            <w:right w:val="none" w:sz="0" w:space="0" w:color="auto"/>
          </w:divBdr>
        </w:div>
        <w:div w:id="1680619219">
          <w:marLeft w:val="0"/>
          <w:marRight w:val="0"/>
          <w:marTop w:val="0"/>
          <w:marBottom w:val="0"/>
          <w:divBdr>
            <w:top w:val="none" w:sz="0" w:space="0" w:color="auto"/>
            <w:left w:val="none" w:sz="0" w:space="0" w:color="auto"/>
            <w:bottom w:val="none" w:sz="0" w:space="0" w:color="auto"/>
            <w:right w:val="none" w:sz="0" w:space="0" w:color="auto"/>
          </w:divBdr>
        </w:div>
        <w:div w:id="1135101916">
          <w:marLeft w:val="0"/>
          <w:marRight w:val="0"/>
          <w:marTop w:val="0"/>
          <w:marBottom w:val="0"/>
          <w:divBdr>
            <w:top w:val="none" w:sz="0" w:space="0" w:color="auto"/>
            <w:left w:val="none" w:sz="0" w:space="0" w:color="auto"/>
            <w:bottom w:val="none" w:sz="0" w:space="0" w:color="auto"/>
            <w:right w:val="none" w:sz="0" w:space="0" w:color="auto"/>
          </w:divBdr>
        </w:div>
        <w:div w:id="1632051018">
          <w:marLeft w:val="0"/>
          <w:marRight w:val="0"/>
          <w:marTop w:val="0"/>
          <w:marBottom w:val="0"/>
          <w:divBdr>
            <w:top w:val="none" w:sz="0" w:space="0" w:color="auto"/>
            <w:left w:val="none" w:sz="0" w:space="0" w:color="auto"/>
            <w:bottom w:val="none" w:sz="0" w:space="0" w:color="auto"/>
            <w:right w:val="none" w:sz="0" w:space="0" w:color="auto"/>
          </w:divBdr>
        </w:div>
        <w:div w:id="2010716964">
          <w:marLeft w:val="0"/>
          <w:marRight w:val="0"/>
          <w:marTop w:val="0"/>
          <w:marBottom w:val="0"/>
          <w:divBdr>
            <w:top w:val="none" w:sz="0" w:space="0" w:color="auto"/>
            <w:left w:val="none" w:sz="0" w:space="0" w:color="auto"/>
            <w:bottom w:val="none" w:sz="0" w:space="0" w:color="auto"/>
            <w:right w:val="none" w:sz="0" w:space="0" w:color="auto"/>
          </w:divBdr>
        </w:div>
        <w:div w:id="1410736245">
          <w:marLeft w:val="0"/>
          <w:marRight w:val="0"/>
          <w:marTop w:val="0"/>
          <w:marBottom w:val="0"/>
          <w:divBdr>
            <w:top w:val="none" w:sz="0" w:space="0" w:color="auto"/>
            <w:left w:val="none" w:sz="0" w:space="0" w:color="auto"/>
            <w:bottom w:val="none" w:sz="0" w:space="0" w:color="auto"/>
            <w:right w:val="none" w:sz="0" w:space="0" w:color="auto"/>
          </w:divBdr>
        </w:div>
        <w:div w:id="761217746">
          <w:marLeft w:val="0"/>
          <w:marRight w:val="0"/>
          <w:marTop w:val="0"/>
          <w:marBottom w:val="0"/>
          <w:divBdr>
            <w:top w:val="none" w:sz="0" w:space="0" w:color="auto"/>
            <w:left w:val="none" w:sz="0" w:space="0" w:color="auto"/>
            <w:bottom w:val="none" w:sz="0" w:space="0" w:color="auto"/>
            <w:right w:val="none" w:sz="0" w:space="0" w:color="auto"/>
          </w:divBdr>
        </w:div>
        <w:div w:id="203754415">
          <w:marLeft w:val="0"/>
          <w:marRight w:val="0"/>
          <w:marTop w:val="0"/>
          <w:marBottom w:val="0"/>
          <w:divBdr>
            <w:top w:val="none" w:sz="0" w:space="0" w:color="auto"/>
            <w:left w:val="none" w:sz="0" w:space="0" w:color="auto"/>
            <w:bottom w:val="none" w:sz="0" w:space="0" w:color="auto"/>
            <w:right w:val="none" w:sz="0" w:space="0" w:color="auto"/>
          </w:divBdr>
        </w:div>
        <w:div w:id="987172560">
          <w:marLeft w:val="0"/>
          <w:marRight w:val="0"/>
          <w:marTop w:val="0"/>
          <w:marBottom w:val="0"/>
          <w:divBdr>
            <w:top w:val="none" w:sz="0" w:space="0" w:color="auto"/>
            <w:left w:val="none" w:sz="0" w:space="0" w:color="auto"/>
            <w:bottom w:val="none" w:sz="0" w:space="0" w:color="auto"/>
            <w:right w:val="none" w:sz="0" w:space="0" w:color="auto"/>
          </w:divBdr>
        </w:div>
        <w:div w:id="1508056723">
          <w:marLeft w:val="0"/>
          <w:marRight w:val="0"/>
          <w:marTop w:val="0"/>
          <w:marBottom w:val="0"/>
          <w:divBdr>
            <w:top w:val="none" w:sz="0" w:space="0" w:color="auto"/>
            <w:left w:val="none" w:sz="0" w:space="0" w:color="auto"/>
            <w:bottom w:val="none" w:sz="0" w:space="0" w:color="auto"/>
            <w:right w:val="none" w:sz="0" w:space="0" w:color="auto"/>
          </w:divBdr>
        </w:div>
        <w:div w:id="119501288">
          <w:marLeft w:val="0"/>
          <w:marRight w:val="0"/>
          <w:marTop w:val="0"/>
          <w:marBottom w:val="0"/>
          <w:divBdr>
            <w:top w:val="none" w:sz="0" w:space="0" w:color="auto"/>
            <w:left w:val="none" w:sz="0" w:space="0" w:color="auto"/>
            <w:bottom w:val="none" w:sz="0" w:space="0" w:color="auto"/>
            <w:right w:val="none" w:sz="0" w:space="0" w:color="auto"/>
          </w:divBdr>
        </w:div>
        <w:div w:id="114640422">
          <w:marLeft w:val="0"/>
          <w:marRight w:val="0"/>
          <w:marTop w:val="0"/>
          <w:marBottom w:val="0"/>
          <w:divBdr>
            <w:top w:val="none" w:sz="0" w:space="0" w:color="auto"/>
            <w:left w:val="none" w:sz="0" w:space="0" w:color="auto"/>
            <w:bottom w:val="none" w:sz="0" w:space="0" w:color="auto"/>
            <w:right w:val="none" w:sz="0" w:space="0" w:color="auto"/>
          </w:divBdr>
        </w:div>
        <w:div w:id="771047742">
          <w:marLeft w:val="0"/>
          <w:marRight w:val="0"/>
          <w:marTop w:val="0"/>
          <w:marBottom w:val="0"/>
          <w:divBdr>
            <w:top w:val="none" w:sz="0" w:space="0" w:color="auto"/>
            <w:left w:val="none" w:sz="0" w:space="0" w:color="auto"/>
            <w:bottom w:val="none" w:sz="0" w:space="0" w:color="auto"/>
            <w:right w:val="none" w:sz="0" w:space="0" w:color="auto"/>
          </w:divBdr>
        </w:div>
        <w:div w:id="27874575">
          <w:marLeft w:val="0"/>
          <w:marRight w:val="0"/>
          <w:marTop w:val="0"/>
          <w:marBottom w:val="0"/>
          <w:divBdr>
            <w:top w:val="none" w:sz="0" w:space="0" w:color="auto"/>
            <w:left w:val="none" w:sz="0" w:space="0" w:color="auto"/>
            <w:bottom w:val="none" w:sz="0" w:space="0" w:color="auto"/>
            <w:right w:val="none" w:sz="0" w:space="0" w:color="auto"/>
          </w:divBdr>
        </w:div>
        <w:div w:id="958491168">
          <w:marLeft w:val="0"/>
          <w:marRight w:val="0"/>
          <w:marTop w:val="0"/>
          <w:marBottom w:val="0"/>
          <w:divBdr>
            <w:top w:val="none" w:sz="0" w:space="0" w:color="auto"/>
            <w:left w:val="none" w:sz="0" w:space="0" w:color="auto"/>
            <w:bottom w:val="none" w:sz="0" w:space="0" w:color="auto"/>
            <w:right w:val="none" w:sz="0" w:space="0" w:color="auto"/>
          </w:divBdr>
        </w:div>
        <w:div w:id="1857965864">
          <w:marLeft w:val="0"/>
          <w:marRight w:val="0"/>
          <w:marTop w:val="0"/>
          <w:marBottom w:val="0"/>
          <w:divBdr>
            <w:top w:val="none" w:sz="0" w:space="0" w:color="auto"/>
            <w:left w:val="none" w:sz="0" w:space="0" w:color="auto"/>
            <w:bottom w:val="none" w:sz="0" w:space="0" w:color="auto"/>
            <w:right w:val="none" w:sz="0" w:space="0" w:color="auto"/>
          </w:divBdr>
        </w:div>
        <w:div w:id="1145855523">
          <w:marLeft w:val="0"/>
          <w:marRight w:val="0"/>
          <w:marTop w:val="0"/>
          <w:marBottom w:val="0"/>
          <w:divBdr>
            <w:top w:val="none" w:sz="0" w:space="0" w:color="auto"/>
            <w:left w:val="none" w:sz="0" w:space="0" w:color="auto"/>
            <w:bottom w:val="none" w:sz="0" w:space="0" w:color="auto"/>
            <w:right w:val="none" w:sz="0" w:space="0" w:color="auto"/>
          </w:divBdr>
        </w:div>
        <w:div w:id="2138910726">
          <w:marLeft w:val="0"/>
          <w:marRight w:val="0"/>
          <w:marTop w:val="0"/>
          <w:marBottom w:val="0"/>
          <w:divBdr>
            <w:top w:val="none" w:sz="0" w:space="0" w:color="auto"/>
            <w:left w:val="none" w:sz="0" w:space="0" w:color="auto"/>
            <w:bottom w:val="none" w:sz="0" w:space="0" w:color="auto"/>
            <w:right w:val="none" w:sz="0" w:space="0" w:color="auto"/>
          </w:divBdr>
        </w:div>
      </w:divsChild>
    </w:div>
    <w:div w:id="1913277109">
      <w:bodyDiv w:val="1"/>
      <w:marLeft w:val="0"/>
      <w:marRight w:val="0"/>
      <w:marTop w:val="0"/>
      <w:marBottom w:val="0"/>
      <w:divBdr>
        <w:top w:val="none" w:sz="0" w:space="0" w:color="auto"/>
        <w:left w:val="none" w:sz="0" w:space="0" w:color="auto"/>
        <w:bottom w:val="none" w:sz="0" w:space="0" w:color="auto"/>
        <w:right w:val="none" w:sz="0" w:space="0" w:color="auto"/>
      </w:divBdr>
      <w:divsChild>
        <w:div w:id="1799756811">
          <w:marLeft w:val="0"/>
          <w:marRight w:val="0"/>
          <w:marTop w:val="0"/>
          <w:marBottom w:val="0"/>
          <w:divBdr>
            <w:top w:val="none" w:sz="0" w:space="0" w:color="auto"/>
            <w:left w:val="none" w:sz="0" w:space="0" w:color="auto"/>
            <w:bottom w:val="none" w:sz="0" w:space="0" w:color="auto"/>
            <w:right w:val="none" w:sz="0" w:space="0" w:color="auto"/>
          </w:divBdr>
        </w:div>
        <w:div w:id="1811244207">
          <w:marLeft w:val="0"/>
          <w:marRight w:val="0"/>
          <w:marTop w:val="0"/>
          <w:marBottom w:val="0"/>
          <w:divBdr>
            <w:top w:val="none" w:sz="0" w:space="0" w:color="auto"/>
            <w:left w:val="none" w:sz="0" w:space="0" w:color="auto"/>
            <w:bottom w:val="none" w:sz="0" w:space="0" w:color="auto"/>
            <w:right w:val="none" w:sz="0" w:space="0" w:color="auto"/>
          </w:divBdr>
        </w:div>
        <w:div w:id="902134579">
          <w:marLeft w:val="0"/>
          <w:marRight w:val="0"/>
          <w:marTop w:val="0"/>
          <w:marBottom w:val="0"/>
          <w:divBdr>
            <w:top w:val="none" w:sz="0" w:space="0" w:color="auto"/>
            <w:left w:val="none" w:sz="0" w:space="0" w:color="auto"/>
            <w:bottom w:val="none" w:sz="0" w:space="0" w:color="auto"/>
            <w:right w:val="none" w:sz="0" w:space="0" w:color="auto"/>
          </w:divBdr>
        </w:div>
        <w:div w:id="21521134">
          <w:marLeft w:val="0"/>
          <w:marRight w:val="0"/>
          <w:marTop w:val="0"/>
          <w:marBottom w:val="0"/>
          <w:divBdr>
            <w:top w:val="none" w:sz="0" w:space="0" w:color="auto"/>
            <w:left w:val="none" w:sz="0" w:space="0" w:color="auto"/>
            <w:bottom w:val="none" w:sz="0" w:space="0" w:color="auto"/>
            <w:right w:val="none" w:sz="0" w:space="0" w:color="auto"/>
          </w:divBdr>
        </w:div>
        <w:div w:id="1489981914">
          <w:marLeft w:val="0"/>
          <w:marRight w:val="0"/>
          <w:marTop w:val="0"/>
          <w:marBottom w:val="0"/>
          <w:divBdr>
            <w:top w:val="none" w:sz="0" w:space="0" w:color="auto"/>
            <w:left w:val="none" w:sz="0" w:space="0" w:color="auto"/>
            <w:bottom w:val="none" w:sz="0" w:space="0" w:color="auto"/>
            <w:right w:val="none" w:sz="0" w:space="0" w:color="auto"/>
          </w:divBdr>
        </w:div>
        <w:div w:id="698311405">
          <w:marLeft w:val="0"/>
          <w:marRight w:val="0"/>
          <w:marTop w:val="0"/>
          <w:marBottom w:val="0"/>
          <w:divBdr>
            <w:top w:val="none" w:sz="0" w:space="0" w:color="auto"/>
            <w:left w:val="none" w:sz="0" w:space="0" w:color="auto"/>
            <w:bottom w:val="none" w:sz="0" w:space="0" w:color="auto"/>
            <w:right w:val="none" w:sz="0" w:space="0" w:color="auto"/>
          </w:divBdr>
        </w:div>
        <w:div w:id="820656168">
          <w:marLeft w:val="0"/>
          <w:marRight w:val="0"/>
          <w:marTop w:val="0"/>
          <w:marBottom w:val="0"/>
          <w:divBdr>
            <w:top w:val="none" w:sz="0" w:space="0" w:color="auto"/>
            <w:left w:val="none" w:sz="0" w:space="0" w:color="auto"/>
            <w:bottom w:val="none" w:sz="0" w:space="0" w:color="auto"/>
            <w:right w:val="none" w:sz="0" w:space="0" w:color="auto"/>
          </w:divBdr>
        </w:div>
        <w:div w:id="1581787345">
          <w:marLeft w:val="0"/>
          <w:marRight w:val="0"/>
          <w:marTop w:val="0"/>
          <w:marBottom w:val="0"/>
          <w:divBdr>
            <w:top w:val="none" w:sz="0" w:space="0" w:color="auto"/>
            <w:left w:val="none" w:sz="0" w:space="0" w:color="auto"/>
            <w:bottom w:val="none" w:sz="0" w:space="0" w:color="auto"/>
            <w:right w:val="none" w:sz="0" w:space="0" w:color="auto"/>
          </w:divBdr>
        </w:div>
      </w:divsChild>
    </w:div>
    <w:div w:id="1921209293">
      <w:bodyDiv w:val="1"/>
      <w:marLeft w:val="0"/>
      <w:marRight w:val="0"/>
      <w:marTop w:val="0"/>
      <w:marBottom w:val="0"/>
      <w:divBdr>
        <w:top w:val="none" w:sz="0" w:space="0" w:color="auto"/>
        <w:left w:val="none" w:sz="0" w:space="0" w:color="auto"/>
        <w:bottom w:val="none" w:sz="0" w:space="0" w:color="auto"/>
        <w:right w:val="none" w:sz="0" w:space="0" w:color="auto"/>
      </w:divBdr>
      <w:divsChild>
        <w:div w:id="1553879472">
          <w:marLeft w:val="0"/>
          <w:marRight w:val="0"/>
          <w:marTop w:val="0"/>
          <w:marBottom w:val="0"/>
          <w:divBdr>
            <w:top w:val="none" w:sz="0" w:space="0" w:color="auto"/>
            <w:left w:val="none" w:sz="0" w:space="0" w:color="auto"/>
            <w:bottom w:val="none" w:sz="0" w:space="0" w:color="auto"/>
            <w:right w:val="none" w:sz="0" w:space="0" w:color="auto"/>
          </w:divBdr>
        </w:div>
        <w:div w:id="2095544482">
          <w:marLeft w:val="0"/>
          <w:marRight w:val="0"/>
          <w:marTop w:val="0"/>
          <w:marBottom w:val="0"/>
          <w:divBdr>
            <w:top w:val="none" w:sz="0" w:space="0" w:color="auto"/>
            <w:left w:val="none" w:sz="0" w:space="0" w:color="auto"/>
            <w:bottom w:val="none" w:sz="0" w:space="0" w:color="auto"/>
            <w:right w:val="none" w:sz="0" w:space="0" w:color="auto"/>
          </w:divBdr>
        </w:div>
        <w:div w:id="338165963">
          <w:marLeft w:val="0"/>
          <w:marRight w:val="0"/>
          <w:marTop w:val="0"/>
          <w:marBottom w:val="0"/>
          <w:divBdr>
            <w:top w:val="none" w:sz="0" w:space="0" w:color="auto"/>
            <w:left w:val="none" w:sz="0" w:space="0" w:color="auto"/>
            <w:bottom w:val="none" w:sz="0" w:space="0" w:color="auto"/>
            <w:right w:val="none" w:sz="0" w:space="0" w:color="auto"/>
          </w:divBdr>
        </w:div>
        <w:div w:id="2013337846">
          <w:marLeft w:val="0"/>
          <w:marRight w:val="0"/>
          <w:marTop w:val="0"/>
          <w:marBottom w:val="0"/>
          <w:divBdr>
            <w:top w:val="none" w:sz="0" w:space="0" w:color="auto"/>
            <w:left w:val="none" w:sz="0" w:space="0" w:color="auto"/>
            <w:bottom w:val="none" w:sz="0" w:space="0" w:color="auto"/>
            <w:right w:val="none" w:sz="0" w:space="0" w:color="auto"/>
          </w:divBdr>
        </w:div>
        <w:div w:id="312373118">
          <w:marLeft w:val="0"/>
          <w:marRight w:val="0"/>
          <w:marTop w:val="0"/>
          <w:marBottom w:val="0"/>
          <w:divBdr>
            <w:top w:val="none" w:sz="0" w:space="0" w:color="auto"/>
            <w:left w:val="none" w:sz="0" w:space="0" w:color="auto"/>
            <w:bottom w:val="none" w:sz="0" w:space="0" w:color="auto"/>
            <w:right w:val="none" w:sz="0" w:space="0" w:color="auto"/>
          </w:divBdr>
        </w:div>
        <w:div w:id="1612320689">
          <w:marLeft w:val="0"/>
          <w:marRight w:val="0"/>
          <w:marTop w:val="0"/>
          <w:marBottom w:val="0"/>
          <w:divBdr>
            <w:top w:val="none" w:sz="0" w:space="0" w:color="auto"/>
            <w:left w:val="none" w:sz="0" w:space="0" w:color="auto"/>
            <w:bottom w:val="none" w:sz="0" w:space="0" w:color="auto"/>
            <w:right w:val="none" w:sz="0" w:space="0" w:color="auto"/>
          </w:divBdr>
        </w:div>
        <w:div w:id="30811502">
          <w:marLeft w:val="0"/>
          <w:marRight w:val="0"/>
          <w:marTop w:val="0"/>
          <w:marBottom w:val="0"/>
          <w:divBdr>
            <w:top w:val="none" w:sz="0" w:space="0" w:color="auto"/>
            <w:left w:val="none" w:sz="0" w:space="0" w:color="auto"/>
            <w:bottom w:val="none" w:sz="0" w:space="0" w:color="auto"/>
            <w:right w:val="none" w:sz="0" w:space="0" w:color="auto"/>
          </w:divBdr>
        </w:div>
        <w:div w:id="110131855">
          <w:marLeft w:val="0"/>
          <w:marRight w:val="0"/>
          <w:marTop w:val="0"/>
          <w:marBottom w:val="0"/>
          <w:divBdr>
            <w:top w:val="none" w:sz="0" w:space="0" w:color="auto"/>
            <w:left w:val="none" w:sz="0" w:space="0" w:color="auto"/>
            <w:bottom w:val="none" w:sz="0" w:space="0" w:color="auto"/>
            <w:right w:val="none" w:sz="0" w:space="0" w:color="auto"/>
          </w:divBdr>
        </w:div>
        <w:div w:id="2079093079">
          <w:marLeft w:val="0"/>
          <w:marRight w:val="0"/>
          <w:marTop w:val="0"/>
          <w:marBottom w:val="0"/>
          <w:divBdr>
            <w:top w:val="none" w:sz="0" w:space="0" w:color="auto"/>
            <w:left w:val="none" w:sz="0" w:space="0" w:color="auto"/>
            <w:bottom w:val="none" w:sz="0" w:space="0" w:color="auto"/>
            <w:right w:val="none" w:sz="0" w:space="0" w:color="auto"/>
          </w:divBdr>
        </w:div>
        <w:div w:id="1229003133">
          <w:marLeft w:val="0"/>
          <w:marRight w:val="0"/>
          <w:marTop w:val="0"/>
          <w:marBottom w:val="0"/>
          <w:divBdr>
            <w:top w:val="none" w:sz="0" w:space="0" w:color="auto"/>
            <w:left w:val="none" w:sz="0" w:space="0" w:color="auto"/>
            <w:bottom w:val="none" w:sz="0" w:space="0" w:color="auto"/>
            <w:right w:val="none" w:sz="0" w:space="0" w:color="auto"/>
          </w:divBdr>
        </w:div>
      </w:divsChild>
    </w:div>
    <w:div w:id="1955867647">
      <w:bodyDiv w:val="1"/>
      <w:marLeft w:val="0"/>
      <w:marRight w:val="0"/>
      <w:marTop w:val="0"/>
      <w:marBottom w:val="0"/>
      <w:divBdr>
        <w:top w:val="none" w:sz="0" w:space="0" w:color="auto"/>
        <w:left w:val="none" w:sz="0" w:space="0" w:color="auto"/>
        <w:bottom w:val="none" w:sz="0" w:space="0" w:color="auto"/>
        <w:right w:val="none" w:sz="0" w:space="0" w:color="auto"/>
      </w:divBdr>
      <w:divsChild>
        <w:div w:id="1604919349">
          <w:marLeft w:val="0"/>
          <w:marRight w:val="0"/>
          <w:marTop w:val="0"/>
          <w:marBottom w:val="0"/>
          <w:divBdr>
            <w:top w:val="none" w:sz="0" w:space="0" w:color="auto"/>
            <w:left w:val="none" w:sz="0" w:space="0" w:color="auto"/>
            <w:bottom w:val="none" w:sz="0" w:space="0" w:color="auto"/>
            <w:right w:val="none" w:sz="0" w:space="0" w:color="auto"/>
          </w:divBdr>
        </w:div>
        <w:div w:id="438645248">
          <w:marLeft w:val="0"/>
          <w:marRight w:val="0"/>
          <w:marTop w:val="0"/>
          <w:marBottom w:val="0"/>
          <w:divBdr>
            <w:top w:val="none" w:sz="0" w:space="0" w:color="auto"/>
            <w:left w:val="none" w:sz="0" w:space="0" w:color="auto"/>
            <w:bottom w:val="none" w:sz="0" w:space="0" w:color="auto"/>
            <w:right w:val="none" w:sz="0" w:space="0" w:color="auto"/>
          </w:divBdr>
        </w:div>
        <w:div w:id="1073161954">
          <w:marLeft w:val="0"/>
          <w:marRight w:val="0"/>
          <w:marTop w:val="0"/>
          <w:marBottom w:val="0"/>
          <w:divBdr>
            <w:top w:val="none" w:sz="0" w:space="0" w:color="auto"/>
            <w:left w:val="none" w:sz="0" w:space="0" w:color="auto"/>
            <w:bottom w:val="none" w:sz="0" w:space="0" w:color="auto"/>
            <w:right w:val="none" w:sz="0" w:space="0" w:color="auto"/>
          </w:divBdr>
        </w:div>
        <w:div w:id="1315647465">
          <w:marLeft w:val="0"/>
          <w:marRight w:val="0"/>
          <w:marTop w:val="0"/>
          <w:marBottom w:val="0"/>
          <w:divBdr>
            <w:top w:val="none" w:sz="0" w:space="0" w:color="auto"/>
            <w:left w:val="none" w:sz="0" w:space="0" w:color="auto"/>
            <w:bottom w:val="none" w:sz="0" w:space="0" w:color="auto"/>
            <w:right w:val="none" w:sz="0" w:space="0" w:color="auto"/>
          </w:divBdr>
        </w:div>
        <w:div w:id="145709187">
          <w:marLeft w:val="0"/>
          <w:marRight w:val="0"/>
          <w:marTop w:val="0"/>
          <w:marBottom w:val="0"/>
          <w:divBdr>
            <w:top w:val="none" w:sz="0" w:space="0" w:color="auto"/>
            <w:left w:val="none" w:sz="0" w:space="0" w:color="auto"/>
            <w:bottom w:val="none" w:sz="0" w:space="0" w:color="auto"/>
            <w:right w:val="none" w:sz="0" w:space="0" w:color="auto"/>
          </w:divBdr>
        </w:div>
        <w:div w:id="698504301">
          <w:marLeft w:val="0"/>
          <w:marRight w:val="0"/>
          <w:marTop w:val="0"/>
          <w:marBottom w:val="0"/>
          <w:divBdr>
            <w:top w:val="none" w:sz="0" w:space="0" w:color="auto"/>
            <w:left w:val="none" w:sz="0" w:space="0" w:color="auto"/>
            <w:bottom w:val="none" w:sz="0" w:space="0" w:color="auto"/>
            <w:right w:val="none" w:sz="0" w:space="0" w:color="auto"/>
          </w:divBdr>
        </w:div>
        <w:div w:id="2027251572">
          <w:marLeft w:val="0"/>
          <w:marRight w:val="0"/>
          <w:marTop w:val="0"/>
          <w:marBottom w:val="0"/>
          <w:divBdr>
            <w:top w:val="none" w:sz="0" w:space="0" w:color="auto"/>
            <w:left w:val="none" w:sz="0" w:space="0" w:color="auto"/>
            <w:bottom w:val="none" w:sz="0" w:space="0" w:color="auto"/>
            <w:right w:val="none" w:sz="0" w:space="0" w:color="auto"/>
          </w:divBdr>
        </w:div>
        <w:div w:id="106698562">
          <w:marLeft w:val="0"/>
          <w:marRight w:val="0"/>
          <w:marTop w:val="0"/>
          <w:marBottom w:val="0"/>
          <w:divBdr>
            <w:top w:val="none" w:sz="0" w:space="0" w:color="auto"/>
            <w:left w:val="none" w:sz="0" w:space="0" w:color="auto"/>
            <w:bottom w:val="none" w:sz="0" w:space="0" w:color="auto"/>
            <w:right w:val="none" w:sz="0" w:space="0" w:color="auto"/>
          </w:divBdr>
        </w:div>
        <w:div w:id="1533378518">
          <w:marLeft w:val="0"/>
          <w:marRight w:val="0"/>
          <w:marTop w:val="0"/>
          <w:marBottom w:val="0"/>
          <w:divBdr>
            <w:top w:val="none" w:sz="0" w:space="0" w:color="auto"/>
            <w:left w:val="none" w:sz="0" w:space="0" w:color="auto"/>
            <w:bottom w:val="none" w:sz="0" w:space="0" w:color="auto"/>
            <w:right w:val="none" w:sz="0" w:space="0" w:color="auto"/>
          </w:divBdr>
        </w:div>
        <w:div w:id="1638342300">
          <w:marLeft w:val="0"/>
          <w:marRight w:val="0"/>
          <w:marTop w:val="0"/>
          <w:marBottom w:val="0"/>
          <w:divBdr>
            <w:top w:val="none" w:sz="0" w:space="0" w:color="auto"/>
            <w:left w:val="none" w:sz="0" w:space="0" w:color="auto"/>
            <w:bottom w:val="none" w:sz="0" w:space="0" w:color="auto"/>
            <w:right w:val="none" w:sz="0" w:space="0" w:color="auto"/>
          </w:divBdr>
        </w:div>
        <w:div w:id="1310086325">
          <w:marLeft w:val="0"/>
          <w:marRight w:val="0"/>
          <w:marTop w:val="0"/>
          <w:marBottom w:val="0"/>
          <w:divBdr>
            <w:top w:val="none" w:sz="0" w:space="0" w:color="auto"/>
            <w:left w:val="none" w:sz="0" w:space="0" w:color="auto"/>
            <w:bottom w:val="none" w:sz="0" w:space="0" w:color="auto"/>
            <w:right w:val="none" w:sz="0" w:space="0" w:color="auto"/>
          </w:divBdr>
        </w:div>
        <w:div w:id="1215584497">
          <w:marLeft w:val="0"/>
          <w:marRight w:val="0"/>
          <w:marTop w:val="0"/>
          <w:marBottom w:val="0"/>
          <w:divBdr>
            <w:top w:val="none" w:sz="0" w:space="0" w:color="auto"/>
            <w:left w:val="none" w:sz="0" w:space="0" w:color="auto"/>
            <w:bottom w:val="none" w:sz="0" w:space="0" w:color="auto"/>
            <w:right w:val="none" w:sz="0" w:space="0" w:color="auto"/>
          </w:divBdr>
        </w:div>
        <w:div w:id="783961063">
          <w:marLeft w:val="0"/>
          <w:marRight w:val="0"/>
          <w:marTop w:val="0"/>
          <w:marBottom w:val="0"/>
          <w:divBdr>
            <w:top w:val="none" w:sz="0" w:space="0" w:color="auto"/>
            <w:left w:val="none" w:sz="0" w:space="0" w:color="auto"/>
            <w:bottom w:val="none" w:sz="0" w:space="0" w:color="auto"/>
            <w:right w:val="none" w:sz="0" w:space="0" w:color="auto"/>
          </w:divBdr>
        </w:div>
        <w:div w:id="179466291">
          <w:marLeft w:val="0"/>
          <w:marRight w:val="0"/>
          <w:marTop w:val="0"/>
          <w:marBottom w:val="0"/>
          <w:divBdr>
            <w:top w:val="none" w:sz="0" w:space="0" w:color="auto"/>
            <w:left w:val="none" w:sz="0" w:space="0" w:color="auto"/>
            <w:bottom w:val="none" w:sz="0" w:space="0" w:color="auto"/>
            <w:right w:val="none" w:sz="0" w:space="0" w:color="auto"/>
          </w:divBdr>
        </w:div>
        <w:div w:id="2048602598">
          <w:marLeft w:val="0"/>
          <w:marRight w:val="0"/>
          <w:marTop w:val="0"/>
          <w:marBottom w:val="0"/>
          <w:divBdr>
            <w:top w:val="none" w:sz="0" w:space="0" w:color="auto"/>
            <w:left w:val="none" w:sz="0" w:space="0" w:color="auto"/>
            <w:bottom w:val="none" w:sz="0" w:space="0" w:color="auto"/>
            <w:right w:val="none" w:sz="0" w:space="0" w:color="auto"/>
          </w:divBdr>
        </w:div>
        <w:div w:id="1356079544">
          <w:marLeft w:val="0"/>
          <w:marRight w:val="0"/>
          <w:marTop w:val="0"/>
          <w:marBottom w:val="0"/>
          <w:divBdr>
            <w:top w:val="none" w:sz="0" w:space="0" w:color="auto"/>
            <w:left w:val="none" w:sz="0" w:space="0" w:color="auto"/>
            <w:bottom w:val="none" w:sz="0" w:space="0" w:color="auto"/>
            <w:right w:val="none" w:sz="0" w:space="0" w:color="auto"/>
          </w:divBdr>
        </w:div>
        <w:div w:id="281543134">
          <w:marLeft w:val="0"/>
          <w:marRight w:val="0"/>
          <w:marTop w:val="0"/>
          <w:marBottom w:val="0"/>
          <w:divBdr>
            <w:top w:val="none" w:sz="0" w:space="0" w:color="auto"/>
            <w:left w:val="none" w:sz="0" w:space="0" w:color="auto"/>
            <w:bottom w:val="none" w:sz="0" w:space="0" w:color="auto"/>
            <w:right w:val="none" w:sz="0" w:space="0" w:color="auto"/>
          </w:divBdr>
        </w:div>
        <w:div w:id="879778045">
          <w:marLeft w:val="0"/>
          <w:marRight w:val="0"/>
          <w:marTop w:val="0"/>
          <w:marBottom w:val="0"/>
          <w:divBdr>
            <w:top w:val="none" w:sz="0" w:space="0" w:color="auto"/>
            <w:left w:val="none" w:sz="0" w:space="0" w:color="auto"/>
            <w:bottom w:val="none" w:sz="0" w:space="0" w:color="auto"/>
            <w:right w:val="none" w:sz="0" w:space="0" w:color="auto"/>
          </w:divBdr>
        </w:div>
        <w:div w:id="152917689">
          <w:marLeft w:val="0"/>
          <w:marRight w:val="0"/>
          <w:marTop w:val="0"/>
          <w:marBottom w:val="0"/>
          <w:divBdr>
            <w:top w:val="none" w:sz="0" w:space="0" w:color="auto"/>
            <w:left w:val="none" w:sz="0" w:space="0" w:color="auto"/>
            <w:bottom w:val="none" w:sz="0" w:space="0" w:color="auto"/>
            <w:right w:val="none" w:sz="0" w:space="0" w:color="auto"/>
          </w:divBdr>
        </w:div>
        <w:div w:id="345256303">
          <w:marLeft w:val="0"/>
          <w:marRight w:val="0"/>
          <w:marTop w:val="0"/>
          <w:marBottom w:val="0"/>
          <w:divBdr>
            <w:top w:val="none" w:sz="0" w:space="0" w:color="auto"/>
            <w:left w:val="none" w:sz="0" w:space="0" w:color="auto"/>
            <w:bottom w:val="none" w:sz="0" w:space="0" w:color="auto"/>
            <w:right w:val="none" w:sz="0" w:space="0" w:color="auto"/>
          </w:divBdr>
        </w:div>
        <w:div w:id="77023379">
          <w:marLeft w:val="0"/>
          <w:marRight w:val="0"/>
          <w:marTop w:val="0"/>
          <w:marBottom w:val="0"/>
          <w:divBdr>
            <w:top w:val="none" w:sz="0" w:space="0" w:color="auto"/>
            <w:left w:val="none" w:sz="0" w:space="0" w:color="auto"/>
            <w:bottom w:val="none" w:sz="0" w:space="0" w:color="auto"/>
            <w:right w:val="none" w:sz="0" w:space="0" w:color="auto"/>
          </w:divBdr>
        </w:div>
        <w:div w:id="976953000">
          <w:marLeft w:val="0"/>
          <w:marRight w:val="0"/>
          <w:marTop w:val="0"/>
          <w:marBottom w:val="0"/>
          <w:divBdr>
            <w:top w:val="none" w:sz="0" w:space="0" w:color="auto"/>
            <w:left w:val="none" w:sz="0" w:space="0" w:color="auto"/>
            <w:bottom w:val="none" w:sz="0" w:space="0" w:color="auto"/>
            <w:right w:val="none" w:sz="0" w:space="0" w:color="auto"/>
          </w:divBdr>
        </w:div>
        <w:div w:id="849641106">
          <w:marLeft w:val="0"/>
          <w:marRight w:val="0"/>
          <w:marTop w:val="0"/>
          <w:marBottom w:val="0"/>
          <w:divBdr>
            <w:top w:val="none" w:sz="0" w:space="0" w:color="auto"/>
            <w:left w:val="none" w:sz="0" w:space="0" w:color="auto"/>
            <w:bottom w:val="none" w:sz="0" w:space="0" w:color="auto"/>
            <w:right w:val="none" w:sz="0" w:space="0" w:color="auto"/>
          </w:divBdr>
        </w:div>
        <w:div w:id="1137264758">
          <w:marLeft w:val="0"/>
          <w:marRight w:val="0"/>
          <w:marTop w:val="0"/>
          <w:marBottom w:val="0"/>
          <w:divBdr>
            <w:top w:val="none" w:sz="0" w:space="0" w:color="auto"/>
            <w:left w:val="none" w:sz="0" w:space="0" w:color="auto"/>
            <w:bottom w:val="none" w:sz="0" w:space="0" w:color="auto"/>
            <w:right w:val="none" w:sz="0" w:space="0" w:color="auto"/>
          </w:divBdr>
        </w:div>
        <w:div w:id="2016958773">
          <w:marLeft w:val="0"/>
          <w:marRight w:val="0"/>
          <w:marTop w:val="0"/>
          <w:marBottom w:val="0"/>
          <w:divBdr>
            <w:top w:val="none" w:sz="0" w:space="0" w:color="auto"/>
            <w:left w:val="none" w:sz="0" w:space="0" w:color="auto"/>
            <w:bottom w:val="none" w:sz="0" w:space="0" w:color="auto"/>
            <w:right w:val="none" w:sz="0" w:space="0" w:color="auto"/>
          </w:divBdr>
        </w:div>
        <w:div w:id="1791049132">
          <w:marLeft w:val="0"/>
          <w:marRight w:val="0"/>
          <w:marTop w:val="0"/>
          <w:marBottom w:val="0"/>
          <w:divBdr>
            <w:top w:val="none" w:sz="0" w:space="0" w:color="auto"/>
            <w:left w:val="none" w:sz="0" w:space="0" w:color="auto"/>
            <w:bottom w:val="none" w:sz="0" w:space="0" w:color="auto"/>
            <w:right w:val="none" w:sz="0" w:space="0" w:color="auto"/>
          </w:divBdr>
        </w:div>
        <w:div w:id="381254874">
          <w:marLeft w:val="0"/>
          <w:marRight w:val="0"/>
          <w:marTop w:val="0"/>
          <w:marBottom w:val="0"/>
          <w:divBdr>
            <w:top w:val="none" w:sz="0" w:space="0" w:color="auto"/>
            <w:left w:val="none" w:sz="0" w:space="0" w:color="auto"/>
            <w:bottom w:val="none" w:sz="0" w:space="0" w:color="auto"/>
            <w:right w:val="none" w:sz="0" w:space="0" w:color="auto"/>
          </w:divBdr>
        </w:div>
        <w:div w:id="1760247663">
          <w:marLeft w:val="0"/>
          <w:marRight w:val="0"/>
          <w:marTop w:val="0"/>
          <w:marBottom w:val="0"/>
          <w:divBdr>
            <w:top w:val="none" w:sz="0" w:space="0" w:color="auto"/>
            <w:left w:val="none" w:sz="0" w:space="0" w:color="auto"/>
            <w:bottom w:val="none" w:sz="0" w:space="0" w:color="auto"/>
            <w:right w:val="none" w:sz="0" w:space="0" w:color="auto"/>
          </w:divBdr>
        </w:div>
        <w:div w:id="556747336">
          <w:marLeft w:val="0"/>
          <w:marRight w:val="0"/>
          <w:marTop w:val="0"/>
          <w:marBottom w:val="0"/>
          <w:divBdr>
            <w:top w:val="none" w:sz="0" w:space="0" w:color="auto"/>
            <w:left w:val="none" w:sz="0" w:space="0" w:color="auto"/>
            <w:bottom w:val="none" w:sz="0" w:space="0" w:color="auto"/>
            <w:right w:val="none" w:sz="0" w:space="0" w:color="auto"/>
          </w:divBdr>
        </w:div>
        <w:div w:id="1481076517">
          <w:marLeft w:val="0"/>
          <w:marRight w:val="0"/>
          <w:marTop w:val="0"/>
          <w:marBottom w:val="0"/>
          <w:divBdr>
            <w:top w:val="none" w:sz="0" w:space="0" w:color="auto"/>
            <w:left w:val="none" w:sz="0" w:space="0" w:color="auto"/>
            <w:bottom w:val="none" w:sz="0" w:space="0" w:color="auto"/>
            <w:right w:val="none" w:sz="0" w:space="0" w:color="auto"/>
          </w:divBdr>
        </w:div>
        <w:div w:id="2106029365">
          <w:marLeft w:val="0"/>
          <w:marRight w:val="0"/>
          <w:marTop w:val="0"/>
          <w:marBottom w:val="0"/>
          <w:divBdr>
            <w:top w:val="none" w:sz="0" w:space="0" w:color="auto"/>
            <w:left w:val="none" w:sz="0" w:space="0" w:color="auto"/>
            <w:bottom w:val="none" w:sz="0" w:space="0" w:color="auto"/>
            <w:right w:val="none" w:sz="0" w:space="0" w:color="auto"/>
          </w:divBdr>
        </w:div>
        <w:div w:id="609360385">
          <w:marLeft w:val="0"/>
          <w:marRight w:val="0"/>
          <w:marTop w:val="0"/>
          <w:marBottom w:val="0"/>
          <w:divBdr>
            <w:top w:val="none" w:sz="0" w:space="0" w:color="auto"/>
            <w:left w:val="none" w:sz="0" w:space="0" w:color="auto"/>
            <w:bottom w:val="none" w:sz="0" w:space="0" w:color="auto"/>
            <w:right w:val="none" w:sz="0" w:space="0" w:color="auto"/>
          </w:divBdr>
        </w:div>
        <w:div w:id="577255427">
          <w:marLeft w:val="0"/>
          <w:marRight w:val="0"/>
          <w:marTop w:val="0"/>
          <w:marBottom w:val="0"/>
          <w:divBdr>
            <w:top w:val="none" w:sz="0" w:space="0" w:color="auto"/>
            <w:left w:val="none" w:sz="0" w:space="0" w:color="auto"/>
            <w:bottom w:val="none" w:sz="0" w:space="0" w:color="auto"/>
            <w:right w:val="none" w:sz="0" w:space="0" w:color="auto"/>
          </w:divBdr>
        </w:div>
        <w:div w:id="1513303189">
          <w:marLeft w:val="0"/>
          <w:marRight w:val="0"/>
          <w:marTop w:val="0"/>
          <w:marBottom w:val="0"/>
          <w:divBdr>
            <w:top w:val="none" w:sz="0" w:space="0" w:color="auto"/>
            <w:left w:val="none" w:sz="0" w:space="0" w:color="auto"/>
            <w:bottom w:val="none" w:sz="0" w:space="0" w:color="auto"/>
            <w:right w:val="none" w:sz="0" w:space="0" w:color="auto"/>
          </w:divBdr>
        </w:div>
        <w:div w:id="1927417246">
          <w:marLeft w:val="0"/>
          <w:marRight w:val="0"/>
          <w:marTop w:val="0"/>
          <w:marBottom w:val="0"/>
          <w:divBdr>
            <w:top w:val="none" w:sz="0" w:space="0" w:color="auto"/>
            <w:left w:val="none" w:sz="0" w:space="0" w:color="auto"/>
            <w:bottom w:val="none" w:sz="0" w:space="0" w:color="auto"/>
            <w:right w:val="none" w:sz="0" w:space="0" w:color="auto"/>
          </w:divBdr>
        </w:div>
      </w:divsChild>
    </w:div>
    <w:div w:id="1971396808">
      <w:bodyDiv w:val="1"/>
      <w:marLeft w:val="0"/>
      <w:marRight w:val="0"/>
      <w:marTop w:val="0"/>
      <w:marBottom w:val="0"/>
      <w:divBdr>
        <w:top w:val="none" w:sz="0" w:space="0" w:color="auto"/>
        <w:left w:val="none" w:sz="0" w:space="0" w:color="auto"/>
        <w:bottom w:val="none" w:sz="0" w:space="0" w:color="auto"/>
        <w:right w:val="none" w:sz="0" w:space="0" w:color="auto"/>
      </w:divBdr>
      <w:divsChild>
        <w:div w:id="74984776">
          <w:marLeft w:val="0"/>
          <w:marRight w:val="0"/>
          <w:marTop w:val="0"/>
          <w:marBottom w:val="0"/>
          <w:divBdr>
            <w:top w:val="none" w:sz="0" w:space="0" w:color="auto"/>
            <w:left w:val="none" w:sz="0" w:space="0" w:color="auto"/>
            <w:bottom w:val="none" w:sz="0" w:space="0" w:color="auto"/>
            <w:right w:val="none" w:sz="0" w:space="0" w:color="auto"/>
          </w:divBdr>
        </w:div>
        <w:div w:id="854156111">
          <w:marLeft w:val="0"/>
          <w:marRight w:val="0"/>
          <w:marTop w:val="0"/>
          <w:marBottom w:val="0"/>
          <w:divBdr>
            <w:top w:val="none" w:sz="0" w:space="0" w:color="auto"/>
            <w:left w:val="none" w:sz="0" w:space="0" w:color="auto"/>
            <w:bottom w:val="none" w:sz="0" w:space="0" w:color="auto"/>
            <w:right w:val="none" w:sz="0" w:space="0" w:color="auto"/>
          </w:divBdr>
        </w:div>
        <w:div w:id="8410807">
          <w:marLeft w:val="0"/>
          <w:marRight w:val="0"/>
          <w:marTop w:val="0"/>
          <w:marBottom w:val="0"/>
          <w:divBdr>
            <w:top w:val="none" w:sz="0" w:space="0" w:color="auto"/>
            <w:left w:val="none" w:sz="0" w:space="0" w:color="auto"/>
            <w:bottom w:val="none" w:sz="0" w:space="0" w:color="auto"/>
            <w:right w:val="none" w:sz="0" w:space="0" w:color="auto"/>
          </w:divBdr>
        </w:div>
        <w:div w:id="1468356394">
          <w:marLeft w:val="0"/>
          <w:marRight w:val="0"/>
          <w:marTop w:val="0"/>
          <w:marBottom w:val="0"/>
          <w:divBdr>
            <w:top w:val="none" w:sz="0" w:space="0" w:color="auto"/>
            <w:left w:val="none" w:sz="0" w:space="0" w:color="auto"/>
            <w:bottom w:val="none" w:sz="0" w:space="0" w:color="auto"/>
            <w:right w:val="none" w:sz="0" w:space="0" w:color="auto"/>
          </w:divBdr>
        </w:div>
        <w:div w:id="288246699">
          <w:marLeft w:val="0"/>
          <w:marRight w:val="0"/>
          <w:marTop w:val="0"/>
          <w:marBottom w:val="0"/>
          <w:divBdr>
            <w:top w:val="none" w:sz="0" w:space="0" w:color="auto"/>
            <w:left w:val="none" w:sz="0" w:space="0" w:color="auto"/>
            <w:bottom w:val="none" w:sz="0" w:space="0" w:color="auto"/>
            <w:right w:val="none" w:sz="0" w:space="0" w:color="auto"/>
          </w:divBdr>
        </w:div>
      </w:divsChild>
    </w:div>
    <w:div w:id="1985313055">
      <w:bodyDiv w:val="1"/>
      <w:marLeft w:val="0"/>
      <w:marRight w:val="0"/>
      <w:marTop w:val="0"/>
      <w:marBottom w:val="0"/>
      <w:divBdr>
        <w:top w:val="none" w:sz="0" w:space="0" w:color="auto"/>
        <w:left w:val="none" w:sz="0" w:space="0" w:color="auto"/>
        <w:bottom w:val="none" w:sz="0" w:space="0" w:color="auto"/>
        <w:right w:val="none" w:sz="0" w:space="0" w:color="auto"/>
      </w:divBdr>
      <w:divsChild>
        <w:div w:id="461920355">
          <w:marLeft w:val="0"/>
          <w:marRight w:val="0"/>
          <w:marTop w:val="0"/>
          <w:marBottom w:val="0"/>
          <w:divBdr>
            <w:top w:val="none" w:sz="0" w:space="0" w:color="auto"/>
            <w:left w:val="none" w:sz="0" w:space="0" w:color="auto"/>
            <w:bottom w:val="none" w:sz="0" w:space="0" w:color="auto"/>
            <w:right w:val="none" w:sz="0" w:space="0" w:color="auto"/>
          </w:divBdr>
        </w:div>
        <w:div w:id="1703896102">
          <w:marLeft w:val="0"/>
          <w:marRight w:val="0"/>
          <w:marTop w:val="0"/>
          <w:marBottom w:val="0"/>
          <w:divBdr>
            <w:top w:val="none" w:sz="0" w:space="0" w:color="auto"/>
            <w:left w:val="none" w:sz="0" w:space="0" w:color="auto"/>
            <w:bottom w:val="none" w:sz="0" w:space="0" w:color="auto"/>
            <w:right w:val="none" w:sz="0" w:space="0" w:color="auto"/>
          </w:divBdr>
        </w:div>
        <w:div w:id="1016078795">
          <w:marLeft w:val="0"/>
          <w:marRight w:val="0"/>
          <w:marTop w:val="0"/>
          <w:marBottom w:val="0"/>
          <w:divBdr>
            <w:top w:val="none" w:sz="0" w:space="0" w:color="auto"/>
            <w:left w:val="none" w:sz="0" w:space="0" w:color="auto"/>
            <w:bottom w:val="none" w:sz="0" w:space="0" w:color="auto"/>
            <w:right w:val="none" w:sz="0" w:space="0" w:color="auto"/>
          </w:divBdr>
        </w:div>
      </w:divsChild>
    </w:div>
    <w:div w:id="2003240085">
      <w:bodyDiv w:val="1"/>
      <w:marLeft w:val="0"/>
      <w:marRight w:val="0"/>
      <w:marTop w:val="0"/>
      <w:marBottom w:val="0"/>
      <w:divBdr>
        <w:top w:val="none" w:sz="0" w:space="0" w:color="auto"/>
        <w:left w:val="none" w:sz="0" w:space="0" w:color="auto"/>
        <w:bottom w:val="none" w:sz="0" w:space="0" w:color="auto"/>
        <w:right w:val="none" w:sz="0" w:space="0" w:color="auto"/>
      </w:divBdr>
      <w:divsChild>
        <w:div w:id="1405252559">
          <w:marLeft w:val="0"/>
          <w:marRight w:val="0"/>
          <w:marTop w:val="0"/>
          <w:marBottom w:val="0"/>
          <w:divBdr>
            <w:top w:val="none" w:sz="0" w:space="0" w:color="auto"/>
            <w:left w:val="none" w:sz="0" w:space="0" w:color="auto"/>
            <w:bottom w:val="none" w:sz="0" w:space="0" w:color="auto"/>
            <w:right w:val="none" w:sz="0" w:space="0" w:color="auto"/>
          </w:divBdr>
        </w:div>
        <w:div w:id="2042052634">
          <w:marLeft w:val="0"/>
          <w:marRight w:val="0"/>
          <w:marTop w:val="0"/>
          <w:marBottom w:val="0"/>
          <w:divBdr>
            <w:top w:val="none" w:sz="0" w:space="0" w:color="auto"/>
            <w:left w:val="none" w:sz="0" w:space="0" w:color="auto"/>
            <w:bottom w:val="none" w:sz="0" w:space="0" w:color="auto"/>
            <w:right w:val="none" w:sz="0" w:space="0" w:color="auto"/>
          </w:divBdr>
        </w:div>
        <w:div w:id="1190139285">
          <w:marLeft w:val="0"/>
          <w:marRight w:val="0"/>
          <w:marTop w:val="0"/>
          <w:marBottom w:val="0"/>
          <w:divBdr>
            <w:top w:val="none" w:sz="0" w:space="0" w:color="auto"/>
            <w:left w:val="none" w:sz="0" w:space="0" w:color="auto"/>
            <w:bottom w:val="none" w:sz="0" w:space="0" w:color="auto"/>
            <w:right w:val="none" w:sz="0" w:space="0" w:color="auto"/>
          </w:divBdr>
        </w:div>
        <w:div w:id="2088335958">
          <w:marLeft w:val="0"/>
          <w:marRight w:val="0"/>
          <w:marTop w:val="0"/>
          <w:marBottom w:val="0"/>
          <w:divBdr>
            <w:top w:val="none" w:sz="0" w:space="0" w:color="auto"/>
            <w:left w:val="none" w:sz="0" w:space="0" w:color="auto"/>
            <w:bottom w:val="none" w:sz="0" w:space="0" w:color="auto"/>
            <w:right w:val="none" w:sz="0" w:space="0" w:color="auto"/>
          </w:divBdr>
        </w:div>
        <w:div w:id="1855344359">
          <w:marLeft w:val="0"/>
          <w:marRight w:val="0"/>
          <w:marTop w:val="0"/>
          <w:marBottom w:val="0"/>
          <w:divBdr>
            <w:top w:val="none" w:sz="0" w:space="0" w:color="auto"/>
            <w:left w:val="none" w:sz="0" w:space="0" w:color="auto"/>
            <w:bottom w:val="none" w:sz="0" w:space="0" w:color="auto"/>
            <w:right w:val="none" w:sz="0" w:space="0" w:color="auto"/>
          </w:divBdr>
        </w:div>
        <w:div w:id="243997537">
          <w:marLeft w:val="0"/>
          <w:marRight w:val="0"/>
          <w:marTop w:val="0"/>
          <w:marBottom w:val="0"/>
          <w:divBdr>
            <w:top w:val="none" w:sz="0" w:space="0" w:color="auto"/>
            <w:left w:val="none" w:sz="0" w:space="0" w:color="auto"/>
            <w:bottom w:val="none" w:sz="0" w:space="0" w:color="auto"/>
            <w:right w:val="none" w:sz="0" w:space="0" w:color="auto"/>
          </w:divBdr>
        </w:div>
        <w:div w:id="1460612089">
          <w:marLeft w:val="0"/>
          <w:marRight w:val="0"/>
          <w:marTop w:val="0"/>
          <w:marBottom w:val="0"/>
          <w:divBdr>
            <w:top w:val="none" w:sz="0" w:space="0" w:color="auto"/>
            <w:left w:val="none" w:sz="0" w:space="0" w:color="auto"/>
            <w:bottom w:val="none" w:sz="0" w:space="0" w:color="auto"/>
            <w:right w:val="none" w:sz="0" w:space="0" w:color="auto"/>
          </w:divBdr>
        </w:div>
        <w:div w:id="292322787">
          <w:marLeft w:val="0"/>
          <w:marRight w:val="0"/>
          <w:marTop w:val="0"/>
          <w:marBottom w:val="0"/>
          <w:divBdr>
            <w:top w:val="none" w:sz="0" w:space="0" w:color="auto"/>
            <w:left w:val="none" w:sz="0" w:space="0" w:color="auto"/>
            <w:bottom w:val="none" w:sz="0" w:space="0" w:color="auto"/>
            <w:right w:val="none" w:sz="0" w:space="0" w:color="auto"/>
          </w:divBdr>
        </w:div>
        <w:div w:id="338583992">
          <w:marLeft w:val="0"/>
          <w:marRight w:val="0"/>
          <w:marTop w:val="0"/>
          <w:marBottom w:val="0"/>
          <w:divBdr>
            <w:top w:val="none" w:sz="0" w:space="0" w:color="auto"/>
            <w:left w:val="none" w:sz="0" w:space="0" w:color="auto"/>
            <w:bottom w:val="none" w:sz="0" w:space="0" w:color="auto"/>
            <w:right w:val="none" w:sz="0" w:space="0" w:color="auto"/>
          </w:divBdr>
        </w:div>
        <w:div w:id="1917746475">
          <w:marLeft w:val="0"/>
          <w:marRight w:val="0"/>
          <w:marTop w:val="0"/>
          <w:marBottom w:val="0"/>
          <w:divBdr>
            <w:top w:val="none" w:sz="0" w:space="0" w:color="auto"/>
            <w:left w:val="none" w:sz="0" w:space="0" w:color="auto"/>
            <w:bottom w:val="none" w:sz="0" w:space="0" w:color="auto"/>
            <w:right w:val="none" w:sz="0" w:space="0" w:color="auto"/>
          </w:divBdr>
        </w:div>
      </w:divsChild>
    </w:div>
    <w:div w:id="2042046988">
      <w:bodyDiv w:val="1"/>
      <w:marLeft w:val="0"/>
      <w:marRight w:val="0"/>
      <w:marTop w:val="0"/>
      <w:marBottom w:val="0"/>
      <w:divBdr>
        <w:top w:val="none" w:sz="0" w:space="0" w:color="auto"/>
        <w:left w:val="none" w:sz="0" w:space="0" w:color="auto"/>
        <w:bottom w:val="none" w:sz="0" w:space="0" w:color="auto"/>
        <w:right w:val="none" w:sz="0" w:space="0" w:color="auto"/>
      </w:divBdr>
      <w:divsChild>
        <w:div w:id="921333961">
          <w:marLeft w:val="0"/>
          <w:marRight w:val="0"/>
          <w:marTop w:val="0"/>
          <w:marBottom w:val="0"/>
          <w:divBdr>
            <w:top w:val="none" w:sz="0" w:space="0" w:color="auto"/>
            <w:left w:val="none" w:sz="0" w:space="0" w:color="auto"/>
            <w:bottom w:val="none" w:sz="0" w:space="0" w:color="auto"/>
            <w:right w:val="none" w:sz="0" w:space="0" w:color="auto"/>
          </w:divBdr>
        </w:div>
        <w:div w:id="186063413">
          <w:marLeft w:val="0"/>
          <w:marRight w:val="0"/>
          <w:marTop w:val="0"/>
          <w:marBottom w:val="0"/>
          <w:divBdr>
            <w:top w:val="none" w:sz="0" w:space="0" w:color="auto"/>
            <w:left w:val="none" w:sz="0" w:space="0" w:color="auto"/>
            <w:bottom w:val="none" w:sz="0" w:space="0" w:color="auto"/>
            <w:right w:val="none" w:sz="0" w:space="0" w:color="auto"/>
          </w:divBdr>
        </w:div>
        <w:div w:id="1815634222">
          <w:marLeft w:val="0"/>
          <w:marRight w:val="0"/>
          <w:marTop w:val="0"/>
          <w:marBottom w:val="0"/>
          <w:divBdr>
            <w:top w:val="none" w:sz="0" w:space="0" w:color="auto"/>
            <w:left w:val="none" w:sz="0" w:space="0" w:color="auto"/>
            <w:bottom w:val="none" w:sz="0" w:space="0" w:color="auto"/>
            <w:right w:val="none" w:sz="0" w:space="0" w:color="auto"/>
          </w:divBdr>
        </w:div>
        <w:div w:id="1274358041">
          <w:marLeft w:val="0"/>
          <w:marRight w:val="0"/>
          <w:marTop w:val="0"/>
          <w:marBottom w:val="0"/>
          <w:divBdr>
            <w:top w:val="none" w:sz="0" w:space="0" w:color="auto"/>
            <w:left w:val="none" w:sz="0" w:space="0" w:color="auto"/>
            <w:bottom w:val="none" w:sz="0" w:space="0" w:color="auto"/>
            <w:right w:val="none" w:sz="0" w:space="0" w:color="auto"/>
          </w:divBdr>
        </w:div>
        <w:div w:id="1161700623">
          <w:marLeft w:val="0"/>
          <w:marRight w:val="0"/>
          <w:marTop w:val="0"/>
          <w:marBottom w:val="0"/>
          <w:divBdr>
            <w:top w:val="none" w:sz="0" w:space="0" w:color="auto"/>
            <w:left w:val="none" w:sz="0" w:space="0" w:color="auto"/>
            <w:bottom w:val="none" w:sz="0" w:space="0" w:color="auto"/>
            <w:right w:val="none" w:sz="0" w:space="0" w:color="auto"/>
          </w:divBdr>
        </w:div>
        <w:div w:id="986593228">
          <w:marLeft w:val="0"/>
          <w:marRight w:val="0"/>
          <w:marTop w:val="0"/>
          <w:marBottom w:val="0"/>
          <w:divBdr>
            <w:top w:val="none" w:sz="0" w:space="0" w:color="auto"/>
            <w:left w:val="none" w:sz="0" w:space="0" w:color="auto"/>
            <w:bottom w:val="none" w:sz="0" w:space="0" w:color="auto"/>
            <w:right w:val="none" w:sz="0" w:space="0" w:color="auto"/>
          </w:divBdr>
        </w:div>
        <w:div w:id="539440915">
          <w:marLeft w:val="0"/>
          <w:marRight w:val="0"/>
          <w:marTop w:val="0"/>
          <w:marBottom w:val="0"/>
          <w:divBdr>
            <w:top w:val="none" w:sz="0" w:space="0" w:color="auto"/>
            <w:left w:val="none" w:sz="0" w:space="0" w:color="auto"/>
            <w:bottom w:val="none" w:sz="0" w:space="0" w:color="auto"/>
            <w:right w:val="none" w:sz="0" w:space="0" w:color="auto"/>
          </w:divBdr>
        </w:div>
        <w:div w:id="2048068612">
          <w:marLeft w:val="0"/>
          <w:marRight w:val="0"/>
          <w:marTop w:val="0"/>
          <w:marBottom w:val="0"/>
          <w:divBdr>
            <w:top w:val="none" w:sz="0" w:space="0" w:color="auto"/>
            <w:left w:val="none" w:sz="0" w:space="0" w:color="auto"/>
            <w:bottom w:val="none" w:sz="0" w:space="0" w:color="auto"/>
            <w:right w:val="none" w:sz="0" w:space="0" w:color="auto"/>
          </w:divBdr>
        </w:div>
        <w:div w:id="1975139939">
          <w:marLeft w:val="0"/>
          <w:marRight w:val="0"/>
          <w:marTop w:val="0"/>
          <w:marBottom w:val="0"/>
          <w:divBdr>
            <w:top w:val="none" w:sz="0" w:space="0" w:color="auto"/>
            <w:left w:val="none" w:sz="0" w:space="0" w:color="auto"/>
            <w:bottom w:val="none" w:sz="0" w:space="0" w:color="auto"/>
            <w:right w:val="none" w:sz="0" w:space="0" w:color="auto"/>
          </w:divBdr>
        </w:div>
        <w:div w:id="1872452741">
          <w:marLeft w:val="0"/>
          <w:marRight w:val="0"/>
          <w:marTop w:val="0"/>
          <w:marBottom w:val="0"/>
          <w:divBdr>
            <w:top w:val="none" w:sz="0" w:space="0" w:color="auto"/>
            <w:left w:val="none" w:sz="0" w:space="0" w:color="auto"/>
            <w:bottom w:val="none" w:sz="0" w:space="0" w:color="auto"/>
            <w:right w:val="none" w:sz="0" w:space="0" w:color="auto"/>
          </w:divBdr>
        </w:div>
        <w:div w:id="130052945">
          <w:marLeft w:val="0"/>
          <w:marRight w:val="0"/>
          <w:marTop w:val="0"/>
          <w:marBottom w:val="0"/>
          <w:divBdr>
            <w:top w:val="none" w:sz="0" w:space="0" w:color="auto"/>
            <w:left w:val="none" w:sz="0" w:space="0" w:color="auto"/>
            <w:bottom w:val="none" w:sz="0" w:space="0" w:color="auto"/>
            <w:right w:val="none" w:sz="0" w:space="0" w:color="auto"/>
          </w:divBdr>
        </w:div>
        <w:div w:id="246811298">
          <w:marLeft w:val="0"/>
          <w:marRight w:val="0"/>
          <w:marTop w:val="0"/>
          <w:marBottom w:val="0"/>
          <w:divBdr>
            <w:top w:val="none" w:sz="0" w:space="0" w:color="auto"/>
            <w:left w:val="none" w:sz="0" w:space="0" w:color="auto"/>
            <w:bottom w:val="none" w:sz="0" w:space="0" w:color="auto"/>
            <w:right w:val="none" w:sz="0" w:space="0" w:color="auto"/>
          </w:divBdr>
        </w:div>
      </w:divsChild>
    </w:div>
    <w:div w:id="2052915780">
      <w:bodyDiv w:val="1"/>
      <w:marLeft w:val="0"/>
      <w:marRight w:val="0"/>
      <w:marTop w:val="0"/>
      <w:marBottom w:val="0"/>
      <w:divBdr>
        <w:top w:val="none" w:sz="0" w:space="0" w:color="auto"/>
        <w:left w:val="none" w:sz="0" w:space="0" w:color="auto"/>
        <w:bottom w:val="none" w:sz="0" w:space="0" w:color="auto"/>
        <w:right w:val="none" w:sz="0" w:space="0" w:color="auto"/>
      </w:divBdr>
      <w:divsChild>
        <w:div w:id="1291478826">
          <w:marLeft w:val="0"/>
          <w:marRight w:val="0"/>
          <w:marTop w:val="0"/>
          <w:marBottom w:val="0"/>
          <w:divBdr>
            <w:top w:val="none" w:sz="0" w:space="0" w:color="auto"/>
            <w:left w:val="none" w:sz="0" w:space="0" w:color="auto"/>
            <w:bottom w:val="none" w:sz="0" w:space="0" w:color="auto"/>
            <w:right w:val="none" w:sz="0" w:space="0" w:color="auto"/>
          </w:divBdr>
        </w:div>
        <w:div w:id="1714503471">
          <w:marLeft w:val="0"/>
          <w:marRight w:val="0"/>
          <w:marTop w:val="0"/>
          <w:marBottom w:val="0"/>
          <w:divBdr>
            <w:top w:val="none" w:sz="0" w:space="0" w:color="auto"/>
            <w:left w:val="none" w:sz="0" w:space="0" w:color="auto"/>
            <w:bottom w:val="none" w:sz="0" w:space="0" w:color="auto"/>
            <w:right w:val="none" w:sz="0" w:space="0" w:color="auto"/>
          </w:divBdr>
        </w:div>
        <w:div w:id="80689572">
          <w:marLeft w:val="0"/>
          <w:marRight w:val="0"/>
          <w:marTop w:val="0"/>
          <w:marBottom w:val="0"/>
          <w:divBdr>
            <w:top w:val="none" w:sz="0" w:space="0" w:color="auto"/>
            <w:left w:val="none" w:sz="0" w:space="0" w:color="auto"/>
            <w:bottom w:val="none" w:sz="0" w:space="0" w:color="auto"/>
            <w:right w:val="none" w:sz="0" w:space="0" w:color="auto"/>
          </w:divBdr>
        </w:div>
        <w:div w:id="1771470179">
          <w:marLeft w:val="0"/>
          <w:marRight w:val="0"/>
          <w:marTop w:val="0"/>
          <w:marBottom w:val="0"/>
          <w:divBdr>
            <w:top w:val="none" w:sz="0" w:space="0" w:color="auto"/>
            <w:left w:val="none" w:sz="0" w:space="0" w:color="auto"/>
            <w:bottom w:val="none" w:sz="0" w:space="0" w:color="auto"/>
            <w:right w:val="none" w:sz="0" w:space="0" w:color="auto"/>
          </w:divBdr>
        </w:div>
        <w:div w:id="1647008757">
          <w:marLeft w:val="0"/>
          <w:marRight w:val="0"/>
          <w:marTop w:val="0"/>
          <w:marBottom w:val="0"/>
          <w:divBdr>
            <w:top w:val="none" w:sz="0" w:space="0" w:color="auto"/>
            <w:left w:val="none" w:sz="0" w:space="0" w:color="auto"/>
            <w:bottom w:val="none" w:sz="0" w:space="0" w:color="auto"/>
            <w:right w:val="none" w:sz="0" w:space="0" w:color="auto"/>
          </w:divBdr>
        </w:div>
        <w:div w:id="1990937730">
          <w:marLeft w:val="0"/>
          <w:marRight w:val="0"/>
          <w:marTop w:val="0"/>
          <w:marBottom w:val="0"/>
          <w:divBdr>
            <w:top w:val="none" w:sz="0" w:space="0" w:color="auto"/>
            <w:left w:val="none" w:sz="0" w:space="0" w:color="auto"/>
            <w:bottom w:val="none" w:sz="0" w:space="0" w:color="auto"/>
            <w:right w:val="none" w:sz="0" w:space="0" w:color="auto"/>
          </w:divBdr>
        </w:div>
        <w:div w:id="840975375">
          <w:marLeft w:val="0"/>
          <w:marRight w:val="0"/>
          <w:marTop w:val="0"/>
          <w:marBottom w:val="0"/>
          <w:divBdr>
            <w:top w:val="none" w:sz="0" w:space="0" w:color="auto"/>
            <w:left w:val="none" w:sz="0" w:space="0" w:color="auto"/>
            <w:bottom w:val="none" w:sz="0" w:space="0" w:color="auto"/>
            <w:right w:val="none" w:sz="0" w:space="0" w:color="auto"/>
          </w:divBdr>
        </w:div>
        <w:div w:id="156313860">
          <w:marLeft w:val="0"/>
          <w:marRight w:val="0"/>
          <w:marTop w:val="0"/>
          <w:marBottom w:val="0"/>
          <w:divBdr>
            <w:top w:val="none" w:sz="0" w:space="0" w:color="auto"/>
            <w:left w:val="none" w:sz="0" w:space="0" w:color="auto"/>
            <w:bottom w:val="none" w:sz="0" w:space="0" w:color="auto"/>
            <w:right w:val="none" w:sz="0" w:space="0" w:color="auto"/>
          </w:divBdr>
        </w:div>
        <w:div w:id="633605292">
          <w:marLeft w:val="0"/>
          <w:marRight w:val="0"/>
          <w:marTop w:val="0"/>
          <w:marBottom w:val="0"/>
          <w:divBdr>
            <w:top w:val="none" w:sz="0" w:space="0" w:color="auto"/>
            <w:left w:val="none" w:sz="0" w:space="0" w:color="auto"/>
            <w:bottom w:val="none" w:sz="0" w:space="0" w:color="auto"/>
            <w:right w:val="none" w:sz="0" w:space="0" w:color="auto"/>
          </w:divBdr>
        </w:div>
        <w:div w:id="1006638033">
          <w:marLeft w:val="0"/>
          <w:marRight w:val="0"/>
          <w:marTop w:val="0"/>
          <w:marBottom w:val="0"/>
          <w:divBdr>
            <w:top w:val="none" w:sz="0" w:space="0" w:color="auto"/>
            <w:left w:val="none" w:sz="0" w:space="0" w:color="auto"/>
            <w:bottom w:val="none" w:sz="0" w:space="0" w:color="auto"/>
            <w:right w:val="none" w:sz="0" w:space="0" w:color="auto"/>
          </w:divBdr>
        </w:div>
        <w:div w:id="1032416278">
          <w:marLeft w:val="0"/>
          <w:marRight w:val="0"/>
          <w:marTop w:val="0"/>
          <w:marBottom w:val="0"/>
          <w:divBdr>
            <w:top w:val="none" w:sz="0" w:space="0" w:color="auto"/>
            <w:left w:val="none" w:sz="0" w:space="0" w:color="auto"/>
            <w:bottom w:val="none" w:sz="0" w:space="0" w:color="auto"/>
            <w:right w:val="none" w:sz="0" w:space="0" w:color="auto"/>
          </w:divBdr>
        </w:div>
        <w:div w:id="751515067">
          <w:marLeft w:val="0"/>
          <w:marRight w:val="0"/>
          <w:marTop w:val="0"/>
          <w:marBottom w:val="0"/>
          <w:divBdr>
            <w:top w:val="none" w:sz="0" w:space="0" w:color="auto"/>
            <w:left w:val="none" w:sz="0" w:space="0" w:color="auto"/>
            <w:bottom w:val="none" w:sz="0" w:space="0" w:color="auto"/>
            <w:right w:val="none" w:sz="0" w:space="0" w:color="auto"/>
          </w:divBdr>
        </w:div>
        <w:div w:id="1796560722">
          <w:marLeft w:val="0"/>
          <w:marRight w:val="0"/>
          <w:marTop w:val="0"/>
          <w:marBottom w:val="0"/>
          <w:divBdr>
            <w:top w:val="none" w:sz="0" w:space="0" w:color="auto"/>
            <w:left w:val="none" w:sz="0" w:space="0" w:color="auto"/>
            <w:bottom w:val="none" w:sz="0" w:space="0" w:color="auto"/>
            <w:right w:val="none" w:sz="0" w:space="0" w:color="auto"/>
          </w:divBdr>
        </w:div>
        <w:div w:id="249169624">
          <w:marLeft w:val="0"/>
          <w:marRight w:val="0"/>
          <w:marTop w:val="0"/>
          <w:marBottom w:val="0"/>
          <w:divBdr>
            <w:top w:val="none" w:sz="0" w:space="0" w:color="auto"/>
            <w:left w:val="none" w:sz="0" w:space="0" w:color="auto"/>
            <w:bottom w:val="none" w:sz="0" w:space="0" w:color="auto"/>
            <w:right w:val="none" w:sz="0" w:space="0" w:color="auto"/>
          </w:divBdr>
        </w:div>
        <w:div w:id="306713652">
          <w:marLeft w:val="0"/>
          <w:marRight w:val="0"/>
          <w:marTop w:val="0"/>
          <w:marBottom w:val="0"/>
          <w:divBdr>
            <w:top w:val="none" w:sz="0" w:space="0" w:color="auto"/>
            <w:left w:val="none" w:sz="0" w:space="0" w:color="auto"/>
            <w:bottom w:val="none" w:sz="0" w:space="0" w:color="auto"/>
            <w:right w:val="none" w:sz="0" w:space="0" w:color="auto"/>
          </w:divBdr>
        </w:div>
        <w:div w:id="500892720">
          <w:marLeft w:val="0"/>
          <w:marRight w:val="0"/>
          <w:marTop w:val="0"/>
          <w:marBottom w:val="0"/>
          <w:divBdr>
            <w:top w:val="none" w:sz="0" w:space="0" w:color="auto"/>
            <w:left w:val="none" w:sz="0" w:space="0" w:color="auto"/>
            <w:bottom w:val="none" w:sz="0" w:space="0" w:color="auto"/>
            <w:right w:val="none" w:sz="0" w:space="0" w:color="auto"/>
          </w:divBdr>
        </w:div>
        <w:div w:id="719286318">
          <w:marLeft w:val="0"/>
          <w:marRight w:val="0"/>
          <w:marTop w:val="0"/>
          <w:marBottom w:val="0"/>
          <w:divBdr>
            <w:top w:val="none" w:sz="0" w:space="0" w:color="auto"/>
            <w:left w:val="none" w:sz="0" w:space="0" w:color="auto"/>
            <w:bottom w:val="none" w:sz="0" w:space="0" w:color="auto"/>
            <w:right w:val="none" w:sz="0" w:space="0" w:color="auto"/>
          </w:divBdr>
        </w:div>
        <w:div w:id="1101149946">
          <w:marLeft w:val="0"/>
          <w:marRight w:val="0"/>
          <w:marTop w:val="0"/>
          <w:marBottom w:val="0"/>
          <w:divBdr>
            <w:top w:val="none" w:sz="0" w:space="0" w:color="auto"/>
            <w:left w:val="none" w:sz="0" w:space="0" w:color="auto"/>
            <w:bottom w:val="none" w:sz="0" w:space="0" w:color="auto"/>
            <w:right w:val="none" w:sz="0" w:space="0" w:color="auto"/>
          </w:divBdr>
        </w:div>
        <w:div w:id="1068042903">
          <w:marLeft w:val="0"/>
          <w:marRight w:val="0"/>
          <w:marTop w:val="0"/>
          <w:marBottom w:val="0"/>
          <w:divBdr>
            <w:top w:val="none" w:sz="0" w:space="0" w:color="auto"/>
            <w:left w:val="none" w:sz="0" w:space="0" w:color="auto"/>
            <w:bottom w:val="none" w:sz="0" w:space="0" w:color="auto"/>
            <w:right w:val="none" w:sz="0" w:space="0" w:color="auto"/>
          </w:divBdr>
        </w:div>
        <w:div w:id="1217546742">
          <w:marLeft w:val="0"/>
          <w:marRight w:val="0"/>
          <w:marTop w:val="0"/>
          <w:marBottom w:val="0"/>
          <w:divBdr>
            <w:top w:val="none" w:sz="0" w:space="0" w:color="auto"/>
            <w:left w:val="none" w:sz="0" w:space="0" w:color="auto"/>
            <w:bottom w:val="none" w:sz="0" w:space="0" w:color="auto"/>
            <w:right w:val="none" w:sz="0" w:space="0" w:color="auto"/>
          </w:divBdr>
        </w:div>
      </w:divsChild>
    </w:div>
    <w:div w:id="2071075270">
      <w:bodyDiv w:val="1"/>
      <w:marLeft w:val="0"/>
      <w:marRight w:val="0"/>
      <w:marTop w:val="0"/>
      <w:marBottom w:val="0"/>
      <w:divBdr>
        <w:top w:val="none" w:sz="0" w:space="0" w:color="auto"/>
        <w:left w:val="none" w:sz="0" w:space="0" w:color="auto"/>
        <w:bottom w:val="none" w:sz="0" w:space="0" w:color="auto"/>
        <w:right w:val="none" w:sz="0" w:space="0" w:color="auto"/>
      </w:divBdr>
      <w:divsChild>
        <w:div w:id="2102137535">
          <w:marLeft w:val="0"/>
          <w:marRight w:val="0"/>
          <w:marTop w:val="0"/>
          <w:marBottom w:val="0"/>
          <w:divBdr>
            <w:top w:val="none" w:sz="0" w:space="0" w:color="auto"/>
            <w:left w:val="none" w:sz="0" w:space="0" w:color="auto"/>
            <w:bottom w:val="none" w:sz="0" w:space="0" w:color="auto"/>
            <w:right w:val="none" w:sz="0" w:space="0" w:color="auto"/>
          </w:divBdr>
        </w:div>
        <w:div w:id="686565132">
          <w:marLeft w:val="0"/>
          <w:marRight w:val="0"/>
          <w:marTop w:val="0"/>
          <w:marBottom w:val="0"/>
          <w:divBdr>
            <w:top w:val="none" w:sz="0" w:space="0" w:color="auto"/>
            <w:left w:val="none" w:sz="0" w:space="0" w:color="auto"/>
            <w:bottom w:val="none" w:sz="0" w:space="0" w:color="auto"/>
            <w:right w:val="none" w:sz="0" w:space="0" w:color="auto"/>
          </w:divBdr>
        </w:div>
        <w:div w:id="181746143">
          <w:marLeft w:val="0"/>
          <w:marRight w:val="0"/>
          <w:marTop w:val="0"/>
          <w:marBottom w:val="0"/>
          <w:divBdr>
            <w:top w:val="none" w:sz="0" w:space="0" w:color="auto"/>
            <w:left w:val="none" w:sz="0" w:space="0" w:color="auto"/>
            <w:bottom w:val="none" w:sz="0" w:space="0" w:color="auto"/>
            <w:right w:val="none" w:sz="0" w:space="0" w:color="auto"/>
          </w:divBdr>
        </w:div>
        <w:div w:id="996693417">
          <w:marLeft w:val="0"/>
          <w:marRight w:val="0"/>
          <w:marTop w:val="0"/>
          <w:marBottom w:val="0"/>
          <w:divBdr>
            <w:top w:val="none" w:sz="0" w:space="0" w:color="auto"/>
            <w:left w:val="none" w:sz="0" w:space="0" w:color="auto"/>
            <w:bottom w:val="none" w:sz="0" w:space="0" w:color="auto"/>
            <w:right w:val="none" w:sz="0" w:space="0" w:color="auto"/>
          </w:divBdr>
        </w:div>
        <w:div w:id="1206405985">
          <w:marLeft w:val="0"/>
          <w:marRight w:val="0"/>
          <w:marTop w:val="0"/>
          <w:marBottom w:val="0"/>
          <w:divBdr>
            <w:top w:val="none" w:sz="0" w:space="0" w:color="auto"/>
            <w:left w:val="none" w:sz="0" w:space="0" w:color="auto"/>
            <w:bottom w:val="none" w:sz="0" w:space="0" w:color="auto"/>
            <w:right w:val="none" w:sz="0" w:space="0" w:color="auto"/>
          </w:divBdr>
        </w:div>
        <w:div w:id="2017731081">
          <w:marLeft w:val="0"/>
          <w:marRight w:val="0"/>
          <w:marTop w:val="0"/>
          <w:marBottom w:val="0"/>
          <w:divBdr>
            <w:top w:val="none" w:sz="0" w:space="0" w:color="auto"/>
            <w:left w:val="none" w:sz="0" w:space="0" w:color="auto"/>
            <w:bottom w:val="none" w:sz="0" w:space="0" w:color="auto"/>
            <w:right w:val="none" w:sz="0" w:space="0" w:color="auto"/>
          </w:divBdr>
        </w:div>
        <w:div w:id="1452868577">
          <w:marLeft w:val="0"/>
          <w:marRight w:val="0"/>
          <w:marTop w:val="0"/>
          <w:marBottom w:val="0"/>
          <w:divBdr>
            <w:top w:val="none" w:sz="0" w:space="0" w:color="auto"/>
            <w:left w:val="none" w:sz="0" w:space="0" w:color="auto"/>
            <w:bottom w:val="none" w:sz="0" w:space="0" w:color="auto"/>
            <w:right w:val="none" w:sz="0" w:space="0" w:color="auto"/>
          </w:divBdr>
        </w:div>
        <w:div w:id="1757625996">
          <w:marLeft w:val="0"/>
          <w:marRight w:val="0"/>
          <w:marTop w:val="0"/>
          <w:marBottom w:val="0"/>
          <w:divBdr>
            <w:top w:val="none" w:sz="0" w:space="0" w:color="auto"/>
            <w:left w:val="none" w:sz="0" w:space="0" w:color="auto"/>
            <w:bottom w:val="none" w:sz="0" w:space="0" w:color="auto"/>
            <w:right w:val="none" w:sz="0" w:space="0" w:color="auto"/>
          </w:divBdr>
        </w:div>
        <w:div w:id="622929417">
          <w:marLeft w:val="0"/>
          <w:marRight w:val="0"/>
          <w:marTop w:val="0"/>
          <w:marBottom w:val="0"/>
          <w:divBdr>
            <w:top w:val="none" w:sz="0" w:space="0" w:color="auto"/>
            <w:left w:val="none" w:sz="0" w:space="0" w:color="auto"/>
            <w:bottom w:val="none" w:sz="0" w:space="0" w:color="auto"/>
            <w:right w:val="none" w:sz="0" w:space="0" w:color="auto"/>
          </w:divBdr>
        </w:div>
        <w:div w:id="768041227">
          <w:marLeft w:val="0"/>
          <w:marRight w:val="0"/>
          <w:marTop w:val="0"/>
          <w:marBottom w:val="0"/>
          <w:divBdr>
            <w:top w:val="none" w:sz="0" w:space="0" w:color="auto"/>
            <w:left w:val="none" w:sz="0" w:space="0" w:color="auto"/>
            <w:bottom w:val="none" w:sz="0" w:space="0" w:color="auto"/>
            <w:right w:val="none" w:sz="0" w:space="0" w:color="auto"/>
          </w:divBdr>
        </w:div>
        <w:div w:id="77290779">
          <w:marLeft w:val="0"/>
          <w:marRight w:val="0"/>
          <w:marTop w:val="0"/>
          <w:marBottom w:val="0"/>
          <w:divBdr>
            <w:top w:val="none" w:sz="0" w:space="0" w:color="auto"/>
            <w:left w:val="none" w:sz="0" w:space="0" w:color="auto"/>
            <w:bottom w:val="none" w:sz="0" w:space="0" w:color="auto"/>
            <w:right w:val="none" w:sz="0" w:space="0" w:color="auto"/>
          </w:divBdr>
        </w:div>
        <w:div w:id="2055733836">
          <w:marLeft w:val="0"/>
          <w:marRight w:val="0"/>
          <w:marTop w:val="0"/>
          <w:marBottom w:val="0"/>
          <w:divBdr>
            <w:top w:val="none" w:sz="0" w:space="0" w:color="auto"/>
            <w:left w:val="none" w:sz="0" w:space="0" w:color="auto"/>
            <w:bottom w:val="none" w:sz="0" w:space="0" w:color="auto"/>
            <w:right w:val="none" w:sz="0" w:space="0" w:color="auto"/>
          </w:divBdr>
        </w:div>
        <w:div w:id="378744167">
          <w:marLeft w:val="0"/>
          <w:marRight w:val="0"/>
          <w:marTop w:val="0"/>
          <w:marBottom w:val="0"/>
          <w:divBdr>
            <w:top w:val="none" w:sz="0" w:space="0" w:color="auto"/>
            <w:left w:val="none" w:sz="0" w:space="0" w:color="auto"/>
            <w:bottom w:val="none" w:sz="0" w:space="0" w:color="auto"/>
            <w:right w:val="none" w:sz="0" w:space="0" w:color="auto"/>
          </w:divBdr>
        </w:div>
        <w:div w:id="1710839706">
          <w:marLeft w:val="0"/>
          <w:marRight w:val="0"/>
          <w:marTop w:val="0"/>
          <w:marBottom w:val="0"/>
          <w:divBdr>
            <w:top w:val="none" w:sz="0" w:space="0" w:color="auto"/>
            <w:left w:val="none" w:sz="0" w:space="0" w:color="auto"/>
            <w:bottom w:val="none" w:sz="0" w:space="0" w:color="auto"/>
            <w:right w:val="none" w:sz="0" w:space="0" w:color="auto"/>
          </w:divBdr>
        </w:div>
        <w:div w:id="1219633696">
          <w:marLeft w:val="0"/>
          <w:marRight w:val="0"/>
          <w:marTop w:val="0"/>
          <w:marBottom w:val="0"/>
          <w:divBdr>
            <w:top w:val="none" w:sz="0" w:space="0" w:color="auto"/>
            <w:left w:val="none" w:sz="0" w:space="0" w:color="auto"/>
            <w:bottom w:val="none" w:sz="0" w:space="0" w:color="auto"/>
            <w:right w:val="none" w:sz="0" w:space="0" w:color="auto"/>
          </w:divBdr>
        </w:div>
        <w:div w:id="1230657125">
          <w:marLeft w:val="0"/>
          <w:marRight w:val="0"/>
          <w:marTop w:val="0"/>
          <w:marBottom w:val="0"/>
          <w:divBdr>
            <w:top w:val="none" w:sz="0" w:space="0" w:color="auto"/>
            <w:left w:val="none" w:sz="0" w:space="0" w:color="auto"/>
            <w:bottom w:val="none" w:sz="0" w:space="0" w:color="auto"/>
            <w:right w:val="none" w:sz="0" w:space="0" w:color="auto"/>
          </w:divBdr>
        </w:div>
        <w:div w:id="223684423">
          <w:marLeft w:val="0"/>
          <w:marRight w:val="0"/>
          <w:marTop w:val="0"/>
          <w:marBottom w:val="0"/>
          <w:divBdr>
            <w:top w:val="none" w:sz="0" w:space="0" w:color="auto"/>
            <w:left w:val="none" w:sz="0" w:space="0" w:color="auto"/>
            <w:bottom w:val="none" w:sz="0" w:space="0" w:color="auto"/>
            <w:right w:val="none" w:sz="0" w:space="0" w:color="auto"/>
          </w:divBdr>
        </w:div>
        <w:div w:id="1824278762">
          <w:marLeft w:val="0"/>
          <w:marRight w:val="0"/>
          <w:marTop w:val="0"/>
          <w:marBottom w:val="0"/>
          <w:divBdr>
            <w:top w:val="none" w:sz="0" w:space="0" w:color="auto"/>
            <w:left w:val="none" w:sz="0" w:space="0" w:color="auto"/>
            <w:bottom w:val="none" w:sz="0" w:space="0" w:color="auto"/>
            <w:right w:val="none" w:sz="0" w:space="0" w:color="auto"/>
          </w:divBdr>
        </w:div>
        <w:div w:id="1166634488">
          <w:marLeft w:val="0"/>
          <w:marRight w:val="0"/>
          <w:marTop w:val="0"/>
          <w:marBottom w:val="0"/>
          <w:divBdr>
            <w:top w:val="none" w:sz="0" w:space="0" w:color="auto"/>
            <w:left w:val="none" w:sz="0" w:space="0" w:color="auto"/>
            <w:bottom w:val="none" w:sz="0" w:space="0" w:color="auto"/>
            <w:right w:val="none" w:sz="0" w:space="0" w:color="auto"/>
          </w:divBdr>
        </w:div>
        <w:div w:id="1738555207">
          <w:marLeft w:val="0"/>
          <w:marRight w:val="0"/>
          <w:marTop w:val="0"/>
          <w:marBottom w:val="0"/>
          <w:divBdr>
            <w:top w:val="none" w:sz="0" w:space="0" w:color="auto"/>
            <w:left w:val="none" w:sz="0" w:space="0" w:color="auto"/>
            <w:bottom w:val="none" w:sz="0" w:space="0" w:color="auto"/>
            <w:right w:val="none" w:sz="0" w:space="0" w:color="auto"/>
          </w:divBdr>
        </w:div>
        <w:div w:id="267590751">
          <w:marLeft w:val="0"/>
          <w:marRight w:val="0"/>
          <w:marTop w:val="0"/>
          <w:marBottom w:val="0"/>
          <w:divBdr>
            <w:top w:val="none" w:sz="0" w:space="0" w:color="auto"/>
            <w:left w:val="none" w:sz="0" w:space="0" w:color="auto"/>
            <w:bottom w:val="none" w:sz="0" w:space="0" w:color="auto"/>
            <w:right w:val="none" w:sz="0" w:space="0" w:color="auto"/>
          </w:divBdr>
        </w:div>
        <w:div w:id="1982495792">
          <w:marLeft w:val="0"/>
          <w:marRight w:val="0"/>
          <w:marTop w:val="0"/>
          <w:marBottom w:val="0"/>
          <w:divBdr>
            <w:top w:val="none" w:sz="0" w:space="0" w:color="auto"/>
            <w:left w:val="none" w:sz="0" w:space="0" w:color="auto"/>
            <w:bottom w:val="none" w:sz="0" w:space="0" w:color="auto"/>
            <w:right w:val="none" w:sz="0" w:space="0" w:color="auto"/>
          </w:divBdr>
        </w:div>
        <w:div w:id="2055810341">
          <w:marLeft w:val="0"/>
          <w:marRight w:val="0"/>
          <w:marTop w:val="0"/>
          <w:marBottom w:val="0"/>
          <w:divBdr>
            <w:top w:val="none" w:sz="0" w:space="0" w:color="auto"/>
            <w:left w:val="none" w:sz="0" w:space="0" w:color="auto"/>
            <w:bottom w:val="none" w:sz="0" w:space="0" w:color="auto"/>
            <w:right w:val="none" w:sz="0" w:space="0" w:color="auto"/>
          </w:divBdr>
        </w:div>
        <w:div w:id="1851867367">
          <w:marLeft w:val="0"/>
          <w:marRight w:val="0"/>
          <w:marTop w:val="0"/>
          <w:marBottom w:val="0"/>
          <w:divBdr>
            <w:top w:val="none" w:sz="0" w:space="0" w:color="auto"/>
            <w:left w:val="none" w:sz="0" w:space="0" w:color="auto"/>
            <w:bottom w:val="none" w:sz="0" w:space="0" w:color="auto"/>
            <w:right w:val="none" w:sz="0" w:space="0" w:color="auto"/>
          </w:divBdr>
        </w:div>
        <w:div w:id="1843547281">
          <w:marLeft w:val="0"/>
          <w:marRight w:val="0"/>
          <w:marTop w:val="0"/>
          <w:marBottom w:val="0"/>
          <w:divBdr>
            <w:top w:val="none" w:sz="0" w:space="0" w:color="auto"/>
            <w:left w:val="none" w:sz="0" w:space="0" w:color="auto"/>
            <w:bottom w:val="none" w:sz="0" w:space="0" w:color="auto"/>
            <w:right w:val="none" w:sz="0" w:space="0" w:color="auto"/>
          </w:divBdr>
        </w:div>
        <w:div w:id="2139294012">
          <w:marLeft w:val="0"/>
          <w:marRight w:val="0"/>
          <w:marTop w:val="0"/>
          <w:marBottom w:val="0"/>
          <w:divBdr>
            <w:top w:val="none" w:sz="0" w:space="0" w:color="auto"/>
            <w:left w:val="none" w:sz="0" w:space="0" w:color="auto"/>
            <w:bottom w:val="none" w:sz="0" w:space="0" w:color="auto"/>
            <w:right w:val="none" w:sz="0" w:space="0" w:color="auto"/>
          </w:divBdr>
        </w:div>
        <w:div w:id="1062288605">
          <w:marLeft w:val="0"/>
          <w:marRight w:val="0"/>
          <w:marTop w:val="0"/>
          <w:marBottom w:val="0"/>
          <w:divBdr>
            <w:top w:val="none" w:sz="0" w:space="0" w:color="auto"/>
            <w:left w:val="none" w:sz="0" w:space="0" w:color="auto"/>
            <w:bottom w:val="none" w:sz="0" w:space="0" w:color="auto"/>
            <w:right w:val="none" w:sz="0" w:space="0" w:color="auto"/>
          </w:divBdr>
        </w:div>
        <w:div w:id="2082560564">
          <w:marLeft w:val="0"/>
          <w:marRight w:val="0"/>
          <w:marTop w:val="0"/>
          <w:marBottom w:val="0"/>
          <w:divBdr>
            <w:top w:val="none" w:sz="0" w:space="0" w:color="auto"/>
            <w:left w:val="none" w:sz="0" w:space="0" w:color="auto"/>
            <w:bottom w:val="none" w:sz="0" w:space="0" w:color="auto"/>
            <w:right w:val="none" w:sz="0" w:space="0" w:color="auto"/>
          </w:divBdr>
        </w:div>
        <w:div w:id="789054284">
          <w:marLeft w:val="0"/>
          <w:marRight w:val="0"/>
          <w:marTop w:val="0"/>
          <w:marBottom w:val="0"/>
          <w:divBdr>
            <w:top w:val="none" w:sz="0" w:space="0" w:color="auto"/>
            <w:left w:val="none" w:sz="0" w:space="0" w:color="auto"/>
            <w:bottom w:val="none" w:sz="0" w:space="0" w:color="auto"/>
            <w:right w:val="none" w:sz="0" w:space="0" w:color="auto"/>
          </w:divBdr>
        </w:div>
        <w:div w:id="2002125134">
          <w:marLeft w:val="0"/>
          <w:marRight w:val="0"/>
          <w:marTop w:val="0"/>
          <w:marBottom w:val="0"/>
          <w:divBdr>
            <w:top w:val="none" w:sz="0" w:space="0" w:color="auto"/>
            <w:left w:val="none" w:sz="0" w:space="0" w:color="auto"/>
            <w:bottom w:val="none" w:sz="0" w:space="0" w:color="auto"/>
            <w:right w:val="none" w:sz="0" w:space="0" w:color="auto"/>
          </w:divBdr>
        </w:div>
        <w:div w:id="371657498">
          <w:marLeft w:val="0"/>
          <w:marRight w:val="0"/>
          <w:marTop w:val="0"/>
          <w:marBottom w:val="0"/>
          <w:divBdr>
            <w:top w:val="none" w:sz="0" w:space="0" w:color="auto"/>
            <w:left w:val="none" w:sz="0" w:space="0" w:color="auto"/>
            <w:bottom w:val="none" w:sz="0" w:space="0" w:color="auto"/>
            <w:right w:val="none" w:sz="0" w:space="0" w:color="auto"/>
          </w:divBdr>
        </w:div>
      </w:divsChild>
    </w:div>
    <w:div w:id="2076971727">
      <w:bodyDiv w:val="1"/>
      <w:marLeft w:val="0"/>
      <w:marRight w:val="0"/>
      <w:marTop w:val="0"/>
      <w:marBottom w:val="0"/>
      <w:divBdr>
        <w:top w:val="none" w:sz="0" w:space="0" w:color="auto"/>
        <w:left w:val="none" w:sz="0" w:space="0" w:color="auto"/>
        <w:bottom w:val="none" w:sz="0" w:space="0" w:color="auto"/>
        <w:right w:val="none" w:sz="0" w:space="0" w:color="auto"/>
      </w:divBdr>
      <w:divsChild>
        <w:div w:id="1031492590">
          <w:marLeft w:val="0"/>
          <w:marRight w:val="0"/>
          <w:marTop w:val="0"/>
          <w:marBottom w:val="0"/>
          <w:divBdr>
            <w:top w:val="none" w:sz="0" w:space="0" w:color="auto"/>
            <w:left w:val="none" w:sz="0" w:space="0" w:color="auto"/>
            <w:bottom w:val="none" w:sz="0" w:space="0" w:color="auto"/>
            <w:right w:val="none" w:sz="0" w:space="0" w:color="auto"/>
          </w:divBdr>
        </w:div>
        <w:div w:id="1877696995">
          <w:marLeft w:val="0"/>
          <w:marRight w:val="0"/>
          <w:marTop w:val="0"/>
          <w:marBottom w:val="0"/>
          <w:divBdr>
            <w:top w:val="none" w:sz="0" w:space="0" w:color="auto"/>
            <w:left w:val="none" w:sz="0" w:space="0" w:color="auto"/>
            <w:bottom w:val="none" w:sz="0" w:space="0" w:color="auto"/>
            <w:right w:val="none" w:sz="0" w:space="0" w:color="auto"/>
          </w:divBdr>
        </w:div>
        <w:div w:id="1921865910">
          <w:marLeft w:val="0"/>
          <w:marRight w:val="0"/>
          <w:marTop w:val="0"/>
          <w:marBottom w:val="0"/>
          <w:divBdr>
            <w:top w:val="none" w:sz="0" w:space="0" w:color="auto"/>
            <w:left w:val="none" w:sz="0" w:space="0" w:color="auto"/>
            <w:bottom w:val="none" w:sz="0" w:space="0" w:color="auto"/>
            <w:right w:val="none" w:sz="0" w:space="0" w:color="auto"/>
          </w:divBdr>
        </w:div>
        <w:div w:id="1820271845">
          <w:marLeft w:val="0"/>
          <w:marRight w:val="0"/>
          <w:marTop w:val="0"/>
          <w:marBottom w:val="0"/>
          <w:divBdr>
            <w:top w:val="none" w:sz="0" w:space="0" w:color="auto"/>
            <w:left w:val="none" w:sz="0" w:space="0" w:color="auto"/>
            <w:bottom w:val="none" w:sz="0" w:space="0" w:color="auto"/>
            <w:right w:val="none" w:sz="0" w:space="0" w:color="auto"/>
          </w:divBdr>
        </w:div>
        <w:div w:id="166137339">
          <w:marLeft w:val="0"/>
          <w:marRight w:val="0"/>
          <w:marTop w:val="0"/>
          <w:marBottom w:val="0"/>
          <w:divBdr>
            <w:top w:val="none" w:sz="0" w:space="0" w:color="auto"/>
            <w:left w:val="none" w:sz="0" w:space="0" w:color="auto"/>
            <w:bottom w:val="none" w:sz="0" w:space="0" w:color="auto"/>
            <w:right w:val="none" w:sz="0" w:space="0" w:color="auto"/>
          </w:divBdr>
        </w:div>
        <w:div w:id="1903566530">
          <w:marLeft w:val="0"/>
          <w:marRight w:val="0"/>
          <w:marTop w:val="0"/>
          <w:marBottom w:val="0"/>
          <w:divBdr>
            <w:top w:val="none" w:sz="0" w:space="0" w:color="auto"/>
            <w:left w:val="none" w:sz="0" w:space="0" w:color="auto"/>
            <w:bottom w:val="none" w:sz="0" w:space="0" w:color="auto"/>
            <w:right w:val="none" w:sz="0" w:space="0" w:color="auto"/>
          </w:divBdr>
        </w:div>
        <w:div w:id="20669404">
          <w:marLeft w:val="0"/>
          <w:marRight w:val="0"/>
          <w:marTop w:val="0"/>
          <w:marBottom w:val="0"/>
          <w:divBdr>
            <w:top w:val="none" w:sz="0" w:space="0" w:color="auto"/>
            <w:left w:val="none" w:sz="0" w:space="0" w:color="auto"/>
            <w:bottom w:val="none" w:sz="0" w:space="0" w:color="auto"/>
            <w:right w:val="none" w:sz="0" w:space="0" w:color="auto"/>
          </w:divBdr>
        </w:div>
        <w:div w:id="333461968">
          <w:marLeft w:val="0"/>
          <w:marRight w:val="0"/>
          <w:marTop w:val="0"/>
          <w:marBottom w:val="0"/>
          <w:divBdr>
            <w:top w:val="none" w:sz="0" w:space="0" w:color="auto"/>
            <w:left w:val="none" w:sz="0" w:space="0" w:color="auto"/>
            <w:bottom w:val="none" w:sz="0" w:space="0" w:color="auto"/>
            <w:right w:val="none" w:sz="0" w:space="0" w:color="auto"/>
          </w:divBdr>
        </w:div>
        <w:div w:id="108135827">
          <w:marLeft w:val="0"/>
          <w:marRight w:val="0"/>
          <w:marTop w:val="0"/>
          <w:marBottom w:val="0"/>
          <w:divBdr>
            <w:top w:val="none" w:sz="0" w:space="0" w:color="auto"/>
            <w:left w:val="none" w:sz="0" w:space="0" w:color="auto"/>
            <w:bottom w:val="none" w:sz="0" w:space="0" w:color="auto"/>
            <w:right w:val="none" w:sz="0" w:space="0" w:color="auto"/>
          </w:divBdr>
        </w:div>
        <w:div w:id="1643005211">
          <w:marLeft w:val="0"/>
          <w:marRight w:val="0"/>
          <w:marTop w:val="0"/>
          <w:marBottom w:val="0"/>
          <w:divBdr>
            <w:top w:val="none" w:sz="0" w:space="0" w:color="auto"/>
            <w:left w:val="none" w:sz="0" w:space="0" w:color="auto"/>
            <w:bottom w:val="none" w:sz="0" w:space="0" w:color="auto"/>
            <w:right w:val="none" w:sz="0" w:space="0" w:color="auto"/>
          </w:divBdr>
        </w:div>
        <w:div w:id="973674849">
          <w:marLeft w:val="0"/>
          <w:marRight w:val="0"/>
          <w:marTop w:val="0"/>
          <w:marBottom w:val="0"/>
          <w:divBdr>
            <w:top w:val="none" w:sz="0" w:space="0" w:color="auto"/>
            <w:left w:val="none" w:sz="0" w:space="0" w:color="auto"/>
            <w:bottom w:val="none" w:sz="0" w:space="0" w:color="auto"/>
            <w:right w:val="none" w:sz="0" w:space="0" w:color="auto"/>
          </w:divBdr>
        </w:div>
        <w:div w:id="800919678">
          <w:marLeft w:val="0"/>
          <w:marRight w:val="0"/>
          <w:marTop w:val="0"/>
          <w:marBottom w:val="0"/>
          <w:divBdr>
            <w:top w:val="none" w:sz="0" w:space="0" w:color="auto"/>
            <w:left w:val="none" w:sz="0" w:space="0" w:color="auto"/>
            <w:bottom w:val="none" w:sz="0" w:space="0" w:color="auto"/>
            <w:right w:val="none" w:sz="0" w:space="0" w:color="auto"/>
          </w:divBdr>
        </w:div>
        <w:div w:id="1344472151">
          <w:marLeft w:val="0"/>
          <w:marRight w:val="0"/>
          <w:marTop w:val="0"/>
          <w:marBottom w:val="0"/>
          <w:divBdr>
            <w:top w:val="none" w:sz="0" w:space="0" w:color="auto"/>
            <w:left w:val="none" w:sz="0" w:space="0" w:color="auto"/>
            <w:bottom w:val="none" w:sz="0" w:space="0" w:color="auto"/>
            <w:right w:val="none" w:sz="0" w:space="0" w:color="auto"/>
          </w:divBdr>
        </w:div>
        <w:div w:id="187330511">
          <w:marLeft w:val="0"/>
          <w:marRight w:val="0"/>
          <w:marTop w:val="0"/>
          <w:marBottom w:val="0"/>
          <w:divBdr>
            <w:top w:val="none" w:sz="0" w:space="0" w:color="auto"/>
            <w:left w:val="none" w:sz="0" w:space="0" w:color="auto"/>
            <w:bottom w:val="none" w:sz="0" w:space="0" w:color="auto"/>
            <w:right w:val="none" w:sz="0" w:space="0" w:color="auto"/>
          </w:divBdr>
        </w:div>
        <w:div w:id="13458990">
          <w:marLeft w:val="0"/>
          <w:marRight w:val="0"/>
          <w:marTop w:val="0"/>
          <w:marBottom w:val="0"/>
          <w:divBdr>
            <w:top w:val="none" w:sz="0" w:space="0" w:color="auto"/>
            <w:left w:val="none" w:sz="0" w:space="0" w:color="auto"/>
            <w:bottom w:val="none" w:sz="0" w:space="0" w:color="auto"/>
            <w:right w:val="none" w:sz="0" w:space="0" w:color="auto"/>
          </w:divBdr>
        </w:div>
        <w:div w:id="653292834">
          <w:marLeft w:val="0"/>
          <w:marRight w:val="0"/>
          <w:marTop w:val="0"/>
          <w:marBottom w:val="0"/>
          <w:divBdr>
            <w:top w:val="none" w:sz="0" w:space="0" w:color="auto"/>
            <w:left w:val="none" w:sz="0" w:space="0" w:color="auto"/>
            <w:bottom w:val="none" w:sz="0" w:space="0" w:color="auto"/>
            <w:right w:val="none" w:sz="0" w:space="0" w:color="auto"/>
          </w:divBdr>
        </w:div>
        <w:div w:id="1083795677">
          <w:marLeft w:val="0"/>
          <w:marRight w:val="0"/>
          <w:marTop w:val="0"/>
          <w:marBottom w:val="0"/>
          <w:divBdr>
            <w:top w:val="none" w:sz="0" w:space="0" w:color="auto"/>
            <w:left w:val="none" w:sz="0" w:space="0" w:color="auto"/>
            <w:bottom w:val="none" w:sz="0" w:space="0" w:color="auto"/>
            <w:right w:val="none" w:sz="0" w:space="0" w:color="auto"/>
          </w:divBdr>
        </w:div>
      </w:divsChild>
    </w:div>
    <w:div w:id="2106420074">
      <w:bodyDiv w:val="1"/>
      <w:marLeft w:val="0"/>
      <w:marRight w:val="0"/>
      <w:marTop w:val="0"/>
      <w:marBottom w:val="0"/>
      <w:divBdr>
        <w:top w:val="none" w:sz="0" w:space="0" w:color="auto"/>
        <w:left w:val="none" w:sz="0" w:space="0" w:color="auto"/>
        <w:bottom w:val="none" w:sz="0" w:space="0" w:color="auto"/>
        <w:right w:val="none" w:sz="0" w:space="0" w:color="auto"/>
      </w:divBdr>
      <w:divsChild>
        <w:div w:id="435102472">
          <w:marLeft w:val="0"/>
          <w:marRight w:val="0"/>
          <w:marTop w:val="0"/>
          <w:marBottom w:val="0"/>
          <w:divBdr>
            <w:top w:val="none" w:sz="0" w:space="0" w:color="auto"/>
            <w:left w:val="none" w:sz="0" w:space="0" w:color="auto"/>
            <w:bottom w:val="none" w:sz="0" w:space="0" w:color="auto"/>
            <w:right w:val="none" w:sz="0" w:space="0" w:color="auto"/>
          </w:divBdr>
        </w:div>
        <w:div w:id="1865167053">
          <w:marLeft w:val="0"/>
          <w:marRight w:val="0"/>
          <w:marTop w:val="0"/>
          <w:marBottom w:val="0"/>
          <w:divBdr>
            <w:top w:val="none" w:sz="0" w:space="0" w:color="auto"/>
            <w:left w:val="none" w:sz="0" w:space="0" w:color="auto"/>
            <w:bottom w:val="none" w:sz="0" w:space="0" w:color="auto"/>
            <w:right w:val="none" w:sz="0" w:space="0" w:color="auto"/>
          </w:divBdr>
        </w:div>
        <w:div w:id="1335303882">
          <w:marLeft w:val="0"/>
          <w:marRight w:val="0"/>
          <w:marTop w:val="0"/>
          <w:marBottom w:val="0"/>
          <w:divBdr>
            <w:top w:val="none" w:sz="0" w:space="0" w:color="auto"/>
            <w:left w:val="none" w:sz="0" w:space="0" w:color="auto"/>
            <w:bottom w:val="none" w:sz="0" w:space="0" w:color="auto"/>
            <w:right w:val="none" w:sz="0" w:space="0" w:color="auto"/>
          </w:divBdr>
        </w:div>
        <w:div w:id="769200038">
          <w:marLeft w:val="0"/>
          <w:marRight w:val="0"/>
          <w:marTop w:val="0"/>
          <w:marBottom w:val="0"/>
          <w:divBdr>
            <w:top w:val="none" w:sz="0" w:space="0" w:color="auto"/>
            <w:left w:val="none" w:sz="0" w:space="0" w:color="auto"/>
            <w:bottom w:val="none" w:sz="0" w:space="0" w:color="auto"/>
            <w:right w:val="none" w:sz="0" w:space="0" w:color="auto"/>
          </w:divBdr>
        </w:div>
        <w:div w:id="1370833341">
          <w:marLeft w:val="0"/>
          <w:marRight w:val="0"/>
          <w:marTop w:val="0"/>
          <w:marBottom w:val="0"/>
          <w:divBdr>
            <w:top w:val="none" w:sz="0" w:space="0" w:color="auto"/>
            <w:left w:val="none" w:sz="0" w:space="0" w:color="auto"/>
            <w:bottom w:val="none" w:sz="0" w:space="0" w:color="auto"/>
            <w:right w:val="none" w:sz="0" w:space="0" w:color="auto"/>
          </w:divBdr>
        </w:div>
        <w:div w:id="112599984">
          <w:marLeft w:val="0"/>
          <w:marRight w:val="0"/>
          <w:marTop w:val="0"/>
          <w:marBottom w:val="0"/>
          <w:divBdr>
            <w:top w:val="none" w:sz="0" w:space="0" w:color="auto"/>
            <w:left w:val="none" w:sz="0" w:space="0" w:color="auto"/>
            <w:bottom w:val="none" w:sz="0" w:space="0" w:color="auto"/>
            <w:right w:val="none" w:sz="0" w:space="0" w:color="auto"/>
          </w:divBdr>
        </w:div>
        <w:div w:id="747844768">
          <w:marLeft w:val="0"/>
          <w:marRight w:val="0"/>
          <w:marTop w:val="0"/>
          <w:marBottom w:val="0"/>
          <w:divBdr>
            <w:top w:val="none" w:sz="0" w:space="0" w:color="auto"/>
            <w:left w:val="none" w:sz="0" w:space="0" w:color="auto"/>
            <w:bottom w:val="none" w:sz="0" w:space="0" w:color="auto"/>
            <w:right w:val="none" w:sz="0" w:space="0" w:color="auto"/>
          </w:divBdr>
        </w:div>
        <w:div w:id="107431823">
          <w:marLeft w:val="0"/>
          <w:marRight w:val="0"/>
          <w:marTop w:val="0"/>
          <w:marBottom w:val="0"/>
          <w:divBdr>
            <w:top w:val="none" w:sz="0" w:space="0" w:color="auto"/>
            <w:left w:val="none" w:sz="0" w:space="0" w:color="auto"/>
            <w:bottom w:val="none" w:sz="0" w:space="0" w:color="auto"/>
            <w:right w:val="none" w:sz="0" w:space="0" w:color="auto"/>
          </w:divBdr>
        </w:div>
        <w:div w:id="1385983296">
          <w:marLeft w:val="0"/>
          <w:marRight w:val="0"/>
          <w:marTop w:val="0"/>
          <w:marBottom w:val="0"/>
          <w:divBdr>
            <w:top w:val="none" w:sz="0" w:space="0" w:color="auto"/>
            <w:left w:val="none" w:sz="0" w:space="0" w:color="auto"/>
            <w:bottom w:val="none" w:sz="0" w:space="0" w:color="auto"/>
            <w:right w:val="none" w:sz="0" w:space="0" w:color="auto"/>
          </w:divBdr>
        </w:div>
        <w:div w:id="1449161051">
          <w:marLeft w:val="0"/>
          <w:marRight w:val="0"/>
          <w:marTop w:val="0"/>
          <w:marBottom w:val="0"/>
          <w:divBdr>
            <w:top w:val="none" w:sz="0" w:space="0" w:color="auto"/>
            <w:left w:val="none" w:sz="0" w:space="0" w:color="auto"/>
            <w:bottom w:val="none" w:sz="0" w:space="0" w:color="auto"/>
            <w:right w:val="none" w:sz="0" w:space="0" w:color="auto"/>
          </w:divBdr>
        </w:div>
        <w:div w:id="1750809386">
          <w:marLeft w:val="0"/>
          <w:marRight w:val="0"/>
          <w:marTop w:val="0"/>
          <w:marBottom w:val="0"/>
          <w:divBdr>
            <w:top w:val="none" w:sz="0" w:space="0" w:color="auto"/>
            <w:left w:val="none" w:sz="0" w:space="0" w:color="auto"/>
            <w:bottom w:val="none" w:sz="0" w:space="0" w:color="auto"/>
            <w:right w:val="none" w:sz="0" w:space="0" w:color="auto"/>
          </w:divBdr>
        </w:div>
        <w:div w:id="1157067911">
          <w:marLeft w:val="0"/>
          <w:marRight w:val="0"/>
          <w:marTop w:val="0"/>
          <w:marBottom w:val="0"/>
          <w:divBdr>
            <w:top w:val="none" w:sz="0" w:space="0" w:color="auto"/>
            <w:left w:val="none" w:sz="0" w:space="0" w:color="auto"/>
            <w:bottom w:val="none" w:sz="0" w:space="0" w:color="auto"/>
            <w:right w:val="none" w:sz="0" w:space="0" w:color="auto"/>
          </w:divBdr>
        </w:div>
        <w:div w:id="83654894">
          <w:marLeft w:val="0"/>
          <w:marRight w:val="0"/>
          <w:marTop w:val="0"/>
          <w:marBottom w:val="0"/>
          <w:divBdr>
            <w:top w:val="none" w:sz="0" w:space="0" w:color="auto"/>
            <w:left w:val="none" w:sz="0" w:space="0" w:color="auto"/>
            <w:bottom w:val="none" w:sz="0" w:space="0" w:color="auto"/>
            <w:right w:val="none" w:sz="0" w:space="0" w:color="auto"/>
          </w:divBdr>
        </w:div>
        <w:div w:id="1689989684">
          <w:marLeft w:val="0"/>
          <w:marRight w:val="0"/>
          <w:marTop w:val="0"/>
          <w:marBottom w:val="0"/>
          <w:divBdr>
            <w:top w:val="none" w:sz="0" w:space="0" w:color="auto"/>
            <w:left w:val="none" w:sz="0" w:space="0" w:color="auto"/>
            <w:bottom w:val="none" w:sz="0" w:space="0" w:color="auto"/>
            <w:right w:val="none" w:sz="0" w:space="0" w:color="auto"/>
          </w:divBdr>
        </w:div>
        <w:div w:id="489299477">
          <w:marLeft w:val="0"/>
          <w:marRight w:val="0"/>
          <w:marTop w:val="0"/>
          <w:marBottom w:val="0"/>
          <w:divBdr>
            <w:top w:val="none" w:sz="0" w:space="0" w:color="auto"/>
            <w:left w:val="none" w:sz="0" w:space="0" w:color="auto"/>
            <w:bottom w:val="none" w:sz="0" w:space="0" w:color="auto"/>
            <w:right w:val="none" w:sz="0" w:space="0" w:color="auto"/>
          </w:divBdr>
        </w:div>
        <w:div w:id="416830646">
          <w:marLeft w:val="0"/>
          <w:marRight w:val="0"/>
          <w:marTop w:val="0"/>
          <w:marBottom w:val="0"/>
          <w:divBdr>
            <w:top w:val="none" w:sz="0" w:space="0" w:color="auto"/>
            <w:left w:val="none" w:sz="0" w:space="0" w:color="auto"/>
            <w:bottom w:val="none" w:sz="0" w:space="0" w:color="auto"/>
            <w:right w:val="none" w:sz="0" w:space="0" w:color="auto"/>
          </w:divBdr>
        </w:div>
        <w:div w:id="1620061986">
          <w:marLeft w:val="0"/>
          <w:marRight w:val="0"/>
          <w:marTop w:val="0"/>
          <w:marBottom w:val="0"/>
          <w:divBdr>
            <w:top w:val="none" w:sz="0" w:space="0" w:color="auto"/>
            <w:left w:val="none" w:sz="0" w:space="0" w:color="auto"/>
            <w:bottom w:val="none" w:sz="0" w:space="0" w:color="auto"/>
            <w:right w:val="none" w:sz="0" w:space="0" w:color="auto"/>
          </w:divBdr>
        </w:div>
        <w:div w:id="1346515336">
          <w:marLeft w:val="0"/>
          <w:marRight w:val="0"/>
          <w:marTop w:val="0"/>
          <w:marBottom w:val="0"/>
          <w:divBdr>
            <w:top w:val="none" w:sz="0" w:space="0" w:color="auto"/>
            <w:left w:val="none" w:sz="0" w:space="0" w:color="auto"/>
            <w:bottom w:val="none" w:sz="0" w:space="0" w:color="auto"/>
            <w:right w:val="none" w:sz="0" w:space="0" w:color="auto"/>
          </w:divBdr>
        </w:div>
        <w:div w:id="1392776127">
          <w:marLeft w:val="0"/>
          <w:marRight w:val="0"/>
          <w:marTop w:val="0"/>
          <w:marBottom w:val="0"/>
          <w:divBdr>
            <w:top w:val="none" w:sz="0" w:space="0" w:color="auto"/>
            <w:left w:val="none" w:sz="0" w:space="0" w:color="auto"/>
            <w:bottom w:val="none" w:sz="0" w:space="0" w:color="auto"/>
            <w:right w:val="none" w:sz="0" w:space="0" w:color="auto"/>
          </w:divBdr>
        </w:div>
        <w:div w:id="44186933">
          <w:marLeft w:val="0"/>
          <w:marRight w:val="0"/>
          <w:marTop w:val="0"/>
          <w:marBottom w:val="0"/>
          <w:divBdr>
            <w:top w:val="none" w:sz="0" w:space="0" w:color="auto"/>
            <w:left w:val="none" w:sz="0" w:space="0" w:color="auto"/>
            <w:bottom w:val="none" w:sz="0" w:space="0" w:color="auto"/>
            <w:right w:val="none" w:sz="0" w:space="0" w:color="auto"/>
          </w:divBdr>
        </w:div>
        <w:div w:id="693846617">
          <w:marLeft w:val="0"/>
          <w:marRight w:val="0"/>
          <w:marTop w:val="0"/>
          <w:marBottom w:val="0"/>
          <w:divBdr>
            <w:top w:val="none" w:sz="0" w:space="0" w:color="auto"/>
            <w:left w:val="none" w:sz="0" w:space="0" w:color="auto"/>
            <w:bottom w:val="none" w:sz="0" w:space="0" w:color="auto"/>
            <w:right w:val="none" w:sz="0" w:space="0" w:color="auto"/>
          </w:divBdr>
        </w:div>
        <w:div w:id="1957249989">
          <w:marLeft w:val="0"/>
          <w:marRight w:val="0"/>
          <w:marTop w:val="0"/>
          <w:marBottom w:val="0"/>
          <w:divBdr>
            <w:top w:val="none" w:sz="0" w:space="0" w:color="auto"/>
            <w:left w:val="none" w:sz="0" w:space="0" w:color="auto"/>
            <w:bottom w:val="none" w:sz="0" w:space="0" w:color="auto"/>
            <w:right w:val="none" w:sz="0" w:space="0" w:color="auto"/>
          </w:divBdr>
        </w:div>
      </w:divsChild>
    </w:div>
    <w:div w:id="2135323659">
      <w:bodyDiv w:val="1"/>
      <w:marLeft w:val="0"/>
      <w:marRight w:val="0"/>
      <w:marTop w:val="0"/>
      <w:marBottom w:val="0"/>
      <w:divBdr>
        <w:top w:val="none" w:sz="0" w:space="0" w:color="auto"/>
        <w:left w:val="none" w:sz="0" w:space="0" w:color="auto"/>
        <w:bottom w:val="none" w:sz="0" w:space="0" w:color="auto"/>
        <w:right w:val="none" w:sz="0" w:space="0" w:color="auto"/>
      </w:divBdr>
      <w:divsChild>
        <w:div w:id="1940798504">
          <w:marLeft w:val="0"/>
          <w:marRight w:val="0"/>
          <w:marTop w:val="0"/>
          <w:marBottom w:val="0"/>
          <w:divBdr>
            <w:top w:val="none" w:sz="0" w:space="0" w:color="auto"/>
            <w:left w:val="none" w:sz="0" w:space="0" w:color="auto"/>
            <w:bottom w:val="none" w:sz="0" w:space="0" w:color="auto"/>
            <w:right w:val="none" w:sz="0" w:space="0" w:color="auto"/>
          </w:divBdr>
        </w:div>
        <w:div w:id="1755976180">
          <w:marLeft w:val="0"/>
          <w:marRight w:val="0"/>
          <w:marTop w:val="0"/>
          <w:marBottom w:val="0"/>
          <w:divBdr>
            <w:top w:val="none" w:sz="0" w:space="0" w:color="auto"/>
            <w:left w:val="none" w:sz="0" w:space="0" w:color="auto"/>
            <w:bottom w:val="none" w:sz="0" w:space="0" w:color="auto"/>
            <w:right w:val="none" w:sz="0" w:space="0" w:color="auto"/>
          </w:divBdr>
        </w:div>
        <w:div w:id="1431075697">
          <w:marLeft w:val="0"/>
          <w:marRight w:val="0"/>
          <w:marTop w:val="0"/>
          <w:marBottom w:val="0"/>
          <w:divBdr>
            <w:top w:val="none" w:sz="0" w:space="0" w:color="auto"/>
            <w:left w:val="none" w:sz="0" w:space="0" w:color="auto"/>
            <w:bottom w:val="none" w:sz="0" w:space="0" w:color="auto"/>
            <w:right w:val="none" w:sz="0" w:space="0" w:color="auto"/>
          </w:divBdr>
        </w:div>
        <w:div w:id="1281572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bdou4zima.ru/images/16-17/doc/obr/pr_duh_nr.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bdou4zima.ru/images/16-17/doc/obr/pt_sib_podelki.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gosreestr.ru/wp-content/uploads/2015/08/primernaja-osnovnaja-obrazovatelnaja-programma-doshkolnogo-obrazovanija.doc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anrise.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D691E-EA37-47A1-8857-F577C2A36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100</Pages>
  <Words>31257</Words>
  <Characters>178167</Characters>
  <Application>Microsoft Office Word</Application>
  <DocSecurity>0</DocSecurity>
  <Lines>1484</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МДОУ №16</cp:lastModifiedBy>
  <cp:revision>11</cp:revision>
  <cp:lastPrinted>2018-01-12T02:51:00Z</cp:lastPrinted>
  <dcterms:created xsi:type="dcterms:W3CDTF">2017-06-29T13:33:00Z</dcterms:created>
  <dcterms:modified xsi:type="dcterms:W3CDTF">2018-01-12T02:57:00Z</dcterms:modified>
</cp:coreProperties>
</file>